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17A" w:rsidRPr="00500FF4" w:rsidRDefault="00770487">
      <w:pPr>
        <w:spacing w:before="9" w:line="100" w:lineRule="exact"/>
        <w:rPr>
          <w:sz w:val="24"/>
          <w:szCs w:val="24"/>
          <w:lang w:val="sr-Cyrl-CS"/>
        </w:rPr>
      </w:pPr>
      <w:r w:rsidRPr="00770487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644" type="#_x0000_t202" style="position:absolute;margin-left:31.7pt;margin-top:66.25pt;width:345.8pt;height:111pt;z-index:-251687424;mso-position-horizontal-relative:page;mso-position-vertical-relative:page" filled="f" stroked="f">
            <v:textbox inset="0,0,0,0">
              <w:txbxContent>
                <w:p w:rsidR="00601F6F" w:rsidRDefault="00601F6F">
                  <w:pPr>
                    <w:spacing w:line="200" w:lineRule="exact"/>
                  </w:pPr>
                </w:p>
                <w:p w:rsidR="00601F6F" w:rsidRDefault="00601F6F">
                  <w:pPr>
                    <w:spacing w:line="200" w:lineRule="exact"/>
                  </w:pPr>
                </w:p>
                <w:p w:rsidR="00601F6F" w:rsidRPr="00500FF4" w:rsidRDefault="00601F6F" w:rsidP="00500FF4">
                  <w:pPr>
                    <w:spacing w:line="276" w:lineRule="auto"/>
                    <w:rPr>
                      <w:sz w:val="24"/>
                      <w:szCs w:val="24"/>
                      <w:lang w:val="sr-Cyrl-CS"/>
                    </w:rPr>
                  </w:pPr>
                  <w:r w:rsidRPr="00500FF4">
                    <w:rPr>
                      <w:sz w:val="24"/>
                      <w:szCs w:val="24"/>
                      <w:lang w:val="sr-Cyrl-CS"/>
                    </w:rPr>
                    <w:t>Република Србија</w:t>
                  </w:r>
                </w:p>
                <w:p w:rsidR="00601F6F" w:rsidRPr="00500FF4" w:rsidRDefault="00601F6F" w:rsidP="00500FF4">
                  <w:pPr>
                    <w:spacing w:line="276" w:lineRule="auto"/>
                    <w:rPr>
                      <w:sz w:val="24"/>
                      <w:szCs w:val="24"/>
                      <w:lang w:val="sr-Cyrl-CS"/>
                    </w:rPr>
                  </w:pPr>
                  <w:r w:rsidRPr="00500FF4">
                    <w:rPr>
                      <w:sz w:val="24"/>
                      <w:szCs w:val="24"/>
                      <w:lang w:val="sr-Cyrl-CS"/>
                    </w:rPr>
                    <w:t>ДЗ „Смедерево“ Смедерево</w:t>
                  </w:r>
                </w:p>
                <w:p w:rsidR="00601F6F" w:rsidRPr="00500FF4" w:rsidRDefault="00601F6F" w:rsidP="00500FF4">
                  <w:pPr>
                    <w:spacing w:line="276" w:lineRule="auto"/>
                    <w:rPr>
                      <w:sz w:val="24"/>
                      <w:szCs w:val="24"/>
                      <w:lang w:val="sr-Cyrl-CS"/>
                    </w:rPr>
                  </w:pPr>
                  <w:r w:rsidRPr="00500FF4">
                    <w:rPr>
                      <w:sz w:val="24"/>
                      <w:szCs w:val="24"/>
                      <w:lang w:val="sr-Cyrl-CS"/>
                    </w:rPr>
                    <w:t>Број: 8 ЈНМВУ</w:t>
                  </w:r>
                  <w:r>
                    <w:rPr>
                      <w:sz w:val="24"/>
                      <w:szCs w:val="24"/>
                      <w:lang w:val="sr-Cyrl-CS"/>
                    </w:rPr>
                    <w:t xml:space="preserve"> - 4</w:t>
                  </w:r>
                </w:p>
                <w:p w:rsidR="00601F6F" w:rsidRPr="00500FF4" w:rsidRDefault="00601F6F" w:rsidP="00500FF4">
                  <w:pPr>
                    <w:spacing w:line="276" w:lineRule="auto"/>
                    <w:rPr>
                      <w:sz w:val="24"/>
                      <w:szCs w:val="24"/>
                      <w:lang w:val="sr-Cyrl-CS"/>
                    </w:rPr>
                  </w:pPr>
                  <w:r w:rsidRPr="00500FF4">
                    <w:rPr>
                      <w:sz w:val="24"/>
                      <w:szCs w:val="24"/>
                      <w:lang w:val="sr-Cyrl-CS"/>
                    </w:rPr>
                    <w:t xml:space="preserve">Дана: </w:t>
                  </w:r>
                  <w:r w:rsidR="00675EF0">
                    <w:rPr>
                      <w:sz w:val="24"/>
                      <w:szCs w:val="24"/>
                      <w:lang w:val="sr-Latn-CS"/>
                    </w:rPr>
                    <w:t>03.04</w:t>
                  </w:r>
                  <w:r w:rsidRPr="00500FF4">
                    <w:rPr>
                      <w:sz w:val="24"/>
                      <w:szCs w:val="24"/>
                      <w:lang w:val="sr-Cyrl-CS"/>
                    </w:rPr>
                    <w:t>.2018. године</w:t>
                  </w:r>
                </w:p>
                <w:p w:rsidR="00601F6F" w:rsidRPr="00500FF4" w:rsidRDefault="00601F6F" w:rsidP="00500FF4">
                  <w:pPr>
                    <w:spacing w:line="276" w:lineRule="auto"/>
                    <w:rPr>
                      <w:sz w:val="24"/>
                      <w:szCs w:val="24"/>
                      <w:lang w:val="sr-Cyrl-CS"/>
                    </w:rPr>
                  </w:pPr>
                  <w:r w:rsidRPr="00500FF4">
                    <w:rPr>
                      <w:sz w:val="24"/>
                      <w:szCs w:val="24"/>
                      <w:lang w:val="sr-Cyrl-CS"/>
                    </w:rPr>
                    <w:t>С м е д е р е в о</w:t>
                  </w:r>
                </w:p>
                <w:p w:rsidR="00601F6F" w:rsidRDefault="00601F6F">
                  <w:pPr>
                    <w:spacing w:line="200" w:lineRule="exact"/>
                  </w:pPr>
                </w:p>
                <w:p w:rsidR="00601F6F" w:rsidRDefault="00601F6F">
                  <w:pPr>
                    <w:spacing w:line="200" w:lineRule="exact"/>
                  </w:pPr>
                </w:p>
                <w:p w:rsidR="00601F6F" w:rsidRDefault="00601F6F">
                  <w:pPr>
                    <w:ind w:left="857" w:right="-68"/>
                    <w:rPr>
                      <w:rFonts w:ascii="Arial" w:eastAsia="Arial" w:hAnsi="Arial" w:cs="Arial"/>
                      <w:sz w:val="32"/>
                      <w:szCs w:val="32"/>
                    </w:rPr>
                  </w:pPr>
                </w:p>
              </w:txbxContent>
            </v:textbox>
            <w10:wrap anchorx="page" anchory="page"/>
          </v:shape>
        </w:pict>
      </w:r>
      <w:r w:rsidRPr="00770487">
        <w:pict>
          <v:group id="_x0000_s1655" style="position:absolute;margin-left:52.55pt;margin-top:716.3pt;width:488.9pt;height:0;z-index:-251686400;mso-position-horizontal-relative:page;mso-position-vertical-relative:page" coordorigin="1051,14326" coordsize="9778,0">
            <v:shape id="_x0000_s1656" style="position:absolute;left:1051;top:14326;width:9778;height:0" coordorigin="1051,14326" coordsize="9778,0" path="m1051,14326r9778,e" filled="f" strokeweight="1.54pt">
              <v:path arrowok="t"/>
            </v:shape>
            <w10:wrap anchorx="page" anchory="page"/>
          </v:group>
        </w:pict>
      </w:r>
    </w:p>
    <w:p w:rsidR="0010717A" w:rsidRDefault="0010717A">
      <w:pPr>
        <w:spacing w:line="200" w:lineRule="exact"/>
      </w:pPr>
    </w:p>
    <w:p w:rsidR="0010717A" w:rsidRDefault="0010717A">
      <w:pPr>
        <w:spacing w:line="200" w:lineRule="exact"/>
      </w:pPr>
    </w:p>
    <w:p w:rsidR="0010717A" w:rsidRDefault="0010717A">
      <w:pPr>
        <w:spacing w:line="200" w:lineRule="exact"/>
      </w:pPr>
    </w:p>
    <w:p w:rsidR="0010717A" w:rsidRDefault="0010717A">
      <w:pPr>
        <w:spacing w:line="200" w:lineRule="exact"/>
      </w:pPr>
    </w:p>
    <w:p w:rsidR="0010717A" w:rsidRDefault="0010717A">
      <w:pPr>
        <w:spacing w:line="200" w:lineRule="exact"/>
      </w:pPr>
    </w:p>
    <w:p w:rsidR="0010717A" w:rsidRDefault="0010717A">
      <w:pPr>
        <w:spacing w:line="200" w:lineRule="exact"/>
      </w:pPr>
    </w:p>
    <w:p w:rsidR="0010717A" w:rsidRDefault="0010717A">
      <w:pPr>
        <w:spacing w:line="200" w:lineRule="exact"/>
      </w:pPr>
    </w:p>
    <w:p w:rsidR="0010717A" w:rsidRDefault="0010717A">
      <w:pPr>
        <w:spacing w:line="200" w:lineRule="exact"/>
      </w:pPr>
    </w:p>
    <w:p w:rsidR="0010717A" w:rsidRDefault="0010717A">
      <w:pPr>
        <w:spacing w:line="200" w:lineRule="exact"/>
      </w:pPr>
    </w:p>
    <w:p w:rsidR="0010717A" w:rsidRDefault="0010717A">
      <w:pPr>
        <w:spacing w:line="200" w:lineRule="exact"/>
      </w:pPr>
    </w:p>
    <w:p w:rsidR="0010717A" w:rsidRDefault="0010717A">
      <w:pPr>
        <w:spacing w:line="200" w:lineRule="exact"/>
      </w:pPr>
    </w:p>
    <w:p w:rsidR="0010717A" w:rsidRDefault="0010717A">
      <w:pPr>
        <w:spacing w:line="200" w:lineRule="exact"/>
        <w:rPr>
          <w:lang w:val="sr-Cyrl-CS"/>
        </w:rPr>
      </w:pPr>
    </w:p>
    <w:p w:rsidR="00500FF4" w:rsidRDefault="00500FF4">
      <w:pPr>
        <w:spacing w:line="200" w:lineRule="exact"/>
        <w:rPr>
          <w:lang w:val="sr-Cyrl-CS"/>
        </w:rPr>
      </w:pPr>
    </w:p>
    <w:p w:rsidR="00500FF4" w:rsidRDefault="00500FF4">
      <w:pPr>
        <w:spacing w:line="200" w:lineRule="exact"/>
        <w:rPr>
          <w:lang w:val="sr-Cyrl-CS"/>
        </w:rPr>
      </w:pPr>
    </w:p>
    <w:p w:rsidR="00500FF4" w:rsidRDefault="00500FF4">
      <w:pPr>
        <w:spacing w:line="200" w:lineRule="exact"/>
        <w:rPr>
          <w:lang w:val="sr-Cyrl-CS"/>
        </w:rPr>
      </w:pPr>
    </w:p>
    <w:p w:rsidR="00500FF4" w:rsidRDefault="00500FF4">
      <w:pPr>
        <w:spacing w:line="200" w:lineRule="exact"/>
        <w:rPr>
          <w:lang w:val="sr-Cyrl-CS"/>
        </w:rPr>
      </w:pPr>
    </w:p>
    <w:p w:rsidR="00500FF4" w:rsidRDefault="00500FF4">
      <w:pPr>
        <w:spacing w:line="200" w:lineRule="exact"/>
        <w:rPr>
          <w:lang w:val="sr-Cyrl-CS"/>
        </w:rPr>
      </w:pPr>
    </w:p>
    <w:p w:rsidR="00500FF4" w:rsidRDefault="00500FF4">
      <w:pPr>
        <w:spacing w:line="200" w:lineRule="exact"/>
        <w:rPr>
          <w:lang w:val="sr-Cyrl-CS"/>
        </w:rPr>
      </w:pPr>
    </w:p>
    <w:p w:rsidR="00500FF4" w:rsidRDefault="00500FF4">
      <w:pPr>
        <w:spacing w:line="200" w:lineRule="exact"/>
        <w:rPr>
          <w:lang w:val="sr-Cyrl-CS"/>
        </w:rPr>
      </w:pPr>
    </w:p>
    <w:p w:rsidR="00500FF4" w:rsidRPr="00500FF4" w:rsidRDefault="00500FF4">
      <w:pPr>
        <w:spacing w:line="200" w:lineRule="exact"/>
        <w:rPr>
          <w:lang w:val="sr-Cyrl-CS"/>
        </w:rPr>
      </w:pPr>
    </w:p>
    <w:p w:rsidR="0010717A" w:rsidRDefault="00D10C00" w:rsidP="00753831">
      <w:pPr>
        <w:spacing w:before="18"/>
        <w:ind w:left="1795" w:right="1790"/>
        <w:jc w:val="center"/>
        <w:rPr>
          <w:rFonts w:ascii="Arial" w:eastAsia="Arial" w:hAnsi="Arial" w:cs="Arial"/>
          <w:sz w:val="32"/>
          <w:szCs w:val="32"/>
        </w:rPr>
      </w:pPr>
      <w:proofErr w:type="gramStart"/>
      <w:r>
        <w:rPr>
          <w:rFonts w:ascii="Arial" w:eastAsia="Arial" w:hAnsi="Arial" w:cs="Arial"/>
          <w:b/>
          <w:sz w:val="32"/>
          <w:szCs w:val="32"/>
        </w:rPr>
        <w:t>K</w:t>
      </w:r>
      <w:r>
        <w:rPr>
          <w:rFonts w:ascii="Arial" w:eastAsia="Arial" w:hAnsi="Arial" w:cs="Arial"/>
          <w:b/>
          <w:spacing w:val="-1"/>
          <w:sz w:val="32"/>
          <w:szCs w:val="32"/>
        </w:rPr>
        <w:t>O</w:t>
      </w:r>
      <w:r>
        <w:rPr>
          <w:rFonts w:ascii="Arial" w:eastAsia="Arial" w:hAnsi="Arial" w:cs="Arial"/>
          <w:b/>
          <w:spacing w:val="2"/>
          <w:sz w:val="32"/>
          <w:szCs w:val="32"/>
        </w:rPr>
        <w:t>N</w:t>
      </w:r>
      <w:r>
        <w:rPr>
          <w:rFonts w:ascii="Arial" w:eastAsia="Arial" w:hAnsi="Arial" w:cs="Arial"/>
          <w:b/>
          <w:sz w:val="32"/>
          <w:szCs w:val="32"/>
        </w:rPr>
        <w:t>KUR</w:t>
      </w:r>
      <w:r>
        <w:rPr>
          <w:rFonts w:ascii="Arial" w:eastAsia="Arial" w:hAnsi="Arial" w:cs="Arial"/>
          <w:b/>
          <w:spacing w:val="1"/>
          <w:sz w:val="32"/>
          <w:szCs w:val="32"/>
        </w:rPr>
        <w:t>S</w:t>
      </w:r>
      <w:r>
        <w:rPr>
          <w:rFonts w:ascii="Arial" w:eastAsia="Arial" w:hAnsi="Arial" w:cs="Arial"/>
          <w:b/>
          <w:spacing w:val="7"/>
          <w:sz w:val="32"/>
          <w:szCs w:val="32"/>
        </w:rPr>
        <w:t>N</w:t>
      </w:r>
      <w:r>
        <w:rPr>
          <w:rFonts w:ascii="Arial" w:eastAsia="Arial" w:hAnsi="Arial" w:cs="Arial"/>
          <w:b/>
          <w:sz w:val="32"/>
          <w:szCs w:val="32"/>
        </w:rPr>
        <w:t xml:space="preserve">A </w:t>
      </w:r>
      <w:r>
        <w:rPr>
          <w:rFonts w:ascii="Arial" w:eastAsia="Arial" w:hAnsi="Arial" w:cs="Arial"/>
          <w:b/>
          <w:spacing w:val="66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w w:val="99"/>
          <w:sz w:val="32"/>
          <w:szCs w:val="32"/>
        </w:rPr>
        <w:t>D</w:t>
      </w:r>
      <w:r>
        <w:rPr>
          <w:rFonts w:ascii="Arial" w:eastAsia="Arial" w:hAnsi="Arial" w:cs="Arial"/>
          <w:b/>
          <w:spacing w:val="-1"/>
          <w:w w:val="99"/>
          <w:sz w:val="32"/>
          <w:szCs w:val="32"/>
        </w:rPr>
        <w:t>O</w:t>
      </w:r>
      <w:r>
        <w:rPr>
          <w:rFonts w:ascii="Arial" w:eastAsia="Arial" w:hAnsi="Arial" w:cs="Arial"/>
          <w:b/>
          <w:spacing w:val="2"/>
          <w:w w:val="99"/>
          <w:sz w:val="32"/>
          <w:szCs w:val="32"/>
        </w:rPr>
        <w:t>K</w:t>
      </w:r>
      <w:r>
        <w:rPr>
          <w:rFonts w:ascii="Arial" w:eastAsia="Arial" w:hAnsi="Arial" w:cs="Arial"/>
          <w:b/>
          <w:w w:val="99"/>
          <w:sz w:val="32"/>
          <w:szCs w:val="32"/>
        </w:rPr>
        <w:t>U</w:t>
      </w:r>
      <w:r>
        <w:rPr>
          <w:rFonts w:ascii="Arial" w:eastAsia="Arial" w:hAnsi="Arial" w:cs="Arial"/>
          <w:b/>
          <w:spacing w:val="1"/>
          <w:w w:val="99"/>
          <w:sz w:val="32"/>
          <w:szCs w:val="32"/>
        </w:rPr>
        <w:t>ME</w:t>
      </w:r>
      <w:r>
        <w:rPr>
          <w:rFonts w:ascii="Arial" w:eastAsia="Arial" w:hAnsi="Arial" w:cs="Arial"/>
          <w:b/>
          <w:w w:val="99"/>
          <w:sz w:val="32"/>
          <w:szCs w:val="32"/>
        </w:rPr>
        <w:t>N</w:t>
      </w:r>
      <w:r>
        <w:rPr>
          <w:rFonts w:ascii="Arial" w:eastAsia="Arial" w:hAnsi="Arial" w:cs="Arial"/>
          <w:b/>
          <w:spacing w:val="7"/>
          <w:w w:val="99"/>
          <w:sz w:val="32"/>
          <w:szCs w:val="32"/>
        </w:rPr>
        <w:t>T</w:t>
      </w:r>
      <w:r>
        <w:rPr>
          <w:rFonts w:ascii="Arial" w:eastAsia="Arial" w:hAnsi="Arial" w:cs="Arial"/>
          <w:b/>
          <w:spacing w:val="-7"/>
          <w:w w:val="99"/>
          <w:sz w:val="32"/>
          <w:szCs w:val="32"/>
        </w:rPr>
        <w:t>A</w:t>
      </w:r>
      <w:r>
        <w:rPr>
          <w:rFonts w:ascii="Arial" w:eastAsia="Arial" w:hAnsi="Arial" w:cs="Arial"/>
          <w:b/>
          <w:spacing w:val="2"/>
          <w:w w:val="99"/>
          <w:sz w:val="32"/>
          <w:szCs w:val="32"/>
        </w:rPr>
        <w:t>C</w:t>
      </w:r>
      <w:r>
        <w:rPr>
          <w:rFonts w:ascii="Arial" w:eastAsia="Arial" w:hAnsi="Arial" w:cs="Arial"/>
          <w:b/>
          <w:spacing w:val="3"/>
          <w:sz w:val="32"/>
          <w:szCs w:val="32"/>
        </w:rPr>
        <w:t>I</w:t>
      </w:r>
      <w:r>
        <w:rPr>
          <w:rFonts w:ascii="Arial" w:eastAsia="Arial" w:hAnsi="Arial" w:cs="Arial"/>
          <w:b/>
          <w:spacing w:val="5"/>
          <w:w w:val="99"/>
          <w:sz w:val="32"/>
          <w:szCs w:val="32"/>
        </w:rPr>
        <w:t>J</w:t>
      </w:r>
      <w:r>
        <w:rPr>
          <w:rFonts w:ascii="Arial" w:eastAsia="Arial" w:hAnsi="Arial" w:cs="Arial"/>
          <w:b/>
          <w:w w:val="99"/>
          <w:sz w:val="32"/>
          <w:szCs w:val="32"/>
        </w:rPr>
        <w:t>A</w:t>
      </w:r>
      <w:proofErr w:type="gramEnd"/>
      <w:r>
        <w:rPr>
          <w:rFonts w:ascii="Arial" w:eastAsia="Arial" w:hAnsi="Arial" w:cs="Arial"/>
          <w:b/>
          <w:w w:val="9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4"/>
          <w:sz w:val="32"/>
          <w:szCs w:val="32"/>
        </w:rPr>
        <w:t>Z</w:t>
      </w:r>
      <w:r>
        <w:rPr>
          <w:rFonts w:ascii="Arial" w:eastAsia="Arial" w:hAnsi="Arial" w:cs="Arial"/>
          <w:b/>
          <w:sz w:val="32"/>
          <w:szCs w:val="32"/>
        </w:rPr>
        <w:t>A</w:t>
      </w:r>
      <w:r>
        <w:rPr>
          <w:rFonts w:ascii="Arial" w:eastAsia="Arial" w:hAnsi="Arial" w:cs="Arial"/>
          <w:b/>
          <w:spacing w:val="-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5"/>
          <w:sz w:val="32"/>
          <w:szCs w:val="32"/>
        </w:rPr>
        <w:t>J</w:t>
      </w:r>
      <w:r>
        <w:rPr>
          <w:rFonts w:ascii="Arial" w:eastAsia="Arial" w:hAnsi="Arial" w:cs="Arial"/>
          <w:b/>
          <w:spacing w:val="-7"/>
          <w:sz w:val="32"/>
          <w:szCs w:val="32"/>
        </w:rPr>
        <w:t>A</w:t>
      </w:r>
      <w:r>
        <w:rPr>
          <w:rFonts w:ascii="Arial" w:eastAsia="Arial" w:hAnsi="Arial" w:cs="Arial"/>
          <w:b/>
          <w:spacing w:val="3"/>
          <w:sz w:val="32"/>
          <w:szCs w:val="32"/>
        </w:rPr>
        <w:t>V</w:t>
      </w:r>
      <w:r>
        <w:rPr>
          <w:rFonts w:ascii="Arial" w:eastAsia="Arial" w:hAnsi="Arial" w:cs="Arial"/>
          <w:b/>
          <w:spacing w:val="2"/>
          <w:sz w:val="32"/>
          <w:szCs w:val="32"/>
        </w:rPr>
        <w:t>N</w:t>
      </w:r>
      <w:r>
        <w:rPr>
          <w:rFonts w:ascii="Arial" w:eastAsia="Arial" w:hAnsi="Arial" w:cs="Arial"/>
          <w:b/>
          <w:sz w:val="32"/>
          <w:szCs w:val="32"/>
        </w:rPr>
        <w:t>U</w:t>
      </w:r>
      <w:r>
        <w:rPr>
          <w:rFonts w:ascii="Arial" w:eastAsia="Arial" w:hAnsi="Arial" w:cs="Arial"/>
          <w:b/>
          <w:spacing w:val="-1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5"/>
          <w:sz w:val="32"/>
          <w:szCs w:val="32"/>
        </w:rPr>
        <w:t>N</w:t>
      </w:r>
      <w:r>
        <w:rPr>
          <w:rFonts w:ascii="Arial" w:eastAsia="Arial" w:hAnsi="Arial" w:cs="Arial"/>
          <w:b/>
          <w:spacing w:val="-5"/>
          <w:sz w:val="32"/>
          <w:szCs w:val="32"/>
        </w:rPr>
        <w:t>A</w:t>
      </w:r>
      <w:r>
        <w:rPr>
          <w:rFonts w:ascii="Arial" w:eastAsia="Arial" w:hAnsi="Arial" w:cs="Arial"/>
          <w:b/>
          <w:spacing w:val="5"/>
          <w:sz w:val="32"/>
          <w:szCs w:val="32"/>
        </w:rPr>
        <w:t>B</w:t>
      </w:r>
      <w:r>
        <w:rPr>
          <w:rFonts w:ascii="Arial" w:eastAsia="Arial" w:hAnsi="Arial" w:cs="Arial"/>
          <w:b/>
          <w:spacing w:val="-5"/>
          <w:sz w:val="32"/>
          <w:szCs w:val="32"/>
        </w:rPr>
        <w:t>A</w:t>
      </w:r>
      <w:r>
        <w:rPr>
          <w:rFonts w:ascii="Arial" w:eastAsia="Arial" w:hAnsi="Arial" w:cs="Arial"/>
          <w:b/>
          <w:spacing w:val="3"/>
          <w:sz w:val="32"/>
          <w:szCs w:val="32"/>
        </w:rPr>
        <w:t>V</w:t>
      </w:r>
      <w:r>
        <w:rPr>
          <w:rFonts w:ascii="Arial" w:eastAsia="Arial" w:hAnsi="Arial" w:cs="Arial"/>
          <w:b/>
          <w:spacing w:val="2"/>
          <w:sz w:val="32"/>
          <w:szCs w:val="32"/>
        </w:rPr>
        <w:t>K</w:t>
      </w:r>
      <w:r>
        <w:rPr>
          <w:rFonts w:ascii="Arial" w:eastAsia="Arial" w:hAnsi="Arial" w:cs="Arial"/>
          <w:b/>
          <w:sz w:val="32"/>
          <w:szCs w:val="32"/>
        </w:rPr>
        <w:t>U</w:t>
      </w:r>
      <w:r>
        <w:rPr>
          <w:rFonts w:ascii="Arial" w:eastAsia="Arial" w:hAnsi="Arial" w:cs="Arial"/>
          <w:b/>
          <w:spacing w:val="-16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w w:val="99"/>
          <w:sz w:val="32"/>
          <w:szCs w:val="32"/>
        </w:rPr>
        <w:t>U</w:t>
      </w:r>
      <w:r>
        <w:rPr>
          <w:rFonts w:ascii="Arial" w:eastAsia="Arial" w:hAnsi="Arial" w:cs="Arial"/>
          <w:b/>
          <w:spacing w:val="3"/>
          <w:w w:val="99"/>
          <w:sz w:val="32"/>
          <w:szCs w:val="32"/>
        </w:rPr>
        <w:t>S</w:t>
      </w:r>
      <w:r>
        <w:rPr>
          <w:rFonts w:ascii="Arial" w:eastAsia="Arial" w:hAnsi="Arial" w:cs="Arial"/>
          <w:b/>
          <w:spacing w:val="-1"/>
          <w:w w:val="99"/>
          <w:sz w:val="32"/>
          <w:szCs w:val="32"/>
        </w:rPr>
        <w:t>L</w:t>
      </w:r>
      <w:r>
        <w:rPr>
          <w:rFonts w:ascii="Arial" w:eastAsia="Arial" w:hAnsi="Arial" w:cs="Arial"/>
          <w:b/>
          <w:spacing w:val="2"/>
          <w:w w:val="99"/>
          <w:sz w:val="32"/>
          <w:szCs w:val="32"/>
        </w:rPr>
        <w:t>U</w:t>
      </w:r>
      <w:r>
        <w:rPr>
          <w:rFonts w:ascii="Arial" w:eastAsia="Arial" w:hAnsi="Arial" w:cs="Arial"/>
          <w:b/>
          <w:spacing w:val="4"/>
          <w:w w:val="99"/>
          <w:sz w:val="32"/>
          <w:szCs w:val="32"/>
        </w:rPr>
        <w:t>G</w:t>
      </w:r>
      <w:r>
        <w:rPr>
          <w:rFonts w:ascii="Arial" w:eastAsia="Arial" w:hAnsi="Arial" w:cs="Arial"/>
          <w:b/>
          <w:w w:val="99"/>
          <w:sz w:val="32"/>
          <w:szCs w:val="32"/>
        </w:rPr>
        <w:t>A</w:t>
      </w:r>
    </w:p>
    <w:p w:rsidR="0010717A" w:rsidRPr="00500FF4" w:rsidRDefault="00D10C00" w:rsidP="00753831">
      <w:pPr>
        <w:spacing w:before="7"/>
        <w:ind w:left="70" w:right="73"/>
        <w:jc w:val="center"/>
        <w:rPr>
          <w:sz w:val="11"/>
          <w:szCs w:val="11"/>
          <w:lang w:val="sr-Cyrl-CS"/>
        </w:rPr>
      </w:pPr>
      <w:r>
        <w:rPr>
          <w:rFonts w:ascii="Arial" w:eastAsia="Arial" w:hAnsi="Arial" w:cs="Arial"/>
          <w:b/>
          <w:spacing w:val="1"/>
          <w:sz w:val="32"/>
          <w:szCs w:val="32"/>
        </w:rPr>
        <w:t>SE</w:t>
      </w:r>
      <w:r>
        <w:rPr>
          <w:rFonts w:ascii="Arial" w:eastAsia="Arial" w:hAnsi="Arial" w:cs="Arial"/>
          <w:b/>
          <w:sz w:val="32"/>
          <w:szCs w:val="32"/>
        </w:rPr>
        <w:t>R</w:t>
      </w:r>
      <w:r>
        <w:rPr>
          <w:rFonts w:ascii="Arial" w:eastAsia="Arial" w:hAnsi="Arial" w:cs="Arial"/>
          <w:b/>
          <w:spacing w:val="1"/>
          <w:sz w:val="32"/>
          <w:szCs w:val="32"/>
        </w:rPr>
        <w:t>V</w:t>
      </w:r>
      <w:r>
        <w:rPr>
          <w:rFonts w:ascii="Arial" w:eastAsia="Arial" w:hAnsi="Arial" w:cs="Arial"/>
          <w:b/>
          <w:sz w:val="32"/>
          <w:szCs w:val="32"/>
        </w:rPr>
        <w:t>I</w:t>
      </w:r>
      <w:r>
        <w:rPr>
          <w:rFonts w:ascii="Arial" w:eastAsia="Arial" w:hAnsi="Arial" w:cs="Arial"/>
          <w:b/>
          <w:spacing w:val="1"/>
          <w:sz w:val="32"/>
          <w:szCs w:val="32"/>
        </w:rPr>
        <w:t>S</w:t>
      </w:r>
      <w:r>
        <w:rPr>
          <w:rFonts w:ascii="Arial" w:eastAsia="Arial" w:hAnsi="Arial" w:cs="Arial"/>
          <w:b/>
          <w:sz w:val="32"/>
          <w:szCs w:val="32"/>
        </w:rPr>
        <w:t>I</w:t>
      </w:r>
      <w:r>
        <w:rPr>
          <w:rFonts w:ascii="Arial" w:eastAsia="Arial" w:hAnsi="Arial" w:cs="Arial"/>
          <w:b/>
          <w:spacing w:val="5"/>
          <w:sz w:val="32"/>
          <w:szCs w:val="32"/>
        </w:rPr>
        <w:t>R</w:t>
      </w:r>
      <w:r>
        <w:rPr>
          <w:rFonts w:ascii="Arial" w:eastAsia="Arial" w:hAnsi="Arial" w:cs="Arial"/>
          <w:b/>
          <w:spacing w:val="-7"/>
          <w:sz w:val="32"/>
          <w:szCs w:val="32"/>
        </w:rPr>
        <w:t>A</w:t>
      </w:r>
      <w:r>
        <w:rPr>
          <w:rFonts w:ascii="Arial" w:eastAsia="Arial" w:hAnsi="Arial" w:cs="Arial"/>
          <w:b/>
          <w:spacing w:val="2"/>
          <w:sz w:val="32"/>
          <w:szCs w:val="32"/>
        </w:rPr>
        <w:t>N</w:t>
      </w:r>
      <w:r>
        <w:rPr>
          <w:rFonts w:ascii="Arial" w:eastAsia="Arial" w:hAnsi="Arial" w:cs="Arial"/>
          <w:b/>
          <w:spacing w:val="5"/>
          <w:sz w:val="32"/>
          <w:szCs w:val="32"/>
        </w:rPr>
        <w:t>J</w:t>
      </w:r>
      <w:r>
        <w:rPr>
          <w:rFonts w:ascii="Arial" w:eastAsia="Arial" w:hAnsi="Arial" w:cs="Arial"/>
          <w:b/>
          <w:sz w:val="32"/>
          <w:szCs w:val="32"/>
        </w:rPr>
        <w:t>A</w:t>
      </w:r>
      <w:r>
        <w:rPr>
          <w:rFonts w:ascii="Arial" w:eastAsia="Arial" w:hAnsi="Arial" w:cs="Arial"/>
          <w:b/>
          <w:spacing w:val="-22"/>
          <w:sz w:val="32"/>
          <w:szCs w:val="32"/>
        </w:rPr>
        <w:t xml:space="preserve"> </w:t>
      </w:r>
      <w:r w:rsidR="00AA4A62" w:rsidRPr="00AA4A62">
        <w:rPr>
          <w:rFonts w:ascii="Arial" w:eastAsia="Arial" w:hAnsi="Arial" w:cs="Arial"/>
          <w:b/>
          <w:color w:val="000000"/>
          <w:spacing w:val="2"/>
          <w:sz w:val="32"/>
          <w:szCs w:val="32"/>
        </w:rPr>
        <w:t>S</w:t>
      </w:r>
      <w:r w:rsidR="00AA4A62" w:rsidRPr="00AA4A62">
        <w:rPr>
          <w:rFonts w:ascii="Arial" w:eastAsia="Arial" w:hAnsi="Arial" w:cs="Arial"/>
          <w:b/>
          <w:color w:val="000000"/>
          <w:spacing w:val="-3"/>
          <w:sz w:val="32"/>
          <w:szCs w:val="32"/>
        </w:rPr>
        <w:t>T</w:t>
      </w:r>
      <w:r w:rsidR="00AA4A62" w:rsidRPr="00AA4A62">
        <w:rPr>
          <w:rFonts w:ascii="Arial" w:eastAsia="Arial" w:hAnsi="Arial" w:cs="Arial"/>
          <w:b/>
          <w:color w:val="000000"/>
          <w:spacing w:val="1"/>
          <w:sz w:val="32"/>
          <w:szCs w:val="32"/>
        </w:rPr>
        <w:t>O</w:t>
      </w:r>
      <w:r w:rsidR="00AA4A62" w:rsidRPr="00AA4A62">
        <w:rPr>
          <w:rFonts w:ascii="Arial" w:eastAsia="Arial" w:hAnsi="Arial" w:cs="Arial"/>
          <w:b/>
          <w:color w:val="000000"/>
          <w:spacing w:val="3"/>
          <w:sz w:val="32"/>
          <w:szCs w:val="32"/>
        </w:rPr>
        <w:t>M</w:t>
      </w:r>
      <w:r w:rsidR="00AA4A62" w:rsidRPr="00AA4A62">
        <w:rPr>
          <w:rFonts w:ascii="Arial" w:eastAsia="Arial" w:hAnsi="Arial" w:cs="Arial"/>
          <w:b/>
          <w:color w:val="000000"/>
          <w:spacing w:val="-3"/>
          <w:sz w:val="32"/>
          <w:szCs w:val="32"/>
        </w:rPr>
        <w:t>AT</w:t>
      </w:r>
      <w:r w:rsidR="00AA4A62" w:rsidRPr="00AA4A62">
        <w:rPr>
          <w:rFonts w:ascii="Arial" w:eastAsia="Arial" w:hAnsi="Arial" w:cs="Arial"/>
          <w:b/>
          <w:color w:val="000000"/>
          <w:spacing w:val="1"/>
          <w:sz w:val="32"/>
          <w:szCs w:val="32"/>
        </w:rPr>
        <w:t>O</w:t>
      </w:r>
      <w:r w:rsidR="00AA4A62" w:rsidRPr="00AA4A62">
        <w:rPr>
          <w:rFonts w:ascii="Arial" w:eastAsia="Arial" w:hAnsi="Arial" w:cs="Arial"/>
          <w:b/>
          <w:color w:val="000000"/>
          <w:sz w:val="32"/>
          <w:szCs w:val="32"/>
        </w:rPr>
        <w:t>L</w:t>
      </w:r>
      <w:r w:rsidR="00AA4A62" w:rsidRPr="00AA4A62">
        <w:rPr>
          <w:rFonts w:ascii="Arial" w:eastAsia="Arial" w:hAnsi="Arial" w:cs="Arial"/>
          <w:b/>
          <w:color w:val="000000"/>
          <w:spacing w:val="1"/>
          <w:sz w:val="32"/>
          <w:szCs w:val="32"/>
        </w:rPr>
        <w:t>O</w:t>
      </w:r>
      <w:r w:rsidR="00AA4A62" w:rsidRPr="00AA4A62">
        <w:rPr>
          <w:rFonts w:ascii="Arial" w:eastAsia="Arial" w:hAnsi="Arial" w:cs="Arial"/>
          <w:b/>
          <w:color w:val="000000"/>
          <w:spacing w:val="-1"/>
          <w:sz w:val="32"/>
          <w:szCs w:val="32"/>
        </w:rPr>
        <w:t>ŠK</w:t>
      </w:r>
      <w:r w:rsidR="00AA4A62" w:rsidRPr="00AA4A62">
        <w:rPr>
          <w:rFonts w:ascii="Arial" w:eastAsia="Arial" w:hAnsi="Arial" w:cs="Arial"/>
          <w:b/>
          <w:color w:val="000000"/>
          <w:spacing w:val="1"/>
          <w:sz w:val="32"/>
          <w:szCs w:val="32"/>
          <w:lang w:val="sr-Latn-CS"/>
        </w:rPr>
        <w:t xml:space="preserve">E </w:t>
      </w:r>
      <w:r w:rsidR="00AA4A62" w:rsidRPr="00AA4A62">
        <w:rPr>
          <w:rFonts w:ascii="Arial" w:eastAsia="Arial" w:hAnsi="Arial" w:cs="Arial"/>
          <w:b/>
          <w:color w:val="000000"/>
          <w:spacing w:val="1"/>
          <w:sz w:val="32"/>
          <w:szCs w:val="32"/>
        </w:rPr>
        <w:t>O</w:t>
      </w:r>
      <w:r w:rsidR="00AA4A62" w:rsidRPr="00AA4A62">
        <w:rPr>
          <w:rFonts w:ascii="Arial" w:eastAsia="Arial" w:hAnsi="Arial" w:cs="Arial"/>
          <w:b/>
          <w:color w:val="000000"/>
          <w:spacing w:val="-1"/>
          <w:sz w:val="32"/>
          <w:szCs w:val="32"/>
        </w:rPr>
        <w:t>PRE</w:t>
      </w:r>
      <w:r w:rsidR="00AA4A62" w:rsidRPr="00AA4A62">
        <w:rPr>
          <w:rFonts w:ascii="Arial" w:eastAsia="Arial" w:hAnsi="Arial" w:cs="Arial"/>
          <w:b/>
          <w:color w:val="000000"/>
          <w:spacing w:val="1"/>
          <w:sz w:val="32"/>
          <w:szCs w:val="32"/>
        </w:rPr>
        <w:t>M</w:t>
      </w:r>
      <w:r w:rsidR="00AA4A62" w:rsidRPr="00AA4A62">
        <w:rPr>
          <w:rFonts w:ascii="Arial" w:eastAsia="Arial" w:hAnsi="Arial" w:cs="Arial"/>
          <w:b/>
          <w:color w:val="000000"/>
          <w:sz w:val="32"/>
          <w:szCs w:val="32"/>
        </w:rPr>
        <w:t>E</w:t>
      </w:r>
    </w:p>
    <w:p w:rsidR="0010717A" w:rsidRDefault="0010717A" w:rsidP="00753831"/>
    <w:p w:rsidR="0010717A" w:rsidRDefault="00D10C00" w:rsidP="00753831">
      <w:pPr>
        <w:ind w:left="1509" w:right="1514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spacing w:val="5"/>
          <w:sz w:val="32"/>
          <w:szCs w:val="32"/>
        </w:rPr>
        <w:t>J</w:t>
      </w:r>
      <w:r>
        <w:rPr>
          <w:rFonts w:ascii="Arial" w:eastAsia="Arial" w:hAnsi="Arial" w:cs="Arial"/>
          <w:b/>
          <w:spacing w:val="-7"/>
          <w:sz w:val="32"/>
          <w:szCs w:val="32"/>
        </w:rPr>
        <w:t>A</w:t>
      </w:r>
      <w:r>
        <w:rPr>
          <w:rFonts w:ascii="Arial" w:eastAsia="Arial" w:hAnsi="Arial" w:cs="Arial"/>
          <w:b/>
          <w:spacing w:val="3"/>
          <w:sz w:val="32"/>
          <w:szCs w:val="32"/>
        </w:rPr>
        <w:t>V</w:t>
      </w:r>
      <w:r>
        <w:rPr>
          <w:rFonts w:ascii="Arial" w:eastAsia="Arial" w:hAnsi="Arial" w:cs="Arial"/>
          <w:b/>
          <w:spacing w:val="5"/>
          <w:sz w:val="32"/>
          <w:szCs w:val="32"/>
        </w:rPr>
        <w:t>N</w:t>
      </w:r>
      <w:r>
        <w:rPr>
          <w:rFonts w:ascii="Arial" w:eastAsia="Arial" w:hAnsi="Arial" w:cs="Arial"/>
          <w:b/>
          <w:sz w:val="32"/>
          <w:szCs w:val="32"/>
        </w:rPr>
        <w:t>A</w:t>
      </w:r>
      <w:r>
        <w:rPr>
          <w:rFonts w:ascii="Arial" w:eastAsia="Arial" w:hAnsi="Arial" w:cs="Arial"/>
          <w:b/>
          <w:spacing w:val="-16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7"/>
          <w:sz w:val="32"/>
          <w:szCs w:val="32"/>
        </w:rPr>
        <w:t>N</w:t>
      </w:r>
      <w:r>
        <w:rPr>
          <w:rFonts w:ascii="Arial" w:eastAsia="Arial" w:hAnsi="Arial" w:cs="Arial"/>
          <w:b/>
          <w:spacing w:val="-7"/>
          <w:sz w:val="32"/>
          <w:szCs w:val="32"/>
        </w:rPr>
        <w:t>A</w:t>
      </w:r>
      <w:r>
        <w:rPr>
          <w:rFonts w:ascii="Arial" w:eastAsia="Arial" w:hAnsi="Arial" w:cs="Arial"/>
          <w:b/>
          <w:spacing w:val="7"/>
          <w:sz w:val="32"/>
          <w:szCs w:val="32"/>
        </w:rPr>
        <w:t>B</w:t>
      </w:r>
      <w:r>
        <w:rPr>
          <w:rFonts w:ascii="Arial" w:eastAsia="Arial" w:hAnsi="Arial" w:cs="Arial"/>
          <w:b/>
          <w:spacing w:val="-7"/>
          <w:sz w:val="32"/>
          <w:szCs w:val="32"/>
        </w:rPr>
        <w:t>A</w:t>
      </w:r>
      <w:r>
        <w:rPr>
          <w:rFonts w:ascii="Arial" w:eastAsia="Arial" w:hAnsi="Arial" w:cs="Arial"/>
          <w:b/>
          <w:spacing w:val="6"/>
          <w:sz w:val="32"/>
          <w:szCs w:val="32"/>
        </w:rPr>
        <w:t>V</w:t>
      </w:r>
      <w:r>
        <w:rPr>
          <w:rFonts w:ascii="Arial" w:eastAsia="Arial" w:hAnsi="Arial" w:cs="Arial"/>
          <w:b/>
          <w:spacing w:val="5"/>
          <w:sz w:val="32"/>
          <w:szCs w:val="32"/>
        </w:rPr>
        <w:t>K</w:t>
      </w:r>
      <w:r>
        <w:rPr>
          <w:rFonts w:ascii="Arial" w:eastAsia="Arial" w:hAnsi="Arial" w:cs="Arial"/>
          <w:b/>
          <w:sz w:val="32"/>
          <w:szCs w:val="32"/>
        </w:rPr>
        <w:t>A</w:t>
      </w:r>
      <w:r>
        <w:rPr>
          <w:rFonts w:ascii="Arial" w:eastAsia="Arial" w:hAnsi="Arial" w:cs="Arial"/>
          <w:b/>
          <w:spacing w:val="-2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5"/>
          <w:sz w:val="32"/>
          <w:szCs w:val="32"/>
        </w:rPr>
        <w:t>M</w:t>
      </w:r>
      <w:r>
        <w:rPr>
          <w:rFonts w:ascii="Arial" w:eastAsia="Arial" w:hAnsi="Arial" w:cs="Arial"/>
          <w:b/>
          <w:spacing w:val="-7"/>
          <w:sz w:val="32"/>
          <w:szCs w:val="32"/>
        </w:rPr>
        <w:t>A</w:t>
      </w:r>
      <w:r>
        <w:rPr>
          <w:rFonts w:ascii="Arial" w:eastAsia="Arial" w:hAnsi="Arial" w:cs="Arial"/>
          <w:b/>
          <w:spacing w:val="2"/>
          <w:sz w:val="32"/>
          <w:szCs w:val="32"/>
        </w:rPr>
        <w:t>L</w:t>
      </w:r>
      <w:r>
        <w:rPr>
          <w:rFonts w:ascii="Arial" w:eastAsia="Arial" w:hAnsi="Arial" w:cs="Arial"/>
          <w:b/>
          <w:sz w:val="32"/>
          <w:szCs w:val="32"/>
        </w:rPr>
        <w:t>E</w:t>
      </w:r>
      <w:r>
        <w:rPr>
          <w:rFonts w:ascii="Arial" w:eastAsia="Arial" w:hAnsi="Arial" w:cs="Arial"/>
          <w:b/>
          <w:spacing w:val="-8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3"/>
          <w:w w:val="99"/>
          <w:sz w:val="32"/>
          <w:szCs w:val="32"/>
        </w:rPr>
        <w:t>V</w:t>
      </w:r>
      <w:r>
        <w:rPr>
          <w:rFonts w:ascii="Arial" w:eastAsia="Arial" w:hAnsi="Arial" w:cs="Arial"/>
          <w:b/>
          <w:w w:val="99"/>
          <w:sz w:val="32"/>
          <w:szCs w:val="32"/>
        </w:rPr>
        <w:t>R</w:t>
      </w:r>
      <w:r>
        <w:rPr>
          <w:rFonts w:ascii="Arial" w:eastAsia="Arial" w:hAnsi="Arial" w:cs="Arial"/>
          <w:b/>
          <w:spacing w:val="1"/>
          <w:w w:val="99"/>
          <w:sz w:val="32"/>
          <w:szCs w:val="32"/>
        </w:rPr>
        <w:t>E</w:t>
      </w:r>
      <w:r>
        <w:rPr>
          <w:rFonts w:ascii="Arial" w:eastAsia="Arial" w:hAnsi="Arial" w:cs="Arial"/>
          <w:b/>
          <w:spacing w:val="2"/>
          <w:w w:val="99"/>
          <w:sz w:val="32"/>
          <w:szCs w:val="32"/>
        </w:rPr>
        <w:t>D</w:t>
      </w:r>
      <w:r>
        <w:rPr>
          <w:rFonts w:ascii="Arial" w:eastAsia="Arial" w:hAnsi="Arial" w:cs="Arial"/>
          <w:b/>
          <w:w w:val="99"/>
          <w:sz w:val="32"/>
          <w:szCs w:val="32"/>
        </w:rPr>
        <w:t>N</w:t>
      </w:r>
      <w:r>
        <w:rPr>
          <w:rFonts w:ascii="Arial" w:eastAsia="Arial" w:hAnsi="Arial" w:cs="Arial"/>
          <w:b/>
          <w:spacing w:val="-1"/>
          <w:w w:val="99"/>
          <w:sz w:val="32"/>
          <w:szCs w:val="32"/>
        </w:rPr>
        <w:t>O</w:t>
      </w:r>
      <w:r>
        <w:rPr>
          <w:rFonts w:ascii="Arial" w:eastAsia="Arial" w:hAnsi="Arial" w:cs="Arial"/>
          <w:b/>
          <w:spacing w:val="1"/>
          <w:w w:val="99"/>
          <w:sz w:val="32"/>
          <w:szCs w:val="32"/>
        </w:rPr>
        <w:t>S</w:t>
      </w:r>
      <w:r>
        <w:rPr>
          <w:rFonts w:ascii="Arial" w:eastAsia="Arial" w:hAnsi="Arial" w:cs="Arial"/>
          <w:b/>
          <w:spacing w:val="-1"/>
          <w:w w:val="99"/>
          <w:sz w:val="32"/>
          <w:szCs w:val="32"/>
        </w:rPr>
        <w:t>T</w:t>
      </w:r>
      <w:r>
        <w:rPr>
          <w:rFonts w:ascii="Arial" w:eastAsia="Arial" w:hAnsi="Arial" w:cs="Arial"/>
          <w:b/>
          <w:sz w:val="32"/>
          <w:szCs w:val="32"/>
        </w:rPr>
        <w:t>I BR.</w:t>
      </w:r>
      <w:r>
        <w:rPr>
          <w:rFonts w:ascii="Arial" w:eastAsia="Arial" w:hAnsi="Arial" w:cs="Arial"/>
          <w:b/>
          <w:spacing w:val="-5"/>
          <w:sz w:val="32"/>
          <w:szCs w:val="32"/>
        </w:rPr>
        <w:t xml:space="preserve"> </w:t>
      </w:r>
      <w:r w:rsidR="00C342FF">
        <w:rPr>
          <w:rFonts w:ascii="Arial" w:eastAsia="Arial" w:hAnsi="Arial" w:cs="Arial"/>
          <w:b/>
          <w:w w:val="99"/>
          <w:sz w:val="32"/>
          <w:szCs w:val="32"/>
        </w:rPr>
        <w:t>8</w:t>
      </w:r>
    </w:p>
    <w:p w:rsidR="0010717A" w:rsidRDefault="0010717A">
      <w:pPr>
        <w:spacing w:line="200" w:lineRule="exact"/>
      </w:pPr>
    </w:p>
    <w:p w:rsidR="0010717A" w:rsidRDefault="0010717A">
      <w:pPr>
        <w:spacing w:line="200" w:lineRule="exact"/>
      </w:pPr>
    </w:p>
    <w:p w:rsidR="0010717A" w:rsidRDefault="0010717A">
      <w:pPr>
        <w:spacing w:line="200" w:lineRule="exact"/>
      </w:pPr>
    </w:p>
    <w:p w:rsidR="0010717A" w:rsidRDefault="0010717A">
      <w:pPr>
        <w:spacing w:line="200" w:lineRule="exact"/>
      </w:pPr>
    </w:p>
    <w:p w:rsidR="0010717A" w:rsidRDefault="0010717A">
      <w:pPr>
        <w:spacing w:line="200" w:lineRule="exact"/>
      </w:pPr>
    </w:p>
    <w:p w:rsidR="0010717A" w:rsidRDefault="0010717A">
      <w:pPr>
        <w:spacing w:line="200" w:lineRule="exact"/>
      </w:pPr>
    </w:p>
    <w:p w:rsidR="0010717A" w:rsidRDefault="0010717A">
      <w:pPr>
        <w:spacing w:line="200" w:lineRule="exact"/>
      </w:pPr>
    </w:p>
    <w:p w:rsidR="0010717A" w:rsidRDefault="0010717A">
      <w:pPr>
        <w:spacing w:line="200" w:lineRule="exact"/>
      </w:pPr>
    </w:p>
    <w:p w:rsidR="0010717A" w:rsidRDefault="0010717A">
      <w:pPr>
        <w:spacing w:line="200" w:lineRule="exact"/>
      </w:pPr>
    </w:p>
    <w:p w:rsidR="0010717A" w:rsidRDefault="0010717A">
      <w:pPr>
        <w:spacing w:line="200" w:lineRule="exact"/>
      </w:pPr>
    </w:p>
    <w:p w:rsidR="0055767A" w:rsidRDefault="0055767A">
      <w:pPr>
        <w:spacing w:line="200" w:lineRule="exact"/>
      </w:pPr>
    </w:p>
    <w:p w:rsidR="0055767A" w:rsidRDefault="0055767A">
      <w:pPr>
        <w:spacing w:line="200" w:lineRule="exact"/>
      </w:pPr>
    </w:p>
    <w:p w:rsidR="0055767A" w:rsidRDefault="0055767A">
      <w:pPr>
        <w:spacing w:line="200" w:lineRule="exact"/>
      </w:pPr>
    </w:p>
    <w:p w:rsidR="0055767A" w:rsidRDefault="0055767A">
      <w:pPr>
        <w:spacing w:line="200" w:lineRule="exact"/>
      </w:pPr>
    </w:p>
    <w:p w:rsidR="0055767A" w:rsidRDefault="0055767A">
      <w:pPr>
        <w:spacing w:line="200" w:lineRule="exact"/>
      </w:pPr>
    </w:p>
    <w:p w:rsidR="0055767A" w:rsidRDefault="0055767A">
      <w:pPr>
        <w:spacing w:line="200" w:lineRule="exact"/>
      </w:pPr>
    </w:p>
    <w:p w:rsidR="0055767A" w:rsidRDefault="0055767A">
      <w:pPr>
        <w:spacing w:line="200" w:lineRule="exact"/>
      </w:pPr>
    </w:p>
    <w:p w:rsidR="0055767A" w:rsidRDefault="0055767A">
      <w:pPr>
        <w:spacing w:line="200" w:lineRule="exact"/>
      </w:pPr>
    </w:p>
    <w:p w:rsidR="0055767A" w:rsidRDefault="0055767A">
      <w:pPr>
        <w:spacing w:line="200" w:lineRule="exact"/>
      </w:pPr>
    </w:p>
    <w:p w:rsidR="0055767A" w:rsidRDefault="0055767A">
      <w:pPr>
        <w:spacing w:line="200" w:lineRule="exact"/>
      </w:pPr>
    </w:p>
    <w:p w:rsidR="0010717A" w:rsidRPr="00500FF4" w:rsidRDefault="0010717A">
      <w:pPr>
        <w:spacing w:line="200" w:lineRule="exact"/>
        <w:rPr>
          <w:lang w:val="sr-Cyrl-CS"/>
        </w:rPr>
      </w:pPr>
    </w:p>
    <w:p w:rsidR="0010717A" w:rsidRDefault="0010717A">
      <w:pPr>
        <w:spacing w:line="200" w:lineRule="exact"/>
      </w:pPr>
    </w:p>
    <w:p w:rsidR="0010717A" w:rsidRDefault="0010717A">
      <w:pPr>
        <w:spacing w:line="200" w:lineRule="exact"/>
      </w:pPr>
    </w:p>
    <w:p w:rsidR="0010717A" w:rsidRDefault="0010717A">
      <w:pPr>
        <w:spacing w:line="200" w:lineRule="exact"/>
      </w:pPr>
    </w:p>
    <w:p w:rsidR="0010717A" w:rsidRDefault="0010717A">
      <w:pPr>
        <w:spacing w:line="200" w:lineRule="exact"/>
      </w:pPr>
    </w:p>
    <w:p w:rsidR="00706A6C" w:rsidRDefault="00706A6C">
      <w:pPr>
        <w:spacing w:line="200" w:lineRule="exact"/>
      </w:pPr>
    </w:p>
    <w:p w:rsidR="00D77A15" w:rsidRDefault="00D77A15">
      <w:pPr>
        <w:spacing w:line="200" w:lineRule="exact"/>
      </w:pPr>
    </w:p>
    <w:p w:rsidR="00D77A15" w:rsidRDefault="00D77A15">
      <w:pPr>
        <w:spacing w:line="200" w:lineRule="exact"/>
      </w:pPr>
    </w:p>
    <w:p w:rsidR="00D77A15" w:rsidRDefault="00D77A15">
      <w:pPr>
        <w:spacing w:line="200" w:lineRule="exact"/>
      </w:pPr>
    </w:p>
    <w:p w:rsidR="00D77A15" w:rsidRDefault="00D77A15">
      <w:pPr>
        <w:spacing w:line="200" w:lineRule="exact"/>
        <w:rPr>
          <w:lang w:val="sr-Cyrl-CS"/>
        </w:rPr>
      </w:pPr>
    </w:p>
    <w:p w:rsidR="00537FD7" w:rsidRDefault="00537FD7">
      <w:pPr>
        <w:spacing w:line="200" w:lineRule="exact"/>
        <w:rPr>
          <w:lang w:val="sr-Cyrl-CS"/>
        </w:rPr>
      </w:pPr>
    </w:p>
    <w:p w:rsidR="00537FD7" w:rsidRDefault="00537FD7">
      <w:pPr>
        <w:spacing w:line="200" w:lineRule="exact"/>
        <w:rPr>
          <w:lang w:val="sr-Cyrl-CS"/>
        </w:rPr>
      </w:pPr>
    </w:p>
    <w:p w:rsidR="00537FD7" w:rsidRPr="00537FD7" w:rsidRDefault="00537FD7">
      <w:pPr>
        <w:spacing w:line="200" w:lineRule="exact"/>
        <w:rPr>
          <w:lang w:val="sr-Cyrl-CS"/>
        </w:rPr>
      </w:pPr>
    </w:p>
    <w:p w:rsidR="00D77A15" w:rsidRDefault="00D77A15">
      <w:pPr>
        <w:spacing w:line="200" w:lineRule="exact"/>
      </w:pPr>
    </w:p>
    <w:p w:rsidR="00D77A15" w:rsidRDefault="00D77A15">
      <w:pPr>
        <w:spacing w:line="200" w:lineRule="exact"/>
      </w:pPr>
    </w:p>
    <w:p w:rsidR="00D77A15" w:rsidRDefault="00D77A15">
      <w:pPr>
        <w:spacing w:line="200" w:lineRule="exact"/>
      </w:pPr>
    </w:p>
    <w:p w:rsidR="0010717A" w:rsidRPr="00D77A15" w:rsidRDefault="0055767A">
      <w:pPr>
        <w:ind w:left="2436" w:right="2439"/>
        <w:jc w:val="center"/>
        <w:rPr>
          <w:rFonts w:ascii="Arial" w:eastAsia="Arial" w:hAnsi="Arial" w:cs="Arial"/>
        </w:rPr>
        <w:sectPr w:rsidR="0010717A" w:rsidRPr="00D77A15">
          <w:footerReference w:type="default" r:id="rId8"/>
          <w:pgSz w:w="11900" w:h="16840"/>
          <w:pgMar w:top="1580" w:right="1560" w:bottom="280" w:left="1540" w:header="0" w:footer="930" w:gutter="0"/>
          <w:pgNumType w:start="1"/>
          <w:cols w:space="708"/>
        </w:sectPr>
      </w:pPr>
      <w:r w:rsidRPr="00D77A15">
        <w:rPr>
          <w:rFonts w:ascii="Arial" w:eastAsia="Arial" w:hAnsi="Arial" w:cs="Arial"/>
          <w:b/>
          <w:i/>
        </w:rPr>
        <w:t>Smederevo</w:t>
      </w:r>
      <w:r w:rsidR="00D10C00" w:rsidRPr="00D77A15">
        <w:rPr>
          <w:rFonts w:ascii="Arial" w:eastAsia="Arial" w:hAnsi="Arial" w:cs="Arial"/>
          <w:b/>
          <w:i/>
        </w:rPr>
        <w:t>,</w:t>
      </w:r>
      <w:r w:rsidR="00D10C00" w:rsidRPr="00D77A15">
        <w:rPr>
          <w:rFonts w:ascii="Arial" w:eastAsia="Arial" w:hAnsi="Arial" w:cs="Arial"/>
          <w:b/>
          <w:i/>
          <w:spacing w:val="-4"/>
        </w:rPr>
        <w:t xml:space="preserve"> </w:t>
      </w:r>
      <w:proofErr w:type="gramStart"/>
      <w:r w:rsidRPr="00D77A15">
        <w:rPr>
          <w:rFonts w:ascii="Arial" w:eastAsia="Arial" w:hAnsi="Arial" w:cs="Arial"/>
          <w:b/>
          <w:i/>
          <w:spacing w:val="-1"/>
        </w:rPr>
        <w:t>april</w:t>
      </w:r>
      <w:proofErr w:type="gramEnd"/>
      <w:r w:rsidR="00D10C00" w:rsidRPr="00D77A15">
        <w:rPr>
          <w:rFonts w:ascii="Arial" w:eastAsia="Arial" w:hAnsi="Arial" w:cs="Arial"/>
          <w:b/>
          <w:i/>
          <w:spacing w:val="-11"/>
        </w:rPr>
        <w:t xml:space="preserve"> </w:t>
      </w:r>
      <w:r w:rsidR="00D10C00" w:rsidRPr="00D77A15">
        <w:rPr>
          <w:rFonts w:ascii="Arial" w:eastAsia="Arial" w:hAnsi="Arial" w:cs="Arial"/>
          <w:b/>
          <w:i/>
        </w:rPr>
        <w:t>20</w:t>
      </w:r>
      <w:r w:rsidR="00D10C00" w:rsidRPr="00D77A15">
        <w:rPr>
          <w:rFonts w:ascii="Arial" w:eastAsia="Arial" w:hAnsi="Arial" w:cs="Arial"/>
          <w:b/>
          <w:i/>
          <w:spacing w:val="3"/>
        </w:rPr>
        <w:t>1</w:t>
      </w:r>
      <w:r w:rsidRPr="00D77A15">
        <w:rPr>
          <w:rFonts w:ascii="Arial" w:eastAsia="Arial" w:hAnsi="Arial" w:cs="Arial"/>
          <w:b/>
          <w:i/>
        </w:rPr>
        <w:t>8</w:t>
      </w:r>
      <w:r w:rsidR="00D10C00" w:rsidRPr="00D77A15">
        <w:rPr>
          <w:rFonts w:ascii="Arial" w:eastAsia="Arial" w:hAnsi="Arial" w:cs="Arial"/>
          <w:b/>
          <w:i/>
        </w:rPr>
        <w:t>.</w:t>
      </w:r>
      <w:r w:rsidR="00D10C00" w:rsidRPr="00D77A15">
        <w:rPr>
          <w:rFonts w:ascii="Arial" w:eastAsia="Arial" w:hAnsi="Arial" w:cs="Arial"/>
          <w:b/>
          <w:i/>
          <w:spacing w:val="-7"/>
        </w:rPr>
        <w:t xml:space="preserve"> </w:t>
      </w:r>
      <w:proofErr w:type="gramStart"/>
      <w:r w:rsidR="00D10C00" w:rsidRPr="00D77A15">
        <w:rPr>
          <w:rFonts w:ascii="Arial" w:eastAsia="Arial" w:hAnsi="Arial" w:cs="Arial"/>
          <w:b/>
          <w:i/>
          <w:spacing w:val="-1"/>
          <w:w w:val="99"/>
        </w:rPr>
        <w:t>g</w:t>
      </w:r>
      <w:r w:rsidR="00D10C00" w:rsidRPr="00D77A15">
        <w:rPr>
          <w:rFonts w:ascii="Arial" w:eastAsia="Arial" w:hAnsi="Arial" w:cs="Arial"/>
          <w:b/>
          <w:i/>
          <w:spacing w:val="2"/>
          <w:w w:val="99"/>
        </w:rPr>
        <w:t>o</w:t>
      </w:r>
      <w:r w:rsidR="00D77A15">
        <w:rPr>
          <w:rFonts w:ascii="Arial" w:eastAsia="Arial" w:hAnsi="Arial" w:cs="Arial"/>
          <w:b/>
          <w:i/>
          <w:spacing w:val="2"/>
          <w:w w:val="99"/>
        </w:rPr>
        <w:t>din</w:t>
      </w:r>
      <w:r w:rsidR="0065309B" w:rsidRPr="00D77A15">
        <w:rPr>
          <w:rFonts w:ascii="Arial" w:eastAsia="Arial" w:hAnsi="Arial" w:cs="Arial"/>
          <w:b/>
          <w:i/>
          <w:spacing w:val="2"/>
          <w:w w:val="99"/>
        </w:rPr>
        <w:t>e</w:t>
      </w:r>
      <w:proofErr w:type="gramEnd"/>
    </w:p>
    <w:p w:rsidR="0010717A" w:rsidRDefault="0010717A">
      <w:pPr>
        <w:spacing w:before="16" w:line="240" w:lineRule="exact"/>
        <w:rPr>
          <w:sz w:val="24"/>
          <w:szCs w:val="24"/>
        </w:rPr>
      </w:pPr>
    </w:p>
    <w:p w:rsidR="0010717A" w:rsidRDefault="00D10C00" w:rsidP="00AA4A62">
      <w:pPr>
        <w:ind w:left="183" w:right="82"/>
        <w:jc w:val="both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osno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č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.</w:t>
      </w:r>
      <w:proofErr w:type="gramEnd"/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39.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z w:val="22"/>
          <w:szCs w:val="22"/>
        </w:rPr>
        <w:t>i</w:t>
      </w:r>
      <w:proofErr w:type="gramEnd"/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61.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Z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ona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nab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(„</w:t>
      </w:r>
      <w:r>
        <w:rPr>
          <w:rFonts w:ascii="Arial" w:eastAsia="Arial" w:hAnsi="Arial" w:cs="Arial"/>
          <w:spacing w:val="-1"/>
          <w:sz w:val="22"/>
          <w:szCs w:val="22"/>
        </w:rPr>
        <w:t>Sl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RS</w:t>
      </w:r>
      <w:r>
        <w:rPr>
          <w:rFonts w:ascii="Arial" w:eastAsia="Arial" w:hAnsi="Arial" w:cs="Arial"/>
          <w:sz w:val="22"/>
          <w:szCs w:val="22"/>
        </w:rPr>
        <w:t>”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124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>20</w:t>
      </w:r>
      <w:r>
        <w:rPr>
          <w:rFonts w:ascii="Arial" w:eastAsia="Arial" w:hAnsi="Arial" w:cs="Arial"/>
          <w:spacing w:val="-3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2,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4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>2015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</w:t>
      </w:r>
    </w:p>
    <w:p w:rsidR="0010717A" w:rsidRDefault="00D10C00" w:rsidP="00AA4A62">
      <w:pPr>
        <w:spacing w:before="3" w:line="240" w:lineRule="exact"/>
        <w:ind w:left="201" w:right="10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68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 xml:space="preserve">2015 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u 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 xml:space="preserve">em 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u: 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Z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</w:rPr>
        <w:t xml:space="preserve">, 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č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. 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6</w:t>
      </w:r>
      <w:r>
        <w:rPr>
          <w:rFonts w:ascii="Arial" w:eastAsia="Arial" w:hAnsi="Arial" w:cs="Arial"/>
          <w:sz w:val="22"/>
          <w:szCs w:val="22"/>
        </w:rPr>
        <w:t xml:space="preserve">. 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 xml:space="preserve">a 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oba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m 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a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k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 do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naba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nač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nu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spun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enos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(„</w:t>
      </w:r>
      <w:r>
        <w:rPr>
          <w:rFonts w:ascii="Arial" w:eastAsia="Arial" w:hAnsi="Arial" w:cs="Arial"/>
          <w:spacing w:val="-1"/>
          <w:sz w:val="22"/>
          <w:szCs w:val="22"/>
        </w:rPr>
        <w:t>Sl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asn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k</w:t>
      </w:r>
    </w:p>
    <w:p w:rsidR="0010717A" w:rsidRDefault="00D10C00" w:rsidP="00AA4A62">
      <w:pPr>
        <w:spacing w:before="2" w:line="240" w:lineRule="exact"/>
        <w:ind w:left="220" w:right="8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RS</w:t>
      </w:r>
      <w:proofErr w:type="gramStart"/>
      <w:r>
        <w:rPr>
          <w:rFonts w:ascii="Arial" w:eastAsia="Arial" w:hAnsi="Arial" w:cs="Arial"/>
          <w:sz w:val="22"/>
          <w:szCs w:val="22"/>
        </w:rPr>
        <w:t xml:space="preserve">” 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29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>201</w:t>
      </w:r>
      <w:r>
        <w:rPr>
          <w:rFonts w:ascii="Arial" w:eastAsia="Arial" w:hAnsi="Arial" w:cs="Arial"/>
          <w:spacing w:val="-3"/>
          <w:sz w:val="22"/>
          <w:szCs w:val="22"/>
        </w:rPr>
        <w:t>3</w:t>
      </w:r>
      <w:r>
        <w:rPr>
          <w:rFonts w:ascii="Arial" w:eastAsia="Arial" w:hAnsi="Arial" w:cs="Arial"/>
          <w:spacing w:val="1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-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 xml:space="preserve">u 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up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ne 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naba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oj 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 w:rsidR="00C64F52">
        <w:rPr>
          <w:rFonts w:ascii="Arial" w:eastAsia="Arial" w:hAnsi="Arial" w:cs="Arial"/>
          <w:sz w:val="22"/>
          <w:szCs w:val="22"/>
        </w:rPr>
        <w:t>8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ešen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 ob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ođen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naba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j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C64F52">
        <w:rPr>
          <w:rFonts w:ascii="Arial" w:eastAsia="Arial" w:hAnsi="Arial" w:cs="Arial"/>
          <w:spacing w:val="-3"/>
          <w:sz w:val="22"/>
          <w:szCs w:val="22"/>
        </w:rPr>
        <w:t>8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ena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e:</w:t>
      </w:r>
    </w:p>
    <w:p w:rsidR="0010717A" w:rsidRDefault="0010717A" w:rsidP="00AA4A62">
      <w:pPr>
        <w:spacing w:line="200" w:lineRule="exact"/>
        <w:jc w:val="both"/>
      </w:pPr>
    </w:p>
    <w:p w:rsidR="0010717A" w:rsidRDefault="0010717A">
      <w:pPr>
        <w:spacing w:before="19" w:line="280" w:lineRule="exact"/>
        <w:rPr>
          <w:sz w:val="28"/>
          <w:szCs w:val="28"/>
        </w:rPr>
      </w:pPr>
    </w:p>
    <w:p w:rsidR="0010717A" w:rsidRDefault="00D10C00">
      <w:pPr>
        <w:ind w:left="3350" w:right="3247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K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NKURS</w:t>
      </w:r>
      <w:r>
        <w:rPr>
          <w:rFonts w:ascii="Arial" w:eastAsia="Arial" w:hAnsi="Arial" w:cs="Arial"/>
          <w:b/>
          <w:spacing w:val="4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KU</w:t>
      </w:r>
      <w:r>
        <w:rPr>
          <w:rFonts w:ascii="Arial" w:eastAsia="Arial" w:hAnsi="Arial" w:cs="Arial"/>
          <w:b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spacing w:val="-1"/>
          <w:sz w:val="22"/>
          <w:szCs w:val="22"/>
        </w:rPr>
        <w:t>EN</w:t>
      </w:r>
      <w:r>
        <w:rPr>
          <w:rFonts w:ascii="Arial" w:eastAsia="Arial" w:hAnsi="Arial" w:cs="Arial"/>
          <w:b/>
          <w:spacing w:val="2"/>
          <w:sz w:val="22"/>
          <w:szCs w:val="22"/>
        </w:rPr>
        <w:t>T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5"/>
          <w:sz w:val="22"/>
          <w:szCs w:val="22"/>
        </w:rPr>
        <w:t>J</w:t>
      </w:r>
      <w:r>
        <w:rPr>
          <w:rFonts w:ascii="Arial" w:eastAsia="Arial" w:hAnsi="Arial" w:cs="Arial"/>
          <w:b/>
          <w:sz w:val="22"/>
          <w:szCs w:val="22"/>
        </w:rPr>
        <w:t xml:space="preserve">A </w:t>
      </w:r>
      <w:r>
        <w:rPr>
          <w:rFonts w:ascii="Arial" w:eastAsia="Arial" w:hAnsi="Arial" w:cs="Arial"/>
          <w:b/>
          <w:spacing w:val="2"/>
          <w:sz w:val="22"/>
          <w:szCs w:val="22"/>
        </w:rPr>
        <w:t>Z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5"/>
          <w:sz w:val="22"/>
          <w:szCs w:val="22"/>
        </w:rPr>
        <w:t>J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VN</w:t>
      </w:r>
      <w:r>
        <w:rPr>
          <w:rFonts w:ascii="Arial" w:eastAsia="Arial" w:hAnsi="Arial" w:cs="Arial"/>
          <w:b/>
          <w:sz w:val="22"/>
          <w:szCs w:val="22"/>
        </w:rPr>
        <w:t xml:space="preserve">U </w:t>
      </w:r>
      <w:r>
        <w:rPr>
          <w:rFonts w:ascii="Arial" w:eastAsia="Arial" w:hAnsi="Arial" w:cs="Arial"/>
          <w:b/>
          <w:spacing w:val="4"/>
          <w:sz w:val="22"/>
          <w:szCs w:val="22"/>
        </w:rPr>
        <w:t>N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4"/>
          <w:sz w:val="22"/>
          <w:szCs w:val="22"/>
        </w:rPr>
        <w:t>B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2"/>
          <w:sz w:val="22"/>
          <w:szCs w:val="22"/>
        </w:rPr>
        <w:t>V</w:t>
      </w:r>
      <w:r>
        <w:rPr>
          <w:rFonts w:ascii="Arial" w:eastAsia="Arial" w:hAnsi="Arial" w:cs="Arial"/>
          <w:b/>
          <w:spacing w:val="-1"/>
          <w:sz w:val="22"/>
          <w:szCs w:val="22"/>
        </w:rPr>
        <w:t>K</w:t>
      </w:r>
      <w:r>
        <w:rPr>
          <w:rFonts w:ascii="Arial" w:eastAsia="Arial" w:hAnsi="Arial" w:cs="Arial"/>
          <w:b/>
          <w:sz w:val="22"/>
          <w:szCs w:val="22"/>
        </w:rPr>
        <w:t>U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US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4"/>
          <w:sz w:val="22"/>
          <w:szCs w:val="22"/>
        </w:rPr>
        <w:t>G</w:t>
      </w:r>
      <w:r>
        <w:rPr>
          <w:rFonts w:ascii="Arial" w:eastAsia="Arial" w:hAnsi="Arial" w:cs="Arial"/>
          <w:b/>
          <w:sz w:val="22"/>
          <w:szCs w:val="22"/>
        </w:rPr>
        <w:t>A</w:t>
      </w:r>
    </w:p>
    <w:p w:rsidR="0010717A" w:rsidRDefault="0010717A">
      <w:pPr>
        <w:spacing w:before="5" w:line="120" w:lineRule="exact"/>
        <w:rPr>
          <w:sz w:val="12"/>
          <w:szCs w:val="12"/>
        </w:rPr>
      </w:pPr>
    </w:p>
    <w:p w:rsidR="0010717A" w:rsidRDefault="00D10C00">
      <w:pPr>
        <w:ind w:left="1571" w:right="1470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SERV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1"/>
          <w:sz w:val="22"/>
          <w:szCs w:val="22"/>
        </w:rPr>
        <w:t>IR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N</w:t>
      </w:r>
      <w:r>
        <w:rPr>
          <w:rFonts w:ascii="Arial" w:eastAsia="Arial" w:hAnsi="Arial" w:cs="Arial"/>
          <w:b/>
          <w:spacing w:val="-1"/>
          <w:sz w:val="22"/>
          <w:szCs w:val="22"/>
        </w:rPr>
        <w:t>j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="00AA4A62">
        <w:rPr>
          <w:rFonts w:ascii="Arial" w:eastAsia="Arial" w:hAnsi="Arial" w:cs="Arial"/>
          <w:b/>
          <w:color w:val="000000"/>
          <w:spacing w:val="2"/>
          <w:sz w:val="22"/>
          <w:szCs w:val="22"/>
        </w:rPr>
        <w:t>S</w:t>
      </w:r>
      <w:r w:rsidR="00AA4A62">
        <w:rPr>
          <w:rFonts w:ascii="Arial" w:eastAsia="Arial" w:hAnsi="Arial" w:cs="Arial"/>
          <w:b/>
          <w:color w:val="000000"/>
          <w:spacing w:val="-3"/>
          <w:sz w:val="22"/>
          <w:szCs w:val="22"/>
        </w:rPr>
        <w:t>T</w:t>
      </w:r>
      <w:r w:rsidR="00AA4A62">
        <w:rPr>
          <w:rFonts w:ascii="Arial" w:eastAsia="Arial" w:hAnsi="Arial" w:cs="Arial"/>
          <w:b/>
          <w:color w:val="000000"/>
          <w:spacing w:val="1"/>
          <w:sz w:val="22"/>
          <w:szCs w:val="22"/>
        </w:rPr>
        <w:t>O</w:t>
      </w:r>
      <w:r w:rsidR="00AA4A62">
        <w:rPr>
          <w:rFonts w:ascii="Arial" w:eastAsia="Arial" w:hAnsi="Arial" w:cs="Arial"/>
          <w:b/>
          <w:color w:val="000000"/>
          <w:spacing w:val="3"/>
          <w:sz w:val="22"/>
          <w:szCs w:val="22"/>
        </w:rPr>
        <w:t>M</w:t>
      </w:r>
      <w:r w:rsidR="00AA4A62">
        <w:rPr>
          <w:rFonts w:ascii="Arial" w:eastAsia="Arial" w:hAnsi="Arial" w:cs="Arial"/>
          <w:b/>
          <w:color w:val="000000"/>
          <w:spacing w:val="-3"/>
          <w:sz w:val="22"/>
          <w:szCs w:val="22"/>
        </w:rPr>
        <w:t>AT</w:t>
      </w:r>
      <w:r w:rsidR="00AA4A62">
        <w:rPr>
          <w:rFonts w:ascii="Arial" w:eastAsia="Arial" w:hAnsi="Arial" w:cs="Arial"/>
          <w:b/>
          <w:color w:val="000000"/>
          <w:spacing w:val="1"/>
          <w:sz w:val="22"/>
          <w:szCs w:val="22"/>
        </w:rPr>
        <w:t>O</w:t>
      </w:r>
      <w:r w:rsidR="00AA4A62">
        <w:rPr>
          <w:rFonts w:ascii="Arial" w:eastAsia="Arial" w:hAnsi="Arial" w:cs="Arial"/>
          <w:b/>
          <w:color w:val="000000"/>
          <w:sz w:val="22"/>
          <w:szCs w:val="22"/>
        </w:rPr>
        <w:t>L</w:t>
      </w:r>
      <w:r w:rsidR="00AA4A62">
        <w:rPr>
          <w:rFonts w:ascii="Arial" w:eastAsia="Arial" w:hAnsi="Arial" w:cs="Arial"/>
          <w:b/>
          <w:color w:val="000000"/>
          <w:spacing w:val="1"/>
          <w:sz w:val="22"/>
          <w:szCs w:val="22"/>
        </w:rPr>
        <w:t>O</w:t>
      </w:r>
      <w:r w:rsidR="00AA4A62">
        <w:rPr>
          <w:rFonts w:ascii="Arial" w:eastAsia="Arial" w:hAnsi="Arial" w:cs="Arial"/>
          <w:b/>
          <w:color w:val="000000"/>
          <w:spacing w:val="-1"/>
          <w:sz w:val="22"/>
          <w:szCs w:val="22"/>
        </w:rPr>
        <w:t>ŠK</w:t>
      </w:r>
      <w:r w:rsidR="00AA4A62">
        <w:rPr>
          <w:rFonts w:ascii="Arial" w:eastAsia="Arial" w:hAnsi="Arial" w:cs="Arial"/>
          <w:b/>
          <w:color w:val="000000"/>
          <w:spacing w:val="1"/>
          <w:sz w:val="22"/>
          <w:szCs w:val="22"/>
          <w:lang w:val="sr-Latn-CS"/>
        </w:rPr>
        <w:t xml:space="preserve">E </w:t>
      </w:r>
      <w:r w:rsidR="00AA4A62">
        <w:rPr>
          <w:rFonts w:ascii="Arial" w:eastAsia="Arial" w:hAnsi="Arial" w:cs="Arial"/>
          <w:b/>
          <w:color w:val="000000"/>
          <w:spacing w:val="1"/>
          <w:sz w:val="22"/>
          <w:szCs w:val="22"/>
        </w:rPr>
        <w:t>O</w:t>
      </w:r>
      <w:r w:rsidR="00AA4A62">
        <w:rPr>
          <w:rFonts w:ascii="Arial" w:eastAsia="Arial" w:hAnsi="Arial" w:cs="Arial"/>
          <w:b/>
          <w:color w:val="000000"/>
          <w:spacing w:val="-1"/>
          <w:sz w:val="22"/>
          <w:szCs w:val="22"/>
        </w:rPr>
        <w:t>PRE</w:t>
      </w:r>
      <w:r w:rsidR="00AA4A62">
        <w:rPr>
          <w:rFonts w:ascii="Arial" w:eastAsia="Arial" w:hAnsi="Arial" w:cs="Arial"/>
          <w:b/>
          <w:color w:val="000000"/>
          <w:spacing w:val="1"/>
          <w:sz w:val="22"/>
          <w:szCs w:val="22"/>
        </w:rPr>
        <w:t>M</w:t>
      </w:r>
      <w:r w:rsidR="00AA4A62">
        <w:rPr>
          <w:rFonts w:ascii="Arial" w:eastAsia="Arial" w:hAnsi="Arial" w:cs="Arial"/>
          <w:b/>
          <w:color w:val="000000"/>
          <w:sz w:val="22"/>
          <w:szCs w:val="22"/>
        </w:rPr>
        <w:t>E</w:t>
      </w:r>
      <w:r w:rsidR="00AA4A62"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BR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="00C342FF">
        <w:rPr>
          <w:rFonts w:ascii="Arial" w:eastAsia="Arial" w:hAnsi="Arial" w:cs="Arial"/>
          <w:b/>
          <w:spacing w:val="-3"/>
          <w:sz w:val="22"/>
          <w:szCs w:val="22"/>
        </w:rPr>
        <w:t>8</w:t>
      </w:r>
    </w:p>
    <w:p w:rsidR="0010717A" w:rsidRDefault="00D10C00">
      <w:pPr>
        <w:spacing w:line="240" w:lineRule="exact"/>
        <w:ind w:left="3282" w:right="3183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K</w:t>
      </w:r>
      <w:r>
        <w:rPr>
          <w:rFonts w:ascii="Arial" w:eastAsia="Arial" w:hAnsi="Arial" w:cs="Arial"/>
          <w:b/>
          <w:sz w:val="22"/>
          <w:szCs w:val="22"/>
        </w:rPr>
        <w:t>onku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sna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doku</w:t>
      </w:r>
      <w:r>
        <w:rPr>
          <w:rFonts w:ascii="Arial" w:eastAsia="Arial" w:hAnsi="Arial" w:cs="Arial"/>
          <w:b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3"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j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sad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pacing w:val="-2"/>
          <w:sz w:val="22"/>
          <w:szCs w:val="22"/>
        </w:rPr>
        <w:t>ž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:</w:t>
      </w:r>
    </w:p>
    <w:p w:rsidR="0010717A" w:rsidRDefault="0010717A">
      <w:pPr>
        <w:spacing w:before="12" w:line="240" w:lineRule="exact"/>
        <w:rPr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1310"/>
        <w:gridCol w:w="7804"/>
      </w:tblGrid>
      <w:tr w:rsidR="00D77A15" w:rsidTr="00D77A15">
        <w:trPr>
          <w:trHeight w:hRule="exact" w:val="264"/>
        </w:trPr>
        <w:tc>
          <w:tcPr>
            <w:tcW w:w="1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7A15" w:rsidRDefault="00D77A15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og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</w:p>
        </w:tc>
        <w:tc>
          <w:tcPr>
            <w:tcW w:w="7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7A15" w:rsidRDefault="00D77A15">
            <w:pPr>
              <w:spacing w:line="240" w:lineRule="exact"/>
              <w:ind w:left="1863" w:right="186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az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pog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</w:t>
            </w:r>
          </w:p>
        </w:tc>
      </w:tr>
      <w:tr w:rsidR="00D77A15" w:rsidTr="00D77A15">
        <w:trPr>
          <w:trHeight w:hRule="exact" w:val="262"/>
        </w:trPr>
        <w:tc>
          <w:tcPr>
            <w:tcW w:w="1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7A15" w:rsidRDefault="00D77A15">
            <w:pPr>
              <w:spacing w:line="240" w:lineRule="exact"/>
              <w:ind w:left="426" w:right="739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I</w:t>
            </w:r>
          </w:p>
        </w:tc>
        <w:tc>
          <w:tcPr>
            <w:tcW w:w="7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7A15" w:rsidRDefault="00D77A15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pš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podaci 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ne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naba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</w:p>
        </w:tc>
      </w:tr>
      <w:tr w:rsidR="00D77A15" w:rsidTr="00D77A15">
        <w:trPr>
          <w:trHeight w:hRule="exact" w:val="516"/>
        </w:trPr>
        <w:tc>
          <w:tcPr>
            <w:tcW w:w="1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7A15" w:rsidRDefault="00D77A15">
            <w:pPr>
              <w:spacing w:before="1" w:line="120" w:lineRule="exact"/>
              <w:rPr>
                <w:sz w:val="12"/>
                <w:szCs w:val="12"/>
              </w:rPr>
            </w:pPr>
          </w:p>
          <w:p w:rsidR="00D77A15" w:rsidRDefault="00D77A15">
            <w:pPr>
              <w:ind w:left="426" w:right="676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I</w:t>
            </w:r>
          </w:p>
        </w:tc>
        <w:tc>
          <w:tcPr>
            <w:tcW w:w="7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7A15" w:rsidRDefault="00D77A15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z w:val="22"/>
                <w:szCs w:val="22"/>
              </w:rPr>
              <w:t>odaci 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ne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naba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</w:p>
        </w:tc>
      </w:tr>
      <w:tr w:rsidR="00D77A15" w:rsidTr="00D77A15">
        <w:trPr>
          <w:trHeight w:hRule="exact" w:val="770"/>
        </w:trPr>
        <w:tc>
          <w:tcPr>
            <w:tcW w:w="1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7A15" w:rsidRDefault="00D77A15">
            <w:pPr>
              <w:spacing w:before="9" w:line="240" w:lineRule="exact"/>
              <w:rPr>
                <w:sz w:val="24"/>
                <w:szCs w:val="24"/>
              </w:rPr>
            </w:pPr>
          </w:p>
          <w:p w:rsidR="00D77A15" w:rsidRDefault="00D77A15">
            <w:pPr>
              <w:ind w:left="426" w:right="616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I</w:t>
            </w:r>
          </w:p>
        </w:tc>
        <w:tc>
          <w:tcPr>
            <w:tcW w:w="7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7A15" w:rsidRDefault="00D77A15">
            <w:pPr>
              <w:spacing w:before="4" w:line="240" w:lineRule="exact"/>
              <w:ind w:left="102" w:right="26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ehn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č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ke,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sz w:val="22"/>
                <w:szCs w:val="22"/>
              </w:rPr>
              <w:t>č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 doba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a, nač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ođen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tr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i obe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z w:val="22"/>
                <w:szCs w:val="22"/>
              </w:rPr>
              <w:t>beđen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anc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a.</w:t>
            </w:r>
          </w:p>
        </w:tc>
      </w:tr>
      <w:tr w:rsidR="00D77A15" w:rsidTr="00D77A15">
        <w:trPr>
          <w:trHeight w:hRule="exact" w:val="768"/>
        </w:trPr>
        <w:tc>
          <w:tcPr>
            <w:tcW w:w="1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7A15" w:rsidRDefault="00D77A15">
            <w:pPr>
              <w:spacing w:before="6" w:line="240" w:lineRule="exact"/>
              <w:rPr>
                <w:sz w:val="24"/>
                <w:szCs w:val="24"/>
              </w:rPr>
            </w:pPr>
          </w:p>
          <w:p w:rsidR="00D77A15" w:rsidRDefault="00D77A15">
            <w:pPr>
              <w:ind w:left="433" w:right="58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V</w:t>
            </w:r>
          </w:p>
        </w:tc>
        <w:tc>
          <w:tcPr>
            <w:tcW w:w="7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7A15" w:rsidRDefault="00D77A15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ovi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proofErr w:type="gramEnd"/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učešće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pos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up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ne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naba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i</w:t>
            </w:r>
            <w:r>
              <w:rPr>
                <w:rFonts w:ascii="Arial" w:eastAsia="Arial" w:hAnsi="Arial" w:cs="Arial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č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  <w:p w:rsidR="00D77A15" w:rsidRDefault="00D77A15">
            <w:pPr>
              <w:spacing w:before="2" w:line="240" w:lineRule="exact"/>
              <w:ind w:left="102" w:right="58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75.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i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7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6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na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naba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i upu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se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spu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enost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us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</w:tr>
      <w:tr w:rsidR="00D77A15" w:rsidTr="00D77A15">
        <w:trPr>
          <w:trHeight w:hRule="exact" w:val="617"/>
        </w:trPr>
        <w:tc>
          <w:tcPr>
            <w:tcW w:w="1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7A15" w:rsidRDefault="00D77A15">
            <w:pPr>
              <w:spacing w:before="2" w:line="160" w:lineRule="exact"/>
              <w:rPr>
                <w:sz w:val="17"/>
                <w:szCs w:val="17"/>
              </w:rPr>
            </w:pPr>
          </w:p>
          <w:p w:rsidR="00D77A15" w:rsidRDefault="00D77A15">
            <w:pPr>
              <w:ind w:left="426" w:right="65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V</w:t>
            </w:r>
          </w:p>
        </w:tc>
        <w:tc>
          <w:tcPr>
            <w:tcW w:w="7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7A15" w:rsidRDefault="00D77A15">
            <w:pPr>
              <w:spacing w:before="97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pu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ponuđač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da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č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ponudu</w:t>
            </w:r>
          </w:p>
        </w:tc>
      </w:tr>
      <w:tr w:rsidR="00D77A15" w:rsidTr="00D77A15">
        <w:trPr>
          <w:trHeight w:hRule="exact" w:val="614"/>
        </w:trPr>
        <w:tc>
          <w:tcPr>
            <w:tcW w:w="1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7A15" w:rsidRDefault="00D77A15">
            <w:pPr>
              <w:spacing w:before="9" w:line="160" w:lineRule="exact"/>
              <w:rPr>
                <w:sz w:val="16"/>
                <w:szCs w:val="16"/>
              </w:rPr>
            </w:pPr>
          </w:p>
          <w:p w:rsidR="00D77A15" w:rsidRDefault="00D77A15">
            <w:pPr>
              <w:ind w:left="426" w:right="59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I</w:t>
            </w:r>
          </w:p>
        </w:tc>
        <w:tc>
          <w:tcPr>
            <w:tcW w:w="7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7A15" w:rsidRDefault="00D77A15">
            <w:pPr>
              <w:spacing w:before="97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z w:val="22"/>
                <w:szCs w:val="22"/>
              </w:rPr>
              <w:t>ac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ponude</w:t>
            </w:r>
          </w:p>
        </w:tc>
      </w:tr>
      <w:tr w:rsidR="00D77A15" w:rsidTr="00D77A15">
        <w:trPr>
          <w:trHeight w:hRule="exact" w:val="365"/>
        </w:trPr>
        <w:tc>
          <w:tcPr>
            <w:tcW w:w="1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7A15" w:rsidRDefault="00D77A15">
            <w:pPr>
              <w:spacing w:before="44"/>
              <w:ind w:left="426" w:right="53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I</w:t>
            </w:r>
          </w:p>
        </w:tc>
        <w:tc>
          <w:tcPr>
            <w:tcW w:w="7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7A15" w:rsidRDefault="00D77A15">
            <w:pPr>
              <w:spacing w:before="100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od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l u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</w:tr>
      <w:tr w:rsidR="00D77A15" w:rsidTr="00D77A15">
        <w:trPr>
          <w:trHeight w:hRule="exact" w:val="262"/>
        </w:trPr>
        <w:tc>
          <w:tcPr>
            <w:tcW w:w="1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7A15" w:rsidRDefault="00D77A15">
            <w:pPr>
              <w:spacing w:line="240" w:lineRule="exact"/>
              <w:ind w:left="426" w:right="467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I</w:t>
            </w:r>
          </w:p>
        </w:tc>
        <w:tc>
          <w:tcPr>
            <w:tcW w:w="7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7A15" w:rsidRDefault="00D77A15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ponuđača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do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nom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apac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</w:p>
        </w:tc>
      </w:tr>
      <w:tr w:rsidR="00D77A15" w:rsidTr="00D77A15">
        <w:trPr>
          <w:trHeight w:hRule="exact" w:val="362"/>
        </w:trPr>
        <w:tc>
          <w:tcPr>
            <w:tcW w:w="1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7A15" w:rsidRDefault="00D77A15">
            <w:pPr>
              <w:spacing w:before="44"/>
              <w:ind w:left="548" w:right="468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7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7A15" w:rsidRDefault="00D77A15">
            <w:pPr>
              <w:spacing w:before="97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z w:val="22"/>
                <w:szCs w:val="22"/>
              </w:rPr>
              <w:t>ac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tr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š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ponude</w:t>
            </w:r>
          </w:p>
        </w:tc>
      </w:tr>
      <w:tr w:rsidR="00D77A15" w:rsidTr="00D77A15">
        <w:trPr>
          <w:trHeight w:hRule="exact" w:val="365"/>
        </w:trPr>
        <w:tc>
          <w:tcPr>
            <w:tcW w:w="1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7A15" w:rsidRDefault="00D77A15">
            <w:pPr>
              <w:spacing w:before="44"/>
              <w:ind w:left="550" w:right="528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7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7A15" w:rsidRDefault="00D77A15">
            <w:pPr>
              <w:spacing w:before="100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ne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snoj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po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udi</w:t>
            </w:r>
          </w:p>
        </w:tc>
      </w:tr>
      <w:tr w:rsidR="00D77A15" w:rsidTr="00D77A15">
        <w:trPr>
          <w:trHeight w:hRule="exact" w:val="262"/>
        </w:trPr>
        <w:tc>
          <w:tcPr>
            <w:tcW w:w="1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7A15" w:rsidRDefault="00D77A15">
            <w:pPr>
              <w:spacing w:line="240" w:lineRule="exact"/>
              <w:ind w:left="426" w:right="59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I</w:t>
            </w:r>
          </w:p>
        </w:tc>
        <w:tc>
          <w:tcPr>
            <w:tcW w:w="7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7A15" w:rsidRDefault="00D77A15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ponuđača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ed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obe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z w:val="22"/>
                <w:szCs w:val="22"/>
              </w:rPr>
              <w:t>beđen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</w:tr>
      <w:tr w:rsidR="00D77A15" w:rsidTr="00D77A15">
        <w:trPr>
          <w:trHeight w:hRule="exact" w:val="264"/>
        </w:trPr>
        <w:tc>
          <w:tcPr>
            <w:tcW w:w="1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7A15" w:rsidRDefault="00D77A15" w:rsidP="001D4A25">
            <w:pPr>
              <w:spacing w:line="240" w:lineRule="exact"/>
              <w:ind w:left="426" w:right="444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I</w:t>
            </w:r>
          </w:p>
        </w:tc>
        <w:tc>
          <w:tcPr>
            <w:tcW w:w="7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7A15" w:rsidRDefault="00601F6F">
            <w:pPr>
              <w:spacing w:line="240" w:lineRule="exact"/>
              <w:ind w:left="1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="00D77A15">
              <w:rPr>
                <w:rFonts w:ascii="Arial" w:eastAsia="Arial" w:hAnsi="Arial" w:cs="Arial"/>
                <w:spacing w:val="1"/>
                <w:sz w:val="22"/>
                <w:szCs w:val="22"/>
              </w:rPr>
              <w:t>I</w:t>
            </w:r>
            <w:r w:rsidR="00D77A15">
              <w:rPr>
                <w:rFonts w:ascii="Arial" w:eastAsia="Arial" w:hAnsi="Arial" w:cs="Arial"/>
                <w:spacing w:val="-2"/>
                <w:sz w:val="22"/>
                <w:szCs w:val="22"/>
              </w:rPr>
              <w:t>z</w:t>
            </w:r>
            <w:r w:rsidR="00D77A15"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 w:rsidR="00D77A15">
              <w:rPr>
                <w:rFonts w:ascii="Arial" w:eastAsia="Arial" w:hAnsi="Arial" w:cs="Arial"/>
                <w:sz w:val="22"/>
                <w:szCs w:val="22"/>
              </w:rPr>
              <w:t>a</w:t>
            </w:r>
            <w:r w:rsidR="00D77A15"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 w:rsidR="00D77A15">
              <w:rPr>
                <w:rFonts w:ascii="Arial" w:eastAsia="Arial" w:hAnsi="Arial" w:cs="Arial"/>
                <w:sz w:val="22"/>
                <w:szCs w:val="22"/>
              </w:rPr>
              <w:t>a</w:t>
            </w:r>
            <w:r w:rsidR="00D77A15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="00D77A15">
              <w:rPr>
                <w:rFonts w:ascii="Arial" w:eastAsia="Arial" w:hAnsi="Arial" w:cs="Arial"/>
                <w:sz w:val="22"/>
                <w:szCs w:val="22"/>
              </w:rPr>
              <w:t>ponuđača</w:t>
            </w:r>
            <w:r w:rsidR="00D77A15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="00D77A15">
              <w:rPr>
                <w:rFonts w:ascii="Arial" w:eastAsia="Arial" w:hAnsi="Arial" w:cs="Arial"/>
                <w:sz w:val="22"/>
                <w:szCs w:val="22"/>
              </w:rPr>
              <w:t>o</w:t>
            </w:r>
            <w:r w:rsidR="00D77A15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="00D77A15">
              <w:rPr>
                <w:rFonts w:ascii="Arial" w:eastAsia="Arial" w:hAnsi="Arial" w:cs="Arial"/>
                <w:sz w:val="22"/>
                <w:szCs w:val="22"/>
              </w:rPr>
              <w:t>sp</w:t>
            </w:r>
            <w:r w:rsidR="00D77A15"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 w:rsidR="00D77A15">
              <w:rPr>
                <w:rFonts w:ascii="Arial" w:eastAsia="Arial" w:hAnsi="Arial" w:cs="Arial"/>
                <w:sz w:val="22"/>
                <w:szCs w:val="22"/>
              </w:rPr>
              <w:t>s</w:t>
            </w:r>
            <w:r w:rsidR="00D77A15"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 w:rsidR="00D77A15">
              <w:rPr>
                <w:rFonts w:ascii="Arial" w:eastAsia="Arial" w:hAnsi="Arial" w:cs="Arial"/>
                <w:sz w:val="22"/>
                <w:szCs w:val="22"/>
              </w:rPr>
              <w:t>u</w:t>
            </w:r>
            <w:r w:rsidR="00D77A15"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 w:rsidR="00D77A15"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 w:rsidR="00D77A15"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 w:rsidR="00D77A15"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 w:rsidR="00D77A15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="00D77A15">
              <w:rPr>
                <w:rFonts w:ascii="Arial" w:eastAsia="Arial" w:hAnsi="Arial" w:cs="Arial"/>
                <w:sz w:val="22"/>
                <w:szCs w:val="22"/>
              </w:rPr>
              <w:t>sn</w:t>
            </w:r>
            <w:r w:rsidR="00D77A15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="00D77A15"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 w:rsidR="00D77A15">
              <w:rPr>
                <w:rFonts w:ascii="Arial" w:eastAsia="Arial" w:hAnsi="Arial" w:cs="Arial"/>
                <w:sz w:val="22"/>
                <w:szCs w:val="22"/>
              </w:rPr>
              <w:t>a</w:t>
            </w:r>
            <w:r w:rsidR="00D77A15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="00D77A15">
              <w:rPr>
                <w:rFonts w:ascii="Arial" w:eastAsia="Arial" w:hAnsi="Arial" w:cs="Arial"/>
                <w:sz w:val="22"/>
                <w:szCs w:val="22"/>
              </w:rPr>
              <w:t>p</w:t>
            </w:r>
            <w:r w:rsidR="00D77A15"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 w:rsidR="00D77A15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="00D77A15"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 w:rsidR="00D77A15"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 w:rsidR="00D77A15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="00D77A15">
              <w:rPr>
                <w:rFonts w:ascii="Arial" w:eastAsia="Arial" w:hAnsi="Arial" w:cs="Arial"/>
                <w:spacing w:val="-1"/>
                <w:sz w:val="22"/>
                <w:szCs w:val="22"/>
              </w:rPr>
              <w:t>t</w:t>
            </w:r>
            <w:r w:rsidR="00D77A15">
              <w:rPr>
                <w:rFonts w:ascii="Arial" w:eastAsia="Arial" w:hAnsi="Arial" w:cs="Arial"/>
                <w:sz w:val="22"/>
                <w:szCs w:val="22"/>
              </w:rPr>
              <w:t>n</w:t>
            </w:r>
            <w:r w:rsidR="00D77A15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="00D77A15">
              <w:rPr>
                <w:rFonts w:ascii="Arial" w:eastAsia="Arial" w:hAnsi="Arial" w:cs="Arial"/>
                <w:sz w:val="22"/>
                <w:szCs w:val="22"/>
              </w:rPr>
              <w:t>h</w:t>
            </w:r>
            <w:r w:rsidR="00D77A15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="00D77A15">
              <w:rPr>
                <w:rFonts w:ascii="Arial" w:eastAsia="Arial" w:hAnsi="Arial" w:cs="Arial"/>
                <w:sz w:val="22"/>
                <w:szCs w:val="22"/>
              </w:rPr>
              <w:t>us</w:t>
            </w:r>
            <w:r w:rsidR="00D77A15"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 w:rsidR="00D77A15">
              <w:rPr>
                <w:rFonts w:ascii="Arial" w:eastAsia="Arial" w:hAnsi="Arial" w:cs="Arial"/>
                <w:sz w:val="22"/>
                <w:szCs w:val="22"/>
              </w:rPr>
              <w:t>u</w:t>
            </w:r>
            <w:r w:rsidR="00D77A15"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 w:rsidR="00D77A15"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</w:tr>
      <w:tr w:rsidR="00D77A15" w:rsidTr="00D77A15">
        <w:trPr>
          <w:trHeight w:hRule="exact" w:val="262"/>
        </w:trPr>
        <w:tc>
          <w:tcPr>
            <w:tcW w:w="1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7A15" w:rsidRDefault="00D77A15">
            <w:pPr>
              <w:spacing w:line="240" w:lineRule="exact"/>
              <w:ind w:left="426" w:right="506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III</w:t>
            </w:r>
          </w:p>
        </w:tc>
        <w:tc>
          <w:tcPr>
            <w:tcW w:w="7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7A15" w:rsidRDefault="00D77A15">
            <w:pPr>
              <w:spacing w:line="240" w:lineRule="exact"/>
              <w:ind w:left="7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ponuđača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ga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an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m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</w:p>
        </w:tc>
      </w:tr>
    </w:tbl>
    <w:p w:rsidR="0010717A" w:rsidRDefault="0010717A"/>
    <w:p w:rsidR="0036383B" w:rsidRDefault="0036383B"/>
    <w:p w:rsidR="0036383B" w:rsidRDefault="0036383B"/>
    <w:p w:rsidR="0036383B" w:rsidRDefault="0036383B"/>
    <w:p w:rsidR="0036383B" w:rsidRDefault="0036383B"/>
    <w:p w:rsidR="0036383B" w:rsidRDefault="0036383B"/>
    <w:p w:rsidR="0036383B" w:rsidRDefault="0036383B"/>
    <w:p w:rsidR="0036383B" w:rsidRDefault="0036383B"/>
    <w:p w:rsidR="0036383B" w:rsidRDefault="0036383B"/>
    <w:p w:rsidR="0036383B" w:rsidRDefault="0036383B"/>
    <w:p w:rsidR="0036383B" w:rsidRDefault="0036383B"/>
    <w:p w:rsidR="0036383B" w:rsidRDefault="0036383B"/>
    <w:p w:rsidR="0036383B" w:rsidRDefault="0036383B"/>
    <w:p w:rsidR="0036383B" w:rsidRDefault="0036383B"/>
    <w:p w:rsidR="0036383B" w:rsidRDefault="0036383B"/>
    <w:p w:rsidR="0036383B" w:rsidRDefault="0036383B"/>
    <w:p w:rsidR="0036383B" w:rsidRDefault="0036383B"/>
    <w:p w:rsidR="0036383B" w:rsidRDefault="0036383B"/>
    <w:p w:rsidR="0036383B" w:rsidRDefault="0036383B"/>
    <w:p w:rsidR="0036383B" w:rsidRDefault="0036383B">
      <w:pPr>
        <w:sectPr w:rsidR="0036383B">
          <w:pgSz w:w="11900" w:h="16840"/>
          <w:pgMar w:top="1580" w:right="980" w:bottom="280" w:left="860" w:header="0" w:footer="930" w:gutter="0"/>
          <w:cols w:space="708"/>
        </w:sectPr>
      </w:pPr>
    </w:p>
    <w:p w:rsidR="0010717A" w:rsidRDefault="00770487">
      <w:pPr>
        <w:spacing w:before="79" w:line="240" w:lineRule="exact"/>
        <w:ind w:left="120"/>
        <w:rPr>
          <w:rFonts w:ascii="Arial" w:eastAsia="Arial" w:hAnsi="Arial" w:cs="Arial"/>
          <w:sz w:val="22"/>
          <w:szCs w:val="22"/>
        </w:rPr>
      </w:pPr>
      <w:r w:rsidRPr="00770487">
        <w:lastRenderedPageBreak/>
        <w:pict>
          <v:group id="_x0000_s1638" style="position:absolute;left:0;text-align:left;margin-left:48.05pt;margin-top:56.35pt;width:497.85pt;height:16.3pt;z-index:-251685376;mso-position-horizontal-relative:page;mso-position-vertical-relative:page" coordorigin="961,1127" coordsize="9957,326">
            <v:shape id="_x0000_s1643" style="position:absolute;left:972;top:1142;width:9936;height:295" coordorigin="972,1142" coordsize="9936,295" path="m972,1438r9936,l10908,1142r-9936,l972,1438xe" fillcolor="#b6dde8" stroked="f">
              <v:path arrowok="t"/>
            </v:shape>
            <v:shape id="_x0000_s1642" style="position:absolute;left:972;top:1138;width:9936;height:0" coordorigin="972,1138" coordsize="9936,0" path="m972,1138r9936,e" filled="f" strokeweight=".58pt">
              <v:path arrowok="t"/>
            </v:shape>
            <v:shape id="_x0000_s1641" style="position:absolute;left:972;top:1442;width:9936;height:0" coordorigin="972,1442" coordsize="9936,0" path="m972,1442r9936,e" filled="f" strokeweight=".58pt">
              <v:path arrowok="t"/>
            </v:shape>
            <v:shape id="_x0000_s1640" style="position:absolute;left:967;top:1133;width:0;height:314" coordorigin="967,1133" coordsize="0,314" path="m967,1133r,314e" filled="f" strokeweight=".58pt">
              <v:path arrowok="t"/>
            </v:shape>
            <v:shape id="_x0000_s1639" style="position:absolute;left:10913;top:1133;width:0;height:314" coordorigin="10913,1133" coordsize="0,314" path="m10913,1133r,314e" filled="f" strokeweight=".58pt">
              <v:path arrowok="t"/>
            </v:shape>
            <w10:wrap anchorx="page" anchory="page"/>
          </v:group>
        </w:pict>
      </w:r>
      <w:r w:rsidR="00D10C00">
        <w:rPr>
          <w:rFonts w:ascii="Arial" w:eastAsia="Arial" w:hAnsi="Arial" w:cs="Arial"/>
          <w:b/>
          <w:position w:val="-1"/>
          <w:sz w:val="22"/>
          <w:szCs w:val="22"/>
        </w:rPr>
        <w:t xml:space="preserve">I </w:t>
      </w:r>
      <w:r w:rsidR="00D10C00">
        <w:rPr>
          <w:rFonts w:ascii="Arial" w:eastAsia="Arial" w:hAnsi="Arial" w:cs="Arial"/>
          <w:b/>
          <w:spacing w:val="2"/>
          <w:position w:val="-1"/>
          <w:sz w:val="22"/>
          <w:szCs w:val="22"/>
        </w:rPr>
        <w:t xml:space="preserve"> </w:t>
      </w:r>
      <w:r w:rsidR="00D10C00">
        <w:rPr>
          <w:rFonts w:ascii="Arial" w:eastAsia="Arial" w:hAnsi="Arial" w:cs="Arial"/>
          <w:b/>
          <w:spacing w:val="1"/>
          <w:position w:val="-1"/>
          <w:sz w:val="22"/>
          <w:szCs w:val="22"/>
        </w:rPr>
        <w:t>O</w:t>
      </w:r>
      <w:r w:rsidR="00D10C00"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PŠ</w:t>
      </w:r>
      <w:r w:rsidR="00D10C00">
        <w:rPr>
          <w:rFonts w:ascii="Arial" w:eastAsia="Arial" w:hAnsi="Arial" w:cs="Arial"/>
          <w:b/>
          <w:spacing w:val="-3"/>
          <w:position w:val="-1"/>
          <w:sz w:val="22"/>
          <w:szCs w:val="22"/>
        </w:rPr>
        <w:t>T</w:t>
      </w:r>
      <w:r w:rsidR="00D10C00">
        <w:rPr>
          <w:rFonts w:ascii="Arial" w:eastAsia="Arial" w:hAnsi="Arial" w:cs="Arial"/>
          <w:b/>
          <w:position w:val="-1"/>
          <w:sz w:val="22"/>
          <w:szCs w:val="22"/>
        </w:rPr>
        <w:t>I</w:t>
      </w:r>
      <w:r w:rsidR="00D10C00">
        <w:rPr>
          <w:rFonts w:ascii="Arial" w:eastAsia="Arial" w:hAnsi="Arial" w:cs="Arial"/>
          <w:b/>
          <w:spacing w:val="3"/>
          <w:position w:val="-1"/>
          <w:sz w:val="22"/>
          <w:szCs w:val="22"/>
        </w:rPr>
        <w:t xml:space="preserve"> </w:t>
      </w:r>
      <w:r w:rsidR="00D10C00">
        <w:rPr>
          <w:rFonts w:ascii="Arial" w:eastAsia="Arial" w:hAnsi="Arial" w:cs="Arial"/>
          <w:b/>
          <w:spacing w:val="-3"/>
          <w:position w:val="-1"/>
          <w:sz w:val="22"/>
          <w:szCs w:val="22"/>
        </w:rPr>
        <w:t>P</w:t>
      </w:r>
      <w:r w:rsidR="00D10C00">
        <w:rPr>
          <w:rFonts w:ascii="Arial" w:eastAsia="Arial" w:hAnsi="Arial" w:cs="Arial"/>
          <w:b/>
          <w:spacing w:val="1"/>
          <w:position w:val="-1"/>
          <w:sz w:val="22"/>
          <w:szCs w:val="22"/>
        </w:rPr>
        <w:t>OD</w:t>
      </w:r>
      <w:r w:rsidR="00D10C00">
        <w:rPr>
          <w:rFonts w:ascii="Arial" w:eastAsia="Arial" w:hAnsi="Arial" w:cs="Arial"/>
          <w:b/>
          <w:spacing w:val="-6"/>
          <w:position w:val="-1"/>
          <w:sz w:val="22"/>
          <w:szCs w:val="22"/>
        </w:rPr>
        <w:t>A</w:t>
      </w:r>
      <w:r w:rsidR="00D10C00"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C</w:t>
      </w:r>
      <w:r w:rsidR="00D10C00">
        <w:rPr>
          <w:rFonts w:ascii="Arial" w:eastAsia="Arial" w:hAnsi="Arial" w:cs="Arial"/>
          <w:b/>
          <w:position w:val="-1"/>
          <w:sz w:val="22"/>
          <w:szCs w:val="22"/>
        </w:rPr>
        <w:t>I</w:t>
      </w:r>
      <w:r w:rsidR="00D10C00">
        <w:rPr>
          <w:rFonts w:ascii="Arial" w:eastAsia="Arial" w:hAnsi="Arial" w:cs="Arial"/>
          <w:b/>
          <w:spacing w:val="3"/>
          <w:position w:val="-1"/>
          <w:sz w:val="22"/>
          <w:szCs w:val="22"/>
        </w:rPr>
        <w:t xml:space="preserve"> </w:t>
      </w:r>
      <w:r w:rsidR="00D10C00">
        <w:rPr>
          <w:rFonts w:ascii="Arial" w:eastAsia="Arial" w:hAnsi="Arial" w:cs="Arial"/>
          <w:b/>
          <w:position w:val="-1"/>
          <w:sz w:val="22"/>
          <w:szCs w:val="22"/>
        </w:rPr>
        <w:t>O</w:t>
      </w:r>
      <w:r w:rsidR="00D10C00">
        <w:rPr>
          <w:rFonts w:ascii="Arial" w:eastAsia="Arial" w:hAnsi="Arial" w:cs="Arial"/>
          <w:b/>
          <w:spacing w:val="3"/>
          <w:position w:val="-1"/>
          <w:sz w:val="22"/>
          <w:szCs w:val="22"/>
        </w:rPr>
        <w:t xml:space="preserve"> </w:t>
      </w:r>
      <w:r w:rsidR="00D10C00">
        <w:rPr>
          <w:rFonts w:ascii="Arial" w:eastAsia="Arial" w:hAnsi="Arial" w:cs="Arial"/>
          <w:b/>
          <w:spacing w:val="2"/>
          <w:position w:val="-1"/>
          <w:sz w:val="22"/>
          <w:szCs w:val="22"/>
        </w:rPr>
        <w:t>J</w:t>
      </w:r>
      <w:r w:rsidR="00D10C00">
        <w:rPr>
          <w:rFonts w:ascii="Arial" w:eastAsia="Arial" w:hAnsi="Arial" w:cs="Arial"/>
          <w:b/>
          <w:spacing w:val="-6"/>
          <w:position w:val="-1"/>
          <w:sz w:val="22"/>
          <w:szCs w:val="22"/>
        </w:rPr>
        <w:t>A</w:t>
      </w:r>
      <w:r w:rsidR="00D10C00"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VN</w:t>
      </w:r>
      <w:r w:rsidR="00D10C00">
        <w:rPr>
          <w:rFonts w:ascii="Arial" w:eastAsia="Arial" w:hAnsi="Arial" w:cs="Arial"/>
          <w:b/>
          <w:spacing w:val="1"/>
          <w:position w:val="-1"/>
          <w:sz w:val="22"/>
          <w:szCs w:val="22"/>
        </w:rPr>
        <w:t>O</w:t>
      </w:r>
      <w:r w:rsidR="00D10C00">
        <w:rPr>
          <w:rFonts w:ascii="Arial" w:eastAsia="Arial" w:hAnsi="Arial" w:cs="Arial"/>
          <w:b/>
          <w:position w:val="-1"/>
          <w:sz w:val="22"/>
          <w:szCs w:val="22"/>
        </w:rPr>
        <w:t>J</w:t>
      </w:r>
      <w:r w:rsidR="00D10C00">
        <w:rPr>
          <w:rFonts w:ascii="Arial" w:eastAsia="Arial" w:hAnsi="Arial" w:cs="Arial"/>
          <w:b/>
          <w:spacing w:val="1"/>
          <w:position w:val="-1"/>
          <w:sz w:val="22"/>
          <w:szCs w:val="22"/>
        </w:rPr>
        <w:t xml:space="preserve"> N</w:t>
      </w:r>
      <w:r w:rsidR="00D10C00">
        <w:rPr>
          <w:rFonts w:ascii="Arial" w:eastAsia="Arial" w:hAnsi="Arial" w:cs="Arial"/>
          <w:b/>
          <w:spacing w:val="-6"/>
          <w:position w:val="-1"/>
          <w:sz w:val="22"/>
          <w:szCs w:val="22"/>
        </w:rPr>
        <w:t>A</w:t>
      </w:r>
      <w:r w:rsidR="00D10C00">
        <w:rPr>
          <w:rFonts w:ascii="Arial" w:eastAsia="Arial" w:hAnsi="Arial" w:cs="Arial"/>
          <w:b/>
          <w:spacing w:val="4"/>
          <w:position w:val="-1"/>
          <w:sz w:val="22"/>
          <w:szCs w:val="22"/>
        </w:rPr>
        <w:t>B</w:t>
      </w:r>
      <w:r w:rsidR="00D10C00">
        <w:rPr>
          <w:rFonts w:ascii="Arial" w:eastAsia="Arial" w:hAnsi="Arial" w:cs="Arial"/>
          <w:b/>
          <w:spacing w:val="-6"/>
          <w:position w:val="-1"/>
          <w:sz w:val="22"/>
          <w:szCs w:val="22"/>
        </w:rPr>
        <w:t>A</w:t>
      </w:r>
      <w:r w:rsidR="00D10C00"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VC</w:t>
      </w:r>
      <w:r w:rsidR="00D10C00">
        <w:rPr>
          <w:rFonts w:ascii="Arial" w:eastAsia="Arial" w:hAnsi="Arial" w:cs="Arial"/>
          <w:b/>
          <w:position w:val="-1"/>
          <w:sz w:val="22"/>
          <w:szCs w:val="22"/>
        </w:rPr>
        <w:t>I</w:t>
      </w:r>
    </w:p>
    <w:p w:rsidR="0010717A" w:rsidRDefault="0010717A">
      <w:pPr>
        <w:spacing w:before="9" w:line="100" w:lineRule="exact"/>
        <w:rPr>
          <w:sz w:val="10"/>
          <w:szCs w:val="10"/>
        </w:rPr>
      </w:pPr>
    </w:p>
    <w:p w:rsidR="0010717A" w:rsidRDefault="0010717A">
      <w:pPr>
        <w:spacing w:line="200" w:lineRule="exact"/>
      </w:pPr>
    </w:p>
    <w:p w:rsidR="0010717A" w:rsidRDefault="0010717A">
      <w:pPr>
        <w:spacing w:line="200" w:lineRule="exact"/>
      </w:pPr>
    </w:p>
    <w:p w:rsidR="0010717A" w:rsidRPr="00EF244A" w:rsidRDefault="00D10C00" w:rsidP="00EF244A">
      <w:pPr>
        <w:pStyle w:val="ListParagraph"/>
        <w:numPr>
          <w:ilvl w:val="0"/>
          <w:numId w:val="3"/>
        </w:numPr>
        <w:spacing w:before="32"/>
        <w:rPr>
          <w:rFonts w:ascii="Arial" w:eastAsia="Arial" w:hAnsi="Arial" w:cs="Arial"/>
          <w:sz w:val="22"/>
          <w:szCs w:val="22"/>
        </w:rPr>
      </w:pPr>
      <w:r w:rsidRPr="00EF244A">
        <w:rPr>
          <w:rFonts w:ascii="Arial" w:eastAsia="Arial" w:hAnsi="Arial" w:cs="Arial"/>
          <w:b/>
          <w:spacing w:val="-1"/>
          <w:sz w:val="22"/>
          <w:szCs w:val="22"/>
        </w:rPr>
        <w:t>P</w:t>
      </w:r>
      <w:r w:rsidRPr="00EF244A">
        <w:rPr>
          <w:rFonts w:ascii="Arial" w:eastAsia="Arial" w:hAnsi="Arial" w:cs="Arial"/>
          <w:b/>
          <w:sz w:val="22"/>
          <w:szCs w:val="22"/>
        </w:rPr>
        <w:t>odaci</w:t>
      </w:r>
      <w:r w:rsidRPr="00EF244A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Pr="00EF244A">
        <w:rPr>
          <w:rFonts w:ascii="Arial" w:eastAsia="Arial" w:hAnsi="Arial" w:cs="Arial"/>
          <w:b/>
          <w:sz w:val="22"/>
          <w:szCs w:val="22"/>
        </w:rPr>
        <w:t>o</w:t>
      </w:r>
      <w:r w:rsidRPr="00EF244A"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 w:rsidRPr="00EF244A">
        <w:rPr>
          <w:rFonts w:ascii="Arial" w:eastAsia="Arial" w:hAnsi="Arial" w:cs="Arial"/>
          <w:b/>
          <w:sz w:val="22"/>
          <w:szCs w:val="22"/>
        </w:rPr>
        <w:t>na</w:t>
      </w:r>
      <w:r w:rsidRPr="00EF244A">
        <w:rPr>
          <w:rFonts w:ascii="Arial" w:eastAsia="Arial" w:hAnsi="Arial" w:cs="Arial"/>
          <w:b/>
          <w:spacing w:val="1"/>
          <w:sz w:val="22"/>
          <w:szCs w:val="22"/>
        </w:rPr>
        <w:t>r</w:t>
      </w:r>
      <w:r w:rsidRPr="00EF244A">
        <w:rPr>
          <w:rFonts w:ascii="Arial" w:eastAsia="Arial" w:hAnsi="Arial" w:cs="Arial"/>
          <w:b/>
          <w:sz w:val="22"/>
          <w:szCs w:val="22"/>
        </w:rPr>
        <w:t>u</w:t>
      </w:r>
      <w:r w:rsidRPr="00EF244A">
        <w:rPr>
          <w:rFonts w:ascii="Arial" w:eastAsia="Arial" w:hAnsi="Arial" w:cs="Arial"/>
          <w:b/>
          <w:spacing w:val="-3"/>
          <w:sz w:val="22"/>
          <w:szCs w:val="22"/>
        </w:rPr>
        <w:t>č</w:t>
      </w:r>
      <w:r w:rsidRPr="00EF244A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Pr="00EF244A">
        <w:rPr>
          <w:rFonts w:ascii="Arial" w:eastAsia="Arial" w:hAnsi="Arial" w:cs="Arial"/>
          <w:b/>
          <w:sz w:val="22"/>
          <w:szCs w:val="22"/>
        </w:rPr>
        <w:t>ocu</w:t>
      </w:r>
    </w:p>
    <w:p w:rsidR="0010717A" w:rsidRDefault="0010717A">
      <w:pPr>
        <w:spacing w:before="13" w:line="240" w:lineRule="exact"/>
        <w:rPr>
          <w:sz w:val="24"/>
          <w:szCs w:val="24"/>
        </w:rPr>
      </w:pPr>
    </w:p>
    <w:p w:rsidR="0010717A" w:rsidRDefault="00D10C00">
      <w:pPr>
        <w:ind w:left="1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uč</w:t>
      </w:r>
      <w:r>
        <w:rPr>
          <w:rFonts w:ascii="Arial" w:eastAsia="Arial" w:hAnsi="Arial" w:cs="Arial"/>
          <w:b/>
          <w:spacing w:val="1"/>
          <w:sz w:val="22"/>
          <w:szCs w:val="22"/>
        </w:rPr>
        <w:t>il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M Z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2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3"/>
          <w:sz w:val="22"/>
          <w:szCs w:val="22"/>
        </w:rPr>
        <w:t>j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7"/>
          <w:sz w:val="22"/>
          <w:szCs w:val="22"/>
        </w:rPr>
        <w:t xml:space="preserve"> </w:t>
      </w:r>
      <w:r w:rsidR="008A6F1E">
        <w:rPr>
          <w:rFonts w:ascii="Arial" w:eastAsia="Arial" w:hAnsi="Arial" w:cs="Arial"/>
          <w:b/>
          <w:spacing w:val="-1"/>
          <w:sz w:val="22"/>
          <w:szCs w:val="22"/>
        </w:rPr>
        <w:t>“Smederevo” Smederevo</w:t>
      </w:r>
    </w:p>
    <w:p w:rsidR="0010717A" w:rsidRDefault="0010717A">
      <w:pPr>
        <w:spacing w:before="19" w:line="220" w:lineRule="exact"/>
        <w:rPr>
          <w:sz w:val="22"/>
          <w:szCs w:val="22"/>
        </w:rPr>
      </w:pPr>
    </w:p>
    <w:p w:rsidR="0010717A" w:rsidRDefault="00D10C00">
      <w:pPr>
        <w:ind w:left="120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2"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esa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na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uč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oca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.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r w:rsidR="008A6F1E">
        <w:rPr>
          <w:rFonts w:ascii="Arial" w:eastAsia="Arial" w:hAnsi="Arial" w:cs="Arial"/>
          <w:spacing w:val="-3"/>
          <w:sz w:val="22"/>
          <w:szCs w:val="22"/>
        </w:rPr>
        <w:t>Knez Mihailova br. 51, 11300 Smederevo</w:t>
      </w:r>
    </w:p>
    <w:p w:rsidR="0010717A" w:rsidRDefault="0010717A">
      <w:pPr>
        <w:spacing w:before="19" w:line="220" w:lineRule="exact"/>
        <w:rPr>
          <w:sz w:val="22"/>
          <w:szCs w:val="22"/>
        </w:rPr>
      </w:pPr>
    </w:p>
    <w:p w:rsidR="0010717A" w:rsidRDefault="00D10C00">
      <w:pPr>
        <w:ind w:left="1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uč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oc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: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Zd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</w:p>
    <w:p w:rsidR="0010717A" w:rsidRDefault="0010717A">
      <w:pPr>
        <w:spacing w:before="1" w:line="240" w:lineRule="exact"/>
        <w:rPr>
          <w:sz w:val="24"/>
          <w:szCs w:val="24"/>
        </w:rPr>
      </w:pPr>
    </w:p>
    <w:p w:rsidR="0010717A" w:rsidRDefault="00D10C00">
      <w:pPr>
        <w:spacing w:line="240" w:lineRule="exact"/>
        <w:ind w:left="1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I</w:t>
      </w:r>
      <w:r>
        <w:rPr>
          <w:rFonts w:ascii="Arial" w:eastAsia="Arial" w:hAnsi="Arial" w:cs="Arial"/>
          <w:b/>
          <w:position w:val="-1"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t</w:t>
      </w:r>
      <w:r>
        <w:rPr>
          <w:rFonts w:ascii="Arial" w:eastAsia="Arial" w:hAnsi="Arial" w:cs="Arial"/>
          <w:b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r</w:t>
      </w:r>
      <w:r>
        <w:rPr>
          <w:rFonts w:ascii="Arial" w:eastAsia="Arial" w:hAnsi="Arial" w:cs="Arial"/>
          <w:b/>
          <w:position w:val="-1"/>
          <w:sz w:val="22"/>
          <w:szCs w:val="22"/>
        </w:rPr>
        <w:t>n</w:t>
      </w:r>
      <w:r>
        <w:rPr>
          <w:rFonts w:ascii="Arial" w:eastAsia="Arial" w:hAnsi="Arial" w:cs="Arial"/>
          <w:b/>
          <w:spacing w:val="-3"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position w:val="-1"/>
          <w:sz w:val="22"/>
          <w:szCs w:val="22"/>
        </w:rPr>
        <w:t>t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position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tr</w:t>
      </w:r>
      <w:r>
        <w:rPr>
          <w:rFonts w:ascii="Arial" w:eastAsia="Arial" w:hAnsi="Arial" w:cs="Arial"/>
          <w:b/>
          <w:position w:val="-1"/>
          <w:sz w:val="22"/>
          <w:szCs w:val="22"/>
        </w:rPr>
        <w:t>a</w:t>
      </w:r>
      <w:r>
        <w:rPr>
          <w:rFonts w:ascii="Arial" w:eastAsia="Arial" w:hAnsi="Arial" w:cs="Arial"/>
          <w:b/>
          <w:spacing w:val="-3"/>
          <w:position w:val="-1"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i</w:t>
      </w:r>
      <w:r>
        <w:rPr>
          <w:rFonts w:ascii="Arial" w:eastAsia="Arial" w:hAnsi="Arial" w:cs="Arial"/>
          <w:b/>
          <w:position w:val="-1"/>
          <w:sz w:val="22"/>
          <w:szCs w:val="22"/>
        </w:rPr>
        <w:t>ca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</w:rPr>
        <w:t>n</w:t>
      </w:r>
      <w:r>
        <w:rPr>
          <w:rFonts w:ascii="Arial" w:eastAsia="Arial" w:hAnsi="Arial" w:cs="Arial"/>
          <w:b/>
          <w:spacing w:val="-3"/>
          <w:position w:val="-1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r</w:t>
      </w:r>
      <w:r>
        <w:rPr>
          <w:rFonts w:ascii="Arial" w:eastAsia="Arial" w:hAnsi="Arial" w:cs="Arial"/>
          <w:b/>
          <w:position w:val="-1"/>
          <w:sz w:val="22"/>
          <w:szCs w:val="22"/>
        </w:rPr>
        <w:t>uč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i</w:t>
      </w:r>
      <w:r>
        <w:rPr>
          <w:rFonts w:ascii="Arial" w:eastAsia="Arial" w:hAnsi="Arial" w:cs="Arial"/>
          <w:b/>
          <w:position w:val="-1"/>
          <w:sz w:val="22"/>
          <w:szCs w:val="22"/>
        </w:rPr>
        <w:t>oca</w:t>
      </w:r>
      <w:r>
        <w:rPr>
          <w:rFonts w:ascii="Arial" w:eastAsia="Arial" w:hAnsi="Arial" w:cs="Arial"/>
          <w:position w:val="-1"/>
          <w:sz w:val="22"/>
          <w:szCs w:val="22"/>
        </w:rPr>
        <w:t>:</w:t>
      </w:r>
      <w:r>
        <w:rPr>
          <w:rFonts w:ascii="Arial" w:eastAsia="Arial" w:hAnsi="Arial" w:cs="Arial"/>
          <w:spacing w:val="61"/>
          <w:position w:val="-1"/>
          <w:sz w:val="22"/>
          <w:szCs w:val="22"/>
        </w:rPr>
        <w:t xml:space="preserve"> </w:t>
      </w:r>
      <w:hyperlink r:id="rId9" w:history="1">
        <w:r w:rsidR="007E7980" w:rsidRPr="00A22E9D">
          <w:rPr>
            <w:rStyle w:val="Hyperlink"/>
            <w:rFonts w:ascii="Arial" w:eastAsia="Arial" w:hAnsi="Arial" w:cs="Arial"/>
            <w:b/>
            <w:spacing w:val="1"/>
            <w:position w:val="-1"/>
            <w:sz w:val="22"/>
            <w:szCs w:val="22"/>
            <w:u w:color="0000FF"/>
          </w:rPr>
          <w:t>w</w:t>
        </w:r>
        <w:r w:rsidR="007E7980" w:rsidRPr="00A22E9D">
          <w:rPr>
            <w:rStyle w:val="Hyperlink"/>
            <w:rFonts w:ascii="Arial" w:eastAsia="Arial" w:hAnsi="Arial" w:cs="Arial"/>
            <w:b/>
            <w:spacing w:val="-1"/>
            <w:position w:val="-1"/>
            <w:sz w:val="22"/>
            <w:szCs w:val="22"/>
            <w:u w:color="0000FF"/>
          </w:rPr>
          <w:t>w</w:t>
        </w:r>
        <w:r w:rsidR="007E7980" w:rsidRPr="00A22E9D">
          <w:rPr>
            <w:rStyle w:val="Hyperlink"/>
            <w:rFonts w:ascii="Arial" w:eastAsia="Arial" w:hAnsi="Arial" w:cs="Arial"/>
            <w:b/>
            <w:spacing w:val="4"/>
            <w:position w:val="-1"/>
            <w:sz w:val="22"/>
            <w:szCs w:val="22"/>
            <w:u w:color="0000FF"/>
          </w:rPr>
          <w:t>w</w:t>
        </w:r>
        <w:r w:rsidR="007E7980" w:rsidRPr="00A22E9D">
          <w:rPr>
            <w:rStyle w:val="Hyperlink"/>
            <w:rFonts w:ascii="Arial" w:eastAsia="Arial" w:hAnsi="Arial" w:cs="Arial"/>
            <w:b/>
            <w:spacing w:val="-1"/>
            <w:position w:val="-1"/>
            <w:sz w:val="22"/>
            <w:szCs w:val="22"/>
            <w:u w:color="0000FF"/>
          </w:rPr>
          <w:t>.</w:t>
        </w:r>
        <w:r w:rsidR="007E7980" w:rsidRPr="00A22E9D">
          <w:rPr>
            <w:rStyle w:val="Hyperlink"/>
            <w:rFonts w:ascii="Arial" w:eastAsia="Arial" w:hAnsi="Arial" w:cs="Arial"/>
            <w:b/>
            <w:position w:val="-1"/>
            <w:sz w:val="22"/>
            <w:szCs w:val="22"/>
            <w:u w:color="0000FF"/>
          </w:rPr>
          <w:t>d</w:t>
        </w:r>
        <w:r w:rsidR="007E7980" w:rsidRPr="00A22E9D">
          <w:rPr>
            <w:rStyle w:val="Hyperlink"/>
            <w:rFonts w:ascii="Arial" w:eastAsia="Arial" w:hAnsi="Arial" w:cs="Arial"/>
            <w:b/>
            <w:spacing w:val="-3"/>
            <w:position w:val="-1"/>
            <w:sz w:val="22"/>
            <w:szCs w:val="22"/>
            <w:u w:color="0000FF"/>
          </w:rPr>
          <w:t>o</w:t>
        </w:r>
        <w:r w:rsidR="007E7980" w:rsidRPr="00A22E9D">
          <w:rPr>
            <w:rStyle w:val="Hyperlink"/>
            <w:rFonts w:ascii="Arial" w:eastAsia="Arial" w:hAnsi="Arial" w:cs="Arial"/>
            <w:b/>
            <w:spacing w:val="1"/>
            <w:position w:val="-1"/>
            <w:sz w:val="22"/>
            <w:szCs w:val="22"/>
            <w:u w:color="0000FF"/>
          </w:rPr>
          <w:t>m</w:t>
        </w:r>
        <w:r w:rsidR="007E7980" w:rsidRPr="00A22E9D">
          <w:rPr>
            <w:rStyle w:val="Hyperlink"/>
            <w:rFonts w:ascii="Arial" w:eastAsia="Arial" w:hAnsi="Arial" w:cs="Arial"/>
            <w:b/>
            <w:position w:val="-1"/>
            <w:sz w:val="22"/>
            <w:szCs w:val="22"/>
            <w:u w:color="0000FF"/>
          </w:rPr>
          <w:t>zd</w:t>
        </w:r>
        <w:r w:rsidR="007E7980" w:rsidRPr="00A22E9D">
          <w:rPr>
            <w:rStyle w:val="Hyperlink"/>
            <w:rFonts w:ascii="Arial" w:eastAsia="Arial" w:hAnsi="Arial" w:cs="Arial"/>
            <w:b/>
            <w:spacing w:val="1"/>
            <w:position w:val="-1"/>
            <w:sz w:val="22"/>
            <w:szCs w:val="22"/>
            <w:u w:color="0000FF"/>
          </w:rPr>
          <w:t>r</w:t>
        </w:r>
        <w:r w:rsidR="007E7980" w:rsidRPr="00A22E9D">
          <w:rPr>
            <w:rStyle w:val="Hyperlink"/>
            <w:rFonts w:ascii="Arial" w:eastAsia="Arial" w:hAnsi="Arial" w:cs="Arial"/>
            <w:b/>
            <w:position w:val="-1"/>
            <w:sz w:val="22"/>
            <w:szCs w:val="22"/>
            <w:u w:color="0000FF"/>
          </w:rPr>
          <w:t>a</w:t>
        </w:r>
        <w:r w:rsidR="007E7980" w:rsidRPr="00A22E9D">
          <w:rPr>
            <w:rStyle w:val="Hyperlink"/>
            <w:rFonts w:ascii="Arial" w:eastAsia="Arial" w:hAnsi="Arial" w:cs="Arial"/>
            <w:b/>
            <w:spacing w:val="-3"/>
            <w:position w:val="-1"/>
            <w:sz w:val="22"/>
            <w:szCs w:val="22"/>
            <w:u w:color="0000FF"/>
          </w:rPr>
          <w:t>v</w:t>
        </w:r>
        <w:r w:rsidR="007E7980" w:rsidRPr="00A22E9D">
          <w:rPr>
            <w:rStyle w:val="Hyperlink"/>
            <w:rFonts w:ascii="Arial" w:eastAsia="Arial" w:hAnsi="Arial" w:cs="Arial"/>
            <w:b/>
            <w:spacing w:val="1"/>
            <w:position w:val="-1"/>
            <w:sz w:val="22"/>
            <w:szCs w:val="22"/>
            <w:u w:color="0000FF"/>
          </w:rPr>
          <w:t>l</w:t>
        </w:r>
        <w:r w:rsidR="007E7980" w:rsidRPr="00A22E9D">
          <w:rPr>
            <w:rStyle w:val="Hyperlink"/>
            <w:rFonts w:ascii="Arial" w:eastAsia="Arial" w:hAnsi="Arial" w:cs="Arial"/>
            <w:b/>
            <w:spacing w:val="-1"/>
            <w:position w:val="-1"/>
            <w:sz w:val="22"/>
            <w:szCs w:val="22"/>
            <w:u w:color="0000FF"/>
          </w:rPr>
          <w:t>j</w:t>
        </w:r>
        <w:r w:rsidR="007E7980" w:rsidRPr="00A22E9D">
          <w:rPr>
            <w:rStyle w:val="Hyperlink"/>
            <w:rFonts w:ascii="Arial" w:eastAsia="Arial" w:hAnsi="Arial" w:cs="Arial"/>
            <w:b/>
            <w:position w:val="-1"/>
            <w:sz w:val="22"/>
            <w:szCs w:val="22"/>
            <w:u w:color="0000FF"/>
          </w:rPr>
          <w:t>asd</w:t>
        </w:r>
        <w:r w:rsidR="007E7980" w:rsidRPr="00A22E9D">
          <w:rPr>
            <w:rStyle w:val="Hyperlink"/>
            <w:rFonts w:ascii="Arial" w:eastAsia="Arial" w:hAnsi="Arial" w:cs="Arial"/>
            <w:b/>
            <w:spacing w:val="1"/>
            <w:position w:val="-1"/>
            <w:sz w:val="22"/>
            <w:szCs w:val="22"/>
            <w:u w:color="0000FF"/>
          </w:rPr>
          <w:t>.r</w:t>
        </w:r>
        <w:r w:rsidR="007E7980" w:rsidRPr="00A22E9D">
          <w:rPr>
            <w:rStyle w:val="Hyperlink"/>
            <w:rFonts w:ascii="Arial" w:eastAsia="Arial" w:hAnsi="Arial" w:cs="Arial"/>
            <w:b/>
            <w:position w:val="-1"/>
            <w:sz w:val="22"/>
            <w:szCs w:val="22"/>
            <w:u w:color="0000FF"/>
          </w:rPr>
          <w:t>s</w:t>
        </w:r>
      </w:hyperlink>
    </w:p>
    <w:p w:rsidR="0010717A" w:rsidRDefault="0010717A">
      <w:pPr>
        <w:spacing w:before="6" w:line="100" w:lineRule="exact"/>
        <w:rPr>
          <w:sz w:val="10"/>
          <w:szCs w:val="10"/>
        </w:rPr>
      </w:pPr>
    </w:p>
    <w:p w:rsidR="0010717A" w:rsidRDefault="0010717A">
      <w:pPr>
        <w:spacing w:line="200" w:lineRule="exact"/>
      </w:pPr>
    </w:p>
    <w:p w:rsidR="0010717A" w:rsidRDefault="0010717A">
      <w:pPr>
        <w:spacing w:line="200" w:lineRule="exact"/>
      </w:pPr>
    </w:p>
    <w:p w:rsidR="0010717A" w:rsidRDefault="0010717A">
      <w:pPr>
        <w:spacing w:line="200" w:lineRule="exact"/>
      </w:pPr>
    </w:p>
    <w:p w:rsidR="0010717A" w:rsidRDefault="00D10C00">
      <w:pPr>
        <w:spacing w:before="32"/>
        <w:ind w:left="1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2.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pacing w:val="-3"/>
          <w:sz w:val="22"/>
          <w:szCs w:val="22"/>
        </w:rPr>
        <w:t>s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po</w:t>
      </w:r>
      <w:r>
        <w:rPr>
          <w:rFonts w:ascii="Arial" w:eastAsia="Arial" w:hAnsi="Arial" w:cs="Arial"/>
          <w:b/>
          <w:spacing w:val="-3"/>
          <w:sz w:val="22"/>
          <w:szCs w:val="22"/>
        </w:rPr>
        <w:t>s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upka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j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3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>ne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naba</w:t>
      </w:r>
      <w:r>
        <w:rPr>
          <w:rFonts w:ascii="Arial" w:eastAsia="Arial" w:hAnsi="Arial" w:cs="Arial"/>
          <w:b/>
          <w:spacing w:val="-3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>ke</w:t>
      </w:r>
    </w:p>
    <w:p w:rsidR="0010717A" w:rsidRDefault="0010717A">
      <w:pPr>
        <w:spacing w:before="13" w:line="240" w:lineRule="exact"/>
        <w:rPr>
          <w:sz w:val="24"/>
          <w:szCs w:val="24"/>
        </w:rPr>
      </w:pPr>
    </w:p>
    <w:p w:rsidR="0010717A" w:rsidRDefault="00D10C00">
      <w:pPr>
        <w:ind w:left="1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naba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ka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odi 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naba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ednos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 u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adu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z w:val="22"/>
          <w:szCs w:val="22"/>
        </w:rPr>
        <w:t>sa</w:t>
      </w:r>
      <w:proofErr w:type="gramEnd"/>
    </w:p>
    <w:p w:rsidR="0010717A" w:rsidRDefault="00D10C00">
      <w:pPr>
        <w:spacing w:before="1" w:line="466" w:lineRule="auto"/>
        <w:ind w:left="120" w:right="3150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Za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pod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đ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naba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e.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odi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di 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uče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noj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naba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.</w:t>
      </w:r>
      <w:proofErr w:type="gramEnd"/>
    </w:p>
    <w:p w:rsidR="0010717A" w:rsidRDefault="00D10C00">
      <w:pPr>
        <w:spacing w:before="6"/>
        <w:ind w:left="1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3.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3"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 xml:space="preserve">et </w:t>
      </w:r>
      <w:r>
        <w:rPr>
          <w:rFonts w:ascii="Arial" w:eastAsia="Arial" w:hAnsi="Arial" w:cs="Arial"/>
          <w:b/>
          <w:spacing w:val="-1"/>
          <w:sz w:val="22"/>
          <w:szCs w:val="22"/>
        </w:rPr>
        <w:t>j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3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>ne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nabavke</w:t>
      </w:r>
    </w:p>
    <w:p w:rsidR="0010717A" w:rsidRDefault="0010717A">
      <w:pPr>
        <w:spacing w:before="13" w:line="240" w:lineRule="exact"/>
        <w:rPr>
          <w:sz w:val="24"/>
          <w:szCs w:val="24"/>
        </w:rPr>
      </w:pPr>
    </w:p>
    <w:p w:rsidR="0010717A" w:rsidRDefault="00D10C00" w:rsidP="00AA4A62">
      <w:pPr>
        <w:ind w:left="120" w:right="79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naba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ednos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j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C342FF" w:rsidRPr="006845B8">
        <w:rPr>
          <w:rFonts w:ascii="Arial" w:eastAsia="Arial" w:hAnsi="Arial" w:cs="Arial"/>
          <w:spacing w:val="-3"/>
          <w:sz w:val="22"/>
          <w:szCs w:val="22"/>
        </w:rPr>
        <w:t>8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-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AA4A62" w:rsidRPr="00AA4A62">
        <w:rPr>
          <w:rFonts w:ascii="Arial" w:eastAsia="Arial" w:hAnsi="Arial" w:cs="Arial"/>
          <w:b/>
          <w:color w:val="000000"/>
          <w:spacing w:val="2"/>
        </w:rPr>
        <w:t>S</w:t>
      </w:r>
      <w:r w:rsidR="00AA4A62" w:rsidRPr="00AA4A62">
        <w:rPr>
          <w:rFonts w:ascii="Arial" w:eastAsia="Arial" w:hAnsi="Arial" w:cs="Arial"/>
          <w:b/>
          <w:color w:val="000000"/>
          <w:spacing w:val="-3"/>
        </w:rPr>
        <w:t>T</w:t>
      </w:r>
      <w:r w:rsidR="00AA4A62" w:rsidRPr="00AA4A62">
        <w:rPr>
          <w:rFonts w:ascii="Arial" w:eastAsia="Arial" w:hAnsi="Arial" w:cs="Arial"/>
          <w:b/>
          <w:color w:val="000000"/>
          <w:spacing w:val="1"/>
        </w:rPr>
        <w:t>O</w:t>
      </w:r>
      <w:r w:rsidR="00AA4A62" w:rsidRPr="00AA4A62">
        <w:rPr>
          <w:rFonts w:ascii="Arial" w:eastAsia="Arial" w:hAnsi="Arial" w:cs="Arial"/>
          <w:b/>
          <w:color w:val="000000"/>
          <w:spacing w:val="3"/>
        </w:rPr>
        <w:t>M</w:t>
      </w:r>
      <w:r w:rsidR="00AA4A62" w:rsidRPr="00AA4A62">
        <w:rPr>
          <w:rFonts w:ascii="Arial" w:eastAsia="Arial" w:hAnsi="Arial" w:cs="Arial"/>
          <w:b/>
          <w:color w:val="000000"/>
          <w:spacing w:val="-3"/>
        </w:rPr>
        <w:t>AT</w:t>
      </w:r>
      <w:r w:rsidR="00AA4A62" w:rsidRPr="00AA4A62">
        <w:rPr>
          <w:rFonts w:ascii="Arial" w:eastAsia="Arial" w:hAnsi="Arial" w:cs="Arial"/>
          <w:b/>
          <w:color w:val="000000"/>
          <w:spacing w:val="1"/>
        </w:rPr>
        <w:t>O</w:t>
      </w:r>
      <w:r w:rsidR="00AA4A62" w:rsidRPr="00AA4A62">
        <w:rPr>
          <w:rFonts w:ascii="Arial" w:eastAsia="Arial" w:hAnsi="Arial" w:cs="Arial"/>
          <w:b/>
          <w:color w:val="000000"/>
        </w:rPr>
        <w:t>L</w:t>
      </w:r>
      <w:r w:rsidR="00AA4A62" w:rsidRPr="00AA4A62">
        <w:rPr>
          <w:rFonts w:ascii="Arial" w:eastAsia="Arial" w:hAnsi="Arial" w:cs="Arial"/>
          <w:b/>
          <w:color w:val="000000"/>
          <w:spacing w:val="1"/>
        </w:rPr>
        <w:t>O</w:t>
      </w:r>
      <w:r w:rsidR="00AA4A62" w:rsidRPr="00AA4A62">
        <w:rPr>
          <w:rFonts w:ascii="Arial" w:eastAsia="Arial" w:hAnsi="Arial" w:cs="Arial"/>
          <w:b/>
          <w:color w:val="000000"/>
          <w:spacing w:val="-1"/>
        </w:rPr>
        <w:t>ŠK</w:t>
      </w:r>
      <w:r w:rsidR="00AA4A62" w:rsidRPr="00AA4A62">
        <w:rPr>
          <w:rFonts w:ascii="Arial" w:eastAsia="Arial" w:hAnsi="Arial" w:cs="Arial"/>
          <w:b/>
          <w:color w:val="000000"/>
          <w:spacing w:val="1"/>
          <w:lang w:val="sr-Latn-CS"/>
        </w:rPr>
        <w:t xml:space="preserve">E </w:t>
      </w:r>
      <w:r w:rsidR="00AA4A62" w:rsidRPr="00AA4A62">
        <w:rPr>
          <w:rFonts w:ascii="Arial" w:eastAsia="Arial" w:hAnsi="Arial" w:cs="Arial"/>
          <w:b/>
          <w:color w:val="000000"/>
          <w:spacing w:val="1"/>
        </w:rPr>
        <w:t>O</w:t>
      </w:r>
      <w:r w:rsidR="00AA4A62" w:rsidRPr="00AA4A62">
        <w:rPr>
          <w:rFonts w:ascii="Arial" w:eastAsia="Arial" w:hAnsi="Arial" w:cs="Arial"/>
          <w:b/>
          <w:color w:val="000000"/>
          <w:spacing w:val="-1"/>
        </w:rPr>
        <w:t>PRE</w:t>
      </w:r>
      <w:r w:rsidR="00AA4A62" w:rsidRPr="00AA4A62">
        <w:rPr>
          <w:rFonts w:ascii="Arial" w:eastAsia="Arial" w:hAnsi="Arial" w:cs="Arial"/>
          <w:b/>
          <w:color w:val="000000"/>
          <w:spacing w:val="1"/>
        </w:rPr>
        <w:t>M</w:t>
      </w:r>
      <w:r w:rsidR="00AA4A62" w:rsidRPr="00AA4A62">
        <w:rPr>
          <w:rFonts w:ascii="Arial" w:eastAsia="Arial" w:hAnsi="Arial" w:cs="Arial"/>
          <w:b/>
          <w:color w:val="000000"/>
        </w:rPr>
        <w:t>E</w:t>
      </w:r>
    </w:p>
    <w:p w:rsidR="00AA4A62" w:rsidRDefault="00EC2FC9" w:rsidP="00AA4A62">
      <w:pPr>
        <w:ind w:left="120" w:right="79"/>
        <w:rPr>
          <w:rFonts w:asciiTheme="majorHAnsi" w:hAnsiTheme="majorHAnsi"/>
          <w:sz w:val="22"/>
          <w:szCs w:val="22"/>
        </w:rPr>
      </w:pPr>
      <w:proofErr w:type="gramStart"/>
      <w:r w:rsidRPr="00EC2FC9">
        <w:rPr>
          <w:rFonts w:asciiTheme="majorHAnsi" w:hAnsiTheme="majorHAnsi"/>
          <w:sz w:val="22"/>
          <w:szCs w:val="22"/>
        </w:rPr>
        <w:t>Javna nabavka je oblikovana u dve partije.</w:t>
      </w:r>
      <w:proofErr w:type="gramEnd"/>
    </w:p>
    <w:p w:rsidR="00EC2FC9" w:rsidRPr="00EC2FC9" w:rsidRDefault="00EC2FC9" w:rsidP="00AA4A62">
      <w:pPr>
        <w:ind w:left="120" w:right="79"/>
        <w:rPr>
          <w:rFonts w:asciiTheme="majorHAnsi" w:hAnsiTheme="majorHAnsi"/>
          <w:sz w:val="22"/>
          <w:szCs w:val="22"/>
        </w:rPr>
      </w:pPr>
    </w:p>
    <w:p w:rsidR="0010717A" w:rsidRDefault="00D10C00" w:rsidP="008A6F1E">
      <w:pPr>
        <w:ind w:left="120"/>
        <w:rPr>
          <w:rFonts w:ascii="Arial" w:eastAsia="Arial" w:hAnsi="Arial" w:cs="Arial"/>
          <w:b/>
          <w:spacing w:val="-1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4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 w:rsidR="00EF244A">
        <w:rPr>
          <w:rFonts w:ascii="Arial" w:eastAsia="Arial" w:hAnsi="Arial" w:cs="Arial"/>
          <w:b/>
          <w:spacing w:val="1"/>
          <w:sz w:val="22"/>
          <w:szCs w:val="22"/>
          <w:lang w:val="sr-Cyrl-CS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K</w:t>
      </w:r>
      <w:r>
        <w:rPr>
          <w:rFonts w:ascii="Arial" w:eastAsia="Arial" w:hAnsi="Arial" w:cs="Arial"/>
          <w:b/>
          <w:sz w:val="22"/>
          <w:szCs w:val="22"/>
        </w:rPr>
        <w:t>on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akt –</w:t>
      </w:r>
      <w:r w:rsidR="008A6F1E">
        <w:rPr>
          <w:rFonts w:ascii="Arial" w:eastAsia="Arial" w:hAnsi="Arial" w:cs="Arial"/>
          <w:b/>
          <w:spacing w:val="-1"/>
          <w:sz w:val="22"/>
          <w:szCs w:val="22"/>
        </w:rPr>
        <w:t xml:space="preserve"> Radosav Jović</w:t>
      </w:r>
      <w:proofErr w:type="gramStart"/>
      <w:r w:rsidR="008A6F1E">
        <w:rPr>
          <w:rFonts w:ascii="Arial" w:eastAsia="Arial" w:hAnsi="Arial" w:cs="Arial"/>
          <w:b/>
          <w:spacing w:val="-1"/>
          <w:sz w:val="22"/>
          <w:szCs w:val="22"/>
        </w:rPr>
        <w:t>,</w:t>
      </w:r>
      <w:r w:rsidR="00D93508">
        <w:rPr>
          <w:rFonts w:ascii="Arial" w:eastAsia="Arial" w:hAnsi="Arial" w:cs="Arial"/>
          <w:b/>
          <w:spacing w:val="-1"/>
          <w:sz w:val="22"/>
          <w:szCs w:val="22"/>
        </w:rPr>
        <w:t>stručni</w:t>
      </w:r>
      <w:proofErr w:type="gramEnd"/>
      <w:r w:rsidR="00D93508">
        <w:rPr>
          <w:rFonts w:ascii="Arial" w:eastAsia="Arial" w:hAnsi="Arial" w:cs="Arial"/>
          <w:b/>
          <w:spacing w:val="-1"/>
          <w:sz w:val="22"/>
          <w:szCs w:val="22"/>
        </w:rPr>
        <w:t xml:space="preserve"> član komisije,</w:t>
      </w:r>
      <w:r w:rsidR="008A6F1E">
        <w:rPr>
          <w:rFonts w:ascii="Arial" w:eastAsia="Arial" w:hAnsi="Arial" w:cs="Arial"/>
          <w:b/>
          <w:spacing w:val="-1"/>
          <w:sz w:val="22"/>
          <w:szCs w:val="22"/>
        </w:rPr>
        <w:t xml:space="preserve"> broj telefona 069</w:t>
      </w:r>
      <w:r w:rsidR="00A044CF">
        <w:rPr>
          <w:rFonts w:ascii="Arial" w:eastAsia="Arial" w:hAnsi="Arial" w:cs="Arial"/>
          <w:b/>
          <w:spacing w:val="-1"/>
          <w:sz w:val="22"/>
          <w:szCs w:val="22"/>
        </w:rPr>
        <w:t>-</w:t>
      </w:r>
      <w:r w:rsidR="008A6F1E">
        <w:rPr>
          <w:rFonts w:ascii="Arial" w:eastAsia="Arial" w:hAnsi="Arial" w:cs="Arial"/>
          <w:b/>
          <w:spacing w:val="-1"/>
          <w:sz w:val="22"/>
          <w:szCs w:val="22"/>
        </w:rPr>
        <w:t>854</w:t>
      </w:r>
      <w:r w:rsidR="00A044CF">
        <w:rPr>
          <w:rFonts w:ascii="Arial" w:eastAsia="Arial" w:hAnsi="Arial" w:cs="Arial"/>
          <w:b/>
          <w:spacing w:val="-1"/>
          <w:sz w:val="22"/>
          <w:szCs w:val="22"/>
        </w:rPr>
        <w:t>-</w:t>
      </w:r>
      <w:r w:rsidR="008A6F1E">
        <w:rPr>
          <w:rFonts w:ascii="Arial" w:eastAsia="Arial" w:hAnsi="Arial" w:cs="Arial"/>
          <w:b/>
          <w:spacing w:val="-1"/>
          <w:sz w:val="22"/>
          <w:szCs w:val="22"/>
        </w:rPr>
        <w:t>86</w:t>
      </w:r>
      <w:r w:rsidR="00A044CF">
        <w:rPr>
          <w:rFonts w:ascii="Arial" w:eastAsia="Arial" w:hAnsi="Arial" w:cs="Arial"/>
          <w:b/>
          <w:spacing w:val="-1"/>
          <w:sz w:val="22"/>
          <w:szCs w:val="22"/>
        </w:rPr>
        <w:t>-</w:t>
      </w:r>
      <w:r w:rsidR="008A6F1E">
        <w:rPr>
          <w:rFonts w:ascii="Arial" w:eastAsia="Arial" w:hAnsi="Arial" w:cs="Arial"/>
          <w:b/>
          <w:spacing w:val="-1"/>
          <w:sz w:val="22"/>
          <w:szCs w:val="22"/>
        </w:rPr>
        <w:t>45, email: komercijala@domzdravljasd.rs</w:t>
      </w:r>
    </w:p>
    <w:p w:rsidR="0036383B" w:rsidRDefault="0036383B" w:rsidP="008A6F1E">
      <w:pPr>
        <w:ind w:left="120"/>
        <w:rPr>
          <w:rFonts w:ascii="Arial" w:eastAsia="Arial" w:hAnsi="Arial" w:cs="Arial"/>
          <w:b/>
          <w:spacing w:val="-1"/>
          <w:sz w:val="22"/>
          <w:szCs w:val="22"/>
        </w:rPr>
      </w:pPr>
    </w:p>
    <w:p w:rsidR="0036383B" w:rsidRDefault="0036383B" w:rsidP="008A6F1E">
      <w:pPr>
        <w:ind w:left="120"/>
        <w:rPr>
          <w:rFonts w:ascii="Arial" w:eastAsia="Arial" w:hAnsi="Arial" w:cs="Arial"/>
          <w:b/>
          <w:spacing w:val="-1"/>
          <w:sz w:val="22"/>
          <w:szCs w:val="22"/>
        </w:rPr>
      </w:pPr>
    </w:p>
    <w:p w:rsidR="0036383B" w:rsidRDefault="0036383B" w:rsidP="008A6F1E">
      <w:pPr>
        <w:ind w:left="120"/>
        <w:rPr>
          <w:rFonts w:ascii="Arial" w:eastAsia="Arial" w:hAnsi="Arial" w:cs="Arial"/>
          <w:b/>
          <w:spacing w:val="-1"/>
          <w:sz w:val="22"/>
          <w:szCs w:val="22"/>
        </w:rPr>
      </w:pPr>
    </w:p>
    <w:p w:rsidR="0036383B" w:rsidRDefault="0036383B" w:rsidP="008A6F1E">
      <w:pPr>
        <w:ind w:left="120"/>
        <w:rPr>
          <w:rFonts w:ascii="Arial" w:eastAsia="Arial" w:hAnsi="Arial" w:cs="Arial"/>
          <w:b/>
          <w:spacing w:val="-1"/>
          <w:sz w:val="22"/>
          <w:szCs w:val="22"/>
        </w:rPr>
      </w:pPr>
    </w:p>
    <w:p w:rsidR="0036383B" w:rsidRDefault="0036383B" w:rsidP="008A6F1E">
      <w:pPr>
        <w:ind w:left="120"/>
        <w:rPr>
          <w:rFonts w:ascii="Arial" w:eastAsia="Arial" w:hAnsi="Arial" w:cs="Arial"/>
          <w:b/>
          <w:spacing w:val="-1"/>
          <w:sz w:val="22"/>
          <w:szCs w:val="22"/>
        </w:rPr>
      </w:pPr>
    </w:p>
    <w:p w:rsidR="0036383B" w:rsidRDefault="0036383B" w:rsidP="008A6F1E">
      <w:pPr>
        <w:ind w:left="120"/>
        <w:rPr>
          <w:rFonts w:ascii="Arial" w:eastAsia="Arial" w:hAnsi="Arial" w:cs="Arial"/>
          <w:b/>
          <w:spacing w:val="-1"/>
          <w:sz w:val="22"/>
          <w:szCs w:val="22"/>
        </w:rPr>
      </w:pPr>
    </w:p>
    <w:p w:rsidR="0036383B" w:rsidRDefault="0036383B" w:rsidP="008A6F1E">
      <w:pPr>
        <w:ind w:left="120"/>
        <w:rPr>
          <w:rFonts w:ascii="Arial" w:eastAsia="Arial" w:hAnsi="Arial" w:cs="Arial"/>
          <w:b/>
          <w:spacing w:val="-1"/>
          <w:sz w:val="22"/>
          <w:szCs w:val="22"/>
        </w:rPr>
      </w:pPr>
    </w:p>
    <w:p w:rsidR="0036383B" w:rsidRDefault="0036383B" w:rsidP="008A6F1E">
      <w:pPr>
        <w:ind w:left="120"/>
        <w:rPr>
          <w:rFonts w:ascii="Arial" w:eastAsia="Arial" w:hAnsi="Arial" w:cs="Arial"/>
          <w:b/>
          <w:spacing w:val="-1"/>
          <w:sz w:val="22"/>
          <w:szCs w:val="22"/>
        </w:rPr>
      </w:pPr>
    </w:p>
    <w:p w:rsidR="0036383B" w:rsidRDefault="0036383B" w:rsidP="008A6F1E">
      <w:pPr>
        <w:ind w:left="120"/>
        <w:rPr>
          <w:rFonts w:ascii="Arial" w:eastAsia="Arial" w:hAnsi="Arial" w:cs="Arial"/>
          <w:b/>
          <w:spacing w:val="-1"/>
          <w:sz w:val="22"/>
          <w:szCs w:val="22"/>
        </w:rPr>
      </w:pPr>
    </w:p>
    <w:p w:rsidR="0036383B" w:rsidRDefault="0036383B" w:rsidP="008A6F1E">
      <w:pPr>
        <w:ind w:left="120"/>
        <w:rPr>
          <w:rFonts w:ascii="Arial" w:eastAsia="Arial" w:hAnsi="Arial" w:cs="Arial"/>
          <w:b/>
          <w:spacing w:val="-1"/>
          <w:sz w:val="22"/>
          <w:szCs w:val="22"/>
        </w:rPr>
      </w:pPr>
    </w:p>
    <w:p w:rsidR="0036383B" w:rsidRDefault="0036383B" w:rsidP="008A6F1E">
      <w:pPr>
        <w:ind w:left="120"/>
        <w:rPr>
          <w:rFonts w:ascii="Arial" w:eastAsia="Arial" w:hAnsi="Arial" w:cs="Arial"/>
          <w:b/>
          <w:spacing w:val="-1"/>
          <w:sz w:val="22"/>
          <w:szCs w:val="22"/>
        </w:rPr>
      </w:pPr>
    </w:p>
    <w:p w:rsidR="0036383B" w:rsidRDefault="0036383B" w:rsidP="008A6F1E">
      <w:pPr>
        <w:ind w:left="120"/>
        <w:rPr>
          <w:rFonts w:ascii="Arial" w:eastAsia="Arial" w:hAnsi="Arial" w:cs="Arial"/>
          <w:b/>
          <w:spacing w:val="-1"/>
          <w:sz w:val="22"/>
          <w:szCs w:val="22"/>
        </w:rPr>
      </w:pPr>
    </w:p>
    <w:p w:rsidR="0036383B" w:rsidRDefault="0036383B" w:rsidP="008A6F1E">
      <w:pPr>
        <w:ind w:left="120"/>
        <w:rPr>
          <w:rFonts w:ascii="Arial" w:eastAsia="Arial" w:hAnsi="Arial" w:cs="Arial"/>
          <w:b/>
          <w:spacing w:val="-1"/>
          <w:sz w:val="22"/>
          <w:szCs w:val="22"/>
        </w:rPr>
      </w:pPr>
    </w:p>
    <w:p w:rsidR="0036383B" w:rsidRDefault="0036383B" w:rsidP="008A6F1E">
      <w:pPr>
        <w:ind w:left="120"/>
        <w:rPr>
          <w:rFonts w:ascii="Arial" w:eastAsia="Arial" w:hAnsi="Arial" w:cs="Arial"/>
          <w:b/>
          <w:spacing w:val="-1"/>
          <w:sz w:val="22"/>
          <w:szCs w:val="22"/>
        </w:rPr>
      </w:pPr>
    </w:p>
    <w:p w:rsidR="0036383B" w:rsidRDefault="0036383B" w:rsidP="008A6F1E">
      <w:pPr>
        <w:ind w:left="120"/>
        <w:rPr>
          <w:rFonts w:ascii="Arial" w:eastAsia="Arial" w:hAnsi="Arial" w:cs="Arial"/>
          <w:b/>
          <w:spacing w:val="-1"/>
          <w:sz w:val="22"/>
          <w:szCs w:val="22"/>
        </w:rPr>
      </w:pPr>
    </w:p>
    <w:p w:rsidR="0036383B" w:rsidRDefault="0036383B" w:rsidP="008A6F1E">
      <w:pPr>
        <w:ind w:left="120"/>
        <w:rPr>
          <w:rFonts w:ascii="Arial" w:eastAsia="Arial" w:hAnsi="Arial" w:cs="Arial"/>
          <w:b/>
          <w:spacing w:val="-1"/>
          <w:sz w:val="22"/>
          <w:szCs w:val="22"/>
        </w:rPr>
      </w:pPr>
    </w:p>
    <w:p w:rsidR="0036383B" w:rsidRDefault="0036383B" w:rsidP="008A6F1E">
      <w:pPr>
        <w:ind w:left="120"/>
        <w:rPr>
          <w:rFonts w:ascii="Arial" w:eastAsia="Arial" w:hAnsi="Arial" w:cs="Arial"/>
          <w:b/>
          <w:spacing w:val="-1"/>
          <w:sz w:val="22"/>
          <w:szCs w:val="22"/>
        </w:rPr>
      </w:pPr>
    </w:p>
    <w:p w:rsidR="0036383B" w:rsidRDefault="0036383B" w:rsidP="008A6F1E">
      <w:pPr>
        <w:ind w:left="120"/>
        <w:rPr>
          <w:rFonts w:ascii="Arial" w:eastAsia="Arial" w:hAnsi="Arial" w:cs="Arial"/>
          <w:b/>
          <w:spacing w:val="-1"/>
          <w:sz w:val="22"/>
          <w:szCs w:val="22"/>
        </w:rPr>
      </w:pPr>
    </w:p>
    <w:p w:rsidR="0036383B" w:rsidRDefault="0036383B" w:rsidP="008A6F1E">
      <w:pPr>
        <w:ind w:left="120"/>
        <w:rPr>
          <w:rFonts w:ascii="Arial" w:eastAsia="Arial" w:hAnsi="Arial" w:cs="Arial"/>
          <w:b/>
          <w:spacing w:val="-1"/>
          <w:sz w:val="22"/>
          <w:szCs w:val="22"/>
        </w:rPr>
      </w:pPr>
    </w:p>
    <w:p w:rsidR="0036383B" w:rsidRDefault="0036383B" w:rsidP="008A6F1E">
      <w:pPr>
        <w:ind w:left="120"/>
        <w:rPr>
          <w:rFonts w:ascii="Arial" w:eastAsia="Arial" w:hAnsi="Arial" w:cs="Arial"/>
          <w:b/>
          <w:spacing w:val="-1"/>
          <w:sz w:val="22"/>
          <w:szCs w:val="22"/>
        </w:rPr>
      </w:pPr>
    </w:p>
    <w:p w:rsidR="0036383B" w:rsidRDefault="0036383B" w:rsidP="008A6F1E">
      <w:pPr>
        <w:ind w:left="120"/>
        <w:rPr>
          <w:rFonts w:ascii="Arial" w:eastAsia="Arial" w:hAnsi="Arial" w:cs="Arial"/>
          <w:b/>
          <w:spacing w:val="-1"/>
          <w:sz w:val="22"/>
          <w:szCs w:val="22"/>
        </w:rPr>
      </w:pPr>
    </w:p>
    <w:p w:rsidR="0036383B" w:rsidRDefault="0036383B" w:rsidP="008A6F1E">
      <w:pPr>
        <w:ind w:left="120"/>
        <w:rPr>
          <w:rFonts w:ascii="Arial" w:eastAsia="Arial" w:hAnsi="Arial" w:cs="Arial"/>
          <w:b/>
          <w:spacing w:val="-1"/>
          <w:sz w:val="22"/>
          <w:szCs w:val="22"/>
        </w:rPr>
      </w:pPr>
    </w:p>
    <w:p w:rsidR="0036383B" w:rsidRDefault="0036383B" w:rsidP="008A6F1E">
      <w:pPr>
        <w:ind w:left="120"/>
        <w:rPr>
          <w:rFonts w:ascii="Arial" w:eastAsia="Arial" w:hAnsi="Arial" w:cs="Arial"/>
          <w:b/>
          <w:spacing w:val="-1"/>
          <w:sz w:val="22"/>
          <w:szCs w:val="22"/>
        </w:rPr>
      </w:pPr>
    </w:p>
    <w:p w:rsidR="0036383B" w:rsidRDefault="0036383B" w:rsidP="008A6F1E">
      <w:pPr>
        <w:ind w:left="120"/>
        <w:rPr>
          <w:rFonts w:ascii="Arial" w:eastAsia="Arial" w:hAnsi="Arial" w:cs="Arial"/>
          <w:b/>
          <w:spacing w:val="-1"/>
          <w:sz w:val="22"/>
          <w:szCs w:val="22"/>
        </w:rPr>
      </w:pPr>
    </w:p>
    <w:p w:rsidR="0036383B" w:rsidRDefault="0036383B" w:rsidP="008A6F1E">
      <w:pPr>
        <w:ind w:left="120"/>
        <w:rPr>
          <w:rFonts w:ascii="Arial" w:eastAsia="Arial" w:hAnsi="Arial" w:cs="Arial"/>
          <w:b/>
          <w:spacing w:val="-1"/>
          <w:sz w:val="22"/>
          <w:szCs w:val="22"/>
        </w:rPr>
      </w:pPr>
    </w:p>
    <w:p w:rsidR="0036383B" w:rsidRDefault="0036383B" w:rsidP="008A6F1E">
      <w:pPr>
        <w:ind w:left="120"/>
        <w:rPr>
          <w:rFonts w:ascii="Arial" w:eastAsia="Arial" w:hAnsi="Arial" w:cs="Arial"/>
          <w:b/>
          <w:spacing w:val="-1"/>
          <w:sz w:val="22"/>
          <w:szCs w:val="22"/>
        </w:rPr>
      </w:pPr>
    </w:p>
    <w:p w:rsidR="0036383B" w:rsidRDefault="0036383B" w:rsidP="008A6F1E">
      <w:pPr>
        <w:ind w:left="120"/>
        <w:rPr>
          <w:rFonts w:ascii="Arial" w:eastAsia="Arial" w:hAnsi="Arial" w:cs="Arial"/>
          <w:b/>
          <w:spacing w:val="-1"/>
          <w:sz w:val="22"/>
          <w:szCs w:val="22"/>
        </w:rPr>
      </w:pPr>
    </w:p>
    <w:p w:rsidR="0036383B" w:rsidRDefault="0036383B" w:rsidP="008A6F1E">
      <w:pPr>
        <w:ind w:left="120"/>
        <w:rPr>
          <w:rFonts w:ascii="Arial" w:eastAsia="Arial" w:hAnsi="Arial" w:cs="Arial"/>
          <w:b/>
          <w:spacing w:val="-1"/>
          <w:sz w:val="22"/>
          <w:szCs w:val="22"/>
        </w:rPr>
      </w:pPr>
    </w:p>
    <w:p w:rsidR="0036383B" w:rsidRDefault="0036383B" w:rsidP="008A6F1E">
      <w:pPr>
        <w:ind w:left="120"/>
        <w:rPr>
          <w:rFonts w:ascii="Arial" w:eastAsia="Arial" w:hAnsi="Arial" w:cs="Arial"/>
          <w:b/>
          <w:spacing w:val="-1"/>
          <w:sz w:val="22"/>
          <w:szCs w:val="22"/>
        </w:rPr>
      </w:pPr>
    </w:p>
    <w:p w:rsidR="0036383B" w:rsidRDefault="0036383B" w:rsidP="0036383B">
      <w:pPr>
        <w:rPr>
          <w:rFonts w:ascii="Arial" w:eastAsia="Arial" w:hAnsi="Arial" w:cs="Arial"/>
          <w:sz w:val="22"/>
          <w:szCs w:val="22"/>
        </w:rPr>
        <w:sectPr w:rsidR="0036383B">
          <w:pgSz w:w="11900" w:h="16840"/>
          <w:pgMar w:top="1080" w:right="1100" w:bottom="280" w:left="960" w:header="0" w:footer="930" w:gutter="0"/>
          <w:cols w:space="708"/>
        </w:sectPr>
      </w:pPr>
    </w:p>
    <w:p w:rsidR="00CA41E7" w:rsidRDefault="00CA41E7">
      <w:pPr>
        <w:spacing w:before="73" w:line="240" w:lineRule="exact"/>
        <w:ind w:left="120"/>
        <w:rPr>
          <w:rFonts w:ascii="Arial" w:eastAsia="Arial" w:hAnsi="Arial" w:cs="Arial"/>
          <w:b/>
          <w:spacing w:val="1"/>
          <w:position w:val="-1"/>
          <w:sz w:val="22"/>
          <w:szCs w:val="22"/>
        </w:rPr>
      </w:pPr>
    </w:p>
    <w:p w:rsidR="0010717A" w:rsidRDefault="00770487">
      <w:pPr>
        <w:spacing w:before="73" w:line="240" w:lineRule="exact"/>
        <w:ind w:left="120"/>
        <w:rPr>
          <w:rFonts w:ascii="Arial" w:eastAsia="Arial" w:hAnsi="Arial" w:cs="Arial"/>
          <w:sz w:val="22"/>
          <w:szCs w:val="22"/>
        </w:rPr>
      </w:pPr>
      <w:r w:rsidRPr="00770487">
        <w:pict>
          <v:group id="_x0000_s1632" style="position:absolute;left:0;text-align:left;margin-left:48.05pt;margin-top:69.05pt;width:497.85pt;height:16.2pt;z-index:-251684352;mso-position-horizontal-relative:page;mso-position-vertical-relative:page" coordorigin="961,1381" coordsize="9957,324">
            <v:shape id="_x0000_s1637" style="position:absolute;left:972;top:1397;width:9936;height:293" coordorigin="972,1397" coordsize="9936,293" path="m972,1690r9936,l10908,1397r-9936,l972,1690xe" fillcolor="#b6dde8" stroked="f">
              <v:path arrowok="t"/>
            </v:shape>
            <v:shape id="_x0000_s1636" style="position:absolute;left:972;top:1392;width:9936;height:0" coordorigin="972,1392" coordsize="9936,0" path="m972,1392r9936,e" filled="f" strokeweight=".58pt">
              <v:path arrowok="t"/>
            </v:shape>
            <v:shape id="_x0000_s1635" style="position:absolute;left:972;top:1694;width:9936;height:0" coordorigin="972,1694" coordsize="9936,0" path="m972,1694r9936,e" filled="f" strokeweight=".58pt">
              <v:path arrowok="t"/>
            </v:shape>
            <v:shape id="_x0000_s1634" style="position:absolute;left:967;top:1387;width:0;height:312" coordorigin="967,1387" coordsize="0,312" path="m967,1387r,312e" filled="f" strokeweight=".58pt">
              <v:path arrowok="t"/>
            </v:shape>
            <v:shape id="_x0000_s1633" style="position:absolute;left:10913;top:1387;width:0;height:312" coordorigin="10913,1387" coordsize="0,312" path="m10913,1387r,312e" filled="f" strokeweight=".58pt">
              <v:path arrowok="t"/>
            </v:shape>
            <w10:wrap anchorx="page" anchory="page"/>
          </v:group>
        </w:pict>
      </w:r>
      <w:proofErr w:type="gramStart"/>
      <w:r w:rsidR="00D10C00">
        <w:rPr>
          <w:rFonts w:ascii="Arial" w:eastAsia="Arial" w:hAnsi="Arial" w:cs="Arial"/>
          <w:b/>
          <w:spacing w:val="1"/>
          <w:position w:val="-1"/>
          <w:sz w:val="22"/>
          <w:szCs w:val="22"/>
        </w:rPr>
        <w:t>I</w:t>
      </w:r>
      <w:r w:rsidR="00D10C00">
        <w:rPr>
          <w:rFonts w:ascii="Arial" w:eastAsia="Arial" w:hAnsi="Arial" w:cs="Arial"/>
          <w:b/>
          <w:position w:val="-1"/>
          <w:sz w:val="22"/>
          <w:szCs w:val="22"/>
        </w:rPr>
        <w:t xml:space="preserve">I </w:t>
      </w:r>
      <w:r w:rsidR="00D10C00">
        <w:rPr>
          <w:rFonts w:ascii="Arial" w:eastAsia="Arial" w:hAnsi="Arial" w:cs="Arial"/>
          <w:b/>
          <w:spacing w:val="2"/>
          <w:position w:val="-1"/>
          <w:sz w:val="22"/>
          <w:szCs w:val="22"/>
        </w:rPr>
        <w:t xml:space="preserve"> </w:t>
      </w:r>
      <w:r w:rsidR="00D10C00">
        <w:rPr>
          <w:rFonts w:ascii="Arial" w:eastAsia="Arial" w:hAnsi="Arial" w:cs="Arial"/>
          <w:b/>
          <w:spacing w:val="-3"/>
          <w:position w:val="-1"/>
          <w:sz w:val="22"/>
          <w:szCs w:val="22"/>
        </w:rPr>
        <w:t>P</w:t>
      </w:r>
      <w:r w:rsidR="00D10C00">
        <w:rPr>
          <w:rFonts w:ascii="Arial" w:eastAsia="Arial" w:hAnsi="Arial" w:cs="Arial"/>
          <w:b/>
          <w:spacing w:val="1"/>
          <w:position w:val="-1"/>
          <w:sz w:val="22"/>
          <w:szCs w:val="22"/>
        </w:rPr>
        <w:t>OD</w:t>
      </w:r>
      <w:r w:rsidR="00D10C00">
        <w:rPr>
          <w:rFonts w:ascii="Arial" w:eastAsia="Arial" w:hAnsi="Arial" w:cs="Arial"/>
          <w:b/>
          <w:spacing w:val="-6"/>
          <w:position w:val="-1"/>
          <w:sz w:val="22"/>
          <w:szCs w:val="22"/>
        </w:rPr>
        <w:t>A</w:t>
      </w:r>
      <w:r w:rsidR="00D10C00"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C</w:t>
      </w:r>
      <w:r w:rsidR="00D10C00">
        <w:rPr>
          <w:rFonts w:ascii="Arial" w:eastAsia="Arial" w:hAnsi="Arial" w:cs="Arial"/>
          <w:b/>
          <w:position w:val="-1"/>
          <w:sz w:val="22"/>
          <w:szCs w:val="22"/>
        </w:rPr>
        <w:t>I</w:t>
      </w:r>
      <w:proofErr w:type="gramEnd"/>
      <w:r w:rsidR="00D10C00">
        <w:rPr>
          <w:rFonts w:ascii="Arial" w:eastAsia="Arial" w:hAnsi="Arial" w:cs="Arial"/>
          <w:b/>
          <w:spacing w:val="3"/>
          <w:position w:val="-1"/>
          <w:sz w:val="22"/>
          <w:szCs w:val="22"/>
        </w:rPr>
        <w:t xml:space="preserve"> </w:t>
      </w:r>
      <w:r w:rsidR="00D10C00">
        <w:rPr>
          <w:rFonts w:ascii="Arial" w:eastAsia="Arial" w:hAnsi="Arial" w:cs="Arial"/>
          <w:b/>
          <w:position w:val="-1"/>
          <w:sz w:val="22"/>
          <w:szCs w:val="22"/>
        </w:rPr>
        <w:t>O</w:t>
      </w:r>
      <w:r w:rsidR="00D10C00">
        <w:rPr>
          <w:rFonts w:ascii="Arial" w:eastAsia="Arial" w:hAnsi="Arial" w:cs="Arial"/>
          <w:b/>
          <w:spacing w:val="3"/>
          <w:position w:val="-1"/>
          <w:sz w:val="22"/>
          <w:szCs w:val="22"/>
        </w:rPr>
        <w:t xml:space="preserve"> </w:t>
      </w:r>
      <w:r w:rsidR="00D10C00"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PRED</w:t>
      </w:r>
      <w:r w:rsidR="00D10C00">
        <w:rPr>
          <w:rFonts w:ascii="Arial" w:eastAsia="Arial" w:hAnsi="Arial" w:cs="Arial"/>
          <w:b/>
          <w:spacing w:val="1"/>
          <w:position w:val="-1"/>
          <w:sz w:val="22"/>
          <w:szCs w:val="22"/>
        </w:rPr>
        <w:t>M</w:t>
      </w:r>
      <w:r w:rsidR="00D10C00">
        <w:rPr>
          <w:rFonts w:ascii="Arial" w:eastAsia="Arial" w:hAnsi="Arial" w:cs="Arial"/>
          <w:b/>
          <w:spacing w:val="-3"/>
          <w:position w:val="-1"/>
          <w:sz w:val="22"/>
          <w:szCs w:val="22"/>
        </w:rPr>
        <w:t>ET</w:t>
      </w:r>
      <w:r w:rsidR="00D10C00">
        <w:rPr>
          <w:rFonts w:ascii="Arial" w:eastAsia="Arial" w:hAnsi="Arial" w:cs="Arial"/>
          <w:b/>
          <w:position w:val="-1"/>
          <w:sz w:val="22"/>
          <w:szCs w:val="22"/>
        </w:rPr>
        <w:t xml:space="preserve">U </w:t>
      </w:r>
      <w:r w:rsidR="00D10C00">
        <w:rPr>
          <w:rFonts w:ascii="Arial" w:eastAsia="Arial" w:hAnsi="Arial" w:cs="Arial"/>
          <w:b/>
          <w:spacing w:val="5"/>
          <w:position w:val="-1"/>
          <w:sz w:val="22"/>
          <w:szCs w:val="22"/>
        </w:rPr>
        <w:t>J</w:t>
      </w:r>
      <w:r w:rsidR="00D10C00">
        <w:rPr>
          <w:rFonts w:ascii="Arial" w:eastAsia="Arial" w:hAnsi="Arial" w:cs="Arial"/>
          <w:b/>
          <w:spacing w:val="-6"/>
          <w:position w:val="-1"/>
          <w:sz w:val="22"/>
          <w:szCs w:val="22"/>
        </w:rPr>
        <w:t>A</w:t>
      </w:r>
      <w:r w:rsidR="00D10C00"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VN</w:t>
      </w:r>
      <w:r w:rsidR="00D10C00">
        <w:rPr>
          <w:rFonts w:ascii="Arial" w:eastAsia="Arial" w:hAnsi="Arial" w:cs="Arial"/>
          <w:b/>
          <w:position w:val="-1"/>
          <w:sz w:val="22"/>
          <w:szCs w:val="22"/>
        </w:rPr>
        <w:t>E</w:t>
      </w:r>
      <w:r w:rsidR="00D10C00">
        <w:rPr>
          <w:rFonts w:ascii="Arial" w:eastAsia="Arial" w:hAnsi="Arial" w:cs="Arial"/>
          <w:b/>
          <w:spacing w:val="1"/>
          <w:position w:val="-1"/>
          <w:sz w:val="22"/>
          <w:szCs w:val="22"/>
        </w:rPr>
        <w:t xml:space="preserve"> </w:t>
      </w:r>
      <w:r w:rsidR="00D10C00">
        <w:rPr>
          <w:rFonts w:ascii="Arial" w:eastAsia="Arial" w:hAnsi="Arial" w:cs="Arial"/>
          <w:b/>
          <w:spacing w:val="4"/>
          <w:position w:val="-1"/>
          <w:sz w:val="22"/>
          <w:szCs w:val="22"/>
        </w:rPr>
        <w:t>N</w:t>
      </w:r>
      <w:r w:rsidR="00D10C00">
        <w:rPr>
          <w:rFonts w:ascii="Arial" w:eastAsia="Arial" w:hAnsi="Arial" w:cs="Arial"/>
          <w:b/>
          <w:spacing w:val="-6"/>
          <w:position w:val="-1"/>
          <w:sz w:val="22"/>
          <w:szCs w:val="22"/>
        </w:rPr>
        <w:t>A</w:t>
      </w:r>
      <w:r w:rsidR="00D10C00">
        <w:rPr>
          <w:rFonts w:ascii="Arial" w:eastAsia="Arial" w:hAnsi="Arial" w:cs="Arial"/>
          <w:b/>
          <w:spacing w:val="4"/>
          <w:position w:val="-1"/>
          <w:sz w:val="22"/>
          <w:szCs w:val="22"/>
        </w:rPr>
        <w:t>B</w:t>
      </w:r>
      <w:r w:rsidR="00D10C00">
        <w:rPr>
          <w:rFonts w:ascii="Arial" w:eastAsia="Arial" w:hAnsi="Arial" w:cs="Arial"/>
          <w:b/>
          <w:spacing w:val="-6"/>
          <w:position w:val="-1"/>
          <w:sz w:val="22"/>
          <w:szCs w:val="22"/>
        </w:rPr>
        <w:t>A</w:t>
      </w:r>
      <w:r w:rsidR="00D10C00">
        <w:rPr>
          <w:rFonts w:ascii="Arial" w:eastAsia="Arial" w:hAnsi="Arial" w:cs="Arial"/>
          <w:b/>
          <w:spacing w:val="2"/>
          <w:position w:val="-1"/>
          <w:sz w:val="22"/>
          <w:szCs w:val="22"/>
        </w:rPr>
        <w:t>V</w:t>
      </w:r>
      <w:r w:rsidR="00D10C00"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K</w:t>
      </w:r>
      <w:r w:rsidR="00D10C00">
        <w:rPr>
          <w:rFonts w:ascii="Arial" w:eastAsia="Arial" w:hAnsi="Arial" w:cs="Arial"/>
          <w:b/>
          <w:position w:val="-1"/>
          <w:sz w:val="22"/>
          <w:szCs w:val="22"/>
        </w:rPr>
        <w:t>E</w:t>
      </w:r>
    </w:p>
    <w:p w:rsidR="00CA41E7" w:rsidRDefault="00CA41E7" w:rsidP="00E37E6F">
      <w:pPr>
        <w:spacing w:before="32"/>
        <w:rPr>
          <w:rFonts w:ascii="Arial" w:eastAsia="Arial" w:hAnsi="Arial" w:cs="Arial"/>
          <w:b/>
          <w:sz w:val="22"/>
          <w:szCs w:val="22"/>
        </w:rPr>
      </w:pPr>
    </w:p>
    <w:p w:rsidR="0010717A" w:rsidRDefault="00D10C00">
      <w:pPr>
        <w:spacing w:before="32"/>
        <w:ind w:left="1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1. </w:t>
      </w:r>
      <w:r>
        <w:rPr>
          <w:rFonts w:ascii="Arial" w:eastAsia="Arial" w:hAnsi="Arial" w:cs="Arial"/>
          <w:b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ed</w:t>
      </w:r>
      <w:r>
        <w:rPr>
          <w:rFonts w:ascii="Arial" w:eastAsia="Arial" w:hAnsi="Arial" w:cs="Arial"/>
          <w:b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 xml:space="preserve">et </w:t>
      </w:r>
      <w:r>
        <w:rPr>
          <w:rFonts w:ascii="Arial" w:eastAsia="Arial" w:hAnsi="Arial" w:cs="Arial"/>
          <w:b/>
          <w:spacing w:val="-1"/>
          <w:sz w:val="22"/>
          <w:szCs w:val="22"/>
        </w:rPr>
        <w:t>j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3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>ne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naba</w:t>
      </w:r>
      <w:r>
        <w:rPr>
          <w:rFonts w:ascii="Arial" w:eastAsia="Arial" w:hAnsi="Arial" w:cs="Arial"/>
          <w:b/>
          <w:spacing w:val="-3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>ke</w:t>
      </w:r>
    </w:p>
    <w:p w:rsidR="0010717A" w:rsidRDefault="00D10C00">
      <w:pPr>
        <w:spacing w:before="4"/>
        <w:ind w:left="18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et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naba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ednos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j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C342FF">
        <w:rPr>
          <w:rFonts w:ascii="Arial" w:eastAsia="Arial" w:hAnsi="Arial" w:cs="Arial"/>
          <w:spacing w:val="-3"/>
          <w:sz w:val="22"/>
          <w:szCs w:val="22"/>
        </w:rPr>
        <w:t>8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</w:p>
    <w:p w:rsidR="006845B8" w:rsidRDefault="00D10C00" w:rsidP="006845B8">
      <w:pPr>
        <w:spacing w:before="1" w:line="240" w:lineRule="exact"/>
        <w:ind w:left="120" w:right="1201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color w:val="2C2C2C"/>
          <w:sz w:val="22"/>
          <w:szCs w:val="22"/>
        </w:rPr>
        <w:t>Ja</w:t>
      </w:r>
      <w:r>
        <w:rPr>
          <w:rFonts w:ascii="Arial" w:eastAsia="Arial" w:hAnsi="Arial" w:cs="Arial"/>
          <w:color w:val="2C2C2C"/>
          <w:spacing w:val="-2"/>
          <w:sz w:val="22"/>
          <w:szCs w:val="22"/>
        </w:rPr>
        <w:t>v</w:t>
      </w:r>
      <w:r>
        <w:rPr>
          <w:rFonts w:ascii="Arial" w:eastAsia="Arial" w:hAnsi="Arial" w:cs="Arial"/>
          <w:color w:val="2C2C2C"/>
          <w:sz w:val="22"/>
          <w:szCs w:val="22"/>
        </w:rPr>
        <w:t>na</w:t>
      </w:r>
      <w:r>
        <w:rPr>
          <w:rFonts w:ascii="Arial" w:eastAsia="Arial" w:hAnsi="Arial" w:cs="Arial"/>
          <w:color w:val="2C2C2C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2C2C2C"/>
          <w:sz w:val="22"/>
          <w:szCs w:val="22"/>
        </w:rPr>
        <w:t>naba</w:t>
      </w:r>
      <w:r>
        <w:rPr>
          <w:rFonts w:ascii="Arial" w:eastAsia="Arial" w:hAnsi="Arial" w:cs="Arial"/>
          <w:color w:val="2C2C2C"/>
          <w:spacing w:val="-2"/>
          <w:sz w:val="22"/>
          <w:szCs w:val="22"/>
        </w:rPr>
        <w:t>v</w:t>
      </w:r>
      <w:r>
        <w:rPr>
          <w:rFonts w:ascii="Arial" w:eastAsia="Arial" w:hAnsi="Arial" w:cs="Arial"/>
          <w:color w:val="2C2C2C"/>
          <w:spacing w:val="2"/>
          <w:sz w:val="22"/>
          <w:szCs w:val="22"/>
        </w:rPr>
        <w:t>k</w:t>
      </w:r>
      <w:r>
        <w:rPr>
          <w:rFonts w:ascii="Arial" w:eastAsia="Arial" w:hAnsi="Arial" w:cs="Arial"/>
          <w:color w:val="2C2C2C"/>
          <w:sz w:val="22"/>
          <w:szCs w:val="22"/>
        </w:rPr>
        <w:t>a</w:t>
      </w:r>
      <w:r>
        <w:rPr>
          <w:rFonts w:ascii="Arial" w:eastAsia="Arial" w:hAnsi="Arial" w:cs="Arial"/>
          <w:color w:val="2C2C2C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2C2C2C"/>
          <w:sz w:val="22"/>
          <w:szCs w:val="22"/>
        </w:rPr>
        <w:t>us</w:t>
      </w:r>
      <w:r>
        <w:rPr>
          <w:rFonts w:ascii="Arial" w:eastAsia="Arial" w:hAnsi="Arial" w:cs="Arial"/>
          <w:color w:val="2C2C2C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2C2C2C"/>
          <w:spacing w:val="-3"/>
          <w:sz w:val="22"/>
          <w:szCs w:val="22"/>
        </w:rPr>
        <w:t>u</w:t>
      </w:r>
      <w:r>
        <w:rPr>
          <w:rFonts w:ascii="Arial" w:eastAsia="Arial" w:hAnsi="Arial" w:cs="Arial"/>
          <w:color w:val="2C2C2C"/>
          <w:spacing w:val="2"/>
          <w:sz w:val="22"/>
          <w:szCs w:val="22"/>
        </w:rPr>
        <w:t>g</w:t>
      </w:r>
      <w:r>
        <w:rPr>
          <w:rFonts w:ascii="Arial" w:eastAsia="Arial" w:hAnsi="Arial" w:cs="Arial"/>
          <w:color w:val="2C2C2C"/>
          <w:sz w:val="22"/>
          <w:szCs w:val="22"/>
        </w:rPr>
        <w:t>a</w:t>
      </w:r>
      <w:r>
        <w:rPr>
          <w:rFonts w:ascii="Arial" w:eastAsia="Arial" w:hAnsi="Arial" w:cs="Arial"/>
          <w:color w:val="2C2C2C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2C2C2C"/>
          <w:sz w:val="22"/>
          <w:szCs w:val="22"/>
        </w:rPr>
        <w:t xml:space="preserve">- </w:t>
      </w:r>
      <w:r>
        <w:rPr>
          <w:rFonts w:ascii="Arial" w:eastAsia="Arial" w:hAnsi="Arial" w:cs="Arial"/>
          <w:b/>
          <w:color w:val="000000"/>
          <w:spacing w:val="-1"/>
          <w:sz w:val="22"/>
          <w:szCs w:val="22"/>
        </w:rPr>
        <w:t>SERV</w:t>
      </w:r>
      <w:r>
        <w:rPr>
          <w:rFonts w:ascii="Arial" w:eastAsia="Arial" w:hAnsi="Arial" w:cs="Arial"/>
          <w:b/>
          <w:color w:val="000000"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color w:val="000000"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color w:val="000000"/>
          <w:spacing w:val="1"/>
          <w:sz w:val="22"/>
          <w:szCs w:val="22"/>
        </w:rPr>
        <w:t>IR</w:t>
      </w:r>
      <w:r>
        <w:rPr>
          <w:rFonts w:ascii="Arial" w:eastAsia="Arial" w:hAnsi="Arial" w:cs="Arial"/>
          <w:b/>
          <w:color w:val="000000"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color w:val="000000"/>
          <w:spacing w:val="1"/>
          <w:sz w:val="22"/>
          <w:szCs w:val="22"/>
        </w:rPr>
        <w:t>N</w:t>
      </w:r>
      <w:r>
        <w:rPr>
          <w:rFonts w:ascii="Arial" w:eastAsia="Arial" w:hAnsi="Arial" w:cs="Arial"/>
          <w:b/>
          <w:color w:val="000000"/>
          <w:spacing w:val="3"/>
          <w:sz w:val="22"/>
          <w:szCs w:val="22"/>
        </w:rPr>
        <w:t>j</w:t>
      </w:r>
      <w:r>
        <w:rPr>
          <w:rFonts w:ascii="Arial" w:eastAsia="Arial" w:hAnsi="Arial" w:cs="Arial"/>
          <w:b/>
          <w:color w:val="000000"/>
          <w:sz w:val="22"/>
          <w:szCs w:val="22"/>
        </w:rPr>
        <w:t>A</w:t>
      </w:r>
      <w:r>
        <w:rPr>
          <w:rFonts w:ascii="Arial" w:eastAsia="Arial" w:hAnsi="Arial" w:cs="Arial"/>
          <w:b/>
          <w:color w:val="000000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00000"/>
          <w:spacing w:val="2"/>
          <w:sz w:val="22"/>
          <w:szCs w:val="22"/>
        </w:rPr>
        <w:t>S</w:t>
      </w:r>
      <w:r>
        <w:rPr>
          <w:rFonts w:ascii="Arial" w:eastAsia="Arial" w:hAnsi="Arial" w:cs="Arial"/>
          <w:b/>
          <w:color w:val="000000"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color w:val="000000"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color w:val="000000"/>
          <w:spacing w:val="3"/>
          <w:sz w:val="22"/>
          <w:szCs w:val="22"/>
        </w:rPr>
        <w:t>M</w:t>
      </w:r>
      <w:r>
        <w:rPr>
          <w:rFonts w:ascii="Arial" w:eastAsia="Arial" w:hAnsi="Arial" w:cs="Arial"/>
          <w:b/>
          <w:color w:val="000000"/>
          <w:spacing w:val="-3"/>
          <w:sz w:val="22"/>
          <w:szCs w:val="22"/>
        </w:rPr>
        <w:t>AT</w:t>
      </w:r>
      <w:r>
        <w:rPr>
          <w:rFonts w:ascii="Arial" w:eastAsia="Arial" w:hAnsi="Arial" w:cs="Arial"/>
          <w:b/>
          <w:color w:val="000000"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color w:val="000000"/>
          <w:sz w:val="22"/>
          <w:szCs w:val="22"/>
        </w:rPr>
        <w:t>L</w:t>
      </w:r>
      <w:r>
        <w:rPr>
          <w:rFonts w:ascii="Arial" w:eastAsia="Arial" w:hAnsi="Arial" w:cs="Arial"/>
          <w:b/>
          <w:color w:val="000000"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color w:val="000000"/>
          <w:spacing w:val="-1"/>
          <w:sz w:val="22"/>
          <w:szCs w:val="22"/>
        </w:rPr>
        <w:t>ŠK</w:t>
      </w:r>
      <w:r w:rsidR="00AA4A62">
        <w:rPr>
          <w:rFonts w:ascii="Arial" w:eastAsia="Arial" w:hAnsi="Arial" w:cs="Arial"/>
          <w:b/>
          <w:color w:val="000000"/>
          <w:spacing w:val="1"/>
          <w:sz w:val="22"/>
          <w:szCs w:val="22"/>
          <w:lang w:val="sr-Latn-CS"/>
        </w:rPr>
        <w:t xml:space="preserve">E </w:t>
      </w:r>
      <w:r>
        <w:rPr>
          <w:rFonts w:ascii="Arial" w:eastAsia="Arial" w:hAnsi="Arial" w:cs="Arial"/>
          <w:b/>
          <w:color w:val="000000"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color w:val="000000"/>
          <w:spacing w:val="-1"/>
          <w:sz w:val="22"/>
          <w:szCs w:val="22"/>
        </w:rPr>
        <w:t>PRE</w:t>
      </w:r>
      <w:r>
        <w:rPr>
          <w:rFonts w:ascii="Arial" w:eastAsia="Arial" w:hAnsi="Arial" w:cs="Arial"/>
          <w:b/>
          <w:color w:val="000000"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E </w:t>
      </w:r>
    </w:p>
    <w:p w:rsidR="0010717A" w:rsidRDefault="00D10C00">
      <w:pPr>
        <w:spacing w:before="1" w:line="240" w:lineRule="exact"/>
        <w:ind w:left="120" w:right="120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color w:val="2C2C2C"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color w:val="2C2C2C"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color w:val="2C2C2C"/>
          <w:sz w:val="22"/>
          <w:szCs w:val="22"/>
        </w:rPr>
        <w:t>ed</w:t>
      </w:r>
      <w:r>
        <w:rPr>
          <w:rFonts w:ascii="Arial" w:eastAsia="Arial" w:hAnsi="Arial" w:cs="Arial"/>
          <w:b/>
          <w:color w:val="2C2C2C"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color w:val="2C2C2C"/>
          <w:sz w:val="22"/>
          <w:szCs w:val="22"/>
        </w:rPr>
        <w:t>et naba</w:t>
      </w:r>
      <w:r>
        <w:rPr>
          <w:rFonts w:ascii="Arial" w:eastAsia="Arial" w:hAnsi="Arial" w:cs="Arial"/>
          <w:b/>
          <w:color w:val="2C2C2C"/>
          <w:spacing w:val="-3"/>
          <w:sz w:val="22"/>
          <w:szCs w:val="22"/>
        </w:rPr>
        <w:t>v</w:t>
      </w:r>
      <w:r>
        <w:rPr>
          <w:rFonts w:ascii="Arial" w:eastAsia="Arial" w:hAnsi="Arial" w:cs="Arial"/>
          <w:b/>
          <w:color w:val="2C2C2C"/>
          <w:sz w:val="22"/>
          <w:szCs w:val="22"/>
        </w:rPr>
        <w:t>ke</w:t>
      </w:r>
      <w:r>
        <w:rPr>
          <w:rFonts w:ascii="Arial" w:eastAsia="Arial" w:hAnsi="Arial" w:cs="Arial"/>
          <w:b/>
          <w:color w:val="2C2C2C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2C2C2C"/>
          <w:spacing w:val="-1"/>
          <w:sz w:val="22"/>
          <w:szCs w:val="22"/>
        </w:rPr>
        <w:t>j</w:t>
      </w:r>
      <w:r>
        <w:rPr>
          <w:rFonts w:ascii="Arial" w:eastAsia="Arial" w:hAnsi="Arial" w:cs="Arial"/>
          <w:b/>
          <w:color w:val="2C2C2C"/>
          <w:sz w:val="22"/>
          <w:szCs w:val="22"/>
        </w:rPr>
        <w:t>e</w:t>
      </w:r>
      <w:r>
        <w:rPr>
          <w:rFonts w:ascii="Arial" w:eastAsia="Arial" w:hAnsi="Arial" w:cs="Arial"/>
          <w:b/>
          <w:color w:val="2C2C2C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2C2C2C"/>
          <w:sz w:val="22"/>
          <w:szCs w:val="22"/>
        </w:rPr>
        <w:t>de</w:t>
      </w:r>
      <w:r>
        <w:rPr>
          <w:rFonts w:ascii="Arial" w:eastAsia="Arial" w:hAnsi="Arial" w:cs="Arial"/>
          <w:b/>
          <w:color w:val="2C2C2C"/>
          <w:spacing w:val="1"/>
          <w:sz w:val="22"/>
          <w:szCs w:val="22"/>
        </w:rPr>
        <w:t>fi</w:t>
      </w:r>
      <w:r>
        <w:rPr>
          <w:rFonts w:ascii="Arial" w:eastAsia="Arial" w:hAnsi="Arial" w:cs="Arial"/>
          <w:b/>
          <w:color w:val="2C2C2C"/>
          <w:spacing w:val="-3"/>
          <w:sz w:val="22"/>
          <w:szCs w:val="22"/>
        </w:rPr>
        <w:t>n</w:t>
      </w:r>
      <w:r>
        <w:rPr>
          <w:rFonts w:ascii="Arial" w:eastAsia="Arial" w:hAnsi="Arial" w:cs="Arial"/>
          <w:b/>
          <w:color w:val="2C2C2C"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color w:val="2C2C2C"/>
          <w:sz w:val="22"/>
          <w:szCs w:val="22"/>
        </w:rPr>
        <w:t>san</w:t>
      </w:r>
      <w:r>
        <w:rPr>
          <w:rFonts w:ascii="Arial" w:eastAsia="Arial" w:hAnsi="Arial" w:cs="Arial"/>
          <w:b/>
          <w:color w:val="2C2C2C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2C2C2C"/>
          <w:sz w:val="22"/>
          <w:szCs w:val="22"/>
        </w:rPr>
        <w:t>u</w:t>
      </w:r>
      <w:r>
        <w:rPr>
          <w:rFonts w:ascii="Arial" w:eastAsia="Arial" w:hAnsi="Arial" w:cs="Arial"/>
          <w:b/>
          <w:color w:val="2C2C2C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2C2C2C"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color w:val="2C2C2C"/>
          <w:sz w:val="22"/>
          <w:szCs w:val="22"/>
        </w:rPr>
        <w:t>p</w:t>
      </w:r>
      <w:r>
        <w:rPr>
          <w:rFonts w:ascii="Arial" w:eastAsia="Arial" w:hAnsi="Arial" w:cs="Arial"/>
          <w:b/>
          <w:color w:val="2C2C2C"/>
          <w:spacing w:val="-3"/>
          <w:sz w:val="22"/>
          <w:szCs w:val="22"/>
        </w:rPr>
        <w:t>š</w:t>
      </w:r>
      <w:r>
        <w:rPr>
          <w:rFonts w:ascii="Arial" w:eastAsia="Arial" w:hAnsi="Arial" w:cs="Arial"/>
          <w:b/>
          <w:color w:val="2C2C2C"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color w:val="2C2C2C"/>
          <w:sz w:val="22"/>
          <w:szCs w:val="22"/>
        </w:rPr>
        <w:t>em</w:t>
      </w:r>
      <w:r>
        <w:rPr>
          <w:rFonts w:ascii="Arial" w:eastAsia="Arial" w:hAnsi="Arial" w:cs="Arial"/>
          <w:b/>
          <w:color w:val="2C2C2C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2C2C2C"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color w:val="2C2C2C"/>
          <w:sz w:val="22"/>
          <w:szCs w:val="22"/>
        </w:rPr>
        <w:t>ečn</w:t>
      </w:r>
      <w:r>
        <w:rPr>
          <w:rFonts w:ascii="Arial" w:eastAsia="Arial" w:hAnsi="Arial" w:cs="Arial"/>
          <w:b/>
          <w:color w:val="2C2C2C"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color w:val="2C2C2C"/>
          <w:sz w:val="22"/>
          <w:szCs w:val="22"/>
        </w:rPr>
        <w:t>ku</w:t>
      </w:r>
      <w:r>
        <w:rPr>
          <w:rFonts w:ascii="Arial" w:eastAsia="Arial" w:hAnsi="Arial" w:cs="Arial"/>
          <w:b/>
          <w:color w:val="2C2C2C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2C2C2C"/>
          <w:sz w:val="22"/>
          <w:szCs w:val="22"/>
        </w:rPr>
        <w:t>naba</w:t>
      </w:r>
      <w:r>
        <w:rPr>
          <w:rFonts w:ascii="Arial" w:eastAsia="Arial" w:hAnsi="Arial" w:cs="Arial"/>
          <w:b/>
          <w:color w:val="2C2C2C"/>
          <w:spacing w:val="-3"/>
          <w:sz w:val="22"/>
          <w:szCs w:val="22"/>
        </w:rPr>
        <w:t>v</w:t>
      </w:r>
      <w:r>
        <w:rPr>
          <w:rFonts w:ascii="Arial" w:eastAsia="Arial" w:hAnsi="Arial" w:cs="Arial"/>
          <w:b/>
          <w:color w:val="2C2C2C"/>
          <w:sz w:val="22"/>
          <w:szCs w:val="22"/>
        </w:rPr>
        <w:t>ke</w:t>
      </w:r>
      <w:r>
        <w:rPr>
          <w:rFonts w:ascii="Arial" w:eastAsia="Arial" w:hAnsi="Arial" w:cs="Arial"/>
          <w:b/>
          <w:color w:val="2C2C2C"/>
          <w:spacing w:val="1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b/>
          <w:color w:val="2C2C2C"/>
          <w:sz w:val="22"/>
          <w:szCs w:val="22"/>
        </w:rPr>
        <w:t>na</w:t>
      </w:r>
      <w:proofErr w:type="gramEnd"/>
      <w:r>
        <w:rPr>
          <w:rFonts w:ascii="Arial" w:eastAsia="Arial" w:hAnsi="Arial" w:cs="Arial"/>
          <w:b/>
          <w:color w:val="2C2C2C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2C2C2C"/>
          <w:sz w:val="22"/>
          <w:szCs w:val="22"/>
        </w:rPr>
        <w:t>poz</w:t>
      </w:r>
      <w:r>
        <w:rPr>
          <w:rFonts w:ascii="Arial" w:eastAsia="Arial" w:hAnsi="Arial" w:cs="Arial"/>
          <w:b/>
          <w:color w:val="2C2C2C"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color w:val="2C2C2C"/>
          <w:spacing w:val="-3"/>
          <w:sz w:val="22"/>
          <w:szCs w:val="22"/>
        </w:rPr>
        <w:t>c</w:t>
      </w:r>
      <w:r>
        <w:rPr>
          <w:rFonts w:ascii="Arial" w:eastAsia="Arial" w:hAnsi="Arial" w:cs="Arial"/>
          <w:b/>
          <w:color w:val="2C2C2C"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color w:val="2C2C2C"/>
          <w:spacing w:val="-1"/>
          <w:sz w:val="22"/>
          <w:szCs w:val="22"/>
        </w:rPr>
        <w:t>j</w:t>
      </w:r>
      <w:r>
        <w:rPr>
          <w:rFonts w:ascii="Arial" w:eastAsia="Arial" w:hAnsi="Arial" w:cs="Arial"/>
          <w:b/>
          <w:color w:val="2C2C2C"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color w:val="2C2C2C"/>
          <w:sz w:val="22"/>
          <w:szCs w:val="22"/>
        </w:rPr>
        <w:t>:</w:t>
      </w:r>
    </w:p>
    <w:p w:rsidR="0010717A" w:rsidRDefault="00D10C00" w:rsidP="00E37E6F">
      <w:pPr>
        <w:spacing w:line="240" w:lineRule="exact"/>
        <w:ind w:left="120"/>
        <w:rPr>
          <w:rFonts w:ascii="Arial" w:eastAsia="Arial" w:hAnsi="Arial" w:cs="Arial"/>
          <w:b/>
          <w:color w:val="2C2C2C"/>
          <w:sz w:val="22"/>
          <w:szCs w:val="22"/>
        </w:rPr>
      </w:pPr>
      <w:r>
        <w:rPr>
          <w:rFonts w:ascii="Arial" w:eastAsia="Arial" w:hAnsi="Arial" w:cs="Arial"/>
          <w:b/>
          <w:color w:val="2C2C2C"/>
          <w:sz w:val="22"/>
          <w:szCs w:val="22"/>
        </w:rPr>
        <w:t>50000000</w:t>
      </w:r>
      <w:r>
        <w:rPr>
          <w:rFonts w:ascii="Arial" w:eastAsia="Arial" w:hAnsi="Arial" w:cs="Arial"/>
          <w:b/>
          <w:color w:val="2C2C2C"/>
          <w:spacing w:val="1"/>
          <w:sz w:val="22"/>
          <w:szCs w:val="22"/>
        </w:rPr>
        <w:t>-</w:t>
      </w:r>
      <w:r>
        <w:rPr>
          <w:rFonts w:ascii="Arial" w:eastAsia="Arial" w:hAnsi="Arial" w:cs="Arial"/>
          <w:b/>
          <w:color w:val="2C2C2C"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color w:val="2C2C2C"/>
          <w:sz w:val="22"/>
          <w:szCs w:val="22"/>
        </w:rPr>
        <w:t>s</w:t>
      </w:r>
      <w:r>
        <w:rPr>
          <w:rFonts w:ascii="Arial" w:eastAsia="Arial" w:hAnsi="Arial" w:cs="Arial"/>
          <w:b/>
          <w:color w:val="2C2C2C"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color w:val="2C2C2C"/>
          <w:sz w:val="22"/>
          <w:szCs w:val="22"/>
        </w:rPr>
        <w:t>uge</w:t>
      </w:r>
      <w:r>
        <w:rPr>
          <w:rFonts w:ascii="Arial" w:eastAsia="Arial" w:hAnsi="Arial" w:cs="Arial"/>
          <w:b/>
          <w:color w:val="2C2C2C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2C2C2C"/>
          <w:sz w:val="22"/>
          <w:szCs w:val="22"/>
        </w:rPr>
        <w:t>o</w:t>
      </w:r>
      <w:r>
        <w:rPr>
          <w:rFonts w:ascii="Arial" w:eastAsia="Arial" w:hAnsi="Arial" w:cs="Arial"/>
          <w:b/>
          <w:color w:val="2C2C2C"/>
          <w:spacing w:val="-3"/>
          <w:sz w:val="22"/>
          <w:szCs w:val="22"/>
        </w:rPr>
        <w:t>d</w:t>
      </w:r>
      <w:r>
        <w:rPr>
          <w:rFonts w:ascii="Arial" w:eastAsia="Arial" w:hAnsi="Arial" w:cs="Arial"/>
          <w:b/>
          <w:color w:val="2C2C2C"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color w:val="2C2C2C"/>
          <w:sz w:val="22"/>
          <w:szCs w:val="22"/>
        </w:rPr>
        <w:t>ž</w:t>
      </w:r>
      <w:r>
        <w:rPr>
          <w:rFonts w:ascii="Arial" w:eastAsia="Arial" w:hAnsi="Arial" w:cs="Arial"/>
          <w:b/>
          <w:color w:val="2C2C2C"/>
          <w:spacing w:val="-3"/>
          <w:sz w:val="22"/>
          <w:szCs w:val="22"/>
        </w:rPr>
        <w:t>av</w:t>
      </w:r>
      <w:r>
        <w:rPr>
          <w:rFonts w:ascii="Arial" w:eastAsia="Arial" w:hAnsi="Arial" w:cs="Arial"/>
          <w:b/>
          <w:color w:val="2C2C2C"/>
          <w:sz w:val="22"/>
          <w:szCs w:val="22"/>
        </w:rPr>
        <w:t>an</w:t>
      </w:r>
      <w:r>
        <w:rPr>
          <w:rFonts w:ascii="Arial" w:eastAsia="Arial" w:hAnsi="Arial" w:cs="Arial"/>
          <w:b/>
          <w:color w:val="2C2C2C"/>
          <w:spacing w:val="-1"/>
          <w:sz w:val="22"/>
          <w:szCs w:val="22"/>
        </w:rPr>
        <w:t>j</w:t>
      </w:r>
      <w:r>
        <w:rPr>
          <w:rFonts w:ascii="Arial" w:eastAsia="Arial" w:hAnsi="Arial" w:cs="Arial"/>
          <w:b/>
          <w:color w:val="2C2C2C"/>
          <w:sz w:val="22"/>
          <w:szCs w:val="22"/>
        </w:rPr>
        <w:t>a</w:t>
      </w:r>
      <w:r>
        <w:rPr>
          <w:rFonts w:ascii="Arial" w:eastAsia="Arial" w:hAnsi="Arial" w:cs="Arial"/>
          <w:b/>
          <w:color w:val="2C2C2C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2C2C2C"/>
          <w:sz w:val="22"/>
          <w:szCs w:val="22"/>
        </w:rPr>
        <w:t>i</w:t>
      </w:r>
      <w:r>
        <w:rPr>
          <w:rFonts w:ascii="Arial" w:eastAsia="Arial" w:hAnsi="Arial" w:cs="Arial"/>
          <w:b/>
          <w:color w:val="2C2C2C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2C2C2C"/>
          <w:sz w:val="22"/>
          <w:szCs w:val="22"/>
        </w:rPr>
        <w:t>pop</w:t>
      </w:r>
      <w:r>
        <w:rPr>
          <w:rFonts w:ascii="Arial" w:eastAsia="Arial" w:hAnsi="Arial" w:cs="Arial"/>
          <w:b/>
          <w:color w:val="2C2C2C"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color w:val="2C2C2C"/>
          <w:sz w:val="22"/>
          <w:szCs w:val="22"/>
        </w:rPr>
        <w:t>a</w:t>
      </w:r>
      <w:r>
        <w:rPr>
          <w:rFonts w:ascii="Arial" w:eastAsia="Arial" w:hAnsi="Arial" w:cs="Arial"/>
          <w:b/>
          <w:color w:val="2C2C2C"/>
          <w:spacing w:val="-3"/>
          <w:sz w:val="22"/>
          <w:szCs w:val="22"/>
        </w:rPr>
        <w:t>v</w:t>
      </w:r>
      <w:r>
        <w:rPr>
          <w:rFonts w:ascii="Arial" w:eastAsia="Arial" w:hAnsi="Arial" w:cs="Arial"/>
          <w:b/>
          <w:color w:val="2C2C2C"/>
          <w:sz w:val="22"/>
          <w:szCs w:val="22"/>
        </w:rPr>
        <w:t>ki</w:t>
      </w:r>
    </w:p>
    <w:p w:rsidR="00DD6C10" w:rsidRPr="00E37E6F" w:rsidRDefault="00DD6C10" w:rsidP="00E37E6F">
      <w:pPr>
        <w:spacing w:line="240" w:lineRule="exact"/>
        <w:ind w:left="120"/>
        <w:rPr>
          <w:rFonts w:ascii="Arial" w:eastAsia="Arial" w:hAnsi="Arial" w:cs="Arial"/>
          <w:sz w:val="22"/>
          <w:szCs w:val="22"/>
        </w:rPr>
      </w:pPr>
    </w:p>
    <w:p w:rsidR="0010717A" w:rsidRPr="00E37E6F" w:rsidRDefault="00D10C00" w:rsidP="00E37E6F">
      <w:pPr>
        <w:pStyle w:val="ListParagraph"/>
        <w:numPr>
          <w:ilvl w:val="0"/>
          <w:numId w:val="3"/>
        </w:numPr>
        <w:rPr>
          <w:rFonts w:ascii="Arial" w:eastAsia="Arial" w:hAnsi="Arial" w:cs="Arial"/>
          <w:sz w:val="22"/>
          <w:szCs w:val="22"/>
        </w:rPr>
      </w:pPr>
      <w:r w:rsidRPr="00E37E6F">
        <w:rPr>
          <w:rFonts w:ascii="Arial" w:eastAsia="Arial" w:hAnsi="Arial" w:cs="Arial"/>
          <w:b/>
          <w:spacing w:val="-1"/>
          <w:sz w:val="22"/>
          <w:szCs w:val="22"/>
        </w:rPr>
        <w:t>P</w:t>
      </w:r>
      <w:r w:rsidRPr="00E37E6F">
        <w:rPr>
          <w:rFonts w:ascii="Arial" w:eastAsia="Arial" w:hAnsi="Arial" w:cs="Arial"/>
          <w:b/>
          <w:sz w:val="22"/>
          <w:szCs w:val="22"/>
        </w:rPr>
        <w:t>a</w:t>
      </w:r>
      <w:r w:rsidRPr="00E37E6F">
        <w:rPr>
          <w:rFonts w:ascii="Arial" w:eastAsia="Arial" w:hAnsi="Arial" w:cs="Arial"/>
          <w:b/>
          <w:spacing w:val="1"/>
          <w:sz w:val="22"/>
          <w:szCs w:val="22"/>
        </w:rPr>
        <w:t>r</w:t>
      </w:r>
      <w:r w:rsidRPr="00E37E6F">
        <w:rPr>
          <w:rFonts w:ascii="Arial" w:eastAsia="Arial" w:hAnsi="Arial" w:cs="Arial"/>
          <w:b/>
          <w:spacing w:val="-1"/>
          <w:sz w:val="22"/>
          <w:szCs w:val="22"/>
        </w:rPr>
        <w:t>t</w:t>
      </w:r>
      <w:r w:rsidRPr="00E37E6F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Pr="00E37E6F">
        <w:rPr>
          <w:rFonts w:ascii="Arial" w:eastAsia="Arial" w:hAnsi="Arial" w:cs="Arial"/>
          <w:b/>
          <w:spacing w:val="-1"/>
          <w:sz w:val="22"/>
          <w:szCs w:val="22"/>
        </w:rPr>
        <w:t>j</w:t>
      </w:r>
      <w:r w:rsidRPr="00E37E6F">
        <w:rPr>
          <w:rFonts w:ascii="Arial" w:eastAsia="Arial" w:hAnsi="Arial" w:cs="Arial"/>
          <w:b/>
          <w:sz w:val="22"/>
          <w:szCs w:val="22"/>
        </w:rPr>
        <w:t>e</w:t>
      </w:r>
    </w:p>
    <w:p w:rsidR="00BB22B8" w:rsidRDefault="00D10C00" w:rsidP="00E37E6F">
      <w:pPr>
        <w:ind w:left="1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naba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74175E">
        <w:rPr>
          <w:rFonts w:ascii="Arial" w:eastAsia="Arial" w:hAnsi="Arial" w:cs="Arial"/>
          <w:sz w:val="22"/>
          <w:szCs w:val="22"/>
        </w:rPr>
        <w:t xml:space="preserve"> oblikovan</w:t>
      </w:r>
      <w:proofErr w:type="gramEnd"/>
      <w:r w:rsidR="0074175E">
        <w:rPr>
          <w:rFonts w:ascii="Arial" w:eastAsia="Arial" w:hAnsi="Arial" w:cs="Arial"/>
          <w:sz w:val="22"/>
          <w:szCs w:val="22"/>
        </w:rPr>
        <w:t xml:space="preserve"> u</w:t>
      </w:r>
      <w:r w:rsidR="00BB22B8">
        <w:rPr>
          <w:rFonts w:ascii="Arial" w:eastAsia="Arial" w:hAnsi="Arial" w:cs="Arial"/>
          <w:sz w:val="22"/>
          <w:szCs w:val="22"/>
        </w:rPr>
        <w:t xml:space="preserve"> </w:t>
      </w:r>
      <w:r w:rsidR="0074175E">
        <w:rPr>
          <w:rFonts w:ascii="Arial" w:eastAsia="Arial" w:hAnsi="Arial" w:cs="Arial"/>
          <w:sz w:val="22"/>
          <w:szCs w:val="22"/>
        </w:rPr>
        <w:t xml:space="preserve"> </w:t>
      </w:r>
      <w:r w:rsidR="00C16452">
        <w:rPr>
          <w:rFonts w:ascii="Arial" w:eastAsia="Arial" w:hAnsi="Arial" w:cs="Arial"/>
          <w:sz w:val="22"/>
          <w:szCs w:val="22"/>
        </w:rPr>
        <w:t xml:space="preserve">tri </w:t>
      </w:r>
      <w:r w:rsidR="0074175E">
        <w:rPr>
          <w:rFonts w:ascii="Arial" w:eastAsia="Arial" w:hAnsi="Arial" w:cs="Arial"/>
          <w:sz w:val="22"/>
          <w:szCs w:val="22"/>
        </w:rPr>
        <w:t>partije</w:t>
      </w:r>
      <w:r w:rsidR="00074E01">
        <w:rPr>
          <w:rFonts w:ascii="Arial" w:eastAsia="Arial" w:hAnsi="Arial" w:cs="Arial"/>
          <w:sz w:val="22"/>
          <w:szCs w:val="22"/>
        </w:rPr>
        <w:t>:</w:t>
      </w:r>
    </w:p>
    <w:p w:rsidR="00074E01" w:rsidRDefault="00074E01" w:rsidP="00E37E6F">
      <w:pPr>
        <w:ind w:left="120"/>
        <w:rPr>
          <w:rFonts w:ascii="Arial" w:eastAsia="Arial" w:hAnsi="Arial" w:cs="Arial"/>
          <w:sz w:val="22"/>
          <w:szCs w:val="22"/>
        </w:rPr>
      </w:pPr>
    </w:p>
    <w:p w:rsidR="00BB22B8" w:rsidRDefault="00BB22B8">
      <w:pPr>
        <w:ind w:left="1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Partija 1</w:t>
      </w: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/>
      </w:tblPr>
      <w:tblGrid>
        <w:gridCol w:w="20"/>
        <w:gridCol w:w="2500"/>
        <w:gridCol w:w="20"/>
        <w:gridCol w:w="6815"/>
        <w:gridCol w:w="20"/>
      </w:tblGrid>
      <w:tr w:rsidR="0010717A" w:rsidRPr="00074E01" w:rsidTr="00BB22B8">
        <w:trPr>
          <w:gridBefore w:val="1"/>
          <w:wBefore w:w="20" w:type="dxa"/>
          <w:trHeight w:hRule="exact" w:val="463"/>
        </w:trPr>
        <w:tc>
          <w:tcPr>
            <w:tcW w:w="25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17A" w:rsidRPr="00074E01" w:rsidRDefault="0074175E">
            <w:pPr>
              <w:spacing w:before="97"/>
              <w:ind w:left="729"/>
              <w:rPr>
                <w:rFonts w:ascii="Arial" w:eastAsia="Arial" w:hAnsi="Arial" w:cs="Arial"/>
              </w:rPr>
            </w:pPr>
            <w:r w:rsidRPr="00074E01">
              <w:rPr>
                <w:rFonts w:ascii="Arial" w:eastAsia="Arial" w:hAnsi="Arial" w:cs="Arial"/>
                <w:spacing w:val="-1"/>
              </w:rPr>
              <w:t xml:space="preserve">Redni </w:t>
            </w:r>
            <w:r w:rsidR="00D10C00" w:rsidRPr="00074E01">
              <w:rPr>
                <w:rFonts w:ascii="Arial" w:eastAsia="Arial" w:hAnsi="Arial" w:cs="Arial"/>
                <w:spacing w:val="-1"/>
              </w:rPr>
              <w:t>B</w:t>
            </w:r>
            <w:r w:rsidR="00D10C00" w:rsidRPr="00074E01">
              <w:rPr>
                <w:rFonts w:ascii="Arial" w:eastAsia="Arial" w:hAnsi="Arial" w:cs="Arial"/>
                <w:spacing w:val="1"/>
              </w:rPr>
              <w:t>r</w:t>
            </w:r>
            <w:r w:rsidR="00D10C00" w:rsidRPr="00074E01">
              <w:rPr>
                <w:rFonts w:ascii="Arial" w:eastAsia="Arial" w:hAnsi="Arial" w:cs="Arial"/>
              </w:rPr>
              <w:t>oj</w:t>
            </w:r>
          </w:p>
        </w:tc>
        <w:tc>
          <w:tcPr>
            <w:tcW w:w="68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17A" w:rsidRPr="00074E01" w:rsidRDefault="00D10C00" w:rsidP="0074175E">
            <w:pPr>
              <w:spacing w:before="97"/>
              <w:ind w:left="2770" w:right="2768"/>
              <w:jc w:val="center"/>
              <w:rPr>
                <w:rFonts w:ascii="Arial" w:eastAsia="Arial" w:hAnsi="Arial" w:cs="Arial"/>
              </w:rPr>
            </w:pPr>
            <w:r w:rsidRPr="00074E01">
              <w:rPr>
                <w:rFonts w:ascii="Arial" w:eastAsia="Arial" w:hAnsi="Arial" w:cs="Arial"/>
                <w:spacing w:val="-1"/>
              </w:rPr>
              <w:t>N</w:t>
            </w:r>
            <w:r w:rsidRPr="00074E01">
              <w:rPr>
                <w:rFonts w:ascii="Arial" w:eastAsia="Arial" w:hAnsi="Arial" w:cs="Arial"/>
              </w:rPr>
              <w:t>a</w:t>
            </w:r>
            <w:r w:rsidRPr="00074E01">
              <w:rPr>
                <w:rFonts w:ascii="Arial" w:eastAsia="Arial" w:hAnsi="Arial" w:cs="Arial"/>
                <w:spacing w:val="-2"/>
              </w:rPr>
              <w:t>z</w:t>
            </w:r>
            <w:r w:rsidRPr="00074E01">
              <w:rPr>
                <w:rFonts w:ascii="Arial" w:eastAsia="Arial" w:hAnsi="Arial" w:cs="Arial"/>
                <w:spacing w:val="1"/>
              </w:rPr>
              <w:t>i</w:t>
            </w:r>
            <w:r w:rsidRPr="00074E01">
              <w:rPr>
                <w:rFonts w:ascii="Arial" w:eastAsia="Arial" w:hAnsi="Arial" w:cs="Arial"/>
              </w:rPr>
              <w:t>v</w:t>
            </w:r>
            <w:r w:rsidRPr="00074E01">
              <w:rPr>
                <w:rFonts w:ascii="Arial" w:eastAsia="Arial" w:hAnsi="Arial" w:cs="Arial"/>
                <w:spacing w:val="-1"/>
              </w:rPr>
              <w:t xml:space="preserve"> </w:t>
            </w:r>
          </w:p>
        </w:tc>
      </w:tr>
      <w:tr w:rsidR="0010717A" w:rsidRPr="00074E01" w:rsidTr="00E37E6F">
        <w:trPr>
          <w:gridBefore w:val="1"/>
          <w:wBefore w:w="20" w:type="dxa"/>
          <w:trHeight w:hRule="exact" w:val="298"/>
        </w:trPr>
        <w:tc>
          <w:tcPr>
            <w:tcW w:w="25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17A" w:rsidRPr="00074E01" w:rsidRDefault="00BB22B8">
            <w:pPr>
              <w:spacing w:before="97"/>
              <w:ind w:left="1234" w:right="1017"/>
              <w:jc w:val="center"/>
              <w:rPr>
                <w:rFonts w:ascii="Arial" w:eastAsia="Arial" w:hAnsi="Arial" w:cs="Arial"/>
              </w:rPr>
            </w:pPr>
            <w:r w:rsidRPr="00074E01">
              <w:rPr>
                <w:rFonts w:ascii="Arial" w:eastAsia="Arial" w:hAnsi="Arial" w:cs="Arial"/>
              </w:rPr>
              <w:t>1</w:t>
            </w:r>
            <w:r w:rsidR="00D10C00" w:rsidRPr="00074E01">
              <w:rPr>
                <w:rFonts w:ascii="Arial" w:eastAsia="Arial" w:hAnsi="Arial" w:cs="Arial"/>
              </w:rPr>
              <w:t>.</w:t>
            </w:r>
          </w:p>
        </w:tc>
        <w:tc>
          <w:tcPr>
            <w:tcW w:w="68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17A" w:rsidRPr="00074E01" w:rsidRDefault="00D10C00" w:rsidP="00970D1D">
            <w:pPr>
              <w:spacing w:before="32"/>
              <w:ind w:left="102"/>
              <w:rPr>
                <w:rFonts w:ascii="Arial" w:eastAsia="Arial" w:hAnsi="Arial" w:cs="Arial"/>
              </w:rPr>
            </w:pPr>
            <w:r w:rsidRPr="00074E01">
              <w:rPr>
                <w:rFonts w:ascii="Arial" w:eastAsia="Arial" w:hAnsi="Arial" w:cs="Arial"/>
                <w:b/>
                <w:spacing w:val="1"/>
              </w:rPr>
              <w:t>Mi</w:t>
            </w:r>
            <w:r w:rsidRPr="00074E01">
              <w:rPr>
                <w:rFonts w:ascii="Arial" w:eastAsia="Arial" w:hAnsi="Arial" w:cs="Arial"/>
                <w:b/>
                <w:spacing w:val="-3"/>
              </w:rPr>
              <w:t>k</w:t>
            </w:r>
            <w:r w:rsidRPr="00074E01">
              <w:rPr>
                <w:rFonts w:ascii="Arial" w:eastAsia="Arial" w:hAnsi="Arial" w:cs="Arial"/>
                <w:b/>
                <w:spacing w:val="1"/>
              </w:rPr>
              <w:t>r</w:t>
            </w:r>
            <w:r w:rsidRPr="00074E01">
              <w:rPr>
                <w:rFonts w:ascii="Arial" w:eastAsia="Arial" w:hAnsi="Arial" w:cs="Arial"/>
                <w:b/>
              </w:rPr>
              <w:t>o</w:t>
            </w:r>
            <w:r w:rsidRPr="00074E01">
              <w:rPr>
                <w:rFonts w:ascii="Arial" w:eastAsia="Arial" w:hAnsi="Arial" w:cs="Arial"/>
                <w:b/>
                <w:spacing w:val="1"/>
              </w:rPr>
              <w:t>m</w:t>
            </w:r>
            <w:r w:rsidRPr="00074E01">
              <w:rPr>
                <w:rFonts w:ascii="Arial" w:eastAsia="Arial" w:hAnsi="Arial" w:cs="Arial"/>
                <w:b/>
              </w:rPr>
              <w:t>o</w:t>
            </w:r>
            <w:r w:rsidRPr="00074E01">
              <w:rPr>
                <w:rFonts w:ascii="Arial" w:eastAsia="Arial" w:hAnsi="Arial" w:cs="Arial"/>
                <w:b/>
                <w:spacing w:val="1"/>
              </w:rPr>
              <w:t>t</w:t>
            </w:r>
            <w:r w:rsidRPr="00074E01">
              <w:rPr>
                <w:rFonts w:ascii="Arial" w:eastAsia="Arial" w:hAnsi="Arial" w:cs="Arial"/>
                <w:b/>
                <w:spacing w:val="-3"/>
              </w:rPr>
              <w:t>o</w:t>
            </w:r>
            <w:r w:rsidRPr="00074E01">
              <w:rPr>
                <w:rFonts w:ascii="Arial" w:eastAsia="Arial" w:hAnsi="Arial" w:cs="Arial"/>
                <w:b/>
                <w:spacing w:val="1"/>
              </w:rPr>
              <w:t>r</w:t>
            </w:r>
            <w:r w:rsidR="00970D1D" w:rsidRPr="00074E01">
              <w:rPr>
                <w:rFonts w:ascii="Arial" w:eastAsia="Arial" w:hAnsi="Arial" w:cs="Arial"/>
                <w:b/>
              </w:rPr>
              <w:t xml:space="preserve"> NSK</w:t>
            </w:r>
          </w:p>
        </w:tc>
      </w:tr>
      <w:tr w:rsidR="0010717A" w:rsidRPr="00074E01" w:rsidTr="00E37E6F">
        <w:trPr>
          <w:gridBefore w:val="1"/>
          <w:wBefore w:w="20" w:type="dxa"/>
          <w:trHeight w:hRule="exact" w:val="288"/>
        </w:trPr>
        <w:tc>
          <w:tcPr>
            <w:tcW w:w="25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17A" w:rsidRPr="00074E01" w:rsidRDefault="00BB22B8">
            <w:pPr>
              <w:spacing w:before="97"/>
              <w:ind w:left="1234" w:right="895"/>
              <w:jc w:val="center"/>
              <w:rPr>
                <w:rFonts w:ascii="Arial" w:eastAsia="Arial" w:hAnsi="Arial" w:cs="Arial"/>
              </w:rPr>
            </w:pPr>
            <w:r w:rsidRPr="00074E01">
              <w:rPr>
                <w:rFonts w:ascii="Arial" w:eastAsia="Arial" w:hAnsi="Arial" w:cs="Arial"/>
              </w:rPr>
              <w:t>2</w:t>
            </w:r>
            <w:r w:rsidR="00D10C00" w:rsidRPr="00074E01">
              <w:rPr>
                <w:rFonts w:ascii="Arial" w:eastAsia="Arial" w:hAnsi="Arial" w:cs="Arial"/>
              </w:rPr>
              <w:t>.</w:t>
            </w:r>
          </w:p>
        </w:tc>
        <w:tc>
          <w:tcPr>
            <w:tcW w:w="68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17A" w:rsidRPr="00074E01" w:rsidRDefault="00D10C00">
            <w:pPr>
              <w:spacing w:before="32"/>
              <w:ind w:left="102"/>
              <w:rPr>
                <w:rFonts w:ascii="Arial" w:eastAsia="Arial" w:hAnsi="Arial" w:cs="Arial"/>
              </w:rPr>
            </w:pPr>
            <w:r w:rsidRPr="00074E01">
              <w:rPr>
                <w:rFonts w:ascii="Arial" w:eastAsia="Arial" w:hAnsi="Arial" w:cs="Arial"/>
                <w:spacing w:val="-1"/>
              </w:rPr>
              <w:t>K</w:t>
            </w:r>
            <w:r w:rsidRPr="00074E01">
              <w:rPr>
                <w:rFonts w:ascii="Arial" w:eastAsia="Arial" w:hAnsi="Arial" w:cs="Arial"/>
              </w:rPr>
              <w:t>o</w:t>
            </w:r>
            <w:r w:rsidRPr="00074E01">
              <w:rPr>
                <w:rFonts w:ascii="Arial" w:eastAsia="Arial" w:hAnsi="Arial" w:cs="Arial"/>
                <w:spacing w:val="-1"/>
              </w:rPr>
              <w:t>l</w:t>
            </w:r>
            <w:r w:rsidRPr="00074E01">
              <w:rPr>
                <w:rFonts w:ascii="Arial" w:eastAsia="Arial" w:hAnsi="Arial" w:cs="Arial"/>
              </w:rPr>
              <w:t>en</w:t>
            </w:r>
            <w:r w:rsidRPr="00074E01">
              <w:rPr>
                <w:rFonts w:ascii="Arial" w:eastAsia="Arial" w:hAnsi="Arial" w:cs="Arial"/>
                <w:spacing w:val="1"/>
              </w:rPr>
              <w:t>j</w:t>
            </w:r>
            <w:r w:rsidRPr="00074E01">
              <w:rPr>
                <w:rFonts w:ascii="Arial" w:eastAsia="Arial" w:hAnsi="Arial" w:cs="Arial"/>
              </w:rPr>
              <w:t>ak</w:t>
            </w:r>
            <w:r w:rsidRPr="00074E01">
              <w:rPr>
                <w:rFonts w:ascii="Arial" w:eastAsia="Arial" w:hAnsi="Arial" w:cs="Arial"/>
                <w:b/>
              </w:rPr>
              <w:t>“</w:t>
            </w:r>
            <w:r w:rsidRPr="00074E01">
              <w:rPr>
                <w:rFonts w:ascii="Arial" w:eastAsia="Arial" w:hAnsi="Arial" w:cs="Arial"/>
                <w:b/>
                <w:spacing w:val="-1"/>
              </w:rPr>
              <w:t>NSK</w:t>
            </w:r>
            <w:r w:rsidRPr="00074E01">
              <w:rPr>
                <w:rFonts w:ascii="Arial" w:eastAsia="Arial" w:hAnsi="Arial" w:cs="Arial"/>
                <w:b/>
              </w:rPr>
              <w:t>“</w:t>
            </w:r>
          </w:p>
        </w:tc>
      </w:tr>
      <w:tr w:rsidR="0010717A" w:rsidRPr="00074E01" w:rsidTr="00E37E6F">
        <w:trPr>
          <w:gridBefore w:val="1"/>
          <w:wBefore w:w="20" w:type="dxa"/>
          <w:trHeight w:hRule="exact" w:val="292"/>
        </w:trPr>
        <w:tc>
          <w:tcPr>
            <w:tcW w:w="25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17A" w:rsidRPr="00074E01" w:rsidRDefault="00BB22B8" w:rsidP="00CD7482">
            <w:pPr>
              <w:spacing w:before="97"/>
              <w:ind w:left="1234" w:right="895"/>
              <w:jc w:val="center"/>
              <w:rPr>
                <w:rFonts w:ascii="Arial" w:eastAsia="Arial" w:hAnsi="Arial" w:cs="Arial"/>
              </w:rPr>
            </w:pPr>
            <w:r w:rsidRPr="00074E01">
              <w:rPr>
                <w:rFonts w:ascii="Arial" w:eastAsia="Arial" w:hAnsi="Arial" w:cs="Arial"/>
              </w:rPr>
              <w:t>3</w:t>
            </w:r>
            <w:r w:rsidR="00D10C00" w:rsidRPr="00074E01">
              <w:rPr>
                <w:rFonts w:ascii="Arial" w:eastAsia="Arial" w:hAnsi="Arial" w:cs="Arial"/>
              </w:rPr>
              <w:t>.</w:t>
            </w:r>
          </w:p>
        </w:tc>
        <w:tc>
          <w:tcPr>
            <w:tcW w:w="68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17A" w:rsidRPr="00074E01" w:rsidRDefault="00D10C00">
            <w:pPr>
              <w:spacing w:before="30"/>
              <w:ind w:left="102"/>
              <w:rPr>
                <w:rFonts w:ascii="Arial" w:eastAsia="Arial" w:hAnsi="Arial" w:cs="Arial"/>
              </w:rPr>
            </w:pPr>
            <w:r w:rsidRPr="00074E01">
              <w:rPr>
                <w:rFonts w:ascii="Arial" w:eastAsia="Arial" w:hAnsi="Arial" w:cs="Arial"/>
                <w:spacing w:val="-1"/>
              </w:rPr>
              <w:t>N</w:t>
            </w:r>
            <w:r w:rsidRPr="00074E01">
              <w:rPr>
                <w:rFonts w:ascii="Arial" w:eastAsia="Arial" w:hAnsi="Arial" w:cs="Arial"/>
              </w:rPr>
              <w:t>asadn</w:t>
            </w:r>
            <w:r w:rsidRPr="00074E01">
              <w:rPr>
                <w:rFonts w:ascii="Arial" w:eastAsia="Arial" w:hAnsi="Arial" w:cs="Arial"/>
                <w:spacing w:val="-1"/>
              </w:rPr>
              <w:t>i</w:t>
            </w:r>
            <w:r w:rsidRPr="00074E01">
              <w:rPr>
                <w:rFonts w:ascii="Arial" w:eastAsia="Arial" w:hAnsi="Arial" w:cs="Arial"/>
                <w:spacing w:val="2"/>
              </w:rPr>
              <w:t>k</w:t>
            </w:r>
            <w:r w:rsidRPr="00074E01">
              <w:rPr>
                <w:rFonts w:ascii="Arial" w:eastAsia="Arial" w:hAnsi="Arial" w:cs="Arial"/>
                <w:b/>
              </w:rPr>
              <w:t>„</w:t>
            </w:r>
            <w:r w:rsidRPr="00074E01">
              <w:rPr>
                <w:rFonts w:ascii="Arial" w:eastAsia="Arial" w:hAnsi="Arial" w:cs="Arial"/>
                <w:b/>
                <w:spacing w:val="-1"/>
              </w:rPr>
              <w:t>NSK</w:t>
            </w:r>
            <w:r w:rsidRPr="00074E01">
              <w:rPr>
                <w:rFonts w:ascii="Arial" w:eastAsia="Arial" w:hAnsi="Arial" w:cs="Arial"/>
                <w:b/>
              </w:rPr>
              <w:t>“</w:t>
            </w:r>
          </w:p>
        </w:tc>
      </w:tr>
      <w:tr w:rsidR="0010717A" w:rsidRPr="00074E01" w:rsidTr="00074E01">
        <w:trPr>
          <w:gridAfter w:val="1"/>
          <w:wAfter w:w="20" w:type="dxa"/>
          <w:trHeight w:hRule="exact" w:val="345"/>
        </w:trPr>
        <w:tc>
          <w:tcPr>
            <w:tcW w:w="25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17A" w:rsidRPr="00074E01" w:rsidRDefault="00BB22B8" w:rsidP="00CD7482">
            <w:pPr>
              <w:spacing w:before="100"/>
              <w:ind w:left="1234" w:right="895"/>
              <w:jc w:val="center"/>
              <w:rPr>
                <w:rFonts w:ascii="Arial" w:eastAsia="Arial" w:hAnsi="Arial" w:cs="Arial"/>
              </w:rPr>
            </w:pPr>
            <w:r w:rsidRPr="00074E01">
              <w:rPr>
                <w:rFonts w:ascii="Arial" w:eastAsia="Arial" w:hAnsi="Arial" w:cs="Arial"/>
              </w:rPr>
              <w:t>4</w:t>
            </w:r>
            <w:r w:rsidR="00D10C00" w:rsidRPr="00074E01">
              <w:rPr>
                <w:rFonts w:ascii="Arial" w:eastAsia="Arial" w:hAnsi="Arial" w:cs="Arial"/>
              </w:rPr>
              <w:t>.</w:t>
            </w:r>
          </w:p>
        </w:tc>
        <w:tc>
          <w:tcPr>
            <w:tcW w:w="68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17A" w:rsidRPr="00074E01" w:rsidRDefault="00D10C00" w:rsidP="0080698A">
            <w:pPr>
              <w:spacing w:before="97"/>
              <w:ind w:left="102"/>
              <w:rPr>
                <w:rFonts w:ascii="Arial" w:eastAsia="Arial" w:hAnsi="Arial" w:cs="Arial"/>
              </w:rPr>
            </w:pPr>
            <w:r w:rsidRPr="00074E01">
              <w:rPr>
                <w:rFonts w:ascii="Arial" w:eastAsia="Arial" w:hAnsi="Arial" w:cs="Arial"/>
                <w:spacing w:val="-1"/>
              </w:rPr>
              <w:t>S</w:t>
            </w:r>
            <w:r w:rsidRPr="00074E01">
              <w:rPr>
                <w:rFonts w:ascii="Arial" w:eastAsia="Arial" w:hAnsi="Arial" w:cs="Arial"/>
              </w:rPr>
              <w:t>e</w:t>
            </w:r>
            <w:r w:rsidRPr="00074E01">
              <w:rPr>
                <w:rFonts w:ascii="Arial" w:eastAsia="Arial" w:hAnsi="Arial" w:cs="Arial"/>
                <w:spacing w:val="1"/>
              </w:rPr>
              <w:t>r</w:t>
            </w:r>
            <w:r w:rsidRPr="00074E01">
              <w:rPr>
                <w:rFonts w:ascii="Arial" w:eastAsia="Arial" w:hAnsi="Arial" w:cs="Arial"/>
                <w:spacing w:val="-2"/>
              </w:rPr>
              <w:t>v</w:t>
            </w:r>
            <w:r w:rsidRPr="00074E01">
              <w:rPr>
                <w:rFonts w:ascii="Arial" w:eastAsia="Arial" w:hAnsi="Arial" w:cs="Arial"/>
                <w:spacing w:val="-1"/>
              </w:rPr>
              <w:t>i</w:t>
            </w:r>
            <w:r w:rsidRPr="00074E01">
              <w:rPr>
                <w:rFonts w:ascii="Arial" w:eastAsia="Arial" w:hAnsi="Arial" w:cs="Arial"/>
              </w:rPr>
              <w:t>s</w:t>
            </w:r>
            <w:r w:rsidRPr="00074E01">
              <w:rPr>
                <w:rFonts w:ascii="Arial" w:eastAsia="Arial" w:hAnsi="Arial" w:cs="Arial"/>
                <w:spacing w:val="2"/>
              </w:rPr>
              <w:t xml:space="preserve"> </w:t>
            </w:r>
            <w:r w:rsidRPr="00074E01">
              <w:rPr>
                <w:rFonts w:ascii="Arial" w:eastAsia="Arial" w:hAnsi="Arial" w:cs="Arial"/>
                <w:spacing w:val="1"/>
              </w:rPr>
              <w:t>t</w:t>
            </w:r>
            <w:r w:rsidRPr="00074E01">
              <w:rPr>
                <w:rFonts w:ascii="Arial" w:eastAsia="Arial" w:hAnsi="Arial" w:cs="Arial"/>
              </w:rPr>
              <w:t>ehn</w:t>
            </w:r>
            <w:r w:rsidRPr="00074E01">
              <w:rPr>
                <w:rFonts w:ascii="Arial" w:eastAsia="Arial" w:hAnsi="Arial" w:cs="Arial"/>
                <w:spacing w:val="-1"/>
              </w:rPr>
              <w:t>i</w:t>
            </w:r>
            <w:r w:rsidRPr="00074E01">
              <w:rPr>
                <w:rFonts w:ascii="Arial" w:eastAsia="Arial" w:hAnsi="Arial" w:cs="Arial"/>
              </w:rPr>
              <w:t>č</w:t>
            </w:r>
            <w:r w:rsidRPr="00074E01">
              <w:rPr>
                <w:rFonts w:ascii="Arial" w:eastAsia="Arial" w:hAnsi="Arial" w:cs="Arial"/>
                <w:spacing w:val="2"/>
              </w:rPr>
              <w:t>k</w:t>
            </w:r>
            <w:r w:rsidRPr="00074E01">
              <w:rPr>
                <w:rFonts w:ascii="Arial" w:eastAsia="Arial" w:hAnsi="Arial" w:cs="Arial"/>
                <w:spacing w:val="-3"/>
              </w:rPr>
              <w:t>o</w:t>
            </w:r>
            <w:r w:rsidRPr="00074E01">
              <w:rPr>
                <w:rFonts w:ascii="Arial" w:eastAsia="Arial" w:hAnsi="Arial" w:cs="Arial"/>
              </w:rPr>
              <w:t>g</w:t>
            </w:r>
            <w:r w:rsidRPr="00074E01">
              <w:rPr>
                <w:rFonts w:ascii="Arial" w:eastAsia="Arial" w:hAnsi="Arial" w:cs="Arial"/>
                <w:spacing w:val="-1"/>
              </w:rPr>
              <w:t xml:space="preserve"> </w:t>
            </w:r>
            <w:r w:rsidRPr="00074E01">
              <w:rPr>
                <w:rFonts w:ascii="Arial" w:eastAsia="Arial" w:hAnsi="Arial" w:cs="Arial"/>
                <w:spacing w:val="1"/>
              </w:rPr>
              <w:t>m</w:t>
            </w:r>
            <w:r w:rsidRPr="00074E01">
              <w:rPr>
                <w:rFonts w:ascii="Arial" w:eastAsia="Arial" w:hAnsi="Arial" w:cs="Arial"/>
                <w:spacing w:val="-1"/>
              </w:rPr>
              <w:t>i</w:t>
            </w:r>
            <w:r w:rsidRPr="00074E01">
              <w:rPr>
                <w:rFonts w:ascii="Arial" w:eastAsia="Arial" w:hAnsi="Arial" w:cs="Arial"/>
              </w:rPr>
              <w:t>k</w:t>
            </w:r>
            <w:r w:rsidRPr="00074E01">
              <w:rPr>
                <w:rFonts w:ascii="Arial" w:eastAsia="Arial" w:hAnsi="Arial" w:cs="Arial"/>
                <w:spacing w:val="1"/>
              </w:rPr>
              <w:t>r</w:t>
            </w:r>
            <w:r w:rsidRPr="00074E01">
              <w:rPr>
                <w:rFonts w:ascii="Arial" w:eastAsia="Arial" w:hAnsi="Arial" w:cs="Arial"/>
              </w:rPr>
              <w:t>o</w:t>
            </w:r>
            <w:r w:rsidRPr="00074E01">
              <w:rPr>
                <w:rFonts w:ascii="Arial" w:eastAsia="Arial" w:hAnsi="Arial" w:cs="Arial"/>
                <w:spacing w:val="-1"/>
              </w:rPr>
              <w:t>m</w:t>
            </w:r>
            <w:r w:rsidRPr="00074E01">
              <w:rPr>
                <w:rFonts w:ascii="Arial" w:eastAsia="Arial" w:hAnsi="Arial" w:cs="Arial"/>
              </w:rPr>
              <w:t>o</w:t>
            </w:r>
            <w:r w:rsidRPr="00074E01">
              <w:rPr>
                <w:rFonts w:ascii="Arial" w:eastAsia="Arial" w:hAnsi="Arial" w:cs="Arial"/>
                <w:spacing w:val="1"/>
              </w:rPr>
              <w:t>t</w:t>
            </w:r>
            <w:r w:rsidRPr="00074E01">
              <w:rPr>
                <w:rFonts w:ascii="Arial" w:eastAsia="Arial" w:hAnsi="Arial" w:cs="Arial"/>
              </w:rPr>
              <w:t>o</w:t>
            </w:r>
            <w:r w:rsidRPr="00074E01">
              <w:rPr>
                <w:rFonts w:ascii="Arial" w:eastAsia="Arial" w:hAnsi="Arial" w:cs="Arial"/>
                <w:spacing w:val="1"/>
              </w:rPr>
              <w:t>r</w:t>
            </w:r>
            <w:r w:rsidRPr="00074E01">
              <w:rPr>
                <w:rFonts w:ascii="Arial" w:eastAsia="Arial" w:hAnsi="Arial" w:cs="Arial"/>
              </w:rPr>
              <w:t>a</w:t>
            </w:r>
            <w:r w:rsidRPr="00074E01">
              <w:rPr>
                <w:rFonts w:ascii="Arial" w:eastAsia="Arial" w:hAnsi="Arial" w:cs="Arial"/>
                <w:spacing w:val="61"/>
              </w:rPr>
              <w:t xml:space="preserve"> </w:t>
            </w:r>
            <w:r w:rsidRPr="00074E01">
              <w:rPr>
                <w:rFonts w:ascii="Arial" w:eastAsia="Arial" w:hAnsi="Arial" w:cs="Arial"/>
                <w:b/>
              </w:rPr>
              <w:t>„</w:t>
            </w:r>
            <w:r w:rsidR="0080698A" w:rsidRPr="00074E01">
              <w:rPr>
                <w:rFonts w:ascii="Arial" w:eastAsia="Arial" w:hAnsi="Arial" w:cs="Arial"/>
                <w:b/>
                <w:spacing w:val="1"/>
              </w:rPr>
              <w:t>NSK</w:t>
            </w:r>
            <w:r w:rsidRPr="00074E01">
              <w:rPr>
                <w:rFonts w:ascii="Arial" w:eastAsia="Arial" w:hAnsi="Arial" w:cs="Arial"/>
                <w:b/>
              </w:rPr>
              <w:t>“</w:t>
            </w:r>
          </w:p>
        </w:tc>
      </w:tr>
      <w:tr w:rsidR="00211BBD" w:rsidRPr="00074E01" w:rsidTr="00E37E6F">
        <w:trPr>
          <w:gridAfter w:val="1"/>
          <w:wAfter w:w="20" w:type="dxa"/>
          <w:trHeight w:hRule="exact" w:val="286"/>
        </w:trPr>
        <w:tc>
          <w:tcPr>
            <w:tcW w:w="25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1BBD" w:rsidRPr="00074E01" w:rsidRDefault="00211BBD" w:rsidP="00CD7482">
            <w:pPr>
              <w:spacing w:before="100"/>
              <w:ind w:left="1234" w:right="895"/>
              <w:jc w:val="center"/>
              <w:rPr>
                <w:rFonts w:ascii="Arial" w:eastAsia="Arial" w:hAnsi="Arial" w:cs="Arial"/>
              </w:rPr>
            </w:pPr>
            <w:r w:rsidRPr="00074E01">
              <w:rPr>
                <w:rFonts w:ascii="Arial" w:eastAsia="Arial" w:hAnsi="Arial" w:cs="Arial"/>
              </w:rPr>
              <w:t>5.</w:t>
            </w:r>
          </w:p>
        </w:tc>
        <w:tc>
          <w:tcPr>
            <w:tcW w:w="68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1BBD" w:rsidRPr="00074E01" w:rsidRDefault="00211BBD" w:rsidP="0080698A">
            <w:pPr>
              <w:spacing w:before="97"/>
              <w:ind w:left="102"/>
              <w:rPr>
                <w:rFonts w:ascii="Arial" w:eastAsia="Arial" w:hAnsi="Arial" w:cs="Arial"/>
                <w:spacing w:val="-1"/>
              </w:rPr>
            </w:pPr>
            <w:r w:rsidRPr="00074E01">
              <w:rPr>
                <w:rFonts w:ascii="Arial" w:eastAsia="Arial" w:hAnsi="Arial" w:cs="Arial"/>
                <w:spacing w:val="-1"/>
              </w:rPr>
              <w:t>S</w:t>
            </w:r>
            <w:r w:rsidRPr="00074E01">
              <w:rPr>
                <w:rFonts w:ascii="Arial" w:eastAsia="Arial" w:hAnsi="Arial" w:cs="Arial"/>
              </w:rPr>
              <w:t>e</w:t>
            </w:r>
            <w:r w:rsidRPr="00074E01">
              <w:rPr>
                <w:rFonts w:ascii="Arial" w:eastAsia="Arial" w:hAnsi="Arial" w:cs="Arial"/>
                <w:spacing w:val="1"/>
              </w:rPr>
              <w:t>r</w:t>
            </w:r>
            <w:r w:rsidRPr="00074E01">
              <w:rPr>
                <w:rFonts w:ascii="Arial" w:eastAsia="Arial" w:hAnsi="Arial" w:cs="Arial"/>
                <w:spacing w:val="-2"/>
              </w:rPr>
              <w:t>v</w:t>
            </w:r>
            <w:r w:rsidRPr="00074E01">
              <w:rPr>
                <w:rFonts w:ascii="Arial" w:eastAsia="Arial" w:hAnsi="Arial" w:cs="Arial"/>
                <w:spacing w:val="-1"/>
              </w:rPr>
              <w:t>i</w:t>
            </w:r>
            <w:r w:rsidRPr="00074E01">
              <w:rPr>
                <w:rFonts w:ascii="Arial" w:eastAsia="Arial" w:hAnsi="Arial" w:cs="Arial"/>
              </w:rPr>
              <w:t>s regulacionog ventila za vodu</w:t>
            </w:r>
          </w:p>
        </w:tc>
      </w:tr>
      <w:tr w:rsidR="00211BBD" w:rsidRPr="00074E01" w:rsidTr="00E37E6F">
        <w:trPr>
          <w:gridAfter w:val="1"/>
          <w:wAfter w:w="20" w:type="dxa"/>
          <w:trHeight w:hRule="exact" w:val="417"/>
        </w:trPr>
        <w:tc>
          <w:tcPr>
            <w:tcW w:w="25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1BBD" w:rsidRPr="00074E01" w:rsidRDefault="00211BBD" w:rsidP="00CD7482">
            <w:pPr>
              <w:spacing w:before="100"/>
              <w:ind w:left="1234" w:right="895"/>
              <w:jc w:val="center"/>
              <w:rPr>
                <w:rFonts w:ascii="Arial" w:eastAsia="Arial" w:hAnsi="Arial" w:cs="Arial"/>
              </w:rPr>
            </w:pPr>
            <w:r w:rsidRPr="00074E01">
              <w:rPr>
                <w:rFonts w:ascii="Arial" w:eastAsia="Arial" w:hAnsi="Arial" w:cs="Arial"/>
              </w:rPr>
              <w:t>6.</w:t>
            </w:r>
          </w:p>
        </w:tc>
        <w:tc>
          <w:tcPr>
            <w:tcW w:w="68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1BBD" w:rsidRPr="00074E01" w:rsidRDefault="00211BBD" w:rsidP="0080698A">
            <w:pPr>
              <w:spacing w:before="97"/>
              <w:ind w:left="102"/>
              <w:rPr>
                <w:rFonts w:ascii="Arial" w:eastAsia="Arial" w:hAnsi="Arial" w:cs="Arial"/>
                <w:spacing w:val="-1"/>
              </w:rPr>
            </w:pPr>
            <w:r w:rsidRPr="00074E01">
              <w:rPr>
                <w:rFonts w:ascii="Arial" w:eastAsia="Arial" w:hAnsi="Arial" w:cs="Arial"/>
                <w:spacing w:val="-1"/>
              </w:rPr>
              <w:t>S</w:t>
            </w:r>
            <w:r w:rsidRPr="00074E01">
              <w:rPr>
                <w:rFonts w:ascii="Arial" w:eastAsia="Arial" w:hAnsi="Arial" w:cs="Arial"/>
              </w:rPr>
              <w:t>e</w:t>
            </w:r>
            <w:r w:rsidRPr="00074E01">
              <w:rPr>
                <w:rFonts w:ascii="Arial" w:eastAsia="Arial" w:hAnsi="Arial" w:cs="Arial"/>
                <w:spacing w:val="1"/>
              </w:rPr>
              <w:t>r</w:t>
            </w:r>
            <w:r w:rsidRPr="00074E01">
              <w:rPr>
                <w:rFonts w:ascii="Arial" w:eastAsia="Arial" w:hAnsi="Arial" w:cs="Arial"/>
                <w:spacing w:val="-2"/>
              </w:rPr>
              <w:t>v</w:t>
            </w:r>
            <w:r w:rsidRPr="00074E01">
              <w:rPr>
                <w:rFonts w:ascii="Arial" w:eastAsia="Arial" w:hAnsi="Arial" w:cs="Arial"/>
                <w:spacing w:val="-1"/>
              </w:rPr>
              <w:t>i</w:t>
            </w:r>
            <w:r w:rsidRPr="00074E01">
              <w:rPr>
                <w:rFonts w:ascii="Arial" w:eastAsia="Arial" w:hAnsi="Arial" w:cs="Arial"/>
              </w:rPr>
              <w:t>s regulacionog ventila za  vazduh</w:t>
            </w:r>
          </w:p>
        </w:tc>
      </w:tr>
      <w:tr w:rsidR="00A95621" w:rsidRPr="00074E01" w:rsidTr="00A95621">
        <w:trPr>
          <w:gridAfter w:val="1"/>
          <w:wAfter w:w="20" w:type="dxa"/>
          <w:trHeight w:hRule="exact" w:val="417"/>
        </w:trPr>
        <w:tc>
          <w:tcPr>
            <w:tcW w:w="25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5621" w:rsidRDefault="00AE2FAF" w:rsidP="00210797">
            <w:pPr>
              <w:spacing w:before="100"/>
              <w:ind w:left="1234" w:right="89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</w:t>
            </w:r>
          </w:p>
        </w:tc>
        <w:tc>
          <w:tcPr>
            <w:tcW w:w="68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5621" w:rsidRPr="00074E01" w:rsidRDefault="00A95621" w:rsidP="00A95621">
            <w:pPr>
              <w:spacing w:before="97"/>
              <w:ind w:left="102"/>
              <w:rPr>
                <w:rFonts w:ascii="Arial" w:eastAsia="Arial" w:hAnsi="Arial" w:cs="Arial"/>
                <w:spacing w:val="-1"/>
              </w:rPr>
            </w:pPr>
            <w:r>
              <w:rPr>
                <w:rFonts w:ascii="Arial" w:eastAsia="Arial" w:hAnsi="Arial" w:cs="Arial"/>
                <w:spacing w:val="-1"/>
              </w:rPr>
              <w:t xml:space="preserve">Servis </w:t>
            </w:r>
            <w:r w:rsidR="000D4901">
              <w:rPr>
                <w:rFonts w:ascii="Arial" w:eastAsia="Arial" w:hAnsi="Arial" w:cs="Arial"/>
                <w:spacing w:val="-1"/>
              </w:rPr>
              <w:t xml:space="preserve">vazdušnog </w:t>
            </w:r>
            <w:r>
              <w:rPr>
                <w:rFonts w:ascii="Arial" w:eastAsia="Arial" w:hAnsi="Arial" w:cs="Arial"/>
                <w:spacing w:val="-1"/>
              </w:rPr>
              <w:t>(luft) motora NSK</w:t>
            </w:r>
          </w:p>
        </w:tc>
      </w:tr>
    </w:tbl>
    <w:p w:rsidR="00D165DC" w:rsidRDefault="00D165DC" w:rsidP="00E37E6F">
      <w:pPr>
        <w:spacing w:before="6" w:line="240" w:lineRule="exact"/>
        <w:ind w:right="66"/>
        <w:rPr>
          <w:rFonts w:ascii="Arial" w:eastAsia="Arial" w:hAnsi="Arial" w:cs="Arial"/>
          <w:b/>
          <w:spacing w:val="1"/>
        </w:rPr>
      </w:pPr>
      <w:r>
        <w:rPr>
          <w:rFonts w:ascii="Arial" w:eastAsia="Arial" w:hAnsi="Arial" w:cs="Arial"/>
          <w:b/>
          <w:spacing w:val="1"/>
        </w:rPr>
        <w:t xml:space="preserve">Napomena: Ugovor koji se zaključi </w:t>
      </w:r>
      <w:proofErr w:type="gramStart"/>
      <w:r>
        <w:rPr>
          <w:rFonts w:ascii="Arial" w:eastAsia="Arial" w:hAnsi="Arial" w:cs="Arial"/>
          <w:b/>
          <w:spacing w:val="1"/>
        </w:rPr>
        <w:t>sa</w:t>
      </w:r>
      <w:proofErr w:type="gramEnd"/>
      <w:r>
        <w:rPr>
          <w:rFonts w:ascii="Arial" w:eastAsia="Arial" w:hAnsi="Arial" w:cs="Arial"/>
          <w:b/>
          <w:spacing w:val="1"/>
        </w:rPr>
        <w:t xml:space="preserve"> potencijalnim ponuđačem realizovaće se u skladu sa potrebama naručioca I to do opredeljenih sredstava po planu nabavke za predmetne usluge.</w:t>
      </w:r>
    </w:p>
    <w:p w:rsidR="00E37E6F" w:rsidRPr="00074E01" w:rsidRDefault="006C181D" w:rsidP="00E37E6F">
      <w:pPr>
        <w:spacing w:before="6" w:line="240" w:lineRule="exact"/>
        <w:ind w:right="6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</w:t>
      </w:r>
      <w:r w:rsidR="00E37E6F" w:rsidRPr="00074E01">
        <w:rPr>
          <w:rFonts w:ascii="Arial" w:eastAsia="Arial" w:hAnsi="Arial" w:cs="Arial"/>
        </w:rPr>
        <w:t>Partija 2</w:t>
      </w: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2520"/>
        <w:gridCol w:w="6835"/>
      </w:tblGrid>
      <w:tr w:rsidR="00E37E6F" w:rsidRPr="00074E01" w:rsidTr="00E37E6F">
        <w:trPr>
          <w:trHeight w:hRule="exact" w:val="332"/>
        </w:trPr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E6F" w:rsidRPr="00074E01" w:rsidRDefault="00E37E6F" w:rsidP="00DD6C10">
            <w:pPr>
              <w:spacing w:before="97"/>
              <w:ind w:left="1234" w:right="1017"/>
              <w:jc w:val="center"/>
              <w:rPr>
                <w:rFonts w:ascii="Arial" w:eastAsia="Arial" w:hAnsi="Arial" w:cs="Arial"/>
              </w:rPr>
            </w:pPr>
            <w:r w:rsidRPr="00074E01">
              <w:rPr>
                <w:rFonts w:ascii="Arial" w:eastAsia="Arial" w:hAnsi="Arial" w:cs="Arial"/>
              </w:rPr>
              <w:t>1.</w:t>
            </w:r>
          </w:p>
        </w:tc>
        <w:tc>
          <w:tcPr>
            <w:tcW w:w="6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E6F" w:rsidRPr="00074E01" w:rsidRDefault="00E37E6F" w:rsidP="00DD6C10">
            <w:pPr>
              <w:spacing w:before="32"/>
              <w:ind w:left="102"/>
              <w:rPr>
                <w:rFonts w:ascii="Arial" w:eastAsia="Arial" w:hAnsi="Arial" w:cs="Arial"/>
              </w:rPr>
            </w:pPr>
            <w:r w:rsidRPr="00074E01">
              <w:rPr>
                <w:rFonts w:ascii="Arial" w:eastAsia="Arial" w:hAnsi="Arial" w:cs="Arial"/>
                <w:b/>
                <w:spacing w:val="1"/>
              </w:rPr>
              <w:t>Mi</w:t>
            </w:r>
            <w:r w:rsidRPr="00074E01">
              <w:rPr>
                <w:rFonts w:ascii="Arial" w:eastAsia="Arial" w:hAnsi="Arial" w:cs="Arial"/>
                <w:b/>
                <w:spacing w:val="-3"/>
              </w:rPr>
              <w:t>k</w:t>
            </w:r>
            <w:r w:rsidRPr="00074E01">
              <w:rPr>
                <w:rFonts w:ascii="Arial" w:eastAsia="Arial" w:hAnsi="Arial" w:cs="Arial"/>
                <w:b/>
                <w:spacing w:val="1"/>
              </w:rPr>
              <w:t>r</w:t>
            </w:r>
            <w:r w:rsidRPr="00074E01">
              <w:rPr>
                <w:rFonts w:ascii="Arial" w:eastAsia="Arial" w:hAnsi="Arial" w:cs="Arial"/>
                <w:b/>
              </w:rPr>
              <w:t>o</w:t>
            </w:r>
            <w:r w:rsidRPr="00074E01">
              <w:rPr>
                <w:rFonts w:ascii="Arial" w:eastAsia="Arial" w:hAnsi="Arial" w:cs="Arial"/>
                <w:b/>
                <w:spacing w:val="1"/>
              </w:rPr>
              <w:t>m</w:t>
            </w:r>
            <w:r w:rsidRPr="00074E01">
              <w:rPr>
                <w:rFonts w:ascii="Arial" w:eastAsia="Arial" w:hAnsi="Arial" w:cs="Arial"/>
                <w:b/>
              </w:rPr>
              <w:t>o</w:t>
            </w:r>
            <w:r w:rsidRPr="00074E01">
              <w:rPr>
                <w:rFonts w:ascii="Arial" w:eastAsia="Arial" w:hAnsi="Arial" w:cs="Arial"/>
                <w:b/>
                <w:spacing w:val="1"/>
              </w:rPr>
              <w:t>t</w:t>
            </w:r>
            <w:r w:rsidRPr="00074E01">
              <w:rPr>
                <w:rFonts w:ascii="Arial" w:eastAsia="Arial" w:hAnsi="Arial" w:cs="Arial"/>
                <w:b/>
                <w:spacing w:val="-3"/>
              </w:rPr>
              <w:t>o</w:t>
            </w:r>
            <w:r w:rsidRPr="00074E01">
              <w:rPr>
                <w:rFonts w:ascii="Arial" w:eastAsia="Arial" w:hAnsi="Arial" w:cs="Arial"/>
                <w:b/>
                <w:spacing w:val="1"/>
              </w:rPr>
              <w:t>r</w:t>
            </w:r>
            <w:r w:rsidRPr="00074E01">
              <w:rPr>
                <w:rFonts w:ascii="Arial" w:eastAsia="Arial" w:hAnsi="Arial" w:cs="Arial"/>
                <w:b/>
              </w:rPr>
              <w:t>“</w:t>
            </w:r>
            <w:r w:rsidRPr="00074E01">
              <w:rPr>
                <w:rFonts w:ascii="Arial" w:eastAsia="Arial" w:hAnsi="Arial" w:cs="Arial"/>
                <w:b/>
                <w:spacing w:val="-1"/>
              </w:rPr>
              <w:t>K</w:t>
            </w:r>
            <w:r w:rsidRPr="00074E01">
              <w:rPr>
                <w:rFonts w:ascii="Arial" w:eastAsia="Arial" w:hAnsi="Arial" w:cs="Arial"/>
                <w:b/>
              </w:rPr>
              <w:t>a</w:t>
            </w:r>
            <w:r w:rsidRPr="00074E01">
              <w:rPr>
                <w:rFonts w:ascii="Arial" w:eastAsia="Arial" w:hAnsi="Arial" w:cs="Arial"/>
                <w:b/>
                <w:spacing w:val="-3"/>
              </w:rPr>
              <w:t>v</w:t>
            </w:r>
            <w:r w:rsidRPr="00074E01">
              <w:rPr>
                <w:rFonts w:ascii="Arial" w:eastAsia="Arial" w:hAnsi="Arial" w:cs="Arial"/>
                <w:b/>
              </w:rPr>
              <w:t>o“</w:t>
            </w:r>
            <w:r w:rsidRPr="00074E01">
              <w:rPr>
                <w:rFonts w:ascii="Arial" w:eastAsia="Arial" w:hAnsi="Arial" w:cs="Arial"/>
                <w:b/>
                <w:spacing w:val="1"/>
              </w:rPr>
              <w:t>I</w:t>
            </w:r>
            <w:r w:rsidRPr="00074E01">
              <w:rPr>
                <w:rFonts w:ascii="Arial" w:eastAsia="Arial" w:hAnsi="Arial" w:cs="Arial"/>
                <w:b/>
              </w:rPr>
              <w:t>n</w:t>
            </w:r>
            <w:r w:rsidRPr="00074E01">
              <w:rPr>
                <w:rFonts w:ascii="Arial" w:eastAsia="Arial" w:hAnsi="Arial" w:cs="Arial"/>
                <w:b/>
                <w:spacing w:val="1"/>
              </w:rPr>
              <w:t>tr</w:t>
            </w:r>
            <w:r w:rsidRPr="00074E01">
              <w:rPr>
                <w:rFonts w:ascii="Arial" w:eastAsia="Arial" w:hAnsi="Arial" w:cs="Arial"/>
                <w:b/>
              </w:rPr>
              <w:t>a</w:t>
            </w:r>
            <w:r w:rsidRPr="00074E01">
              <w:rPr>
                <w:rFonts w:ascii="Arial" w:eastAsia="Arial" w:hAnsi="Arial" w:cs="Arial"/>
                <w:b/>
                <w:spacing w:val="-1"/>
              </w:rPr>
              <w:t xml:space="preserve"> </w:t>
            </w:r>
            <w:r w:rsidRPr="00074E01">
              <w:rPr>
                <w:rFonts w:ascii="Arial" w:eastAsia="Arial" w:hAnsi="Arial" w:cs="Arial"/>
                <w:b/>
              </w:rPr>
              <w:t>193</w:t>
            </w:r>
          </w:p>
        </w:tc>
      </w:tr>
      <w:tr w:rsidR="00E37E6F" w:rsidRPr="00074E01" w:rsidTr="00E37E6F">
        <w:trPr>
          <w:trHeight w:hRule="exact" w:val="279"/>
        </w:trPr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E6F" w:rsidRPr="00074E01" w:rsidRDefault="00E37E6F" w:rsidP="00DD6C10">
            <w:pPr>
              <w:spacing w:before="1" w:line="120" w:lineRule="exact"/>
            </w:pPr>
          </w:p>
          <w:p w:rsidR="00E37E6F" w:rsidRPr="00074E01" w:rsidRDefault="00E37E6F" w:rsidP="00DD6C10">
            <w:pPr>
              <w:ind w:left="1234" w:right="1017"/>
              <w:jc w:val="center"/>
              <w:rPr>
                <w:rFonts w:ascii="Arial" w:eastAsia="Arial" w:hAnsi="Arial" w:cs="Arial"/>
              </w:rPr>
            </w:pPr>
            <w:r w:rsidRPr="00074E01">
              <w:rPr>
                <w:rFonts w:ascii="Arial" w:eastAsia="Arial" w:hAnsi="Arial" w:cs="Arial"/>
              </w:rPr>
              <w:t>2.</w:t>
            </w:r>
          </w:p>
        </w:tc>
        <w:tc>
          <w:tcPr>
            <w:tcW w:w="6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E6F" w:rsidRPr="00074E01" w:rsidRDefault="00E37E6F" w:rsidP="00DD6C10">
            <w:pPr>
              <w:spacing w:before="56"/>
              <w:ind w:left="102"/>
              <w:rPr>
                <w:rFonts w:ascii="Arial" w:eastAsia="Arial" w:hAnsi="Arial" w:cs="Arial"/>
              </w:rPr>
            </w:pPr>
            <w:r w:rsidRPr="00074E01">
              <w:rPr>
                <w:rFonts w:ascii="Arial" w:eastAsia="Arial" w:hAnsi="Arial" w:cs="Arial"/>
                <w:b/>
                <w:spacing w:val="1"/>
              </w:rPr>
              <w:t>Mi</w:t>
            </w:r>
            <w:r w:rsidRPr="00074E01">
              <w:rPr>
                <w:rFonts w:ascii="Arial" w:eastAsia="Arial" w:hAnsi="Arial" w:cs="Arial"/>
                <w:b/>
                <w:spacing w:val="-3"/>
              </w:rPr>
              <w:t>k</w:t>
            </w:r>
            <w:r w:rsidRPr="00074E01">
              <w:rPr>
                <w:rFonts w:ascii="Arial" w:eastAsia="Arial" w:hAnsi="Arial" w:cs="Arial"/>
                <w:b/>
                <w:spacing w:val="1"/>
              </w:rPr>
              <w:t>r</w:t>
            </w:r>
            <w:r w:rsidRPr="00074E01">
              <w:rPr>
                <w:rFonts w:ascii="Arial" w:eastAsia="Arial" w:hAnsi="Arial" w:cs="Arial"/>
                <w:b/>
              </w:rPr>
              <w:t>o</w:t>
            </w:r>
            <w:r w:rsidRPr="00074E01">
              <w:rPr>
                <w:rFonts w:ascii="Arial" w:eastAsia="Arial" w:hAnsi="Arial" w:cs="Arial"/>
                <w:b/>
                <w:spacing w:val="1"/>
              </w:rPr>
              <w:t>m</w:t>
            </w:r>
            <w:r w:rsidRPr="00074E01">
              <w:rPr>
                <w:rFonts w:ascii="Arial" w:eastAsia="Arial" w:hAnsi="Arial" w:cs="Arial"/>
                <w:b/>
              </w:rPr>
              <w:t>o</w:t>
            </w:r>
            <w:r w:rsidRPr="00074E01">
              <w:rPr>
                <w:rFonts w:ascii="Arial" w:eastAsia="Arial" w:hAnsi="Arial" w:cs="Arial"/>
                <w:b/>
                <w:spacing w:val="1"/>
              </w:rPr>
              <w:t>t</w:t>
            </w:r>
            <w:r w:rsidRPr="00074E01">
              <w:rPr>
                <w:rFonts w:ascii="Arial" w:eastAsia="Arial" w:hAnsi="Arial" w:cs="Arial"/>
                <w:b/>
                <w:spacing w:val="-3"/>
              </w:rPr>
              <w:t>o</w:t>
            </w:r>
            <w:r w:rsidRPr="00074E01">
              <w:rPr>
                <w:rFonts w:ascii="Arial" w:eastAsia="Arial" w:hAnsi="Arial" w:cs="Arial"/>
                <w:b/>
                <w:spacing w:val="1"/>
              </w:rPr>
              <w:t>r</w:t>
            </w:r>
            <w:r w:rsidRPr="00074E01">
              <w:rPr>
                <w:rFonts w:ascii="Arial" w:eastAsia="Arial" w:hAnsi="Arial" w:cs="Arial"/>
                <w:b/>
              </w:rPr>
              <w:t>“</w:t>
            </w:r>
            <w:r w:rsidRPr="00074E01">
              <w:rPr>
                <w:rFonts w:ascii="Arial" w:eastAsia="Arial" w:hAnsi="Arial" w:cs="Arial"/>
                <w:b/>
                <w:spacing w:val="-1"/>
              </w:rPr>
              <w:t>Si</w:t>
            </w:r>
            <w:r w:rsidRPr="00074E01">
              <w:rPr>
                <w:rFonts w:ascii="Arial" w:eastAsia="Arial" w:hAnsi="Arial" w:cs="Arial"/>
                <w:b/>
                <w:spacing w:val="1"/>
              </w:rPr>
              <w:t>m</w:t>
            </w:r>
            <w:r w:rsidRPr="00074E01">
              <w:rPr>
                <w:rFonts w:ascii="Arial" w:eastAsia="Arial" w:hAnsi="Arial" w:cs="Arial"/>
                <w:b/>
              </w:rPr>
              <w:t>ens“</w:t>
            </w:r>
          </w:p>
        </w:tc>
      </w:tr>
      <w:tr w:rsidR="00E37E6F" w:rsidRPr="00074E01" w:rsidTr="00E37E6F">
        <w:trPr>
          <w:trHeight w:hRule="exact" w:val="285"/>
        </w:trPr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E6F" w:rsidRPr="00074E01" w:rsidRDefault="006C181D" w:rsidP="00DD6C10">
            <w:pPr>
              <w:spacing w:before="97"/>
              <w:ind w:left="1234" w:right="101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  <w:r w:rsidR="00E37E6F" w:rsidRPr="00074E01">
              <w:rPr>
                <w:rFonts w:ascii="Arial" w:eastAsia="Arial" w:hAnsi="Arial" w:cs="Arial"/>
              </w:rPr>
              <w:t>.</w:t>
            </w:r>
          </w:p>
        </w:tc>
        <w:tc>
          <w:tcPr>
            <w:tcW w:w="6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E6F" w:rsidRPr="00074E01" w:rsidRDefault="00E37E6F" w:rsidP="00DD6C10">
            <w:pPr>
              <w:spacing w:before="32"/>
              <w:ind w:left="102"/>
              <w:rPr>
                <w:rFonts w:ascii="Arial" w:eastAsia="Arial" w:hAnsi="Arial" w:cs="Arial"/>
              </w:rPr>
            </w:pPr>
            <w:r w:rsidRPr="00074E01">
              <w:rPr>
                <w:rFonts w:ascii="Arial" w:eastAsia="Arial" w:hAnsi="Arial" w:cs="Arial"/>
                <w:spacing w:val="2"/>
              </w:rPr>
              <w:t>T</w:t>
            </w:r>
            <w:r w:rsidRPr="00074E01">
              <w:rPr>
                <w:rFonts w:ascii="Arial" w:eastAsia="Arial" w:hAnsi="Arial" w:cs="Arial"/>
              </w:rPr>
              <w:t>u</w:t>
            </w:r>
            <w:r w:rsidRPr="00074E01">
              <w:rPr>
                <w:rFonts w:ascii="Arial" w:eastAsia="Arial" w:hAnsi="Arial" w:cs="Arial"/>
                <w:spacing w:val="-1"/>
              </w:rPr>
              <w:t>r</w:t>
            </w:r>
            <w:r w:rsidRPr="00074E01">
              <w:rPr>
                <w:rFonts w:ascii="Arial" w:eastAsia="Arial" w:hAnsi="Arial" w:cs="Arial"/>
              </w:rPr>
              <w:t>b</w:t>
            </w:r>
            <w:r w:rsidRPr="00074E01">
              <w:rPr>
                <w:rFonts w:ascii="Arial" w:eastAsia="Arial" w:hAnsi="Arial" w:cs="Arial"/>
                <w:spacing w:val="-1"/>
              </w:rPr>
              <w:t>i</w:t>
            </w:r>
            <w:r w:rsidRPr="00074E01">
              <w:rPr>
                <w:rFonts w:ascii="Arial" w:eastAsia="Arial" w:hAnsi="Arial" w:cs="Arial"/>
              </w:rPr>
              <w:t>na</w:t>
            </w:r>
            <w:r w:rsidRPr="00074E01">
              <w:rPr>
                <w:rFonts w:ascii="Arial" w:eastAsia="Arial" w:hAnsi="Arial" w:cs="Arial"/>
                <w:spacing w:val="1"/>
              </w:rPr>
              <w:t xml:space="preserve"> </w:t>
            </w:r>
            <w:r w:rsidRPr="00074E01">
              <w:rPr>
                <w:rFonts w:ascii="Arial" w:eastAsia="Arial" w:hAnsi="Arial" w:cs="Arial"/>
                <w:b/>
              </w:rPr>
              <w:t>“</w:t>
            </w:r>
            <w:r w:rsidRPr="00074E01">
              <w:rPr>
                <w:rFonts w:ascii="Arial" w:eastAsia="Arial" w:hAnsi="Arial" w:cs="Arial"/>
                <w:b/>
                <w:spacing w:val="-1"/>
              </w:rPr>
              <w:t>Si</w:t>
            </w:r>
            <w:r w:rsidRPr="00074E01">
              <w:rPr>
                <w:rFonts w:ascii="Arial" w:eastAsia="Arial" w:hAnsi="Arial" w:cs="Arial"/>
                <w:b/>
                <w:spacing w:val="1"/>
              </w:rPr>
              <w:t>m</w:t>
            </w:r>
            <w:r w:rsidRPr="00074E01">
              <w:rPr>
                <w:rFonts w:ascii="Arial" w:eastAsia="Arial" w:hAnsi="Arial" w:cs="Arial"/>
                <w:b/>
              </w:rPr>
              <w:t>ens“</w:t>
            </w:r>
          </w:p>
        </w:tc>
      </w:tr>
      <w:tr w:rsidR="00E37E6F" w:rsidRPr="00074E01" w:rsidTr="00E37E6F">
        <w:trPr>
          <w:trHeight w:hRule="exact" w:val="276"/>
        </w:trPr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E6F" w:rsidRPr="00074E01" w:rsidRDefault="006C181D" w:rsidP="00DD6C10">
            <w:pPr>
              <w:spacing w:before="97"/>
              <w:ind w:left="1234" w:right="101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  <w:r w:rsidR="00E37E6F" w:rsidRPr="00074E01">
              <w:rPr>
                <w:rFonts w:ascii="Arial" w:eastAsia="Arial" w:hAnsi="Arial" w:cs="Arial"/>
              </w:rPr>
              <w:t>.</w:t>
            </w:r>
          </w:p>
        </w:tc>
        <w:tc>
          <w:tcPr>
            <w:tcW w:w="6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E6F" w:rsidRPr="00074E01" w:rsidRDefault="00E37E6F" w:rsidP="00DD6C10">
            <w:pPr>
              <w:spacing w:before="32"/>
              <w:ind w:left="102"/>
              <w:rPr>
                <w:rFonts w:ascii="Arial" w:eastAsia="Arial" w:hAnsi="Arial" w:cs="Arial"/>
              </w:rPr>
            </w:pPr>
            <w:r w:rsidRPr="00074E01">
              <w:rPr>
                <w:rFonts w:ascii="Arial" w:eastAsia="Arial" w:hAnsi="Arial" w:cs="Arial"/>
                <w:spacing w:val="2"/>
              </w:rPr>
              <w:t>T</w:t>
            </w:r>
            <w:r w:rsidRPr="00074E01">
              <w:rPr>
                <w:rFonts w:ascii="Arial" w:eastAsia="Arial" w:hAnsi="Arial" w:cs="Arial"/>
              </w:rPr>
              <w:t>u</w:t>
            </w:r>
            <w:r w:rsidRPr="00074E01">
              <w:rPr>
                <w:rFonts w:ascii="Arial" w:eastAsia="Arial" w:hAnsi="Arial" w:cs="Arial"/>
                <w:spacing w:val="-1"/>
              </w:rPr>
              <w:t>r</w:t>
            </w:r>
            <w:r w:rsidRPr="00074E01">
              <w:rPr>
                <w:rFonts w:ascii="Arial" w:eastAsia="Arial" w:hAnsi="Arial" w:cs="Arial"/>
              </w:rPr>
              <w:t>b</w:t>
            </w:r>
            <w:r w:rsidRPr="00074E01">
              <w:rPr>
                <w:rFonts w:ascii="Arial" w:eastAsia="Arial" w:hAnsi="Arial" w:cs="Arial"/>
                <w:spacing w:val="-1"/>
              </w:rPr>
              <w:t>i</w:t>
            </w:r>
            <w:r w:rsidRPr="00074E01">
              <w:rPr>
                <w:rFonts w:ascii="Arial" w:eastAsia="Arial" w:hAnsi="Arial" w:cs="Arial"/>
              </w:rPr>
              <w:t>na</w:t>
            </w:r>
            <w:r w:rsidRPr="00074E01">
              <w:rPr>
                <w:rFonts w:ascii="Arial" w:eastAsia="Arial" w:hAnsi="Arial" w:cs="Arial"/>
                <w:spacing w:val="1"/>
              </w:rPr>
              <w:t xml:space="preserve"> </w:t>
            </w:r>
            <w:r w:rsidRPr="00074E01">
              <w:rPr>
                <w:rFonts w:ascii="Arial" w:eastAsia="Arial" w:hAnsi="Arial" w:cs="Arial"/>
                <w:b/>
              </w:rPr>
              <w:t>“Jugoden</w:t>
            </w:r>
            <w:r w:rsidRPr="00074E01">
              <w:rPr>
                <w:rFonts w:ascii="Arial" w:eastAsia="Arial" w:hAnsi="Arial" w:cs="Arial"/>
                <w:b/>
                <w:spacing w:val="-1"/>
              </w:rPr>
              <w:t>t</w:t>
            </w:r>
            <w:r w:rsidRPr="00074E01">
              <w:rPr>
                <w:rFonts w:ascii="Arial" w:eastAsia="Arial" w:hAnsi="Arial" w:cs="Arial"/>
                <w:b/>
              </w:rPr>
              <w:t>“</w:t>
            </w:r>
          </w:p>
        </w:tc>
      </w:tr>
      <w:tr w:rsidR="00E37E6F" w:rsidRPr="00074E01" w:rsidTr="00E37E6F">
        <w:trPr>
          <w:trHeight w:hRule="exact" w:val="294"/>
        </w:trPr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E6F" w:rsidRPr="00074E01" w:rsidRDefault="006C181D" w:rsidP="00DD6C10">
            <w:pPr>
              <w:spacing w:before="97"/>
              <w:ind w:left="1234" w:right="101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  <w:r w:rsidR="00E37E6F" w:rsidRPr="00074E01">
              <w:rPr>
                <w:rFonts w:ascii="Arial" w:eastAsia="Arial" w:hAnsi="Arial" w:cs="Arial"/>
              </w:rPr>
              <w:t>.</w:t>
            </w:r>
          </w:p>
        </w:tc>
        <w:tc>
          <w:tcPr>
            <w:tcW w:w="6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E6F" w:rsidRPr="00074E01" w:rsidRDefault="00E37E6F" w:rsidP="00DD6C10">
            <w:pPr>
              <w:spacing w:before="32"/>
              <w:ind w:left="102"/>
              <w:rPr>
                <w:rFonts w:ascii="Arial" w:eastAsia="Arial" w:hAnsi="Arial" w:cs="Arial"/>
              </w:rPr>
            </w:pPr>
            <w:r w:rsidRPr="00074E01">
              <w:rPr>
                <w:rFonts w:ascii="Arial" w:eastAsia="Arial" w:hAnsi="Arial" w:cs="Arial"/>
                <w:spacing w:val="2"/>
              </w:rPr>
              <w:t>T</w:t>
            </w:r>
            <w:r w:rsidRPr="00074E01">
              <w:rPr>
                <w:rFonts w:ascii="Arial" w:eastAsia="Arial" w:hAnsi="Arial" w:cs="Arial"/>
              </w:rPr>
              <w:t>u</w:t>
            </w:r>
            <w:r w:rsidRPr="00074E01">
              <w:rPr>
                <w:rFonts w:ascii="Arial" w:eastAsia="Arial" w:hAnsi="Arial" w:cs="Arial"/>
                <w:spacing w:val="-1"/>
              </w:rPr>
              <w:t>r</w:t>
            </w:r>
            <w:r w:rsidRPr="00074E01">
              <w:rPr>
                <w:rFonts w:ascii="Arial" w:eastAsia="Arial" w:hAnsi="Arial" w:cs="Arial"/>
              </w:rPr>
              <w:t>b</w:t>
            </w:r>
            <w:r w:rsidRPr="00074E01">
              <w:rPr>
                <w:rFonts w:ascii="Arial" w:eastAsia="Arial" w:hAnsi="Arial" w:cs="Arial"/>
                <w:spacing w:val="-1"/>
              </w:rPr>
              <w:t>i</w:t>
            </w:r>
            <w:r w:rsidRPr="00074E01">
              <w:rPr>
                <w:rFonts w:ascii="Arial" w:eastAsia="Arial" w:hAnsi="Arial" w:cs="Arial"/>
              </w:rPr>
              <w:t>na</w:t>
            </w:r>
            <w:r w:rsidRPr="00074E01">
              <w:rPr>
                <w:rFonts w:ascii="Arial" w:eastAsia="Arial" w:hAnsi="Arial" w:cs="Arial"/>
                <w:b/>
              </w:rPr>
              <w:t>“</w:t>
            </w:r>
            <w:r w:rsidRPr="00074E01">
              <w:rPr>
                <w:rFonts w:ascii="Arial" w:eastAsia="Arial" w:hAnsi="Arial" w:cs="Arial"/>
                <w:b/>
                <w:spacing w:val="-1"/>
              </w:rPr>
              <w:t>K</w:t>
            </w:r>
            <w:r w:rsidRPr="00074E01">
              <w:rPr>
                <w:rFonts w:ascii="Arial" w:eastAsia="Arial" w:hAnsi="Arial" w:cs="Arial"/>
                <w:b/>
              </w:rPr>
              <w:t>a</w:t>
            </w:r>
            <w:r w:rsidRPr="00074E01">
              <w:rPr>
                <w:rFonts w:ascii="Arial" w:eastAsia="Arial" w:hAnsi="Arial" w:cs="Arial"/>
                <w:b/>
                <w:spacing w:val="-3"/>
              </w:rPr>
              <w:t>v</w:t>
            </w:r>
            <w:r w:rsidRPr="00074E01">
              <w:rPr>
                <w:rFonts w:ascii="Arial" w:eastAsia="Arial" w:hAnsi="Arial" w:cs="Arial"/>
                <w:b/>
              </w:rPr>
              <w:t>o“</w:t>
            </w:r>
            <w:r w:rsidRPr="00074E01">
              <w:rPr>
                <w:rFonts w:ascii="Arial" w:eastAsia="Arial" w:hAnsi="Arial" w:cs="Arial"/>
                <w:b/>
                <w:spacing w:val="2"/>
              </w:rPr>
              <w:t xml:space="preserve"> </w:t>
            </w:r>
            <w:r w:rsidRPr="00074E01">
              <w:rPr>
                <w:rFonts w:ascii="Arial" w:eastAsia="Arial" w:hAnsi="Arial" w:cs="Arial"/>
                <w:b/>
                <w:spacing w:val="-1"/>
              </w:rPr>
              <w:t>S</w:t>
            </w:r>
            <w:r w:rsidRPr="00074E01">
              <w:rPr>
                <w:rFonts w:ascii="Arial" w:eastAsia="Arial" w:hAnsi="Arial" w:cs="Arial"/>
                <w:b/>
              </w:rPr>
              <w:t>uper</w:t>
            </w:r>
            <w:r w:rsidRPr="00074E01">
              <w:rPr>
                <w:rFonts w:ascii="Arial" w:eastAsia="Arial" w:hAnsi="Arial" w:cs="Arial"/>
                <w:b/>
                <w:spacing w:val="2"/>
              </w:rPr>
              <w:t xml:space="preserve"> </w:t>
            </w:r>
            <w:r w:rsidRPr="00074E01">
              <w:rPr>
                <w:rFonts w:ascii="Arial" w:eastAsia="Arial" w:hAnsi="Arial" w:cs="Arial"/>
                <w:b/>
                <w:spacing w:val="-1"/>
              </w:rPr>
              <w:t>t</w:t>
            </w:r>
            <w:r w:rsidRPr="00074E01">
              <w:rPr>
                <w:rFonts w:ascii="Arial" w:eastAsia="Arial" w:hAnsi="Arial" w:cs="Arial"/>
                <w:b/>
              </w:rPr>
              <w:t>o</w:t>
            </w:r>
            <w:r w:rsidRPr="00074E01">
              <w:rPr>
                <w:rFonts w:ascii="Arial" w:eastAsia="Arial" w:hAnsi="Arial" w:cs="Arial"/>
                <w:b/>
                <w:spacing w:val="1"/>
              </w:rPr>
              <w:t>r</w:t>
            </w:r>
            <w:r w:rsidRPr="00074E01">
              <w:rPr>
                <w:rFonts w:ascii="Arial" w:eastAsia="Arial" w:hAnsi="Arial" w:cs="Arial"/>
                <w:b/>
              </w:rPr>
              <w:t>que</w:t>
            </w:r>
          </w:p>
        </w:tc>
      </w:tr>
      <w:tr w:rsidR="00E37E6F" w:rsidRPr="00074E01" w:rsidTr="00E37E6F">
        <w:trPr>
          <w:trHeight w:hRule="exact" w:val="270"/>
        </w:trPr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E6F" w:rsidRPr="00074E01" w:rsidRDefault="006C181D" w:rsidP="00DD6C10">
            <w:pPr>
              <w:spacing w:before="97"/>
              <w:ind w:left="1234" w:right="89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</w:t>
            </w:r>
            <w:r w:rsidR="00E37E6F" w:rsidRPr="00074E01">
              <w:rPr>
                <w:rFonts w:ascii="Arial" w:eastAsia="Arial" w:hAnsi="Arial" w:cs="Arial"/>
              </w:rPr>
              <w:t>.</w:t>
            </w:r>
          </w:p>
        </w:tc>
        <w:tc>
          <w:tcPr>
            <w:tcW w:w="6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E6F" w:rsidRPr="00074E01" w:rsidRDefault="00E37E6F" w:rsidP="00DD6C10">
            <w:pPr>
              <w:spacing w:before="30"/>
              <w:ind w:left="102"/>
              <w:rPr>
                <w:rFonts w:ascii="Arial" w:eastAsia="Arial" w:hAnsi="Arial" w:cs="Arial"/>
              </w:rPr>
            </w:pPr>
            <w:r w:rsidRPr="00074E01">
              <w:rPr>
                <w:rFonts w:ascii="Arial" w:eastAsia="Arial" w:hAnsi="Arial" w:cs="Arial"/>
                <w:spacing w:val="2"/>
              </w:rPr>
              <w:t>T</w:t>
            </w:r>
            <w:r w:rsidRPr="00074E01">
              <w:rPr>
                <w:rFonts w:ascii="Arial" w:eastAsia="Arial" w:hAnsi="Arial" w:cs="Arial"/>
              </w:rPr>
              <w:t>u</w:t>
            </w:r>
            <w:r w:rsidRPr="00074E01">
              <w:rPr>
                <w:rFonts w:ascii="Arial" w:eastAsia="Arial" w:hAnsi="Arial" w:cs="Arial"/>
                <w:spacing w:val="-1"/>
              </w:rPr>
              <w:t>r</w:t>
            </w:r>
            <w:r w:rsidRPr="00074E01">
              <w:rPr>
                <w:rFonts w:ascii="Arial" w:eastAsia="Arial" w:hAnsi="Arial" w:cs="Arial"/>
              </w:rPr>
              <w:t>b</w:t>
            </w:r>
            <w:r w:rsidRPr="00074E01">
              <w:rPr>
                <w:rFonts w:ascii="Arial" w:eastAsia="Arial" w:hAnsi="Arial" w:cs="Arial"/>
                <w:spacing w:val="-1"/>
              </w:rPr>
              <w:t>i</w:t>
            </w:r>
            <w:r w:rsidRPr="00074E01">
              <w:rPr>
                <w:rFonts w:ascii="Arial" w:eastAsia="Arial" w:hAnsi="Arial" w:cs="Arial"/>
              </w:rPr>
              <w:t>na</w:t>
            </w:r>
            <w:r w:rsidRPr="00074E01">
              <w:rPr>
                <w:rFonts w:ascii="Arial" w:eastAsia="Arial" w:hAnsi="Arial" w:cs="Arial"/>
                <w:spacing w:val="1"/>
              </w:rPr>
              <w:t xml:space="preserve"> </w:t>
            </w:r>
            <w:r w:rsidRPr="00074E01">
              <w:rPr>
                <w:rFonts w:ascii="Arial" w:eastAsia="Arial" w:hAnsi="Arial" w:cs="Arial"/>
                <w:spacing w:val="-1"/>
              </w:rPr>
              <w:t>„</w:t>
            </w:r>
            <w:r w:rsidRPr="00074E01">
              <w:rPr>
                <w:rFonts w:ascii="Arial" w:eastAsia="Arial" w:hAnsi="Arial" w:cs="Arial"/>
                <w:b/>
              </w:rPr>
              <w:t>GNATUS“</w:t>
            </w:r>
          </w:p>
        </w:tc>
      </w:tr>
      <w:tr w:rsidR="00E37E6F" w:rsidRPr="00074E01" w:rsidTr="00E37E6F">
        <w:trPr>
          <w:trHeight w:hRule="exact" w:val="287"/>
        </w:trPr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E6F" w:rsidRPr="00074E01" w:rsidRDefault="006C181D" w:rsidP="00DD6C10">
            <w:pPr>
              <w:spacing w:before="97"/>
              <w:ind w:left="1234" w:right="89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</w:t>
            </w:r>
          </w:p>
        </w:tc>
        <w:tc>
          <w:tcPr>
            <w:tcW w:w="6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E6F" w:rsidRPr="00074E01" w:rsidRDefault="00074E01" w:rsidP="00DD6C10">
            <w:pPr>
              <w:spacing w:before="30"/>
              <w:rPr>
                <w:rFonts w:ascii="Arial" w:eastAsia="Arial" w:hAnsi="Arial" w:cs="Arial"/>
                <w:spacing w:val="2"/>
              </w:rPr>
            </w:pPr>
            <w:r>
              <w:rPr>
                <w:rFonts w:ascii="Arial" w:eastAsia="Arial" w:hAnsi="Arial" w:cs="Arial"/>
                <w:spacing w:val="2"/>
              </w:rPr>
              <w:t xml:space="preserve">  </w:t>
            </w:r>
            <w:r w:rsidR="00E37E6F" w:rsidRPr="00074E01">
              <w:rPr>
                <w:rFonts w:ascii="Arial" w:eastAsia="Arial" w:hAnsi="Arial" w:cs="Arial"/>
                <w:spacing w:val="2"/>
              </w:rPr>
              <w:t>Kolenjak plavi Gnatus</w:t>
            </w:r>
          </w:p>
        </w:tc>
      </w:tr>
      <w:tr w:rsidR="00E37E6F" w:rsidRPr="00074E01" w:rsidTr="00E37E6F">
        <w:trPr>
          <w:trHeight w:hRule="exact" w:val="278"/>
        </w:trPr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E6F" w:rsidRPr="00074E01" w:rsidRDefault="006C181D" w:rsidP="00DD6C10">
            <w:pPr>
              <w:spacing w:before="97"/>
              <w:ind w:left="1234" w:right="89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</w:t>
            </w:r>
            <w:r w:rsidR="00E37E6F" w:rsidRPr="00074E01">
              <w:rPr>
                <w:rFonts w:ascii="Arial" w:eastAsia="Arial" w:hAnsi="Arial" w:cs="Arial"/>
              </w:rPr>
              <w:t>.</w:t>
            </w:r>
          </w:p>
        </w:tc>
        <w:tc>
          <w:tcPr>
            <w:tcW w:w="6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E6F" w:rsidRPr="00074E01" w:rsidRDefault="00E37E6F" w:rsidP="00DD6C10">
            <w:pPr>
              <w:spacing w:before="32"/>
              <w:ind w:left="102"/>
              <w:rPr>
                <w:rFonts w:ascii="Arial" w:eastAsia="Arial" w:hAnsi="Arial" w:cs="Arial"/>
              </w:rPr>
            </w:pPr>
            <w:r w:rsidRPr="00074E01">
              <w:rPr>
                <w:rFonts w:ascii="Arial" w:eastAsia="Arial" w:hAnsi="Arial" w:cs="Arial"/>
                <w:spacing w:val="-1"/>
              </w:rPr>
              <w:t>K</w:t>
            </w:r>
            <w:r w:rsidRPr="00074E01">
              <w:rPr>
                <w:rFonts w:ascii="Arial" w:eastAsia="Arial" w:hAnsi="Arial" w:cs="Arial"/>
              </w:rPr>
              <w:t>o</w:t>
            </w:r>
            <w:r w:rsidRPr="00074E01">
              <w:rPr>
                <w:rFonts w:ascii="Arial" w:eastAsia="Arial" w:hAnsi="Arial" w:cs="Arial"/>
                <w:spacing w:val="-1"/>
              </w:rPr>
              <w:t>l</w:t>
            </w:r>
            <w:r w:rsidRPr="00074E01">
              <w:rPr>
                <w:rFonts w:ascii="Arial" w:eastAsia="Arial" w:hAnsi="Arial" w:cs="Arial"/>
              </w:rPr>
              <w:t>en</w:t>
            </w:r>
            <w:r w:rsidRPr="00074E01">
              <w:rPr>
                <w:rFonts w:ascii="Arial" w:eastAsia="Arial" w:hAnsi="Arial" w:cs="Arial"/>
                <w:spacing w:val="1"/>
              </w:rPr>
              <w:t>j</w:t>
            </w:r>
            <w:r w:rsidRPr="00074E01">
              <w:rPr>
                <w:rFonts w:ascii="Arial" w:eastAsia="Arial" w:hAnsi="Arial" w:cs="Arial"/>
              </w:rPr>
              <w:t>ak</w:t>
            </w:r>
            <w:r w:rsidRPr="00074E01">
              <w:rPr>
                <w:rFonts w:ascii="Arial" w:eastAsia="Arial" w:hAnsi="Arial" w:cs="Arial"/>
                <w:spacing w:val="2"/>
              </w:rPr>
              <w:t xml:space="preserve"> </w:t>
            </w:r>
            <w:r w:rsidRPr="00074E01">
              <w:rPr>
                <w:rFonts w:ascii="Arial" w:eastAsia="Arial" w:hAnsi="Arial" w:cs="Arial"/>
                <w:b/>
                <w:spacing w:val="-2"/>
              </w:rPr>
              <w:t>„</w:t>
            </w:r>
            <w:r w:rsidRPr="00074E01">
              <w:rPr>
                <w:rFonts w:ascii="Arial" w:eastAsia="Arial" w:hAnsi="Arial" w:cs="Arial"/>
                <w:b/>
              </w:rPr>
              <w:t>W</w:t>
            </w:r>
            <w:r w:rsidRPr="00074E01">
              <w:rPr>
                <w:rFonts w:ascii="Arial" w:eastAsia="Arial" w:hAnsi="Arial" w:cs="Arial"/>
                <w:b/>
                <w:spacing w:val="-1"/>
              </w:rPr>
              <w:t>&amp;H</w:t>
            </w:r>
            <w:r w:rsidRPr="00074E01">
              <w:rPr>
                <w:rFonts w:ascii="Arial" w:eastAsia="Arial" w:hAnsi="Arial" w:cs="Arial"/>
                <w:b/>
              </w:rPr>
              <w:t>“</w:t>
            </w:r>
          </w:p>
        </w:tc>
      </w:tr>
      <w:tr w:rsidR="00E37E6F" w:rsidRPr="00074E01" w:rsidTr="00E37E6F">
        <w:trPr>
          <w:trHeight w:hRule="exact" w:val="281"/>
        </w:trPr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E6F" w:rsidRPr="00074E01" w:rsidRDefault="006C181D" w:rsidP="00DD6C10">
            <w:pPr>
              <w:spacing w:before="97"/>
              <w:ind w:left="1234" w:right="89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</w:t>
            </w:r>
          </w:p>
        </w:tc>
        <w:tc>
          <w:tcPr>
            <w:tcW w:w="6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E6F" w:rsidRPr="00074E01" w:rsidRDefault="00E37E6F" w:rsidP="00DD6C10">
            <w:pPr>
              <w:spacing w:before="30"/>
              <w:ind w:left="102"/>
              <w:rPr>
                <w:rFonts w:ascii="Arial" w:eastAsia="Arial" w:hAnsi="Arial" w:cs="Arial"/>
              </w:rPr>
            </w:pPr>
            <w:r w:rsidRPr="00074E01">
              <w:rPr>
                <w:rFonts w:ascii="Arial" w:eastAsia="Arial" w:hAnsi="Arial" w:cs="Arial"/>
                <w:spacing w:val="-1"/>
              </w:rPr>
              <w:t>K</w:t>
            </w:r>
            <w:r w:rsidRPr="00074E01">
              <w:rPr>
                <w:rFonts w:ascii="Arial" w:eastAsia="Arial" w:hAnsi="Arial" w:cs="Arial"/>
              </w:rPr>
              <w:t>o</w:t>
            </w:r>
            <w:r w:rsidRPr="00074E01">
              <w:rPr>
                <w:rFonts w:ascii="Arial" w:eastAsia="Arial" w:hAnsi="Arial" w:cs="Arial"/>
                <w:spacing w:val="-1"/>
              </w:rPr>
              <w:t>l</w:t>
            </w:r>
            <w:r w:rsidRPr="00074E01">
              <w:rPr>
                <w:rFonts w:ascii="Arial" w:eastAsia="Arial" w:hAnsi="Arial" w:cs="Arial"/>
              </w:rPr>
              <w:t>en</w:t>
            </w:r>
            <w:r w:rsidRPr="00074E01">
              <w:rPr>
                <w:rFonts w:ascii="Arial" w:eastAsia="Arial" w:hAnsi="Arial" w:cs="Arial"/>
                <w:spacing w:val="1"/>
              </w:rPr>
              <w:t>j</w:t>
            </w:r>
            <w:r w:rsidRPr="00074E01">
              <w:rPr>
                <w:rFonts w:ascii="Arial" w:eastAsia="Arial" w:hAnsi="Arial" w:cs="Arial"/>
              </w:rPr>
              <w:t>ak</w:t>
            </w:r>
            <w:r w:rsidRPr="00074E01">
              <w:rPr>
                <w:rFonts w:ascii="Arial" w:eastAsia="Arial" w:hAnsi="Arial" w:cs="Arial"/>
                <w:spacing w:val="2"/>
              </w:rPr>
              <w:t xml:space="preserve"> </w:t>
            </w:r>
            <w:r w:rsidRPr="00074E01">
              <w:rPr>
                <w:rFonts w:ascii="Arial" w:eastAsia="Arial" w:hAnsi="Arial" w:cs="Arial"/>
                <w:b/>
              </w:rPr>
              <w:t>“</w:t>
            </w:r>
            <w:r w:rsidRPr="00074E01">
              <w:rPr>
                <w:rFonts w:ascii="Arial" w:eastAsia="Arial" w:hAnsi="Arial" w:cs="Arial"/>
                <w:b/>
                <w:spacing w:val="-1"/>
              </w:rPr>
              <w:t>K</w:t>
            </w:r>
            <w:r w:rsidRPr="00074E01">
              <w:rPr>
                <w:rFonts w:ascii="Arial" w:eastAsia="Arial" w:hAnsi="Arial" w:cs="Arial"/>
                <w:b/>
              </w:rPr>
              <w:t>a</w:t>
            </w:r>
            <w:r w:rsidRPr="00074E01">
              <w:rPr>
                <w:rFonts w:ascii="Arial" w:eastAsia="Arial" w:hAnsi="Arial" w:cs="Arial"/>
                <w:b/>
                <w:spacing w:val="-3"/>
              </w:rPr>
              <w:t>v</w:t>
            </w:r>
            <w:r w:rsidRPr="00074E01">
              <w:rPr>
                <w:rFonts w:ascii="Arial" w:eastAsia="Arial" w:hAnsi="Arial" w:cs="Arial"/>
                <w:b/>
              </w:rPr>
              <w:t>o“</w:t>
            </w:r>
          </w:p>
        </w:tc>
      </w:tr>
      <w:tr w:rsidR="00E37E6F" w:rsidRPr="00074E01" w:rsidTr="00E37E6F">
        <w:trPr>
          <w:trHeight w:hRule="exact" w:val="286"/>
        </w:trPr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E6F" w:rsidRPr="00074E01" w:rsidRDefault="006C181D" w:rsidP="00DD6C10">
            <w:pPr>
              <w:spacing w:before="97"/>
              <w:ind w:left="1234" w:right="89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</w:t>
            </w:r>
            <w:r w:rsidR="00E37E6F" w:rsidRPr="00074E01">
              <w:rPr>
                <w:rFonts w:ascii="Arial" w:eastAsia="Arial" w:hAnsi="Arial" w:cs="Arial"/>
              </w:rPr>
              <w:t>.</w:t>
            </w:r>
          </w:p>
        </w:tc>
        <w:tc>
          <w:tcPr>
            <w:tcW w:w="6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E6F" w:rsidRPr="00074E01" w:rsidRDefault="00E37E6F" w:rsidP="00DF2E6F">
            <w:pPr>
              <w:spacing w:before="30"/>
              <w:ind w:left="102"/>
              <w:rPr>
                <w:rFonts w:ascii="Arial" w:eastAsia="Arial" w:hAnsi="Arial" w:cs="Arial"/>
              </w:rPr>
            </w:pPr>
            <w:r w:rsidRPr="00074E01">
              <w:rPr>
                <w:rFonts w:ascii="Arial" w:eastAsia="Arial" w:hAnsi="Arial" w:cs="Arial"/>
                <w:spacing w:val="-1"/>
              </w:rPr>
              <w:t>A</w:t>
            </w:r>
            <w:r w:rsidRPr="00074E01">
              <w:rPr>
                <w:rFonts w:ascii="Arial" w:eastAsia="Arial" w:hAnsi="Arial" w:cs="Arial"/>
              </w:rPr>
              <w:t>dap</w:t>
            </w:r>
            <w:r w:rsidRPr="00074E01">
              <w:rPr>
                <w:rFonts w:ascii="Arial" w:eastAsia="Arial" w:hAnsi="Arial" w:cs="Arial"/>
                <w:spacing w:val="1"/>
              </w:rPr>
              <w:t>t</w:t>
            </w:r>
            <w:r w:rsidRPr="00074E01">
              <w:rPr>
                <w:rFonts w:ascii="Arial" w:eastAsia="Arial" w:hAnsi="Arial" w:cs="Arial"/>
              </w:rPr>
              <w:t xml:space="preserve">er </w:t>
            </w:r>
            <w:r w:rsidRPr="00074E01">
              <w:rPr>
                <w:rFonts w:ascii="Arial" w:eastAsia="Arial" w:hAnsi="Arial" w:cs="Arial"/>
                <w:spacing w:val="1"/>
              </w:rPr>
              <w:t>t</w:t>
            </w:r>
            <w:r w:rsidRPr="00074E01">
              <w:rPr>
                <w:rFonts w:ascii="Arial" w:eastAsia="Arial" w:hAnsi="Arial" w:cs="Arial"/>
                <w:spacing w:val="-1"/>
              </w:rPr>
              <w:t>i</w:t>
            </w:r>
            <w:r w:rsidRPr="00074E01">
              <w:rPr>
                <w:rFonts w:ascii="Arial" w:eastAsia="Arial" w:hAnsi="Arial" w:cs="Arial"/>
              </w:rPr>
              <w:t>pa</w:t>
            </w:r>
            <w:r w:rsidRPr="00074E01">
              <w:rPr>
                <w:rFonts w:ascii="Arial" w:eastAsia="Arial" w:hAnsi="Arial" w:cs="Arial"/>
                <w:spacing w:val="1"/>
              </w:rPr>
              <w:t xml:space="preserve"> </w:t>
            </w:r>
            <w:r w:rsidRPr="00074E01">
              <w:rPr>
                <w:rFonts w:ascii="Arial" w:eastAsia="Arial" w:hAnsi="Arial" w:cs="Arial"/>
                <w:b/>
              </w:rPr>
              <w:t>“Jugode</w:t>
            </w:r>
            <w:r w:rsidRPr="00074E01">
              <w:rPr>
                <w:rFonts w:ascii="Arial" w:eastAsia="Arial" w:hAnsi="Arial" w:cs="Arial"/>
                <w:b/>
                <w:spacing w:val="-3"/>
              </w:rPr>
              <w:t>n</w:t>
            </w:r>
            <w:r w:rsidRPr="00074E01">
              <w:rPr>
                <w:rFonts w:ascii="Arial" w:eastAsia="Arial" w:hAnsi="Arial" w:cs="Arial"/>
                <w:b/>
                <w:spacing w:val="-1"/>
              </w:rPr>
              <w:t>t</w:t>
            </w:r>
            <w:r w:rsidRPr="00074E01">
              <w:rPr>
                <w:rFonts w:ascii="Arial" w:eastAsia="Arial" w:hAnsi="Arial" w:cs="Arial"/>
                <w:b/>
              </w:rPr>
              <w:t>“</w:t>
            </w:r>
            <w:r w:rsidRPr="00074E01">
              <w:rPr>
                <w:rFonts w:ascii="Arial" w:eastAsia="Arial" w:hAnsi="Arial" w:cs="Arial"/>
                <w:b/>
                <w:spacing w:val="2"/>
              </w:rPr>
              <w:t xml:space="preserve"> </w:t>
            </w:r>
            <w:r w:rsidRPr="00074E01">
              <w:rPr>
                <w:rFonts w:ascii="Arial" w:eastAsia="Arial" w:hAnsi="Arial" w:cs="Arial"/>
                <w:b/>
                <w:spacing w:val="1"/>
              </w:rPr>
              <w:t>,</w:t>
            </w:r>
            <w:r w:rsidRPr="00074E01">
              <w:rPr>
                <w:rFonts w:ascii="Arial" w:eastAsia="Arial" w:hAnsi="Arial" w:cs="Arial"/>
                <w:b/>
              </w:rPr>
              <w:t>“</w:t>
            </w:r>
            <w:r w:rsidRPr="00074E01">
              <w:rPr>
                <w:rFonts w:ascii="Arial" w:eastAsia="Arial" w:hAnsi="Arial" w:cs="Arial"/>
                <w:b/>
                <w:spacing w:val="-3"/>
              </w:rPr>
              <w:t>S</w:t>
            </w:r>
            <w:r w:rsidRPr="00074E01">
              <w:rPr>
                <w:rFonts w:ascii="Arial" w:eastAsia="Arial" w:hAnsi="Arial" w:cs="Arial"/>
                <w:b/>
                <w:spacing w:val="1"/>
              </w:rPr>
              <w:t>im</w:t>
            </w:r>
            <w:r w:rsidRPr="00074E01">
              <w:rPr>
                <w:rFonts w:ascii="Arial" w:eastAsia="Arial" w:hAnsi="Arial" w:cs="Arial"/>
                <w:b/>
              </w:rPr>
              <w:t>ens</w:t>
            </w:r>
            <w:r w:rsidR="00DF2E6F">
              <w:rPr>
                <w:rFonts w:ascii="Arial" w:eastAsia="Arial" w:hAnsi="Arial" w:cs="Arial"/>
                <w:b/>
                <w:spacing w:val="-2"/>
              </w:rPr>
              <w:t>” “Kavo</w:t>
            </w:r>
            <w:r w:rsidR="00DF2E6F" w:rsidRPr="00074E01">
              <w:rPr>
                <w:rFonts w:ascii="Arial" w:eastAsia="Arial" w:hAnsi="Arial" w:cs="Arial"/>
                <w:b/>
              </w:rPr>
              <w:t xml:space="preserve"> </w:t>
            </w:r>
            <w:r w:rsidRPr="00074E01">
              <w:rPr>
                <w:rFonts w:ascii="Arial" w:eastAsia="Arial" w:hAnsi="Arial" w:cs="Arial"/>
                <w:b/>
              </w:rPr>
              <w:t>“</w:t>
            </w:r>
          </w:p>
        </w:tc>
      </w:tr>
      <w:tr w:rsidR="00E37E6F" w:rsidRPr="00074E01" w:rsidTr="00E37E6F">
        <w:trPr>
          <w:trHeight w:hRule="exact" w:val="275"/>
        </w:trPr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E6F" w:rsidRPr="00074E01" w:rsidRDefault="006C181D" w:rsidP="00DD6C10">
            <w:pPr>
              <w:spacing w:before="97"/>
              <w:ind w:left="1234" w:right="89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</w:t>
            </w:r>
          </w:p>
        </w:tc>
        <w:tc>
          <w:tcPr>
            <w:tcW w:w="6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E6F" w:rsidRPr="00074E01" w:rsidRDefault="00E37E6F" w:rsidP="00DD6C10">
            <w:pPr>
              <w:spacing w:before="32"/>
              <w:ind w:left="102"/>
              <w:rPr>
                <w:rFonts w:ascii="Arial" w:eastAsia="Arial" w:hAnsi="Arial" w:cs="Arial"/>
              </w:rPr>
            </w:pPr>
            <w:r w:rsidRPr="00074E01">
              <w:rPr>
                <w:rFonts w:ascii="Arial" w:eastAsia="Arial" w:hAnsi="Arial" w:cs="Arial"/>
                <w:spacing w:val="-1"/>
              </w:rPr>
              <w:t>N</w:t>
            </w:r>
            <w:r w:rsidRPr="00074E01">
              <w:rPr>
                <w:rFonts w:ascii="Arial" w:eastAsia="Arial" w:hAnsi="Arial" w:cs="Arial"/>
              </w:rPr>
              <w:t>asadn</w:t>
            </w:r>
            <w:r w:rsidRPr="00074E01">
              <w:rPr>
                <w:rFonts w:ascii="Arial" w:eastAsia="Arial" w:hAnsi="Arial" w:cs="Arial"/>
                <w:spacing w:val="-1"/>
              </w:rPr>
              <w:t>i</w:t>
            </w:r>
            <w:r w:rsidRPr="00074E01">
              <w:rPr>
                <w:rFonts w:ascii="Arial" w:eastAsia="Arial" w:hAnsi="Arial" w:cs="Arial"/>
                <w:spacing w:val="2"/>
              </w:rPr>
              <w:t>k</w:t>
            </w:r>
            <w:r w:rsidRPr="00074E01">
              <w:rPr>
                <w:rFonts w:ascii="Arial" w:eastAsia="Arial" w:hAnsi="Arial" w:cs="Arial"/>
                <w:b/>
              </w:rPr>
              <w:t>„W</w:t>
            </w:r>
            <w:r w:rsidRPr="00074E01">
              <w:rPr>
                <w:rFonts w:ascii="Arial" w:eastAsia="Arial" w:hAnsi="Arial" w:cs="Arial"/>
                <w:b/>
                <w:spacing w:val="-1"/>
              </w:rPr>
              <w:t>&amp;H</w:t>
            </w:r>
            <w:r w:rsidRPr="00074E01">
              <w:rPr>
                <w:rFonts w:ascii="Arial" w:eastAsia="Arial" w:hAnsi="Arial" w:cs="Arial"/>
                <w:b/>
              </w:rPr>
              <w:t>“</w:t>
            </w:r>
          </w:p>
        </w:tc>
      </w:tr>
      <w:tr w:rsidR="00E37E6F" w:rsidRPr="00074E01" w:rsidTr="00E37E6F">
        <w:trPr>
          <w:trHeight w:hRule="exact" w:val="294"/>
        </w:trPr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E6F" w:rsidRPr="00074E01" w:rsidRDefault="006C181D" w:rsidP="00DD6C10">
            <w:pPr>
              <w:spacing w:before="97"/>
              <w:ind w:left="1234" w:right="89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</w:t>
            </w:r>
          </w:p>
        </w:tc>
        <w:tc>
          <w:tcPr>
            <w:tcW w:w="6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E6F" w:rsidRPr="00074E01" w:rsidRDefault="00E37E6F" w:rsidP="00DD6C10">
            <w:pPr>
              <w:spacing w:before="32"/>
              <w:ind w:left="102"/>
              <w:rPr>
                <w:rFonts w:ascii="Arial" w:eastAsia="Arial" w:hAnsi="Arial" w:cs="Arial"/>
              </w:rPr>
            </w:pPr>
            <w:r w:rsidRPr="00074E01">
              <w:rPr>
                <w:rFonts w:ascii="Arial" w:eastAsia="Arial" w:hAnsi="Arial" w:cs="Arial"/>
                <w:spacing w:val="-1"/>
              </w:rPr>
              <w:t>N</w:t>
            </w:r>
            <w:r w:rsidRPr="00074E01">
              <w:rPr>
                <w:rFonts w:ascii="Arial" w:eastAsia="Arial" w:hAnsi="Arial" w:cs="Arial"/>
              </w:rPr>
              <w:t>asadn</w:t>
            </w:r>
            <w:r w:rsidRPr="00074E01">
              <w:rPr>
                <w:rFonts w:ascii="Arial" w:eastAsia="Arial" w:hAnsi="Arial" w:cs="Arial"/>
                <w:spacing w:val="-1"/>
              </w:rPr>
              <w:t>i</w:t>
            </w:r>
            <w:r w:rsidRPr="00074E01">
              <w:rPr>
                <w:rFonts w:ascii="Arial" w:eastAsia="Arial" w:hAnsi="Arial" w:cs="Arial"/>
                <w:spacing w:val="2"/>
              </w:rPr>
              <w:t>k</w:t>
            </w:r>
            <w:r w:rsidRPr="00074E01">
              <w:rPr>
                <w:rFonts w:ascii="Arial" w:eastAsia="Arial" w:hAnsi="Arial" w:cs="Arial"/>
                <w:b/>
              </w:rPr>
              <w:t>„</w:t>
            </w:r>
            <w:r w:rsidRPr="00074E01">
              <w:rPr>
                <w:rFonts w:ascii="Arial" w:eastAsia="Arial" w:hAnsi="Arial" w:cs="Arial"/>
                <w:b/>
                <w:spacing w:val="-1"/>
              </w:rPr>
              <w:t>K</w:t>
            </w:r>
            <w:r w:rsidRPr="00074E01">
              <w:rPr>
                <w:rFonts w:ascii="Arial" w:eastAsia="Arial" w:hAnsi="Arial" w:cs="Arial"/>
                <w:b/>
              </w:rPr>
              <w:t>a</w:t>
            </w:r>
            <w:r w:rsidRPr="00074E01">
              <w:rPr>
                <w:rFonts w:ascii="Arial" w:eastAsia="Arial" w:hAnsi="Arial" w:cs="Arial"/>
                <w:b/>
                <w:spacing w:val="-3"/>
              </w:rPr>
              <w:t>v</w:t>
            </w:r>
            <w:r w:rsidRPr="00074E01">
              <w:rPr>
                <w:rFonts w:ascii="Arial" w:eastAsia="Arial" w:hAnsi="Arial" w:cs="Arial"/>
                <w:b/>
              </w:rPr>
              <w:t>o“</w:t>
            </w:r>
          </w:p>
        </w:tc>
      </w:tr>
      <w:tr w:rsidR="00E37E6F" w:rsidRPr="00074E01" w:rsidTr="00E37E6F">
        <w:trPr>
          <w:trHeight w:hRule="exact" w:val="269"/>
        </w:trPr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E6F" w:rsidRPr="00074E01" w:rsidRDefault="006C181D" w:rsidP="00DD6C10">
            <w:pPr>
              <w:spacing w:before="97"/>
              <w:ind w:left="1234" w:right="89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13</w:t>
            </w:r>
          </w:p>
        </w:tc>
        <w:tc>
          <w:tcPr>
            <w:tcW w:w="6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E6F" w:rsidRPr="00074E01" w:rsidRDefault="00E37E6F" w:rsidP="00DD6C10">
            <w:pPr>
              <w:spacing w:before="32"/>
              <w:ind w:left="102"/>
              <w:rPr>
                <w:rFonts w:ascii="Arial" w:eastAsia="Arial" w:hAnsi="Arial" w:cs="Arial"/>
              </w:rPr>
            </w:pPr>
            <w:r w:rsidRPr="00074E01">
              <w:rPr>
                <w:rFonts w:ascii="Arial" w:eastAsia="Arial" w:hAnsi="Arial" w:cs="Arial"/>
                <w:spacing w:val="-1"/>
              </w:rPr>
              <w:t>Turbina “Microline”</w:t>
            </w:r>
          </w:p>
        </w:tc>
      </w:tr>
    </w:tbl>
    <w:p w:rsidR="00E37E6F" w:rsidRPr="00074E01" w:rsidRDefault="00E37E6F" w:rsidP="00E37E6F">
      <w:pPr>
        <w:spacing w:before="6" w:line="240" w:lineRule="exact"/>
        <w:ind w:right="66"/>
        <w:rPr>
          <w:rFonts w:ascii="Arial" w:eastAsia="Arial" w:hAnsi="Arial" w:cs="Arial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/>
      </w:tblPr>
      <w:tblGrid>
        <w:gridCol w:w="2520"/>
        <w:gridCol w:w="6835"/>
      </w:tblGrid>
      <w:tr w:rsidR="00E37E6F" w:rsidRPr="00074E01" w:rsidTr="00E37E6F">
        <w:trPr>
          <w:trHeight w:hRule="exact" w:val="319"/>
        </w:trPr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E6F" w:rsidRPr="00074E01" w:rsidRDefault="006C181D" w:rsidP="00DD6C10">
            <w:pPr>
              <w:spacing w:before="97"/>
              <w:ind w:left="1234" w:right="89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14</w:t>
            </w:r>
            <w:r w:rsidR="00E37E6F" w:rsidRPr="00074E01">
              <w:rPr>
                <w:rFonts w:ascii="Arial" w:eastAsia="Arial" w:hAnsi="Arial" w:cs="Arial"/>
              </w:rPr>
              <w:t>.</w:t>
            </w:r>
          </w:p>
        </w:tc>
        <w:tc>
          <w:tcPr>
            <w:tcW w:w="6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E6F" w:rsidRPr="00074E01" w:rsidRDefault="00E37E6F" w:rsidP="00DD6C10">
            <w:pPr>
              <w:spacing w:before="95"/>
              <w:ind w:left="102"/>
              <w:rPr>
                <w:rFonts w:ascii="Arial" w:eastAsia="Arial" w:hAnsi="Arial" w:cs="Arial"/>
              </w:rPr>
            </w:pPr>
            <w:r w:rsidRPr="00074E01">
              <w:rPr>
                <w:rFonts w:ascii="Arial" w:eastAsia="Arial" w:hAnsi="Arial" w:cs="Arial"/>
                <w:spacing w:val="-1"/>
              </w:rPr>
              <w:t>S</w:t>
            </w:r>
            <w:r w:rsidRPr="00074E01">
              <w:rPr>
                <w:rFonts w:ascii="Arial" w:eastAsia="Arial" w:hAnsi="Arial" w:cs="Arial"/>
              </w:rPr>
              <w:t>e</w:t>
            </w:r>
            <w:r w:rsidRPr="00074E01">
              <w:rPr>
                <w:rFonts w:ascii="Arial" w:eastAsia="Arial" w:hAnsi="Arial" w:cs="Arial"/>
                <w:spacing w:val="1"/>
              </w:rPr>
              <w:t>r</w:t>
            </w:r>
            <w:r w:rsidRPr="00074E01">
              <w:rPr>
                <w:rFonts w:ascii="Arial" w:eastAsia="Arial" w:hAnsi="Arial" w:cs="Arial"/>
                <w:spacing w:val="-2"/>
              </w:rPr>
              <w:t>v</w:t>
            </w:r>
            <w:r w:rsidRPr="00074E01">
              <w:rPr>
                <w:rFonts w:ascii="Arial" w:eastAsia="Arial" w:hAnsi="Arial" w:cs="Arial"/>
                <w:spacing w:val="-1"/>
              </w:rPr>
              <w:t>i</w:t>
            </w:r>
            <w:r w:rsidRPr="00074E01">
              <w:rPr>
                <w:rFonts w:ascii="Arial" w:eastAsia="Arial" w:hAnsi="Arial" w:cs="Arial"/>
              </w:rPr>
              <w:t>s</w:t>
            </w:r>
            <w:r w:rsidRPr="00074E01">
              <w:rPr>
                <w:rFonts w:ascii="Arial" w:eastAsia="Arial" w:hAnsi="Arial" w:cs="Arial"/>
                <w:spacing w:val="2"/>
              </w:rPr>
              <w:t xml:space="preserve"> </w:t>
            </w:r>
            <w:r w:rsidRPr="00074E01">
              <w:rPr>
                <w:rFonts w:ascii="Arial" w:eastAsia="Arial" w:hAnsi="Arial" w:cs="Arial"/>
                <w:spacing w:val="1"/>
              </w:rPr>
              <w:t>t</w:t>
            </w:r>
            <w:r w:rsidRPr="00074E01">
              <w:rPr>
                <w:rFonts w:ascii="Arial" w:eastAsia="Arial" w:hAnsi="Arial" w:cs="Arial"/>
              </w:rPr>
              <w:t>ehn</w:t>
            </w:r>
            <w:r w:rsidRPr="00074E01">
              <w:rPr>
                <w:rFonts w:ascii="Arial" w:eastAsia="Arial" w:hAnsi="Arial" w:cs="Arial"/>
                <w:spacing w:val="-1"/>
              </w:rPr>
              <w:t>i</w:t>
            </w:r>
            <w:r w:rsidRPr="00074E01">
              <w:rPr>
                <w:rFonts w:ascii="Arial" w:eastAsia="Arial" w:hAnsi="Arial" w:cs="Arial"/>
              </w:rPr>
              <w:t>č</w:t>
            </w:r>
            <w:r w:rsidRPr="00074E01">
              <w:rPr>
                <w:rFonts w:ascii="Arial" w:eastAsia="Arial" w:hAnsi="Arial" w:cs="Arial"/>
                <w:spacing w:val="2"/>
              </w:rPr>
              <w:t>k</w:t>
            </w:r>
            <w:r w:rsidRPr="00074E01">
              <w:rPr>
                <w:rFonts w:ascii="Arial" w:eastAsia="Arial" w:hAnsi="Arial" w:cs="Arial"/>
                <w:spacing w:val="-3"/>
              </w:rPr>
              <w:t>o</w:t>
            </w:r>
            <w:r w:rsidRPr="00074E01">
              <w:rPr>
                <w:rFonts w:ascii="Arial" w:eastAsia="Arial" w:hAnsi="Arial" w:cs="Arial"/>
              </w:rPr>
              <w:t>g</w:t>
            </w:r>
            <w:r w:rsidRPr="00074E01">
              <w:rPr>
                <w:rFonts w:ascii="Arial" w:eastAsia="Arial" w:hAnsi="Arial" w:cs="Arial"/>
                <w:spacing w:val="-1"/>
              </w:rPr>
              <w:t xml:space="preserve"> </w:t>
            </w:r>
            <w:r w:rsidRPr="00074E01">
              <w:rPr>
                <w:rFonts w:ascii="Arial" w:eastAsia="Arial" w:hAnsi="Arial" w:cs="Arial"/>
                <w:spacing w:val="1"/>
              </w:rPr>
              <w:t>m</w:t>
            </w:r>
            <w:r w:rsidRPr="00074E01">
              <w:rPr>
                <w:rFonts w:ascii="Arial" w:eastAsia="Arial" w:hAnsi="Arial" w:cs="Arial"/>
                <w:spacing w:val="-1"/>
              </w:rPr>
              <w:t>i</w:t>
            </w:r>
            <w:r w:rsidRPr="00074E01">
              <w:rPr>
                <w:rFonts w:ascii="Arial" w:eastAsia="Arial" w:hAnsi="Arial" w:cs="Arial"/>
              </w:rPr>
              <w:t>k</w:t>
            </w:r>
            <w:r w:rsidRPr="00074E01">
              <w:rPr>
                <w:rFonts w:ascii="Arial" w:eastAsia="Arial" w:hAnsi="Arial" w:cs="Arial"/>
                <w:spacing w:val="1"/>
              </w:rPr>
              <w:t>r</w:t>
            </w:r>
            <w:r w:rsidRPr="00074E01">
              <w:rPr>
                <w:rFonts w:ascii="Arial" w:eastAsia="Arial" w:hAnsi="Arial" w:cs="Arial"/>
              </w:rPr>
              <w:t>o</w:t>
            </w:r>
            <w:r w:rsidRPr="00074E01">
              <w:rPr>
                <w:rFonts w:ascii="Arial" w:eastAsia="Arial" w:hAnsi="Arial" w:cs="Arial"/>
                <w:spacing w:val="-1"/>
              </w:rPr>
              <w:t>m</w:t>
            </w:r>
            <w:r w:rsidRPr="00074E01">
              <w:rPr>
                <w:rFonts w:ascii="Arial" w:eastAsia="Arial" w:hAnsi="Arial" w:cs="Arial"/>
              </w:rPr>
              <w:t>o</w:t>
            </w:r>
            <w:r w:rsidRPr="00074E01">
              <w:rPr>
                <w:rFonts w:ascii="Arial" w:eastAsia="Arial" w:hAnsi="Arial" w:cs="Arial"/>
                <w:spacing w:val="1"/>
              </w:rPr>
              <w:t>t</w:t>
            </w:r>
            <w:r w:rsidRPr="00074E01">
              <w:rPr>
                <w:rFonts w:ascii="Arial" w:eastAsia="Arial" w:hAnsi="Arial" w:cs="Arial"/>
              </w:rPr>
              <w:t>o</w:t>
            </w:r>
            <w:r w:rsidRPr="00074E01">
              <w:rPr>
                <w:rFonts w:ascii="Arial" w:eastAsia="Arial" w:hAnsi="Arial" w:cs="Arial"/>
                <w:spacing w:val="1"/>
              </w:rPr>
              <w:t>r</w:t>
            </w:r>
            <w:r w:rsidRPr="00074E01">
              <w:rPr>
                <w:rFonts w:ascii="Arial" w:eastAsia="Arial" w:hAnsi="Arial" w:cs="Arial"/>
              </w:rPr>
              <w:t>a</w:t>
            </w:r>
            <w:r w:rsidRPr="00074E01">
              <w:rPr>
                <w:rFonts w:ascii="Arial" w:eastAsia="Arial" w:hAnsi="Arial" w:cs="Arial"/>
                <w:spacing w:val="61"/>
              </w:rPr>
              <w:t xml:space="preserve"> </w:t>
            </w:r>
            <w:r w:rsidRPr="00074E01">
              <w:rPr>
                <w:rFonts w:ascii="Arial" w:eastAsia="Arial" w:hAnsi="Arial" w:cs="Arial"/>
                <w:b/>
                <w:spacing w:val="-2"/>
              </w:rPr>
              <w:t>„</w:t>
            </w:r>
            <w:r w:rsidRPr="00074E01">
              <w:rPr>
                <w:rFonts w:ascii="Arial" w:eastAsia="Arial" w:hAnsi="Arial" w:cs="Arial"/>
                <w:b/>
              </w:rPr>
              <w:t>W</w:t>
            </w:r>
            <w:r w:rsidRPr="00074E01">
              <w:rPr>
                <w:rFonts w:ascii="Arial" w:eastAsia="Arial" w:hAnsi="Arial" w:cs="Arial"/>
                <w:b/>
                <w:spacing w:val="-1"/>
              </w:rPr>
              <w:t>&amp;H</w:t>
            </w:r>
            <w:r w:rsidRPr="00074E01">
              <w:rPr>
                <w:rFonts w:ascii="Arial" w:eastAsia="Arial" w:hAnsi="Arial" w:cs="Arial"/>
                <w:b/>
              </w:rPr>
              <w:t>“</w:t>
            </w:r>
          </w:p>
        </w:tc>
      </w:tr>
      <w:tr w:rsidR="00E37E6F" w:rsidRPr="00074E01" w:rsidTr="00E37E6F">
        <w:trPr>
          <w:trHeight w:hRule="exact" w:val="299"/>
        </w:trPr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E6F" w:rsidRPr="00074E01" w:rsidRDefault="006C181D" w:rsidP="00DD6C10">
            <w:pPr>
              <w:spacing w:before="97"/>
              <w:ind w:left="1234" w:right="89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15</w:t>
            </w:r>
            <w:r w:rsidR="00E37E6F" w:rsidRPr="00074E01">
              <w:rPr>
                <w:rFonts w:ascii="Arial" w:eastAsia="Arial" w:hAnsi="Arial" w:cs="Arial"/>
              </w:rPr>
              <w:t>.</w:t>
            </w:r>
          </w:p>
        </w:tc>
        <w:tc>
          <w:tcPr>
            <w:tcW w:w="6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E6F" w:rsidRPr="00074E01" w:rsidRDefault="00E37E6F" w:rsidP="00DD6C10">
            <w:pPr>
              <w:spacing w:before="95"/>
              <w:ind w:left="102"/>
              <w:rPr>
                <w:rFonts w:ascii="Arial" w:eastAsia="Arial" w:hAnsi="Arial" w:cs="Arial"/>
              </w:rPr>
            </w:pPr>
            <w:r w:rsidRPr="00074E01">
              <w:rPr>
                <w:rFonts w:ascii="Arial" w:eastAsia="Arial" w:hAnsi="Arial" w:cs="Arial"/>
                <w:spacing w:val="-1"/>
              </w:rPr>
              <w:t>S</w:t>
            </w:r>
            <w:r w:rsidRPr="00074E01">
              <w:rPr>
                <w:rFonts w:ascii="Arial" w:eastAsia="Arial" w:hAnsi="Arial" w:cs="Arial"/>
              </w:rPr>
              <w:t>e</w:t>
            </w:r>
            <w:r w:rsidRPr="00074E01">
              <w:rPr>
                <w:rFonts w:ascii="Arial" w:eastAsia="Arial" w:hAnsi="Arial" w:cs="Arial"/>
                <w:spacing w:val="1"/>
              </w:rPr>
              <w:t>r</w:t>
            </w:r>
            <w:r w:rsidRPr="00074E01">
              <w:rPr>
                <w:rFonts w:ascii="Arial" w:eastAsia="Arial" w:hAnsi="Arial" w:cs="Arial"/>
                <w:spacing w:val="-2"/>
              </w:rPr>
              <w:t>v</w:t>
            </w:r>
            <w:r w:rsidRPr="00074E01">
              <w:rPr>
                <w:rFonts w:ascii="Arial" w:eastAsia="Arial" w:hAnsi="Arial" w:cs="Arial"/>
                <w:spacing w:val="-1"/>
              </w:rPr>
              <w:t>i</w:t>
            </w:r>
            <w:r w:rsidRPr="00074E01">
              <w:rPr>
                <w:rFonts w:ascii="Arial" w:eastAsia="Arial" w:hAnsi="Arial" w:cs="Arial"/>
              </w:rPr>
              <w:t>s</w:t>
            </w:r>
            <w:r w:rsidRPr="00074E01">
              <w:rPr>
                <w:rFonts w:ascii="Arial" w:eastAsia="Arial" w:hAnsi="Arial" w:cs="Arial"/>
                <w:spacing w:val="2"/>
              </w:rPr>
              <w:t xml:space="preserve"> </w:t>
            </w:r>
            <w:r w:rsidRPr="00074E01">
              <w:rPr>
                <w:rFonts w:ascii="Arial" w:eastAsia="Arial" w:hAnsi="Arial" w:cs="Arial"/>
                <w:spacing w:val="1"/>
              </w:rPr>
              <w:t>t</w:t>
            </w:r>
            <w:r w:rsidRPr="00074E01">
              <w:rPr>
                <w:rFonts w:ascii="Arial" w:eastAsia="Arial" w:hAnsi="Arial" w:cs="Arial"/>
              </w:rPr>
              <w:t>ehn</w:t>
            </w:r>
            <w:r w:rsidRPr="00074E01">
              <w:rPr>
                <w:rFonts w:ascii="Arial" w:eastAsia="Arial" w:hAnsi="Arial" w:cs="Arial"/>
                <w:spacing w:val="-1"/>
              </w:rPr>
              <w:t>i</w:t>
            </w:r>
            <w:r w:rsidRPr="00074E01">
              <w:rPr>
                <w:rFonts w:ascii="Arial" w:eastAsia="Arial" w:hAnsi="Arial" w:cs="Arial"/>
              </w:rPr>
              <w:t>č</w:t>
            </w:r>
            <w:r w:rsidRPr="00074E01">
              <w:rPr>
                <w:rFonts w:ascii="Arial" w:eastAsia="Arial" w:hAnsi="Arial" w:cs="Arial"/>
                <w:spacing w:val="2"/>
              </w:rPr>
              <w:t>k</w:t>
            </w:r>
            <w:r w:rsidRPr="00074E01">
              <w:rPr>
                <w:rFonts w:ascii="Arial" w:eastAsia="Arial" w:hAnsi="Arial" w:cs="Arial"/>
                <w:spacing w:val="-3"/>
              </w:rPr>
              <w:t>o</w:t>
            </w:r>
            <w:r w:rsidRPr="00074E01">
              <w:rPr>
                <w:rFonts w:ascii="Arial" w:eastAsia="Arial" w:hAnsi="Arial" w:cs="Arial"/>
              </w:rPr>
              <w:t>g</w:t>
            </w:r>
            <w:r w:rsidRPr="00074E01">
              <w:rPr>
                <w:rFonts w:ascii="Arial" w:eastAsia="Arial" w:hAnsi="Arial" w:cs="Arial"/>
                <w:spacing w:val="-1"/>
              </w:rPr>
              <w:t xml:space="preserve"> </w:t>
            </w:r>
            <w:r w:rsidRPr="00074E01">
              <w:rPr>
                <w:rFonts w:ascii="Arial" w:eastAsia="Arial" w:hAnsi="Arial" w:cs="Arial"/>
                <w:spacing w:val="1"/>
              </w:rPr>
              <w:t>m</w:t>
            </w:r>
            <w:r w:rsidRPr="00074E01">
              <w:rPr>
                <w:rFonts w:ascii="Arial" w:eastAsia="Arial" w:hAnsi="Arial" w:cs="Arial"/>
                <w:spacing w:val="-1"/>
              </w:rPr>
              <w:t>i</w:t>
            </w:r>
            <w:r w:rsidRPr="00074E01">
              <w:rPr>
                <w:rFonts w:ascii="Arial" w:eastAsia="Arial" w:hAnsi="Arial" w:cs="Arial"/>
              </w:rPr>
              <w:t>k</w:t>
            </w:r>
            <w:r w:rsidRPr="00074E01">
              <w:rPr>
                <w:rFonts w:ascii="Arial" w:eastAsia="Arial" w:hAnsi="Arial" w:cs="Arial"/>
                <w:spacing w:val="1"/>
              </w:rPr>
              <w:t>r</w:t>
            </w:r>
            <w:r w:rsidRPr="00074E01">
              <w:rPr>
                <w:rFonts w:ascii="Arial" w:eastAsia="Arial" w:hAnsi="Arial" w:cs="Arial"/>
              </w:rPr>
              <w:t>o</w:t>
            </w:r>
            <w:r w:rsidRPr="00074E01">
              <w:rPr>
                <w:rFonts w:ascii="Arial" w:eastAsia="Arial" w:hAnsi="Arial" w:cs="Arial"/>
                <w:spacing w:val="-1"/>
              </w:rPr>
              <w:t>m</w:t>
            </w:r>
            <w:r w:rsidRPr="00074E01">
              <w:rPr>
                <w:rFonts w:ascii="Arial" w:eastAsia="Arial" w:hAnsi="Arial" w:cs="Arial"/>
              </w:rPr>
              <w:t>o</w:t>
            </w:r>
            <w:r w:rsidRPr="00074E01">
              <w:rPr>
                <w:rFonts w:ascii="Arial" w:eastAsia="Arial" w:hAnsi="Arial" w:cs="Arial"/>
                <w:spacing w:val="1"/>
              </w:rPr>
              <w:t>t</w:t>
            </w:r>
            <w:r w:rsidRPr="00074E01">
              <w:rPr>
                <w:rFonts w:ascii="Arial" w:eastAsia="Arial" w:hAnsi="Arial" w:cs="Arial"/>
              </w:rPr>
              <w:t>o</w:t>
            </w:r>
            <w:r w:rsidRPr="00074E01">
              <w:rPr>
                <w:rFonts w:ascii="Arial" w:eastAsia="Arial" w:hAnsi="Arial" w:cs="Arial"/>
                <w:spacing w:val="1"/>
              </w:rPr>
              <w:t>r</w:t>
            </w:r>
            <w:r w:rsidRPr="00074E01">
              <w:rPr>
                <w:rFonts w:ascii="Arial" w:eastAsia="Arial" w:hAnsi="Arial" w:cs="Arial"/>
              </w:rPr>
              <w:t>a</w:t>
            </w:r>
            <w:r w:rsidRPr="00074E01">
              <w:rPr>
                <w:rFonts w:ascii="Arial" w:eastAsia="Arial" w:hAnsi="Arial" w:cs="Arial"/>
                <w:spacing w:val="61"/>
              </w:rPr>
              <w:t xml:space="preserve"> </w:t>
            </w:r>
            <w:r w:rsidRPr="00074E01">
              <w:rPr>
                <w:rFonts w:ascii="Arial" w:eastAsia="Arial" w:hAnsi="Arial" w:cs="Arial"/>
                <w:b/>
                <w:spacing w:val="-2"/>
              </w:rPr>
              <w:t>„</w:t>
            </w:r>
            <w:r w:rsidRPr="00074E01">
              <w:rPr>
                <w:rFonts w:ascii="Arial" w:eastAsia="Arial" w:hAnsi="Arial" w:cs="Arial"/>
                <w:b/>
                <w:spacing w:val="3"/>
              </w:rPr>
              <w:t>KAVO 9</w:t>
            </w:r>
            <w:r w:rsidRPr="00074E01">
              <w:rPr>
                <w:rFonts w:ascii="Arial" w:eastAsia="Arial" w:hAnsi="Arial" w:cs="Arial"/>
                <w:b/>
              </w:rPr>
              <w:t>“</w:t>
            </w:r>
            <w:r w:rsidR="006C181D">
              <w:rPr>
                <w:rFonts w:ascii="Arial" w:eastAsia="Arial" w:hAnsi="Arial" w:cs="Arial"/>
                <w:b/>
              </w:rPr>
              <w:t xml:space="preserve"> I </w:t>
            </w:r>
            <w:r w:rsidR="006C181D" w:rsidRPr="00074E01">
              <w:rPr>
                <w:rFonts w:ascii="Arial" w:eastAsia="Arial" w:hAnsi="Arial" w:cs="Arial"/>
                <w:b/>
                <w:spacing w:val="-2"/>
              </w:rPr>
              <w:t>„</w:t>
            </w:r>
            <w:r w:rsidR="006C181D" w:rsidRPr="00074E01">
              <w:rPr>
                <w:rFonts w:ascii="Arial" w:eastAsia="Arial" w:hAnsi="Arial" w:cs="Arial"/>
                <w:b/>
                <w:spacing w:val="3"/>
              </w:rPr>
              <w:t>KAVO 10</w:t>
            </w:r>
            <w:r w:rsidR="006C181D" w:rsidRPr="00074E01">
              <w:rPr>
                <w:rFonts w:ascii="Arial" w:eastAsia="Arial" w:hAnsi="Arial" w:cs="Arial"/>
                <w:b/>
              </w:rPr>
              <w:t>“</w:t>
            </w:r>
          </w:p>
        </w:tc>
      </w:tr>
      <w:tr w:rsidR="00E37E6F" w:rsidRPr="00074E01" w:rsidTr="00E37E6F">
        <w:trPr>
          <w:trHeight w:hRule="exact" w:val="278"/>
        </w:trPr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E6F" w:rsidRPr="00074E01" w:rsidRDefault="00E37E6F" w:rsidP="006C181D">
            <w:pPr>
              <w:spacing w:before="100"/>
              <w:ind w:left="1234" w:right="895"/>
              <w:jc w:val="center"/>
              <w:rPr>
                <w:rFonts w:ascii="Arial" w:eastAsia="Arial" w:hAnsi="Arial" w:cs="Arial"/>
              </w:rPr>
            </w:pPr>
            <w:r w:rsidRPr="00074E01">
              <w:rPr>
                <w:rFonts w:ascii="Arial" w:eastAsia="Arial" w:hAnsi="Arial" w:cs="Arial"/>
              </w:rPr>
              <w:t>1</w:t>
            </w:r>
            <w:r w:rsidR="006C181D">
              <w:rPr>
                <w:rFonts w:ascii="Arial" w:eastAsia="Arial" w:hAnsi="Arial" w:cs="Arial"/>
              </w:rPr>
              <w:t>6</w:t>
            </w:r>
            <w:r w:rsidRPr="00074E01">
              <w:rPr>
                <w:rFonts w:ascii="Arial" w:eastAsia="Arial" w:hAnsi="Arial" w:cs="Arial"/>
              </w:rPr>
              <w:t>.</w:t>
            </w:r>
          </w:p>
        </w:tc>
        <w:tc>
          <w:tcPr>
            <w:tcW w:w="6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E6F" w:rsidRPr="00074E01" w:rsidRDefault="00E37E6F" w:rsidP="00DD6C10">
            <w:pPr>
              <w:spacing w:before="97"/>
              <w:ind w:left="102"/>
              <w:jc w:val="both"/>
              <w:rPr>
                <w:rFonts w:ascii="Arial" w:eastAsia="Arial" w:hAnsi="Arial" w:cs="Arial"/>
                <w:spacing w:val="-1"/>
              </w:rPr>
            </w:pPr>
            <w:r w:rsidRPr="00074E01">
              <w:rPr>
                <w:rFonts w:ascii="Arial" w:eastAsia="Arial" w:hAnsi="Arial" w:cs="Arial"/>
                <w:spacing w:val="-1"/>
              </w:rPr>
              <w:t>Servis tehničkog motora “</w:t>
            </w:r>
            <w:r w:rsidRPr="00074E01">
              <w:rPr>
                <w:rFonts w:ascii="Arial" w:eastAsia="Arial" w:hAnsi="Arial" w:cs="Arial"/>
                <w:b/>
                <w:spacing w:val="-1"/>
              </w:rPr>
              <w:t>Wood pecker</w:t>
            </w:r>
            <w:r w:rsidRPr="00074E01">
              <w:rPr>
                <w:rFonts w:ascii="Arial" w:eastAsia="Arial" w:hAnsi="Arial" w:cs="Arial"/>
                <w:spacing w:val="-1"/>
              </w:rPr>
              <w:t>”</w:t>
            </w:r>
          </w:p>
        </w:tc>
      </w:tr>
      <w:tr w:rsidR="00E37E6F" w:rsidRPr="00074E01" w:rsidTr="00074E01">
        <w:trPr>
          <w:trHeight w:hRule="exact" w:val="328"/>
        </w:trPr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E6F" w:rsidRPr="00074E01" w:rsidRDefault="006C181D" w:rsidP="00DD6C10">
            <w:pPr>
              <w:spacing w:before="100"/>
              <w:ind w:left="1234" w:right="89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17</w:t>
            </w:r>
            <w:r w:rsidR="00E37E6F" w:rsidRPr="00074E01">
              <w:rPr>
                <w:rFonts w:ascii="Arial" w:eastAsia="Arial" w:hAnsi="Arial" w:cs="Arial"/>
              </w:rPr>
              <w:t>.</w:t>
            </w:r>
          </w:p>
        </w:tc>
        <w:tc>
          <w:tcPr>
            <w:tcW w:w="6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E6F" w:rsidRPr="00074E01" w:rsidRDefault="00E37E6F" w:rsidP="00DD6C10">
            <w:pPr>
              <w:spacing w:before="97"/>
              <w:ind w:left="102"/>
              <w:jc w:val="both"/>
              <w:rPr>
                <w:rFonts w:ascii="Arial" w:eastAsia="Arial" w:hAnsi="Arial" w:cs="Arial"/>
                <w:spacing w:val="-1"/>
              </w:rPr>
            </w:pPr>
            <w:r w:rsidRPr="00074E01">
              <w:rPr>
                <w:rFonts w:ascii="Arial" w:eastAsia="Arial" w:hAnsi="Arial" w:cs="Arial"/>
                <w:spacing w:val="-1"/>
              </w:rPr>
              <w:t>Servis tehničkog motora “</w:t>
            </w:r>
            <w:r w:rsidRPr="00074E01">
              <w:rPr>
                <w:rFonts w:ascii="Arial" w:eastAsia="Arial" w:hAnsi="Arial" w:cs="Arial"/>
                <w:b/>
                <w:spacing w:val="-1"/>
              </w:rPr>
              <w:t>3M”</w:t>
            </w:r>
          </w:p>
        </w:tc>
      </w:tr>
    </w:tbl>
    <w:p w:rsidR="00D165DC" w:rsidRDefault="00D165DC" w:rsidP="00D165DC">
      <w:pPr>
        <w:spacing w:before="6" w:line="240" w:lineRule="exact"/>
        <w:ind w:right="66"/>
        <w:rPr>
          <w:rFonts w:ascii="Arial" w:eastAsia="Arial" w:hAnsi="Arial" w:cs="Arial"/>
          <w:b/>
          <w:spacing w:val="1"/>
        </w:rPr>
      </w:pPr>
      <w:r>
        <w:rPr>
          <w:rFonts w:ascii="Arial" w:eastAsia="Arial" w:hAnsi="Arial" w:cs="Arial"/>
          <w:b/>
          <w:spacing w:val="1"/>
        </w:rPr>
        <w:t xml:space="preserve">Napomena: Ugovor koji se zaključi </w:t>
      </w:r>
      <w:proofErr w:type="gramStart"/>
      <w:r>
        <w:rPr>
          <w:rFonts w:ascii="Arial" w:eastAsia="Arial" w:hAnsi="Arial" w:cs="Arial"/>
          <w:b/>
          <w:spacing w:val="1"/>
        </w:rPr>
        <w:t>sa</w:t>
      </w:r>
      <w:proofErr w:type="gramEnd"/>
      <w:r>
        <w:rPr>
          <w:rFonts w:ascii="Arial" w:eastAsia="Arial" w:hAnsi="Arial" w:cs="Arial"/>
          <w:b/>
          <w:spacing w:val="1"/>
        </w:rPr>
        <w:t xml:space="preserve"> potencijalnim ponuđačem realizovaće se u skladu sa potrebama naručioca I to do opredeljenih sredstava po planu nabavke za predmetne usluge.</w:t>
      </w:r>
    </w:p>
    <w:p w:rsidR="00E37E6F" w:rsidRPr="00E37E6F" w:rsidRDefault="00E37E6F" w:rsidP="00E37E6F">
      <w:pPr>
        <w:spacing w:before="6" w:line="240" w:lineRule="exact"/>
        <w:ind w:left="100" w:right="66"/>
        <w:rPr>
          <w:rFonts w:ascii="Arial" w:eastAsia="Arial" w:hAnsi="Arial" w:cs="Arial"/>
          <w:sz w:val="16"/>
          <w:szCs w:val="16"/>
        </w:rPr>
      </w:pPr>
    </w:p>
    <w:p w:rsidR="00E37E6F" w:rsidRPr="00D165DC" w:rsidRDefault="00AF2CA7" w:rsidP="00D165DC">
      <w:pPr>
        <w:spacing w:line="240" w:lineRule="exact"/>
        <w:ind w:left="142" w:right="1842"/>
        <w:jc w:val="center"/>
        <w:rPr>
          <w:rFonts w:ascii="Arial" w:eastAsia="Arial" w:hAnsi="Arial" w:cs="Arial"/>
          <w:sz w:val="22"/>
          <w:szCs w:val="22"/>
          <w:lang w:val="sr-Latn-CS"/>
        </w:rPr>
      </w:pPr>
      <w:r>
        <w:rPr>
          <w:rFonts w:ascii="Arial" w:eastAsia="Arial" w:hAnsi="Arial" w:cs="Arial"/>
          <w:spacing w:val="-1"/>
          <w:position w:val="-1"/>
          <w:sz w:val="22"/>
          <w:szCs w:val="22"/>
        </w:rPr>
        <w:t>P</w:t>
      </w:r>
      <w:r>
        <w:rPr>
          <w:rFonts w:ascii="Arial" w:eastAsia="Arial" w:hAnsi="Arial" w:cs="Arial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rt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j</w:t>
      </w:r>
      <w:r>
        <w:rPr>
          <w:rFonts w:ascii="Arial" w:eastAsia="Arial" w:hAnsi="Arial" w:cs="Arial"/>
          <w:position w:val="-1"/>
          <w:sz w:val="22"/>
          <w:szCs w:val="22"/>
        </w:rPr>
        <w:t>a 3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– održavanje I servis stomatoloških kompresora MGF I Gnatus</w:t>
      </w: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13"/>
        <w:gridCol w:w="7742"/>
      </w:tblGrid>
      <w:tr w:rsidR="00AF2CA7" w:rsidRPr="00074E01" w:rsidTr="00AF2CA7">
        <w:trPr>
          <w:trHeight w:hRule="exact" w:val="601"/>
        </w:trPr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2CA7" w:rsidRPr="00074E01" w:rsidRDefault="00AF2CA7" w:rsidP="00210797">
            <w:pPr>
              <w:spacing w:before="97"/>
              <w:ind w:left="1234" w:right="89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7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2CA7" w:rsidRPr="00AF2CA7" w:rsidRDefault="00AF2CA7" w:rsidP="00AF2CA7">
            <w:pPr>
              <w:spacing w:line="240" w:lineRule="exact"/>
              <w:ind w:right="2849"/>
              <w:rPr>
                <w:rFonts w:ascii="Arial" w:eastAsia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održavanje I servis stomatoloških kompresora MGF I Gnatus</w:t>
            </w:r>
          </w:p>
          <w:p w:rsidR="00AF2CA7" w:rsidRPr="00074E01" w:rsidRDefault="00AF2CA7" w:rsidP="00210797">
            <w:pPr>
              <w:spacing w:before="95"/>
              <w:ind w:left="102"/>
              <w:rPr>
                <w:rFonts w:ascii="Arial" w:eastAsia="Arial" w:hAnsi="Arial" w:cs="Arial"/>
              </w:rPr>
            </w:pPr>
          </w:p>
        </w:tc>
      </w:tr>
    </w:tbl>
    <w:p w:rsidR="00D165DC" w:rsidRDefault="00D165DC" w:rsidP="00D165DC">
      <w:pPr>
        <w:spacing w:before="6" w:line="240" w:lineRule="exact"/>
        <w:ind w:right="66"/>
        <w:rPr>
          <w:rFonts w:ascii="Arial" w:eastAsia="Arial" w:hAnsi="Arial" w:cs="Arial"/>
          <w:b/>
          <w:spacing w:val="1"/>
        </w:rPr>
      </w:pPr>
      <w:r>
        <w:rPr>
          <w:rFonts w:ascii="Arial" w:eastAsia="Arial" w:hAnsi="Arial" w:cs="Arial"/>
          <w:b/>
          <w:spacing w:val="1"/>
        </w:rPr>
        <w:t xml:space="preserve">Napomena: Ugovor koji se zaključi </w:t>
      </w:r>
      <w:proofErr w:type="gramStart"/>
      <w:r>
        <w:rPr>
          <w:rFonts w:ascii="Arial" w:eastAsia="Arial" w:hAnsi="Arial" w:cs="Arial"/>
          <w:b/>
          <w:spacing w:val="1"/>
        </w:rPr>
        <w:t>sa</w:t>
      </w:r>
      <w:proofErr w:type="gramEnd"/>
      <w:r>
        <w:rPr>
          <w:rFonts w:ascii="Arial" w:eastAsia="Arial" w:hAnsi="Arial" w:cs="Arial"/>
          <w:b/>
          <w:spacing w:val="1"/>
        </w:rPr>
        <w:t xml:space="preserve"> potencijalnim ponuđačem realizovaće se u skladu sa potrebama naručioca I to do opredeljenih sredstava po planu nabavke za predmetne usluge.</w:t>
      </w:r>
    </w:p>
    <w:p w:rsidR="00E37E6F" w:rsidRDefault="00E37E6F" w:rsidP="00E37E6F">
      <w:pPr>
        <w:spacing w:before="6" w:line="240" w:lineRule="exact"/>
        <w:ind w:left="100" w:right="66"/>
        <w:rPr>
          <w:rFonts w:ascii="Arial" w:eastAsia="Arial" w:hAnsi="Arial" w:cs="Arial"/>
          <w:sz w:val="16"/>
          <w:szCs w:val="16"/>
        </w:rPr>
      </w:pPr>
    </w:p>
    <w:p w:rsidR="0010717A" w:rsidRDefault="00770487" w:rsidP="00FF57D5">
      <w:pPr>
        <w:spacing w:before="77"/>
        <w:ind w:right="161"/>
        <w:rPr>
          <w:rFonts w:ascii="Arial" w:eastAsia="Arial" w:hAnsi="Arial" w:cs="Arial"/>
          <w:sz w:val="22"/>
          <w:szCs w:val="22"/>
        </w:rPr>
      </w:pPr>
      <w:r w:rsidRPr="00770487">
        <w:lastRenderedPageBreak/>
        <w:pict>
          <v:group id="_x0000_s1625" style="position:absolute;margin-left:48.05pt;margin-top:56.35pt;width:497.85pt;height:28.9pt;z-index:-251683328;mso-position-horizontal-relative:page;mso-position-vertical-relative:page" coordorigin="961,1127" coordsize="9957,578">
            <v:shape id="_x0000_s1631" style="position:absolute;left:972;top:1142;width:9936;height:274" coordorigin="972,1142" coordsize="9936,274" path="m972,1416r9936,l10908,1142r-9936,l972,1416xe" fillcolor="#b6dde8" stroked="f">
              <v:path arrowok="t"/>
            </v:shape>
            <v:shape id="_x0000_s1630" style="position:absolute;left:972;top:1138;width:9936;height:0" coordorigin="972,1138" coordsize="9936,0" path="m972,1138r9936,e" filled="f" strokeweight=".58pt">
              <v:path arrowok="t"/>
            </v:shape>
            <v:shape id="_x0000_s1629" style="position:absolute;left:972;top:1416;width:9936;height:274" coordorigin="972,1416" coordsize="9936,274" path="m972,1690r9936,l10908,1416r-9936,l972,1690xe" fillcolor="#b6dde8" stroked="f">
              <v:path arrowok="t"/>
            </v:shape>
            <v:shape id="_x0000_s1628" style="position:absolute;left:972;top:1694;width:9936;height:0" coordorigin="972,1694" coordsize="9936,0" path="m972,1694r9936,e" filled="f" strokeweight=".58pt">
              <v:path arrowok="t"/>
            </v:shape>
            <v:shape id="_x0000_s1627" style="position:absolute;left:967;top:1133;width:0;height:566" coordorigin="967,1133" coordsize="0,566" path="m967,1133r,566e" filled="f" strokeweight=".58pt">
              <v:path arrowok="t"/>
            </v:shape>
            <v:shape id="_x0000_s1626" style="position:absolute;left:10913;top:1133;width:0;height:566" coordorigin="10913,1133" coordsize="0,566" path="m10913,1133r,566e" filled="f" strokeweight=".58pt">
              <v:path arrowok="t"/>
            </v:shape>
            <w10:wrap anchorx="page" anchory="page"/>
          </v:group>
        </w:pict>
      </w:r>
      <w:proofErr w:type="gramStart"/>
      <w:r w:rsidR="00D10C00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="00D10C00">
        <w:rPr>
          <w:rFonts w:ascii="Arial" w:eastAsia="Arial" w:hAnsi="Arial" w:cs="Arial"/>
          <w:b/>
          <w:spacing w:val="-1"/>
          <w:sz w:val="22"/>
          <w:szCs w:val="22"/>
        </w:rPr>
        <w:t>I</w:t>
      </w:r>
      <w:r w:rsidR="00D10C00">
        <w:rPr>
          <w:rFonts w:ascii="Arial" w:eastAsia="Arial" w:hAnsi="Arial" w:cs="Arial"/>
          <w:b/>
          <w:sz w:val="22"/>
          <w:szCs w:val="22"/>
        </w:rPr>
        <w:t xml:space="preserve">I </w:t>
      </w:r>
      <w:r w:rsidR="00D10C00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="00D10C00">
        <w:rPr>
          <w:rFonts w:ascii="Arial" w:eastAsia="Arial" w:hAnsi="Arial" w:cs="Arial"/>
          <w:b/>
          <w:spacing w:val="-1"/>
          <w:sz w:val="22"/>
          <w:szCs w:val="22"/>
        </w:rPr>
        <w:t>VRS</w:t>
      </w:r>
      <w:r w:rsidR="00D10C00">
        <w:rPr>
          <w:rFonts w:ascii="Arial" w:eastAsia="Arial" w:hAnsi="Arial" w:cs="Arial"/>
          <w:b/>
          <w:spacing w:val="2"/>
          <w:sz w:val="22"/>
          <w:szCs w:val="22"/>
        </w:rPr>
        <w:t>T</w:t>
      </w:r>
      <w:r w:rsidR="00D10C00">
        <w:rPr>
          <w:rFonts w:ascii="Arial" w:eastAsia="Arial" w:hAnsi="Arial" w:cs="Arial"/>
          <w:b/>
          <w:spacing w:val="-6"/>
          <w:sz w:val="22"/>
          <w:szCs w:val="22"/>
        </w:rPr>
        <w:t>A</w:t>
      </w:r>
      <w:proofErr w:type="gramEnd"/>
      <w:r w:rsidR="00D10C00">
        <w:rPr>
          <w:rFonts w:ascii="Arial" w:eastAsia="Arial" w:hAnsi="Arial" w:cs="Arial"/>
          <w:b/>
          <w:sz w:val="22"/>
          <w:szCs w:val="22"/>
        </w:rPr>
        <w:t>,</w:t>
      </w:r>
      <w:r w:rsidR="00D10C00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="00D10C00">
        <w:rPr>
          <w:rFonts w:ascii="Arial" w:eastAsia="Arial" w:hAnsi="Arial" w:cs="Arial"/>
          <w:b/>
          <w:spacing w:val="-3"/>
          <w:sz w:val="22"/>
          <w:szCs w:val="22"/>
        </w:rPr>
        <w:t>T</w:t>
      </w:r>
      <w:r w:rsidR="00D10C00">
        <w:rPr>
          <w:rFonts w:ascii="Arial" w:eastAsia="Arial" w:hAnsi="Arial" w:cs="Arial"/>
          <w:b/>
          <w:spacing w:val="-1"/>
          <w:sz w:val="22"/>
          <w:szCs w:val="22"/>
        </w:rPr>
        <w:t>E</w:t>
      </w:r>
      <w:r w:rsidR="00D10C00">
        <w:rPr>
          <w:rFonts w:ascii="Arial" w:eastAsia="Arial" w:hAnsi="Arial" w:cs="Arial"/>
          <w:b/>
          <w:spacing w:val="1"/>
          <w:sz w:val="22"/>
          <w:szCs w:val="22"/>
        </w:rPr>
        <w:t>H</w:t>
      </w:r>
      <w:r w:rsidR="00D10C00">
        <w:rPr>
          <w:rFonts w:ascii="Arial" w:eastAsia="Arial" w:hAnsi="Arial" w:cs="Arial"/>
          <w:b/>
          <w:spacing w:val="-1"/>
          <w:sz w:val="22"/>
          <w:szCs w:val="22"/>
        </w:rPr>
        <w:t>N</w:t>
      </w:r>
      <w:r w:rsidR="00D10C00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="00D10C00">
        <w:rPr>
          <w:rFonts w:ascii="Arial" w:eastAsia="Arial" w:hAnsi="Arial" w:cs="Arial"/>
          <w:b/>
          <w:spacing w:val="-1"/>
          <w:sz w:val="22"/>
          <w:szCs w:val="22"/>
        </w:rPr>
        <w:t>ČK</w:t>
      </w:r>
      <w:r w:rsidR="00D10C00">
        <w:rPr>
          <w:rFonts w:ascii="Arial" w:eastAsia="Arial" w:hAnsi="Arial" w:cs="Arial"/>
          <w:b/>
          <w:sz w:val="22"/>
          <w:szCs w:val="22"/>
        </w:rPr>
        <w:t>E</w:t>
      </w:r>
      <w:r w:rsidR="00D10C00">
        <w:rPr>
          <w:rFonts w:ascii="Arial" w:eastAsia="Arial" w:hAnsi="Arial" w:cs="Arial"/>
          <w:b/>
          <w:spacing w:val="1"/>
          <w:sz w:val="22"/>
          <w:szCs w:val="22"/>
        </w:rPr>
        <w:t xml:space="preserve"> K</w:t>
      </w:r>
      <w:r w:rsidR="00D10C00">
        <w:rPr>
          <w:rFonts w:ascii="Arial" w:eastAsia="Arial" w:hAnsi="Arial" w:cs="Arial"/>
          <w:b/>
          <w:spacing w:val="-6"/>
          <w:sz w:val="22"/>
          <w:szCs w:val="22"/>
        </w:rPr>
        <w:t>A</w:t>
      </w:r>
      <w:r w:rsidR="00D10C00">
        <w:rPr>
          <w:rFonts w:ascii="Arial" w:eastAsia="Arial" w:hAnsi="Arial" w:cs="Arial"/>
          <w:b/>
          <w:spacing w:val="4"/>
          <w:sz w:val="22"/>
          <w:szCs w:val="22"/>
        </w:rPr>
        <w:t>R</w:t>
      </w:r>
      <w:r w:rsidR="00D10C00">
        <w:rPr>
          <w:rFonts w:ascii="Arial" w:eastAsia="Arial" w:hAnsi="Arial" w:cs="Arial"/>
          <w:b/>
          <w:spacing w:val="-6"/>
          <w:sz w:val="22"/>
          <w:szCs w:val="22"/>
        </w:rPr>
        <w:t>A</w:t>
      </w:r>
      <w:r w:rsidR="00D10C00">
        <w:rPr>
          <w:rFonts w:ascii="Arial" w:eastAsia="Arial" w:hAnsi="Arial" w:cs="Arial"/>
          <w:b/>
          <w:spacing w:val="1"/>
          <w:sz w:val="22"/>
          <w:szCs w:val="22"/>
        </w:rPr>
        <w:t>K</w:t>
      </w:r>
      <w:r w:rsidR="00D10C00">
        <w:rPr>
          <w:rFonts w:ascii="Arial" w:eastAsia="Arial" w:hAnsi="Arial" w:cs="Arial"/>
          <w:b/>
          <w:sz w:val="22"/>
          <w:szCs w:val="22"/>
        </w:rPr>
        <w:t>T</w:t>
      </w:r>
      <w:r w:rsidR="00D10C00">
        <w:rPr>
          <w:rFonts w:ascii="Arial" w:eastAsia="Arial" w:hAnsi="Arial" w:cs="Arial"/>
          <w:b/>
          <w:spacing w:val="-1"/>
          <w:sz w:val="22"/>
          <w:szCs w:val="22"/>
        </w:rPr>
        <w:t>ER</w:t>
      </w:r>
      <w:r w:rsidR="00D10C00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="00D10C00">
        <w:rPr>
          <w:rFonts w:ascii="Arial" w:eastAsia="Arial" w:hAnsi="Arial" w:cs="Arial"/>
          <w:b/>
          <w:spacing w:val="2"/>
          <w:sz w:val="22"/>
          <w:szCs w:val="22"/>
        </w:rPr>
        <w:t>S</w:t>
      </w:r>
      <w:r w:rsidR="00D10C00">
        <w:rPr>
          <w:rFonts w:ascii="Arial" w:eastAsia="Arial" w:hAnsi="Arial" w:cs="Arial"/>
          <w:b/>
          <w:spacing w:val="-3"/>
          <w:sz w:val="22"/>
          <w:szCs w:val="22"/>
        </w:rPr>
        <w:t>T</w:t>
      </w:r>
      <w:r w:rsidR="00D10C00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="00D10C00">
        <w:rPr>
          <w:rFonts w:ascii="Arial" w:eastAsia="Arial" w:hAnsi="Arial" w:cs="Arial"/>
          <w:b/>
          <w:spacing w:val="-1"/>
          <w:sz w:val="22"/>
          <w:szCs w:val="22"/>
        </w:rPr>
        <w:t>KE</w:t>
      </w:r>
      <w:r w:rsidR="00D10C00">
        <w:rPr>
          <w:rFonts w:ascii="Arial" w:eastAsia="Arial" w:hAnsi="Arial" w:cs="Arial"/>
          <w:b/>
          <w:sz w:val="22"/>
          <w:szCs w:val="22"/>
        </w:rPr>
        <w:t>,</w:t>
      </w:r>
      <w:r w:rsidR="00D10C00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="00D10C00">
        <w:rPr>
          <w:rFonts w:ascii="Arial" w:eastAsia="Arial" w:hAnsi="Arial" w:cs="Arial"/>
          <w:b/>
          <w:spacing w:val="-1"/>
          <w:sz w:val="22"/>
          <w:szCs w:val="22"/>
        </w:rPr>
        <w:t>KV</w:t>
      </w:r>
      <w:r w:rsidR="00D10C00">
        <w:rPr>
          <w:rFonts w:ascii="Arial" w:eastAsia="Arial" w:hAnsi="Arial" w:cs="Arial"/>
          <w:b/>
          <w:spacing w:val="-6"/>
          <w:sz w:val="22"/>
          <w:szCs w:val="22"/>
        </w:rPr>
        <w:t>A</w:t>
      </w:r>
      <w:r w:rsidR="00D10C00">
        <w:rPr>
          <w:rFonts w:ascii="Arial" w:eastAsia="Arial" w:hAnsi="Arial" w:cs="Arial"/>
          <w:b/>
          <w:spacing w:val="2"/>
          <w:sz w:val="22"/>
          <w:szCs w:val="22"/>
        </w:rPr>
        <w:t>L</w:t>
      </w:r>
      <w:r w:rsidR="00D10C00">
        <w:rPr>
          <w:rFonts w:ascii="Arial" w:eastAsia="Arial" w:hAnsi="Arial" w:cs="Arial"/>
          <w:b/>
          <w:spacing w:val="3"/>
          <w:sz w:val="22"/>
          <w:szCs w:val="22"/>
        </w:rPr>
        <w:t>I</w:t>
      </w:r>
      <w:r w:rsidR="00D10C00">
        <w:rPr>
          <w:rFonts w:ascii="Arial" w:eastAsia="Arial" w:hAnsi="Arial" w:cs="Arial"/>
          <w:b/>
          <w:spacing w:val="-3"/>
          <w:sz w:val="22"/>
          <w:szCs w:val="22"/>
        </w:rPr>
        <w:t>T</w:t>
      </w:r>
      <w:r w:rsidR="00D10C00">
        <w:rPr>
          <w:rFonts w:ascii="Arial" w:eastAsia="Arial" w:hAnsi="Arial" w:cs="Arial"/>
          <w:b/>
          <w:spacing w:val="2"/>
          <w:sz w:val="22"/>
          <w:szCs w:val="22"/>
        </w:rPr>
        <w:t>E</w:t>
      </w:r>
      <w:r w:rsidR="00D10C00">
        <w:rPr>
          <w:rFonts w:ascii="Arial" w:eastAsia="Arial" w:hAnsi="Arial" w:cs="Arial"/>
          <w:b/>
          <w:spacing w:val="-3"/>
          <w:sz w:val="22"/>
          <w:szCs w:val="22"/>
        </w:rPr>
        <w:t>T</w:t>
      </w:r>
      <w:r w:rsidR="00D10C00">
        <w:rPr>
          <w:rFonts w:ascii="Arial" w:eastAsia="Arial" w:hAnsi="Arial" w:cs="Arial"/>
          <w:b/>
          <w:sz w:val="22"/>
          <w:szCs w:val="22"/>
        </w:rPr>
        <w:t>,</w:t>
      </w:r>
      <w:r w:rsidR="00D10C00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="00D10C00">
        <w:rPr>
          <w:rFonts w:ascii="Arial" w:eastAsia="Arial" w:hAnsi="Arial" w:cs="Arial"/>
          <w:b/>
          <w:spacing w:val="-1"/>
          <w:sz w:val="22"/>
          <w:szCs w:val="22"/>
        </w:rPr>
        <w:t>K</w:t>
      </w:r>
      <w:r w:rsidR="00D10C00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="00D10C00">
        <w:rPr>
          <w:rFonts w:ascii="Arial" w:eastAsia="Arial" w:hAnsi="Arial" w:cs="Arial"/>
          <w:b/>
          <w:sz w:val="22"/>
          <w:szCs w:val="22"/>
        </w:rPr>
        <w:t>L</w:t>
      </w:r>
      <w:r w:rsidR="00D10C00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="00D10C00">
        <w:rPr>
          <w:rFonts w:ascii="Arial" w:eastAsia="Arial" w:hAnsi="Arial" w:cs="Arial"/>
          <w:b/>
          <w:spacing w:val="-3"/>
          <w:sz w:val="22"/>
          <w:szCs w:val="22"/>
        </w:rPr>
        <w:t>Č</w:t>
      </w:r>
      <w:r w:rsidR="00D10C00">
        <w:rPr>
          <w:rFonts w:ascii="Arial" w:eastAsia="Arial" w:hAnsi="Arial" w:cs="Arial"/>
          <w:b/>
          <w:spacing w:val="1"/>
          <w:sz w:val="22"/>
          <w:szCs w:val="22"/>
        </w:rPr>
        <w:t>IN</w:t>
      </w:r>
      <w:r w:rsidR="00D10C00">
        <w:rPr>
          <w:rFonts w:ascii="Arial" w:eastAsia="Arial" w:hAnsi="Arial" w:cs="Arial"/>
          <w:b/>
          <w:sz w:val="22"/>
          <w:szCs w:val="22"/>
        </w:rPr>
        <w:t>A</w:t>
      </w:r>
      <w:r w:rsidR="00D10C00">
        <w:rPr>
          <w:rFonts w:ascii="Arial" w:eastAsia="Arial" w:hAnsi="Arial" w:cs="Arial"/>
          <w:b/>
          <w:spacing w:val="-7"/>
          <w:sz w:val="22"/>
          <w:szCs w:val="22"/>
        </w:rPr>
        <w:t xml:space="preserve"> </w:t>
      </w:r>
      <w:r w:rsidR="00D10C00">
        <w:rPr>
          <w:rFonts w:ascii="Arial" w:eastAsia="Arial" w:hAnsi="Arial" w:cs="Arial"/>
          <w:b/>
          <w:sz w:val="22"/>
          <w:szCs w:val="22"/>
        </w:rPr>
        <w:t>I</w:t>
      </w:r>
      <w:r w:rsidR="00D10C00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="00D10C00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="00D10C00">
        <w:rPr>
          <w:rFonts w:ascii="Arial" w:eastAsia="Arial" w:hAnsi="Arial" w:cs="Arial"/>
          <w:b/>
          <w:spacing w:val="-1"/>
          <w:sz w:val="22"/>
          <w:szCs w:val="22"/>
        </w:rPr>
        <w:t>P</w:t>
      </w:r>
      <w:r w:rsidR="00D10C00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="00D10C00">
        <w:rPr>
          <w:rFonts w:ascii="Arial" w:eastAsia="Arial" w:hAnsi="Arial" w:cs="Arial"/>
          <w:b/>
          <w:sz w:val="22"/>
          <w:szCs w:val="22"/>
        </w:rPr>
        <w:t>S</w:t>
      </w:r>
      <w:r w:rsidR="00D10C00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="00D10C00">
        <w:rPr>
          <w:rFonts w:ascii="Arial" w:eastAsia="Arial" w:hAnsi="Arial" w:cs="Arial"/>
          <w:b/>
          <w:spacing w:val="-1"/>
          <w:sz w:val="22"/>
          <w:szCs w:val="22"/>
        </w:rPr>
        <w:t>D</w:t>
      </w:r>
      <w:r w:rsidR="00D10C00">
        <w:rPr>
          <w:rFonts w:ascii="Arial" w:eastAsia="Arial" w:hAnsi="Arial" w:cs="Arial"/>
          <w:b/>
          <w:spacing w:val="1"/>
          <w:sz w:val="22"/>
          <w:szCs w:val="22"/>
        </w:rPr>
        <w:t>OB</w:t>
      </w:r>
      <w:r w:rsidR="00D10C00">
        <w:rPr>
          <w:rFonts w:ascii="Arial" w:eastAsia="Arial" w:hAnsi="Arial" w:cs="Arial"/>
          <w:b/>
          <w:spacing w:val="-8"/>
          <w:sz w:val="22"/>
          <w:szCs w:val="22"/>
        </w:rPr>
        <w:t>A</w:t>
      </w:r>
      <w:r w:rsidR="00D10C00">
        <w:rPr>
          <w:rFonts w:ascii="Arial" w:eastAsia="Arial" w:hAnsi="Arial" w:cs="Arial"/>
          <w:b/>
          <w:spacing w:val="4"/>
          <w:sz w:val="22"/>
          <w:szCs w:val="22"/>
        </w:rPr>
        <w:t>R</w:t>
      </w:r>
      <w:r w:rsidR="00D10C00">
        <w:rPr>
          <w:rFonts w:ascii="Arial" w:eastAsia="Arial" w:hAnsi="Arial" w:cs="Arial"/>
          <w:b/>
          <w:spacing w:val="-6"/>
          <w:sz w:val="22"/>
          <w:szCs w:val="22"/>
        </w:rPr>
        <w:t>A</w:t>
      </w:r>
      <w:r w:rsidR="00D10C00">
        <w:rPr>
          <w:rFonts w:ascii="Arial" w:eastAsia="Arial" w:hAnsi="Arial" w:cs="Arial"/>
          <w:b/>
          <w:sz w:val="22"/>
          <w:szCs w:val="22"/>
        </w:rPr>
        <w:t>,</w:t>
      </w:r>
      <w:r w:rsidR="00D10C00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="00D10C00">
        <w:rPr>
          <w:rFonts w:ascii="Arial" w:eastAsia="Arial" w:hAnsi="Arial" w:cs="Arial"/>
          <w:b/>
          <w:spacing w:val="4"/>
          <w:sz w:val="22"/>
          <w:szCs w:val="22"/>
        </w:rPr>
        <w:t>N</w:t>
      </w:r>
      <w:r w:rsidR="00D10C00">
        <w:rPr>
          <w:rFonts w:ascii="Arial" w:eastAsia="Arial" w:hAnsi="Arial" w:cs="Arial"/>
          <w:b/>
          <w:spacing w:val="-6"/>
          <w:sz w:val="22"/>
          <w:szCs w:val="22"/>
        </w:rPr>
        <w:t>A</w:t>
      </w:r>
      <w:r w:rsidR="00D10C00">
        <w:rPr>
          <w:rFonts w:ascii="Arial" w:eastAsia="Arial" w:hAnsi="Arial" w:cs="Arial"/>
          <w:b/>
          <w:spacing w:val="-1"/>
          <w:sz w:val="22"/>
          <w:szCs w:val="22"/>
        </w:rPr>
        <w:t>Č</w:t>
      </w:r>
      <w:r w:rsidR="00D10C00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="00D10C00">
        <w:rPr>
          <w:rFonts w:ascii="Arial" w:eastAsia="Arial" w:hAnsi="Arial" w:cs="Arial"/>
          <w:b/>
          <w:sz w:val="22"/>
          <w:szCs w:val="22"/>
        </w:rPr>
        <w:t xml:space="preserve">N </w:t>
      </w:r>
      <w:r w:rsidR="00D10C00">
        <w:rPr>
          <w:rFonts w:ascii="Arial" w:eastAsia="Arial" w:hAnsi="Arial" w:cs="Arial"/>
          <w:b/>
          <w:spacing w:val="-1"/>
          <w:sz w:val="22"/>
          <w:szCs w:val="22"/>
        </w:rPr>
        <w:t>SPR</w:t>
      </w:r>
      <w:r w:rsidR="00D10C00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="00D10C00">
        <w:rPr>
          <w:rFonts w:ascii="Arial" w:eastAsia="Arial" w:hAnsi="Arial" w:cs="Arial"/>
          <w:b/>
          <w:spacing w:val="-1"/>
          <w:sz w:val="22"/>
          <w:szCs w:val="22"/>
        </w:rPr>
        <w:t>V</w:t>
      </w:r>
      <w:r w:rsidR="00D10C00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="00D10C00">
        <w:rPr>
          <w:rFonts w:ascii="Arial" w:eastAsia="Arial" w:hAnsi="Arial" w:cs="Arial"/>
          <w:b/>
          <w:spacing w:val="-1"/>
          <w:sz w:val="22"/>
          <w:szCs w:val="22"/>
        </w:rPr>
        <w:t>ĐEN</w:t>
      </w:r>
      <w:r w:rsidR="00D10C00">
        <w:rPr>
          <w:rFonts w:ascii="Arial" w:eastAsia="Arial" w:hAnsi="Arial" w:cs="Arial"/>
          <w:b/>
          <w:spacing w:val="1"/>
          <w:sz w:val="22"/>
          <w:szCs w:val="22"/>
        </w:rPr>
        <w:t>j</w:t>
      </w:r>
      <w:r w:rsidR="00D10C00">
        <w:rPr>
          <w:rFonts w:ascii="Arial" w:eastAsia="Arial" w:hAnsi="Arial" w:cs="Arial"/>
          <w:b/>
          <w:sz w:val="22"/>
          <w:szCs w:val="22"/>
        </w:rPr>
        <w:t>A</w:t>
      </w:r>
      <w:r w:rsidR="00D10C00"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 w:rsidR="00D10C00">
        <w:rPr>
          <w:rFonts w:ascii="Arial" w:eastAsia="Arial" w:hAnsi="Arial" w:cs="Arial"/>
          <w:b/>
          <w:spacing w:val="-1"/>
          <w:sz w:val="22"/>
          <w:szCs w:val="22"/>
        </w:rPr>
        <w:t>K</w:t>
      </w:r>
      <w:r w:rsidR="00D10C00">
        <w:rPr>
          <w:rFonts w:ascii="Arial" w:eastAsia="Arial" w:hAnsi="Arial" w:cs="Arial"/>
          <w:b/>
          <w:spacing w:val="1"/>
          <w:sz w:val="22"/>
          <w:szCs w:val="22"/>
        </w:rPr>
        <w:t>ON</w:t>
      </w:r>
      <w:r w:rsidR="00D10C00">
        <w:rPr>
          <w:rFonts w:ascii="Arial" w:eastAsia="Arial" w:hAnsi="Arial" w:cs="Arial"/>
          <w:b/>
          <w:sz w:val="22"/>
          <w:szCs w:val="22"/>
        </w:rPr>
        <w:t>T</w:t>
      </w:r>
      <w:r w:rsidR="00D10C00">
        <w:rPr>
          <w:rFonts w:ascii="Arial" w:eastAsia="Arial" w:hAnsi="Arial" w:cs="Arial"/>
          <w:b/>
          <w:spacing w:val="-1"/>
          <w:sz w:val="22"/>
          <w:szCs w:val="22"/>
        </w:rPr>
        <w:t>R</w:t>
      </w:r>
      <w:r w:rsidR="00D10C00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="00D10C00">
        <w:rPr>
          <w:rFonts w:ascii="Arial" w:eastAsia="Arial" w:hAnsi="Arial" w:cs="Arial"/>
          <w:b/>
          <w:sz w:val="22"/>
          <w:szCs w:val="22"/>
        </w:rPr>
        <w:t>LE</w:t>
      </w:r>
      <w:r w:rsidR="00D10C00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="00D10C00">
        <w:rPr>
          <w:rFonts w:ascii="Arial" w:eastAsia="Arial" w:hAnsi="Arial" w:cs="Arial"/>
          <w:b/>
          <w:sz w:val="22"/>
          <w:szCs w:val="22"/>
        </w:rPr>
        <w:t>I</w:t>
      </w:r>
      <w:r w:rsidR="00D10C00"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 w:rsidR="00D10C00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="00D10C00">
        <w:rPr>
          <w:rFonts w:ascii="Arial" w:eastAsia="Arial" w:hAnsi="Arial" w:cs="Arial"/>
          <w:b/>
          <w:spacing w:val="-1"/>
          <w:sz w:val="22"/>
          <w:szCs w:val="22"/>
        </w:rPr>
        <w:t>BE</w:t>
      </w:r>
      <w:r w:rsidR="00D10C00">
        <w:rPr>
          <w:rFonts w:ascii="Arial" w:eastAsia="Arial" w:hAnsi="Arial" w:cs="Arial"/>
          <w:b/>
          <w:sz w:val="22"/>
          <w:szCs w:val="22"/>
        </w:rPr>
        <w:t>Z</w:t>
      </w:r>
      <w:r w:rsidR="00D10C00">
        <w:rPr>
          <w:rFonts w:ascii="Arial" w:eastAsia="Arial" w:hAnsi="Arial" w:cs="Arial"/>
          <w:b/>
          <w:spacing w:val="-1"/>
          <w:sz w:val="22"/>
          <w:szCs w:val="22"/>
        </w:rPr>
        <w:t>BEĐ</w:t>
      </w:r>
      <w:r w:rsidR="00D10C00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="00D10C00">
        <w:rPr>
          <w:rFonts w:ascii="Arial" w:eastAsia="Arial" w:hAnsi="Arial" w:cs="Arial"/>
          <w:b/>
          <w:spacing w:val="2"/>
          <w:sz w:val="22"/>
          <w:szCs w:val="22"/>
        </w:rPr>
        <w:t>V</w:t>
      </w:r>
      <w:r w:rsidR="00D10C00">
        <w:rPr>
          <w:rFonts w:ascii="Arial" w:eastAsia="Arial" w:hAnsi="Arial" w:cs="Arial"/>
          <w:b/>
          <w:spacing w:val="-6"/>
          <w:sz w:val="22"/>
          <w:szCs w:val="22"/>
        </w:rPr>
        <w:t>A</w:t>
      </w:r>
      <w:r w:rsidR="00D10C00">
        <w:rPr>
          <w:rFonts w:ascii="Arial" w:eastAsia="Arial" w:hAnsi="Arial" w:cs="Arial"/>
          <w:b/>
          <w:spacing w:val="1"/>
          <w:sz w:val="22"/>
          <w:szCs w:val="22"/>
        </w:rPr>
        <w:t>N</w:t>
      </w:r>
      <w:r w:rsidR="00D10C00">
        <w:rPr>
          <w:rFonts w:ascii="Arial" w:eastAsia="Arial" w:hAnsi="Arial" w:cs="Arial"/>
          <w:b/>
          <w:spacing w:val="3"/>
          <w:sz w:val="22"/>
          <w:szCs w:val="22"/>
        </w:rPr>
        <w:t>j</w:t>
      </w:r>
      <w:r w:rsidR="00D10C00">
        <w:rPr>
          <w:rFonts w:ascii="Arial" w:eastAsia="Arial" w:hAnsi="Arial" w:cs="Arial"/>
          <w:b/>
          <w:sz w:val="22"/>
          <w:szCs w:val="22"/>
        </w:rPr>
        <w:t>A</w:t>
      </w:r>
      <w:r w:rsidR="00D10C00">
        <w:rPr>
          <w:rFonts w:ascii="Arial" w:eastAsia="Arial" w:hAnsi="Arial" w:cs="Arial"/>
          <w:b/>
          <w:spacing w:val="-7"/>
          <w:sz w:val="22"/>
          <w:szCs w:val="22"/>
        </w:rPr>
        <w:t xml:space="preserve"> </w:t>
      </w:r>
      <w:r w:rsidR="00D10C00">
        <w:rPr>
          <w:rFonts w:ascii="Arial" w:eastAsia="Arial" w:hAnsi="Arial" w:cs="Arial"/>
          <w:b/>
          <w:spacing w:val="6"/>
          <w:sz w:val="22"/>
          <w:szCs w:val="22"/>
        </w:rPr>
        <w:t>G</w:t>
      </w:r>
      <w:r w:rsidR="00D10C00">
        <w:rPr>
          <w:rFonts w:ascii="Arial" w:eastAsia="Arial" w:hAnsi="Arial" w:cs="Arial"/>
          <w:b/>
          <w:spacing w:val="-6"/>
          <w:sz w:val="22"/>
          <w:szCs w:val="22"/>
        </w:rPr>
        <w:t>A</w:t>
      </w:r>
      <w:r w:rsidR="00D10C00">
        <w:rPr>
          <w:rFonts w:ascii="Arial" w:eastAsia="Arial" w:hAnsi="Arial" w:cs="Arial"/>
          <w:b/>
          <w:spacing w:val="4"/>
          <w:sz w:val="22"/>
          <w:szCs w:val="22"/>
        </w:rPr>
        <w:t>R</w:t>
      </w:r>
      <w:r w:rsidR="00D10C00">
        <w:rPr>
          <w:rFonts w:ascii="Arial" w:eastAsia="Arial" w:hAnsi="Arial" w:cs="Arial"/>
          <w:b/>
          <w:spacing w:val="-6"/>
          <w:sz w:val="22"/>
          <w:szCs w:val="22"/>
        </w:rPr>
        <w:t>A</w:t>
      </w:r>
      <w:r w:rsidR="00D10C00">
        <w:rPr>
          <w:rFonts w:ascii="Arial" w:eastAsia="Arial" w:hAnsi="Arial" w:cs="Arial"/>
          <w:b/>
          <w:spacing w:val="-1"/>
          <w:sz w:val="22"/>
          <w:szCs w:val="22"/>
        </w:rPr>
        <w:t>NC</w:t>
      </w:r>
      <w:r w:rsidR="00D10C00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="00D10C00">
        <w:rPr>
          <w:rFonts w:ascii="Arial" w:eastAsia="Arial" w:hAnsi="Arial" w:cs="Arial"/>
          <w:b/>
          <w:sz w:val="22"/>
          <w:szCs w:val="22"/>
        </w:rPr>
        <w:t>JE</w:t>
      </w:r>
      <w:r w:rsidR="00D10C00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="00D10C00">
        <w:rPr>
          <w:rFonts w:ascii="Arial" w:eastAsia="Arial" w:hAnsi="Arial" w:cs="Arial"/>
          <w:b/>
          <w:spacing w:val="-1"/>
          <w:sz w:val="22"/>
          <w:szCs w:val="22"/>
        </w:rPr>
        <w:t>K</w:t>
      </w:r>
      <w:r w:rsidR="00D10C00">
        <w:rPr>
          <w:rFonts w:ascii="Arial" w:eastAsia="Arial" w:hAnsi="Arial" w:cs="Arial"/>
          <w:b/>
          <w:spacing w:val="4"/>
          <w:sz w:val="22"/>
          <w:szCs w:val="22"/>
        </w:rPr>
        <w:t>V</w:t>
      </w:r>
      <w:r w:rsidR="00D10C00">
        <w:rPr>
          <w:rFonts w:ascii="Arial" w:eastAsia="Arial" w:hAnsi="Arial" w:cs="Arial"/>
          <w:b/>
          <w:spacing w:val="-6"/>
          <w:sz w:val="22"/>
          <w:szCs w:val="22"/>
        </w:rPr>
        <w:t>A</w:t>
      </w:r>
      <w:r w:rsidR="00D10C00">
        <w:rPr>
          <w:rFonts w:ascii="Arial" w:eastAsia="Arial" w:hAnsi="Arial" w:cs="Arial"/>
          <w:b/>
          <w:sz w:val="22"/>
          <w:szCs w:val="22"/>
        </w:rPr>
        <w:t>L</w:t>
      </w:r>
      <w:r w:rsidR="00D10C00">
        <w:rPr>
          <w:rFonts w:ascii="Arial" w:eastAsia="Arial" w:hAnsi="Arial" w:cs="Arial"/>
          <w:b/>
          <w:spacing w:val="3"/>
          <w:sz w:val="22"/>
          <w:szCs w:val="22"/>
        </w:rPr>
        <w:t>I</w:t>
      </w:r>
      <w:r w:rsidR="00D10C00">
        <w:rPr>
          <w:rFonts w:ascii="Arial" w:eastAsia="Arial" w:hAnsi="Arial" w:cs="Arial"/>
          <w:b/>
          <w:sz w:val="22"/>
          <w:szCs w:val="22"/>
        </w:rPr>
        <w:t>T</w:t>
      </w:r>
      <w:r w:rsidR="00D10C00">
        <w:rPr>
          <w:rFonts w:ascii="Arial" w:eastAsia="Arial" w:hAnsi="Arial" w:cs="Arial"/>
          <w:b/>
          <w:spacing w:val="-1"/>
          <w:sz w:val="22"/>
          <w:szCs w:val="22"/>
        </w:rPr>
        <w:t>E</w:t>
      </w:r>
      <w:r w:rsidR="00D10C00">
        <w:rPr>
          <w:rFonts w:ascii="Arial" w:eastAsia="Arial" w:hAnsi="Arial" w:cs="Arial"/>
          <w:b/>
          <w:spacing w:val="2"/>
          <w:sz w:val="22"/>
          <w:szCs w:val="22"/>
        </w:rPr>
        <w:t>T</w:t>
      </w:r>
      <w:r w:rsidR="00D10C00">
        <w:rPr>
          <w:rFonts w:ascii="Arial" w:eastAsia="Arial" w:hAnsi="Arial" w:cs="Arial"/>
          <w:b/>
          <w:sz w:val="22"/>
          <w:szCs w:val="22"/>
        </w:rPr>
        <w:t>A</w:t>
      </w:r>
    </w:p>
    <w:p w:rsidR="0010717A" w:rsidRDefault="0010717A">
      <w:pPr>
        <w:spacing w:before="13" w:line="240" w:lineRule="exact"/>
        <w:rPr>
          <w:sz w:val="24"/>
          <w:szCs w:val="24"/>
        </w:rPr>
      </w:pPr>
    </w:p>
    <w:p w:rsidR="0010717A" w:rsidRDefault="00D10C00">
      <w:pPr>
        <w:spacing w:before="32"/>
        <w:ind w:left="100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>spec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proofErr w:type="gramEnd"/>
      <w:r>
        <w:rPr>
          <w:rFonts w:ascii="Arial" w:eastAsia="Arial" w:hAnsi="Arial" w:cs="Arial"/>
          <w:spacing w:val="-1"/>
          <w:sz w:val="22"/>
          <w:szCs w:val="22"/>
        </w:rPr>
        <w:t xml:space="preserve"> ,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č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 op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ko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naba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,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ani u</w:t>
      </w:r>
    </w:p>
    <w:p w:rsidR="0010717A" w:rsidRDefault="00D10C00">
      <w:pPr>
        <w:spacing w:line="240" w:lineRule="exact"/>
        <w:ind w:left="100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7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ob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pon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de.</w:t>
      </w:r>
      <w:proofErr w:type="gramEnd"/>
    </w:p>
    <w:p w:rsidR="0010717A" w:rsidRDefault="00D10C00">
      <w:pPr>
        <w:spacing w:before="6" w:line="240" w:lineRule="exact"/>
        <w:ind w:left="100" w:right="6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proofErr w:type="gramStart"/>
      <w:r>
        <w:rPr>
          <w:rFonts w:ascii="Arial" w:eastAsia="Arial" w:hAnsi="Arial" w:cs="Arial"/>
          <w:spacing w:val="1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>a</w:t>
      </w:r>
      <w:proofErr w:type="gramEnd"/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>
        <w:rPr>
          <w:rFonts w:ascii="Arial" w:eastAsia="Arial" w:hAnsi="Arial" w:cs="Arial"/>
          <w:spacing w:val="-2"/>
          <w:sz w:val="22"/>
          <w:szCs w:val="22"/>
        </w:rPr>
        <w:t>zv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šen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uč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oca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enu) i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ponu</w:t>
      </w:r>
      <w:r>
        <w:rPr>
          <w:rFonts w:ascii="Arial" w:eastAsia="Arial" w:hAnsi="Arial" w:cs="Arial"/>
          <w:spacing w:val="-3"/>
          <w:sz w:val="22"/>
          <w:szCs w:val="22"/>
        </w:rPr>
        <w:t>đ</w:t>
      </w:r>
      <w:r>
        <w:rPr>
          <w:rFonts w:ascii="Arial" w:eastAsia="Arial" w:hAnsi="Arial" w:cs="Arial"/>
          <w:sz w:val="22"/>
          <w:szCs w:val="22"/>
        </w:rPr>
        <w:t>ača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1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</w:rPr>
        <w:t>.</w:t>
      </w:r>
    </w:p>
    <w:p w:rsidR="0036383B" w:rsidRDefault="0036383B">
      <w:pPr>
        <w:spacing w:before="6" w:line="240" w:lineRule="exact"/>
        <w:ind w:left="100" w:right="66"/>
        <w:rPr>
          <w:rFonts w:ascii="Arial" w:eastAsia="Arial" w:hAnsi="Arial" w:cs="Arial"/>
          <w:sz w:val="22"/>
          <w:szCs w:val="22"/>
        </w:rPr>
      </w:pPr>
    </w:p>
    <w:p w:rsidR="0036383B" w:rsidRDefault="0036383B">
      <w:pPr>
        <w:spacing w:before="6" w:line="240" w:lineRule="exact"/>
        <w:ind w:left="100" w:right="66"/>
        <w:rPr>
          <w:rFonts w:ascii="Arial" w:eastAsia="Arial" w:hAnsi="Arial" w:cs="Arial"/>
          <w:sz w:val="22"/>
          <w:szCs w:val="22"/>
        </w:rPr>
      </w:pPr>
    </w:p>
    <w:p w:rsidR="0036383B" w:rsidRDefault="0036383B">
      <w:pPr>
        <w:spacing w:before="6" w:line="240" w:lineRule="exact"/>
        <w:ind w:left="100" w:right="66"/>
        <w:rPr>
          <w:rFonts w:ascii="Arial" w:eastAsia="Arial" w:hAnsi="Arial" w:cs="Arial"/>
          <w:sz w:val="22"/>
          <w:szCs w:val="22"/>
        </w:rPr>
      </w:pPr>
    </w:p>
    <w:p w:rsidR="0036383B" w:rsidRDefault="0036383B">
      <w:pPr>
        <w:spacing w:before="6" w:line="240" w:lineRule="exact"/>
        <w:ind w:left="100" w:right="66"/>
        <w:rPr>
          <w:rFonts w:ascii="Arial" w:eastAsia="Arial" w:hAnsi="Arial" w:cs="Arial"/>
          <w:sz w:val="22"/>
          <w:szCs w:val="22"/>
        </w:rPr>
      </w:pPr>
    </w:p>
    <w:p w:rsidR="0036383B" w:rsidRDefault="0036383B">
      <w:pPr>
        <w:spacing w:before="6" w:line="240" w:lineRule="exact"/>
        <w:ind w:left="100" w:right="66"/>
        <w:rPr>
          <w:rFonts w:ascii="Arial" w:eastAsia="Arial" w:hAnsi="Arial" w:cs="Arial"/>
          <w:sz w:val="22"/>
          <w:szCs w:val="22"/>
        </w:rPr>
      </w:pPr>
    </w:p>
    <w:p w:rsidR="0036383B" w:rsidRDefault="0036383B">
      <w:pPr>
        <w:spacing w:before="6" w:line="240" w:lineRule="exact"/>
        <w:ind w:left="100" w:right="66"/>
        <w:rPr>
          <w:rFonts w:ascii="Arial" w:eastAsia="Arial" w:hAnsi="Arial" w:cs="Arial"/>
          <w:sz w:val="22"/>
          <w:szCs w:val="22"/>
        </w:rPr>
      </w:pPr>
    </w:p>
    <w:p w:rsidR="0036383B" w:rsidRDefault="0036383B">
      <w:pPr>
        <w:spacing w:before="6" w:line="240" w:lineRule="exact"/>
        <w:ind w:left="100" w:right="66"/>
        <w:rPr>
          <w:rFonts w:ascii="Arial" w:eastAsia="Arial" w:hAnsi="Arial" w:cs="Arial"/>
          <w:sz w:val="22"/>
          <w:szCs w:val="22"/>
        </w:rPr>
      </w:pPr>
    </w:p>
    <w:p w:rsidR="0036383B" w:rsidRDefault="0036383B">
      <w:pPr>
        <w:spacing w:before="6" w:line="240" w:lineRule="exact"/>
        <w:ind w:left="100" w:right="66"/>
        <w:rPr>
          <w:rFonts w:ascii="Arial" w:eastAsia="Arial" w:hAnsi="Arial" w:cs="Arial"/>
          <w:sz w:val="22"/>
          <w:szCs w:val="22"/>
        </w:rPr>
      </w:pPr>
    </w:p>
    <w:p w:rsidR="0036383B" w:rsidRDefault="0036383B">
      <w:pPr>
        <w:spacing w:before="6" w:line="240" w:lineRule="exact"/>
        <w:ind w:left="100" w:right="66"/>
        <w:rPr>
          <w:rFonts w:ascii="Arial" w:eastAsia="Arial" w:hAnsi="Arial" w:cs="Arial"/>
          <w:sz w:val="22"/>
          <w:szCs w:val="22"/>
        </w:rPr>
      </w:pPr>
    </w:p>
    <w:p w:rsidR="0036383B" w:rsidRDefault="0036383B">
      <w:pPr>
        <w:spacing w:before="6" w:line="240" w:lineRule="exact"/>
        <w:ind w:left="100" w:right="66"/>
        <w:rPr>
          <w:rFonts w:ascii="Arial" w:eastAsia="Arial" w:hAnsi="Arial" w:cs="Arial"/>
          <w:sz w:val="22"/>
          <w:szCs w:val="22"/>
        </w:rPr>
      </w:pPr>
    </w:p>
    <w:p w:rsidR="0036383B" w:rsidRDefault="0036383B">
      <w:pPr>
        <w:spacing w:before="6" w:line="240" w:lineRule="exact"/>
        <w:ind w:left="100" w:right="66"/>
        <w:rPr>
          <w:rFonts w:ascii="Arial" w:eastAsia="Arial" w:hAnsi="Arial" w:cs="Arial"/>
          <w:sz w:val="22"/>
          <w:szCs w:val="22"/>
        </w:rPr>
      </w:pPr>
    </w:p>
    <w:p w:rsidR="0036383B" w:rsidRDefault="0036383B">
      <w:pPr>
        <w:spacing w:before="6" w:line="240" w:lineRule="exact"/>
        <w:ind w:left="100" w:right="66"/>
        <w:rPr>
          <w:rFonts w:ascii="Arial" w:eastAsia="Arial" w:hAnsi="Arial" w:cs="Arial"/>
          <w:sz w:val="22"/>
          <w:szCs w:val="22"/>
        </w:rPr>
      </w:pPr>
    </w:p>
    <w:p w:rsidR="0036383B" w:rsidRDefault="0036383B">
      <w:pPr>
        <w:spacing w:before="6" w:line="240" w:lineRule="exact"/>
        <w:ind w:left="100" w:right="66"/>
        <w:rPr>
          <w:rFonts w:ascii="Arial" w:eastAsia="Arial" w:hAnsi="Arial" w:cs="Arial"/>
          <w:sz w:val="22"/>
          <w:szCs w:val="22"/>
        </w:rPr>
      </w:pPr>
    </w:p>
    <w:p w:rsidR="0036383B" w:rsidRDefault="0036383B">
      <w:pPr>
        <w:spacing w:before="6" w:line="240" w:lineRule="exact"/>
        <w:ind w:left="100" w:right="66"/>
        <w:rPr>
          <w:rFonts w:ascii="Arial" w:eastAsia="Arial" w:hAnsi="Arial" w:cs="Arial"/>
          <w:sz w:val="22"/>
          <w:szCs w:val="22"/>
        </w:rPr>
      </w:pPr>
    </w:p>
    <w:p w:rsidR="0036383B" w:rsidRDefault="0036383B">
      <w:pPr>
        <w:spacing w:before="6" w:line="240" w:lineRule="exact"/>
        <w:ind w:left="100" w:right="66"/>
        <w:rPr>
          <w:rFonts w:ascii="Arial" w:eastAsia="Arial" w:hAnsi="Arial" w:cs="Arial"/>
          <w:sz w:val="22"/>
          <w:szCs w:val="22"/>
        </w:rPr>
      </w:pPr>
    </w:p>
    <w:p w:rsidR="0036383B" w:rsidRDefault="0036383B">
      <w:pPr>
        <w:spacing w:before="6" w:line="240" w:lineRule="exact"/>
        <w:ind w:left="100" w:right="66"/>
        <w:rPr>
          <w:rFonts w:ascii="Arial" w:eastAsia="Arial" w:hAnsi="Arial" w:cs="Arial"/>
          <w:sz w:val="22"/>
          <w:szCs w:val="22"/>
        </w:rPr>
      </w:pPr>
    </w:p>
    <w:p w:rsidR="0036383B" w:rsidRDefault="0036383B">
      <w:pPr>
        <w:spacing w:before="6" w:line="240" w:lineRule="exact"/>
        <w:ind w:left="100" w:right="66"/>
        <w:rPr>
          <w:rFonts w:ascii="Arial" w:eastAsia="Arial" w:hAnsi="Arial" w:cs="Arial"/>
          <w:sz w:val="22"/>
          <w:szCs w:val="22"/>
        </w:rPr>
      </w:pPr>
    </w:p>
    <w:p w:rsidR="0036383B" w:rsidRDefault="0036383B">
      <w:pPr>
        <w:spacing w:before="6" w:line="240" w:lineRule="exact"/>
        <w:ind w:left="100" w:right="66"/>
        <w:rPr>
          <w:rFonts w:ascii="Arial" w:eastAsia="Arial" w:hAnsi="Arial" w:cs="Arial"/>
          <w:sz w:val="22"/>
          <w:szCs w:val="22"/>
        </w:rPr>
      </w:pPr>
    </w:p>
    <w:p w:rsidR="0036383B" w:rsidRDefault="0036383B">
      <w:pPr>
        <w:spacing w:before="6" w:line="240" w:lineRule="exact"/>
        <w:ind w:left="100" w:right="66"/>
        <w:rPr>
          <w:rFonts w:ascii="Arial" w:eastAsia="Arial" w:hAnsi="Arial" w:cs="Arial"/>
          <w:sz w:val="22"/>
          <w:szCs w:val="22"/>
        </w:rPr>
      </w:pPr>
    </w:p>
    <w:p w:rsidR="0036383B" w:rsidRDefault="0036383B">
      <w:pPr>
        <w:spacing w:before="6" w:line="240" w:lineRule="exact"/>
        <w:ind w:left="100" w:right="66"/>
        <w:rPr>
          <w:rFonts w:ascii="Arial" w:eastAsia="Arial" w:hAnsi="Arial" w:cs="Arial"/>
          <w:sz w:val="22"/>
          <w:szCs w:val="22"/>
        </w:rPr>
      </w:pPr>
    </w:p>
    <w:p w:rsidR="0036383B" w:rsidRDefault="0036383B">
      <w:pPr>
        <w:spacing w:before="6" w:line="240" w:lineRule="exact"/>
        <w:ind w:left="100" w:right="66"/>
        <w:rPr>
          <w:rFonts w:ascii="Arial" w:eastAsia="Arial" w:hAnsi="Arial" w:cs="Arial"/>
          <w:sz w:val="22"/>
          <w:szCs w:val="22"/>
        </w:rPr>
      </w:pPr>
    </w:p>
    <w:p w:rsidR="0036383B" w:rsidRDefault="0036383B">
      <w:pPr>
        <w:spacing w:before="6" w:line="240" w:lineRule="exact"/>
        <w:ind w:left="100" w:right="66"/>
        <w:rPr>
          <w:rFonts w:ascii="Arial" w:eastAsia="Arial" w:hAnsi="Arial" w:cs="Arial"/>
          <w:sz w:val="22"/>
          <w:szCs w:val="22"/>
        </w:rPr>
      </w:pPr>
    </w:p>
    <w:p w:rsidR="0036383B" w:rsidRDefault="0036383B">
      <w:pPr>
        <w:spacing w:before="6" w:line="240" w:lineRule="exact"/>
        <w:ind w:left="100" w:right="66"/>
        <w:rPr>
          <w:rFonts w:ascii="Arial" w:eastAsia="Arial" w:hAnsi="Arial" w:cs="Arial"/>
          <w:sz w:val="22"/>
          <w:szCs w:val="22"/>
        </w:rPr>
      </w:pPr>
    </w:p>
    <w:p w:rsidR="0036383B" w:rsidRDefault="0036383B">
      <w:pPr>
        <w:spacing w:before="6" w:line="240" w:lineRule="exact"/>
        <w:ind w:left="100" w:right="66"/>
        <w:rPr>
          <w:rFonts w:ascii="Arial" w:eastAsia="Arial" w:hAnsi="Arial" w:cs="Arial"/>
          <w:sz w:val="22"/>
          <w:szCs w:val="22"/>
        </w:rPr>
      </w:pPr>
    </w:p>
    <w:p w:rsidR="0036383B" w:rsidRDefault="0036383B">
      <w:pPr>
        <w:spacing w:before="6" w:line="240" w:lineRule="exact"/>
        <w:ind w:left="100" w:right="66"/>
        <w:rPr>
          <w:rFonts w:ascii="Arial" w:eastAsia="Arial" w:hAnsi="Arial" w:cs="Arial"/>
          <w:sz w:val="22"/>
          <w:szCs w:val="22"/>
        </w:rPr>
      </w:pPr>
    </w:p>
    <w:p w:rsidR="0036383B" w:rsidRDefault="0036383B">
      <w:pPr>
        <w:spacing w:before="6" w:line="240" w:lineRule="exact"/>
        <w:ind w:left="100" w:right="66"/>
        <w:rPr>
          <w:rFonts w:ascii="Arial" w:eastAsia="Arial" w:hAnsi="Arial" w:cs="Arial"/>
          <w:sz w:val="22"/>
          <w:szCs w:val="22"/>
        </w:rPr>
      </w:pPr>
    </w:p>
    <w:p w:rsidR="0036383B" w:rsidRDefault="0036383B">
      <w:pPr>
        <w:spacing w:before="6" w:line="240" w:lineRule="exact"/>
        <w:ind w:left="100" w:right="66"/>
        <w:rPr>
          <w:rFonts w:ascii="Arial" w:eastAsia="Arial" w:hAnsi="Arial" w:cs="Arial"/>
          <w:sz w:val="22"/>
          <w:szCs w:val="22"/>
        </w:rPr>
      </w:pPr>
    </w:p>
    <w:p w:rsidR="0036383B" w:rsidRDefault="0036383B">
      <w:pPr>
        <w:spacing w:before="6" w:line="240" w:lineRule="exact"/>
        <w:ind w:left="100" w:right="66"/>
        <w:rPr>
          <w:rFonts w:ascii="Arial" w:eastAsia="Arial" w:hAnsi="Arial" w:cs="Arial"/>
          <w:sz w:val="22"/>
          <w:szCs w:val="22"/>
        </w:rPr>
      </w:pPr>
    </w:p>
    <w:p w:rsidR="0036383B" w:rsidRDefault="0036383B">
      <w:pPr>
        <w:spacing w:before="6" w:line="240" w:lineRule="exact"/>
        <w:ind w:left="100" w:right="66"/>
        <w:rPr>
          <w:rFonts w:ascii="Arial" w:eastAsia="Arial" w:hAnsi="Arial" w:cs="Arial"/>
          <w:sz w:val="22"/>
          <w:szCs w:val="22"/>
        </w:rPr>
      </w:pPr>
    </w:p>
    <w:p w:rsidR="0036383B" w:rsidRDefault="0036383B">
      <w:pPr>
        <w:spacing w:before="6" w:line="240" w:lineRule="exact"/>
        <w:ind w:left="100" w:right="66"/>
        <w:rPr>
          <w:rFonts w:ascii="Arial" w:eastAsia="Arial" w:hAnsi="Arial" w:cs="Arial"/>
          <w:sz w:val="22"/>
          <w:szCs w:val="22"/>
        </w:rPr>
      </w:pPr>
    </w:p>
    <w:p w:rsidR="0036383B" w:rsidRDefault="0036383B">
      <w:pPr>
        <w:spacing w:before="6" w:line="240" w:lineRule="exact"/>
        <w:ind w:left="100" w:right="66"/>
        <w:rPr>
          <w:rFonts w:ascii="Arial" w:eastAsia="Arial" w:hAnsi="Arial" w:cs="Arial"/>
          <w:sz w:val="22"/>
          <w:szCs w:val="22"/>
        </w:rPr>
      </w:pPr>
    </w:p>
    <w:p w:rsidR="0036383B" w:rsidRDefault="0036383B">
      <w:pPr>
        <w:spacing w:before="6" w:line="240" w:lineRule="exact"/>
        <w:ind w:left="100" w:right="66"/>
        <w:rPr>
          <w:rFonts w:ascii="Arial" w:eastAsia="Arial" w:hAnsi="Arial" w:cs="Arial"/>
          <w:sz w:val="22"/>
          <w:szCs w:val="22"/>
        </w:rPr>
      </w:pPr>
    </w:p>
    <w:p w:rsidR="0036383B" w:rsidRDefault="0036383B">
      <w:pPr>
        <w:spacing w:before="6" w:line="240" w:lineRule="exact"/>
        <w:ind w:left="100" w:right="66"/>
        <w:rPr>
          <w:rFonts w:ascii="Arial" w:eastAsia="Arial" w:hAnsi="Arial" w:cs="Arial"/>
          <w:sz w:val="22"/>
          <w:szCs w:val="22"/>
        </w:rPr>
      </w:pPr>
    </w:p>
    <w:p w:rsidR="0036383B" w:rsidRDefault="0036383B">
      <w:pPr>
        <w:spacing w:before="6" w:line="240" w:lineRule="exact"/>
        <w:ind w:left="100" w:right="66"/>
        <w:rPr>
          <w:rFonts w:ascii="Arial" w:eastAsia="Arial" w:hAnsi="Arial" w:cs="Arial"/>
          <w:sz w:val="22"/>
          <w:szCs w:val="22"/>
        </w:rPr>
      </w:pPr>
    </w:p>
    <w:p w:rsidR="0036383B" w:rsidRDefault="0036383B">
      <w:pPr>
        <w:spacing w:before="6" w:line="240" w:lineRule="exact"/>
        <w:ind w:left="100" w:right="66"/>
        <w:rPr>
          <w:rFonts w:ascii="Arial" w:eastAsia="Arial" w:hAnsi="Arial" w:cs="Arial"/>
          <w:sz w:val="22"/>
          <w:szCs w:val="22"/>
        </w:rPr>
      </w:pPr>
    </w:p>
    <w:p w:rsidR="0036383B" w:rsidRDefault="0036383B">
      <w:pPr>
        <w:spacing w:before="6" w:line="240" w:lineRule="exact"/>
        <w:ind w:left="100" w:right="66"/>
        <w:rPr>
          <w:rFonts w:ascii="Arial" w:eastAsia="Arial" w:hAnsi="Arial" w:cs="Arial"/>
          <w:sz w:val="22"/>
          <w:szCs w:val="22"/>
        </w:rPr>
      </w:pPr>
    </w:p>
    <w:p w:rsidR="0036383B" w:rsidRDefault="0036383B">
      <w:pPr>
        <w:spacing w:before="6" w:line="240" w:lineRule="exact"/>
        <w:ind w:left="100" w:right="66"/>
        <w:rPr>
          <w:rFonts w:ascii="Arial" w:eastAsia="Arial" w:hAnsi="Arial" w:cs="Arial"/>
          <w:sz w:val="22"/>
          <w:szCs w:val="22"/>
        </w:rPr>
      </w:pPr>
    </w:p>
    <w:p w:rsidR="0036383B" w:rsidRDefault="0036383B">
      <w:pPr>
        <w:spacing w:before="6" w:line="240" w:lineRule="exact"/>
        <w:ind w:left="100" w:right="66"/>
        <w:rPr>
          <w:rFonts w:ascii="Arial" w:eastAsia="Arial" w:hAnsi="Arial" w:cs="Arial"/>
          <w:sz w:val="22"/>
          <w:szCs w:val="22"/>
        </w:rPr>
      </w:pPr>
    </w:p>
    <w:p w:rsidR="0036383B" w:rsidRDefault="0036383B">
      <w:pPr>
        <w:spacing w:before="6" w:line="240" w:lineRule="exact"/>
        <w:ind w:left="100" w:right="66"/>
        <w:rPr>
          <w:rFonts w:ascii="Arial" w:eastAsia="Arial" w:hAnsi="Arial" w:cs="Arial"/>
          <w:sz w:val="22"/>
          <w:szCs w:val="22"/>
        </w:rPr>
      </w:pPr>
    </w:p>
    <w:p w:rsidR="0036383B" w:rsidRDefault="0036383B" w:rsidP="00D77A15">
      <w:pPr>
        <w:spacing w:before="6" w:line="240" w:lineRule="exact"/>
        <w:ind w:right="66"/>
        <w:rPr>
          <w:rFonts w:ascii="Arial" w:eastAsia="Arial" w:hAnsi="Arial" w:cs="Arial"/>
          <w:sz w:val="22"/>
          <w:szCs w:val="22"/>
        </w:rPr>
      </w:pPr>
    </w:p>
    <w:p w:rsidR="0036383B" w:rsidRDefault="0036383B" w:rsidP="0036383B">
      <w:pPr>
        <w:spacing w:before="6" w:line="240" w:lineRule="exact"/>
        <w:ind w:right="66"/>
        <w:rPr>
          <w:rFonts w:ascii="Arial" w:eastAsia="Arial" w:hAnsi="Arial" w:cs="Arial"/>
          <w:sz w:val="22"/>
          <w:szCs w:val="22"/>
        </w:rPr>
        <w:sectPr w:rsidR="0036383B">
          <w:footerReference w:type="default" r:id="rId10"/>
          <w:pgSz w:w="11900" w:h="16840"/>
          <w:pgMar w:top="1080" w:right="1140" w:bottom="280" w:left="980" w:header="0" w:footer="930" w:gutter="0"/>
          <w:pgNumType w:start="6"/>
          <w:cols w:space="708"/>
        </w:sectPr>
      </w:pPr>
    </w:p>
    <w:p w:rsidR="0010717A" w:rsidRDefault="00770487">
      <w:pPr>
        <w:spacing w:before="77"/>
        <w:ind w:left="1740" w:right="683" w:hanging="1022"/>
        <w:rPr>
          <w:rFonts w:ascii="Arial" w:eastAsia="Arial" w:hAnsi="Arial" w:cs="Arial"/>
          <w:sz w:val="22"/>
          <w:szCs w:val="22"/>
        </w:rPr>
      </w:pPr>
      <w:r w:rsidRPr="00770487">
        <w:lastRenderedPageBreak/>
        <w:pict>
          <v:group id="_x0000_s1618" style="position:absolute;left:0;text-align:left;margin-left:48.05pt;margin-top:56.35pt;width:497.85pt;height:28.9pt;z-index:-251682304;mso-position-horizontal-relative:page;mso-position-vertical-relative:page" coordorigin="961,1127" coordsize="9957,578">
            <v:shape id="_x0000_s1624" style="position:absolute;left:972;top:1142;width:9936;height:274" coordorigin="972,1142" coordsize="9936,274" path="m972,1416r9936,l10908,1142r-9936,l972,1416xe" fillcolor="#b6dde8" stroked="f">
              <v:path arrowok="t"/>
            </v:shape>
            <v:shape id="_x0000_s1623" style="position:absolute;left:972;top:1138;width:9936;height:0" coordorigin="972,1138" coordsize="9936,0" path="m972,1138r9936,e" filled="f" strokeweight=".58pt">
              <v:path arrowok="t"/>
            </v:shape>
            <v:shape id="_x0000_s1622" style="position:absolute;left:972;top:1416;width:9936;height:274" coordorigin="972,1416" coordsize="9936,274" path="m972,1690r9936,l10908,1416r-9936,l972,1690xe" fillcolor="#b6dde8" stroked="f">
              <v:path arrowok="t"/>
            </v:shape>
            <v:shape id="_x0000_s1621" style="position:absolute;left:972;top:1694;width:9936;height:0" coordorigin="972,1694" coordsize="9936,0" path="m972,1694r9936,e" filled="f" strokeweight=".58pt">
              <v:path arrowok="t"/>
            </v:shape>
            <v:shape id="_x0000_s1620" style="position:absolute;left:967;top:1133;width:0;height:566" coordorigin="967,1133" coordsize="0,566" path="m967,1133r,566e" filled="f" strokeweight=".58pt">
              <v:path arrowok="t"/>
            </v:shape>
            <v:shape id="_x0000_s1619" style="position:absolute;left:10913;top:1133;width:0;height:566" coordorigin="10913,1133" coordsize="0,566" path="m10913,1133r,566e" filled="f" strokeweight=".58pt">
              <v:path arrowok="t"/>
            </v:shape>
            <w10:wrap anchorx="page" anchory="page"/>
          </v:group>
        </w:pict>
      </w:r>
      <w:r w:rsidR="00D10C00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="00D10C00">
        <w:rPr>
          <w:rFonts w:ascii="Arial" w:eastAsia="Arial" w:hAnsi="Arial" w:cs="Arial"/>
          <w:b/>
          <w:sz w:val="22"/>
          <w:szCs w:val="22"/>
        </w:rPr>
        <w:t>V</w:t>
      </w:r>
      <w:r w:rsidR="00D10C00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="00D10C00">
        <w:rPr>
          <w:rFonts w:ascii="Arial" w:eastAsia="Arial" w:hAnsi="Arial" w:cs="Arial"/>
          <w:b/>
          <w:spacing w:val="-1"/>
          <w:sz w:val="22"/>
          <w:szCs w:val="22"/>
        </w:rPr>
        <w:t>US</w:t>
      </w:r>
      <w:r w:rsidR="00D10C00">
        <w:rPr>
          <w:rFonts w:ascii="Arial" w:eastAsia="Arial" w:hAnsi="Arial" w:cs="Arial"/>
          <w:b/>
          <w:sz w:val="22"/>
          <w:szCs w:val="22"/>
        </w:rPr>
        <w:t>L</w:t>
      </w:r>
      <w:r w:rsidR="00D10C00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="00D10C00">
        <w:rPr>
          <w:rFonts w:ascii="Arial" w:eastAsia="Arial" w:hAnsi="Arial" w:cs="Arial"/>
          <w:b/>
          <w:spacing w:val="-3"/>
          <w:sz w:val="22"/>
          <w:szCs w:val="22"/>
        </w:rPr>
        <w:t>V</w:t>
      </w:r>
      <w:r w:rsidR="00D10C00">
        <w:rPr>
          <w:rFonts w:ascii="Arial" w:eastAsia="Arial" w:hAnsi="Arial" w:cs="Arial"/>
          <w:b/>
          <w:sz w:val="22"/>
          <w:szCs w:val="22"/>
        </w:rPr>
        <w:t>I</w:t>
      </w:r>
      <w:r w:rsidR="00D10C00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="00D10C00">
        <w:rPr>
          <w:rFonts w:ascii="Arial" w:eastAsia="Arial" w:hAnsi="Arial" w:cs="Arial"/>
          <w:b/>
          <w:spacing w:val="2"/>
          <w:sz w:val="22"/>
          <w:szCs w:val="22"/>
        </w:rPr>
        <w:t>Z</w:t>
      </w:r>
      <w:r w:rsidR="00D10C00">
        <w:rPr>
          <w:rFonts w:ascii="Arial" w:eastAsia="Arial" w:hAnsi="Arial" w:cs="Arial"/>
          <w:b/>
          <w:sz w:val="22"/>
          <w:szCs w:val="22"/>
        </w:rPr>
        <w:t>A</w:t>
      </w:r>
      <w:r w:rsidR="00D10C00">
        <w:rPr>
          <w:rFonts w:ascii="Arial" w:eastAsia="Arial" w:hAnsi="Arial" w:cs="Arial"/>
          <w:b/>
          <w:spacing w:val="-7"/>
          <w:sz w:val="22"/>
          <w:szCs w:val="22"/>
        </w:rPr>
        <w:t xml:space="preserve"> </w:t>
      </w:r>
      <w:r w:rsidR="00D10C00">
        <w:rPr>
          <w:rFonts w:ascii="Arial" w:eastAsia="Arial" w:hAnsi="Arial" w:cs="Arial"/>
          <w:b/>
          <w:spacing w:val="-1"/>
          <w:sz w:val="22"/>
          <w:szCs w:val="22"/>
        </w:rPr>
        <w:t>UČEŠ</w:t>
      </w:r>
      <w:r w:rsidR="00D10C00">
        <w:rPr>
          <w:rFonts w:ascii="Arial" w:eastAsia="Arial" w:hAnsi="Arial" w:cs="Arial"/>
          <w:b/>
          <w:spacing w:val="1"/>
          <w:sz w:val="22"/>
          <w:szCs w:val="22"/>
        </w:rPr>
        <w:t>Ć</w:t>
      </w:r>
      <w:r w:rsidR="00D10C00">
        <w:rPr>
          <w:rFonts w:ascii="Arial" w:eastAsia="Arial" w:hAnsi="Arial" w:cs="Arial"/>
          <w:b/>
          <w:sz w:val="22"/>
          <w:szCs w:val="22"/>
        </w:rPr>
        <w:t>E</w:t>
      </w:r>
      <w:r w:rsidR="00D10C00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="00D10C00">
        <w:rPr>
          <w:rFonts w:ascii="Arial" w:eastAsia="Arial" w:hAnsi="Arial" w:cs="Arial"/>
          <w:b/>
          <w:sz w:val="22"/>
          <w:szCs w:val="22"/>
        </w:rPr>
        <w:t xml:space="preserve">U </w:t>
      </w:r>
      <w:r w:rsidR="00D10C00">
        <w:rPr>
          <w:rFonts w:ascii="Arial" w:eastAsia="Arial" w:hAnsi="Arial" w:cs="Arial"/>
          <w:b/>
          <w:spacing w:val="-1"/>
          <w:sz w:val="22"/>
          <w:szCs w:val="22"/>
        </w:rPr>
        <w:t>P</w:t>
      </w:r>
      <w:r w:rsidR="00D10C00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="00D10C00">
        <w:rPr>
          <w:rFonts w:ascii="Arial" w:eastAsia="Arial" w:hAnsi="Arial" w:cs="Arial"/>
          <w:b/>
          <w:spacing w:val="-1"/>
          <w:sz w:val="22"/>
          <w:szCs w:val="22"/>
        </w:rPr>
        <w:t>S</w:t>
      </w:r>
      <w:r w:rsidR="00D10C00">
        <w:rPr>
          <w:rFonts w:ascii="Arial" w:eastAsia="Arial" w:hAnsi="Arial" w:cs="Arial"/>
          <w:b/>
          <w:spacing w:val="-3"/>
          <w:sz w:val="22"/>
          <w:szCs w:val="22"/>
        </w:rPr>
        <w:t>T</w:t>
      </w:r>
      <w:r w:rsidR="00D10C00">
        <w:rPr>
          <w:rFonts w:ascii="Arial" w:eastAsia="Arial" w:hAnsi="Arial" w:cs="Arial"/>
          <w:b/>
          <w:spacing w:val="-1"/>
          <w:sz w:val="22"/>
          <w:szCs w:val="22"/>
        </w:rPr>
        <w:t>UPK</w:t>
      </w:r>
      <w:r w:rsidR="00D10C00">
        <w:rPr>
          <w:rFonts w:ascii="Arial" w:eastAsia="Arial" w:hAnsi="Arial" w:cs="Arial"/>
          <w:b/>
          <w:sz w:val="22"/>
          <w:szCs w:val="22"/>
        </w:rPr>
        <w:t xml:space="preserve">U </w:t>
      </w:r>
      <w:r w:rsidR="00D10C00">
        <w:rPr>
          <w:rFonts w:ascii="Arial" w:eastAsia="Arial" w:hAnsi="Arial" w:cs="Arial"/>
          <w:b/>
          <w:spacing w:val="2"/>
          <w:sz w:val="22"/>
          <w:szCs w:val="22"/>
        </w:rPr>
        <w:t>J</w:t>
      </w:r>
      <w:r w:rsidR="00D10C00">
        <w:rPr>
          <w:rFonts w:ascii="Arial" w:eastAsia="Arial" w:hAnsi="Arial" w:cs="Arial"/>
          <w:b/>
          <w:spacing w:val="-6"/>
          <w:sz w:val="22"/>
          <w:szCs w:val="22"/>
        </w:rPr>
        <w:t>A</w:t>
      </w:r>
      <w:r w:rsidR="00D10C00">
        <w:rPr>
          <w:rFonts w:ascii="Arial" w:eastAsia="Arial" w:hAnsi="Arial" w:cs="Arial"/>
          <w:b/>
          <w:spacing w:val="2"/>
          <w:sz w:val="22"/>
          <w:szCs w:val="22"/>
        </w:rPr>
        <w:t>V</w:t>
      </w:r>
      <w:r w:rsidR="00D10C00">
        <w:rPr>
          <w:rFonts w:ascii="Arial" w:eastAsia="Arial" w:hAnsi="Arial" w:cs="Arial"/>
          <w:b/>
          <w:spacing w:val="-1"/>
          <w:sz w:val="22"/>
          <w:szCs w:val="22"/>
        </w:rPr>
        <w:t>N</w:t>
      </w:r>
      <w:r w:rsidR="00D10C00">
        <w:rPr>
          <w:rFonts w:ascii="Arial" w:eastAsia="Arial" w:hAnsi="Arial" w:cs="Arial"/>
          <w:b/>
          <w:sz w:val="22"/>
          <w:szCs w:val="22"/>
        </w:rPr>
        <w:t>E</w:t>
      </w:r>
      <w:r w:rsidR="00D10C00">
        <w:rPr>
          <w:rFonts w:ascii="Arial" w:eastAsia="Arial" w:hAnsi="Arial" w:cs="Arial"/>
          <w:b/>
          <w:spacing w:val="1"/>
          <w:sz w:val="22"/>
          <w:szCs w:val="22"/>
        </w:rPr>
        <w:t xml:space="preserve"> N</w:t>
      </w:r>
      <w:r w:rsidR="00D10C00">
        <w:rPr>
          <w:rFonts w:ascii="Arial" w:eastAsia="Arial" w:hAnsi="Arial" w:cs="Arial"/>
          <w:b/>
          <w:spacing w:val="-6"/>
          <w:sz w:val="22"/>
          <w:szCs w:val="22"/>
        </w:rPr>
        <w:t>A</w:t>
      </w:r>
      <w:r w:rsidR="00D10C00">
        <w:rPr>
          <w:rFonts w:ascii="Arial" w:eastAsia="Arial" w:hAnsi="Arial" w:cs="Arial"/>
          <w:b/>
          <w:spacing w:val="4"/>
          <w:sz w:val="22"/>
          <w:szCs w:val="22"/>
        </w:rPr>
        <w:t>B</w:t>
      </w:r>
      <w:r w:rsidR="00D10C00">
        <w:rPr>
          <w:rFonts w:ascii="Arial" w:eastAsia="Arial" w:hAnsi="Arial" w:cs="Arial"/>
          <w:b/>
          <w:spacing w:val="-6"/>
          <w:sz w:val="22"/>
          <w:szCs w:val="22"/>
        </w:rPr>
        <w:t>A</w:t>
      </w:r>
      <w:r w:rsidR="00D10C00">
        <w:rPr>
          <w:rFonts w:ascii="Arial" w:eastAsia="Arial" w:hAnsi="Arial" w:cs="Arial"/>
          <w:b/>
          <w:spacing w:val="2"/>
          <w:sz w:val="22"/>
          <w:szCs w:val="22"/>
        </w:rPr>
        <w:t>V</w:t>
      </w:r>
      <w:r w:rsidR="00D10C00">
        <w:rPr>
          <w:rFonts w:ascii="Arial" w:eastAsia="Arial" w:hAnsi="Arial" w:cs="Arial"/>
          <w:b/>
          <w:spacing w:val="-1"/>
          <w:sz w:val="22"/>
          <w:szCs w:val="22"/>
        </w:rPr>
        <w:t>K</w:t>
      </w:r>
      <w:r w:rsidR="00D10C00">
        <w:rPr>
          <w:rFonts w:ascii="Arial" w:eastAsia="Arial" w:hAnsi="Arial" w:cs="Arial"/>
          <w:b/>
          <w:sz w:val="22"/>
          <w:szCs w:val="22"/>
        </w:rPr>
        <w:t>E</w:t>
      </w:r>
      <w:r w:rsidR="00D10C00">
        <w:rPr>
          <w:rFonts w:ascii="Arial" w:eastAsia="Arial" w:hAnsi="Arial" w:cs="Arial"/>
          <w:b/>
          <w:spacing w:val="1"/>
          <w:sz w:val="22"/>
          <w:szCs w:val="22"/>
        </w:rPr>
        <w:t xml:space="preserve"> I</w:t>
      </w:r>
      <w:r w:rsidR="00D10C00">
        <w:rPr>
          <w:rFonts w:ascii="Arial" w:eastAsia="Arial" w:hAnsi="Arial" w:cs="Arial"/>
          <w:b/>
          <w:sz w:val="22"/>
          <w:szCs w:val="22"/>
        </w:rPr>
        <w:t>Z</w:t>
      </w:r>
      <w:r w:rsidR="00D10C00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="00D10C00">
        <w:rPr>
          <w:rFonts w:ascii="Arial" w:eastAsia="Arial" w:hAnsi="Arial" w:cs="Arial"/>
          <w:b/>
          <w:spacing w:val="-1"/>
          <w:sz w:val="22"/>
          <w:szCs w:val="22"/>
        </w:rPr>
        <w:t>Č</w:t>
      </w:r>
      <w:r w:rsidR="00D10C00">
        <w:rPr>
          <w:rFonts w:ascii="Arial" w:eastAsia="Arial" w:hAnsi="Arial" w:cs="Arial"/>
          <w:b/>
          <w:sz w:val="22"/>
          <w:szCs w:val="22"/>
        </w:rPr>
        <w:t>L.</w:t>
      </w:r>
      <w:r w:rsidR="00D10C00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="00D10C00">
        <w:rPr>
          <w:rFonts w:ascii="Arial" w:eastAsia="Arial" w:hAnsi="Arial" w:cs="Arial"/>
          <w:b/>
          <w:sz w:val="22"/>
          <w:szCs w:val="22"/>
        </w:rPr>
        <w:t>7</w:t>
      </w:r>
      <w:r w:rsidR="00D10C00">
        <w:rPr>
          <w:rFonts w:ascii="Arial" w:eastAsia="Arial" w:hAnsi="Arial" w:cs="Arial"/>
          <w:b/>
          <w:spacing w:val="-3"/>
          <w:sz w:val="22"/>
          <w:szCs w:val="22"/>
        </w:rPr>
        <w:t>5</w:t>
      </w:r>
      <w:r w:rsidR="00D10C00">
        <w:rPr>
          <w:rFonts w:ascii="Arial" w:eastAsia="Arial" w:hAnsi="Arial" w:cs="Arial"/>
          <w:b/>
          <w:sz w:val="22"/>
          <w:szCs w:val="22"/>
        </w:rPr>
        <w:t>. I</w:t>
      </w:r>
      <w:r w:rsidR="00D10C00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="00D10C00">
        <w:rPr>
          <w:rFonts w:ascii="Arial" w:eastAsia="Arial" w:hAnsi="Arial" w:cs="Arial"/>
          <w:b/>
          <w:spacing w:val="-3"/>
          <w:sz w:val="22"/>
          <w:szCs w:val="22"/>
        </w:rPr>
        <w:t>7</w:t>
      </w:r>
      <w:r w:rsidR="00D10C00">
        <w:rPr>
          <w:rFonts w:ascii="Arial" w:eastAsia="Arial" w:hAnsi="Arial" w:cs="Arial"/>
          <w:b/>
          <w:sz w:val="22"/>
          <w:szCs w:val="22"/>
        </w:rPr>
        <w:t>6.</w:t>
      </w:r>
      <w:r w:rsidR="00D10C00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="00D10C00">
        <w:rPr>
          <w:rFonts w:ascii="Arial" w:eastAsia="Arial" w:hAnsi="Arial" w:cs="Arial"/>
          <w:b/>
          <w:spacing w:val="2"/>
          <w:sz w:val="22"/>
          <w:szCs w:val="22"/>
        </w:rPr>
        <w:t>Z</w:t>
      </w:r>
      <w:r w:rsidR="00D10C00">
        <w:rPr>
          <w:rFonts w:ascii="Arial" w:eastAsia="Arial" w:hAnsi="Arial" w:cs="Arial"/>
          <w:b/>
          <w:spacing w:val="-8"/>
          <w:sz w:val="22"/>
          <w:szCs w:val="22"/>
        </w:rPr>
        <w:t>A</w:t>
      </w:r>
      <w:r w:rsidR="00D10C00">
        <w:rPr>
          <w:rFonts w:ascii="Arial" w:eastAsia="Arial" w:hAnsi="Arial" w:cs="Arial"/>
          <w:b/>
          <w:spacing w:val="-1"/>
          <w:sz w:val="22"/>
          <w:szCs w:val="22"/>
        </w:rPr>
        <w:t>K</w:t>
      </w:r>
      <w:r w:rsidR="00D10C00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="00D10C00">
        <w:rPr>
          <w:rFonts w:ascii="Arial" w:eastAsia="Arial" w:hAnsi="Arial" w:cs="Arial"/>
          <w:b/>
          <w:spacing w:val="4"/>
          <w:sz w:val="22"/>
          <w:szCs w:val="22"/>
        </w:rPr>
        <w:t>N</w:t>
      </w:r>
      <w:r w:rsidR="00D10C00">
        <w:rPr>
          <w:rFonts w:ascii="Arial" w:eastAsia="Arial" w:hAnsi="Arial" w:cs="Arial"/>
          <w:b/>
          <w:sz w:val="22"/>
          <w:szCs w:val="22"/>
        </w:rPr>
        <w:t>A</w:t>
      </w:r>
      <w:r w:rsidR="00D10C00"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 w:rsidR="00D10C00">
        <w:rPr>
          <w:rFonts w:ascii="Arial" w:eastAsia="Arial" w:hAnsi="Arial" w:cs="Arial"/>
          <w:b/>
          <w:sz w:val="22"/>
          <w:szCs w:val="22"/>
        </w:rPr>
        <w:t xml:space="preserve">I </w:t>
      </w:r>
      <w:r w:rsidR="00D10C00">
        <w:rPr>
          <w:rFonts w:ascii="Arial" w:eastAsia="Arial" w:hAnsi="Arial" w:cs="Arial"/>
          <w:b/>
          <w:spacing w:val="-1"/>
          <w:sz w:val="22"/>
          <w:szCs w:val="22"/>
        </w:rPr>
        <w:t>UP</w:t>
      </w:r>
      <w:r w:rsidR="00D10C00">
        <w:rPr>
          <w:rFonts w:ascii="Arial" w:eastAsia="Arial" w:hAnsi="Arial" w:cs="Arial"/>
          <w:b/>
          <w:spacing w:val="1"/>
          <w:sz w:val="22"/>
          <w:szCs w:val="22"/>
        </w:rPr>
        <w:t>U</w:t>
      </w:r>
      <w:r w:rsidR="00D10C00">
        <w:rPr>
          <w:rFonts w:ascii="Arial" w:eastAsia="Arial" w:hAnsi="Arial" w:cs="Arial"/>
          <w:b/>
          <w:spacing w:val="-3"/>
          <w:sz w:val="22"/>
          <w:szCs w:val="22"/>
        </w:rPr>
        <w:t>T</w:t>
      </w:r>
      <w:r w:rsidR="00D10C00">
        <w:rPr>
          <w:rFonts w:ascii="Arial" w:eastAsia="Arial" w:hAnsi="Arial" w:cs="Arial"/>
          <w:b/>
          <w:spacing w:val="2"/>
          <w:sz w:val="22"/>
          <w:szCs w:val="22"/>
        </w:rPr>
        <w:t>S</w:t>
      </w:r>
      <w:r w:rsidR="00D10C00">
        <w:rPr>
          <w:rFonts w:ascii="Arial" w:eastAsia="Arial" w:hAnsi="Arial" w:cs="Arial"/>
          <w:b/>
          <w:spacing w:val="-3"/>
          <w:sz w:val="22"/>
          <w:szCs w:val="22"/>
        </w:rPr>
        <w:t>T</w:t>
      </w:r>
      <w:r w:rsidR="00D10C00">
        <w:rPr>
          <w:rFonts w:ascii="Arial" w:eastAsia="Arial" w:hAnsi="Arial" w:cs="Arial"/>
          <w:b/>
          <w:spacing w:val="-1"/>
          <w:sz w:val="22"/>
          <w:szCs w:val="22"/>
        </w:rPr>
        <w:t>V</w:t>
      </w:r>
      <w:r w:rsidR="00D10C00">
        <w:rPr>
          <w:rFonts w:ascii="Arial" w:eastAsia="Arial" w:hAnsi="Arial" w:cs="Arial"/>
          <w:b/>
          <w:sz w:val="22"/>
          <w:szCs w:val="22"/>
        </w:rPr>
        <w:t>O</w:t>
      </w:r>
      <w:r w:rsidR="00D10C00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="00D10C00">
        <w:rPr>
          <w:rFonts w:ascii="Arial" w:eastAsia="Arial" w:hAnsi="Arial" w:cs="Arial"/>
          <w:b/>
          <w:spacing w:val="1"/>
          <w:sz w:val="22"/>
          <w:szCs w:val="22"/>
        </w:rPr>
        <w:t>K</w:t>
      </w:r>
      <w:r w:rsidR="00D10C00">
        <w:rPr>
          <w:rFonts w:ascii="Arial" w:eastAsia="Arial" w:hAnsi="Arial" w:cs="Arial"/>
          <w:b/>
          <w:spacing w:val="-6"/>
          <w:sz w:val="22"/>
          <w:szCs w:val="22"/>
        </w:rPr>
        <w:t>A</w:t>
      </w:r>
      <w:r w:rsidR="00D10C00">
        <w:rPr>
          <w:rFonts w:ascii="Arial" w:eastAsia="Arial" w:hAnsi="Arial" w:cs="Arial"/>
          <w:b/>
          <w:spacing w:val="-1"/>
          <w:sz w:val="22"/>
          <w:szCs w:val="22"/>
        </w:rPr>
        <w:t>K</w:t>
      </w:r>
      <w:r w:rsidR="00D10C00">
        <w:rPr>
          <w:rFonts w:ascii="Arial" w:eastAsia="Arial" w:hAnsi="Arial" w:cs="Arial"/>
          <w:b/>
          <w:sz w:val="22"/>
          <w:szCs w:val="22"/>
        </w:rPr>
        <w:t>O</w:t>
      </w:r>
      <w:r w:rsidR="00D10C00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="00D10C00">
        <w:rPr>
          <w:rFonts w:ascii="Arial" w:eastAsia="Arial" w:hAnsi="Arial" w:cs="Arial"/>
          <w:b/>
          <w:spacing w:val="-1"/>
          <w:sz w:val="22"/>
          <w:szCs w:val="22"/>
        </w:rPr>
        <w:t>S</w:t>
      </w:r>
      <w:r w:rsidR="00D10C00">
        <w:rPr>
          <w:rFonts w:ascii="Arial" w:eastAsia="Arial" w:hAnsi="Arial" w:cs="Arial"/>
          <w:b/>
          <w:sz w:val="22"/>
          <w:szCs w:val="22"/>
        </w:rPr>
        <w:t>E</w:t>
      </w:r>
      <w:r w:rsidR="00D10C00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="00D10C00">
        <w:rPr>
          <w:rFonts w:ascii="Arial" w:eastAsia="Arial" w:hAnsi="Arial" w:cs="Arial"/>
          <w:b/>
          <w:spacing w:val="-1"/>
          <w:sz w:val="22"/>
          <w:szCs w:val="22"/>
        </w:rPr>
        <w:t>D</w:t>
      </w:r>
      <w:r w:rsidR="00D10C00">
        <w:rPr>
          <w:rFonts w:ascii="Arial" w:eastAsia="Arial" w:hAnsi="Arial" w:cs="Arial"/>
          <w:b/>
          <w:spacing w:val="1"/>
          <w:sz w:val="22"/>
          <w:szCs w:val="22"/>
        </w:rPr>
        <w:t>OK</w:t>
      </w:r>
      <w:r w:rsidR="00D10C00">
        <w:rPr>
          <w:rFonts w:ascii="Arial" w:eastAsia="Arial" w:hAnsi="Arial" w:cs="Arial"/>
          <w:b/>
          <w:spacing w:val="-6"/>
          <w:sz w:val="22"/>
          <w:szCs w:val="22"/>
        </w:rPr>
        <w:t>A</w:t>
      </w:r>
      <w:r w:rsidR="00D10C00">
        <w:rPr>
          <w:rFonts w:ascii="Arial" w:eastAsia="Arial" w:hAnsi="Arial" w:cs="Arial"/>
          <w:b/>
          <w:sz w:val="22"/>
          <w:szCs w:val="22"/>
        </w:rPr>
        <w:t>Z</w:t>
      </w:r>
      <w:r w:rsidR="00D10C00">
        <w:rPr>
          <w:rFonts w:ascii="Arial" w:eastAsia="Arial" w:hAnsi="Arial" w:cs="Arial"/>
          <w:b/>
          <w:spacing w:val="-1"/>
          <w:sz w:val="22"/>
          <w:szCs w:val="22"/>
        </w:rPr>
        <w:t>U</w:t>
      </w:r>
      <w:r w:rsidR="00D10C00">
        <w:rPr>
          <w:rFonts w:ascii="Arial" w:eastAsia="Arial" w:hAnsi="Arial" w:cs="Arial"/>
          <w:b/>
          <w:sz w:val="22"/>
          <w:szCs w:val="22"/>
        </w:rPr>
        <w:t>JE</w:t>
      </w:r>
      <w:r w:rsidR="00D10C00">
        <w:rPr>
          <w:rFonts w:ascii="Arial" w:eastAsia="Arial" w:hAnsi="Arial" w:cs="Arial"/>
          <w:b/>
          <w:spacing w:val="1"/>
          <w:sz w:val="22"/>
          <w:szCs w:val="22"/>
        </w:rPr>
        <w:t xml:space="preserve"> I</w:t>
      </w:r>
      <w:r w:rsidR="00D10C00">
        <w:rPr>
          <w:rFonts w:ascii="Arial" w:eastAsia="Arial" w:hAnsi="Arial" w:cs="Arial"/>
          <w:b/>
          <w:spacing w:val="-1"/>
          <w:sz w:val="22"/>
          <w:szCs w:val="22"/>
        </w:rPr>
        <w:t>SPUN</w:t>
      </w:r>
      <w:r w:rsidR="00D10C00">
        <w:rPr>
          <w:rFonts w:ascii="Arial" w:eastAsia="Arial" w:hAnsi="Arial" w:cs="Arial"/>
          <w:b/>
          <w:spacing w:val="1"/>
          <w:sz w:val="22"/>
          <w:szCs w:val="22"/>
        </w:rPr>
        <w:t>j</w:t>
      </w:r>
      <w:r w:rsidR="00D10C00">
        <w:rPr>
          <w:rFonts w:ascii="Arial" w:eastAsia="Arial" w:hAnsi="Arial" w:cs="Arial"/>
          <w:b/>
          <w:spacing w:val="-1"/>
          <w:sz w:val="22"/>
          <w:szCs w:val="22"/>
        </w:rPr>
        <w:t>E</w:t>
      </w:r>
      <w:r w:rsidR="00D10C00">
        <w:rPr>
          <w:rFonts w:ascii="Arial" w:eastAsia="Arial" w:hAnsi="Arial" w:cs="Arial"/>
          <w:b/>
          <w:spacing w:val="1"/>
          <w:sz w:val="22"/>
          <w:szCs w:val="22"/>
        </w:rPr>
        <w:t>NO</w:t>
      </w:r>
      <w:r w:rsidR="00D10C00">
        <w:rPr>
          <w:rFonts w:ascii="Arial" w:eastAsia="Arial" w:hAnsi="Arial" w:cs="Arial"/>
          <w:b/>
          <w:spacing w:val="-1"/>
          <w:sz w:val="22"/>
          <w:szCs w:val="22"/>
        </w:rPr>
        <w:t>S</w:t>
      </w:r>
      <w:r w:rsidR="00D10C00">
        <w:rPr>
          <w:rFonts w:ascii="Arial" w:eastAsia="Arial" w:hAnsi="Arial" w:cs="Arial"/>
          <w:b/>
          <w:sz w:val="22"/>
          <w:szCs w:val="22"/>
        </w:rPr>
        <w:t>T</w:t>
      </w:r>
      <w:r w:rsidR="00D10C00"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 w:rsidR="00D10C00">
        <w:rPr>
          <w:rFonts w:ascii="Arial" w:eastAsia="Arial" w:hAnsi="Arial" w:cs="Arial"/>
          <w:b/>
          <w:spacing w:val="-3"/>
          <w:sz w:val="22"/>
          <w:szCs w:val="22"/>
        </w:rPr>
        <w:t>T</w:t>
      </w:r>
      <w:r w:rsidR="00D10C00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="00D10C00">
        <w:rPr>
          <w:rFonts w:ascii="Arial" w:eastAsia="Arial" w:hAnsi="Arial" w:cs="Arial"/>
          <w:b/>
          <w:sz w:val="22"/>
          <w:szCs w:val="22"/>
        </w:rPr>
        <w:t xml:space="preserve">H </w:t>
      </w:r>
      <w:r w:rsidR="00D10C00">
        <w:rPr>
          <w:rFonts w:ascii="Arial" w:eastAsia="Arial" w:hAnsi="Arial" w:cs="Arial"/>
          <w:b/>
          <w:spacing w:val="-1"/>
          <w:sz w:val="22"/>
          <w:szCs w:val="22"/>
        </w:rPr>
        <w:t>US</w:t>
      </w:r>
      <w:r w:rsidR="00D10C00">
        <w:rPr>
          <w:rFonts w:ascii="Arial" w:eastAsia="Arial" w:hAnsi="Arial" w:cs="Arial"/>
          <w:b/>
          <w:sz w:val="22"/>
          <w:szCs w:val="22"/>
        </w:rPr>
        <w:t>L</w:t>
      </w:r>
      <w:r w:rsidR="00D10C00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="00D10C00">
        <w:rPr>
          <w:rFonts w:ascii="Arial" w:eastAsia="Arial" w:hAnsi="Arial" w:cs="Arial"/>
          <w:b/>
          <w:spacing w:val="2"/>
          <w:sz w:val="22"/>
          <w:szCs w:val="22"/>
        </w:rPr>
        <w:t>V</w:t>
      </w:r>
      <w:r w:rsidR="00D10C00">
        <w:rPr>
          <w:rFonts w:ascii="Arial" w:eastAsia="Arial" w:hAnsi="Arial" w:cs="Arial"/>
          <w:b/>
          <w:sz w:val="22"/>
          <w:szCs w:val="22"/>
        </w:rPr>
        <w:t>A</w:t>
      </w:r>
    </w:p>
    <w:p w:rsidR="0010717A" w:rsidRDefault="0010717A">
      <w:pPr>
        <w:spacing w:before="11" w:line="240" w:lineRule="exact"/>
        <w:rPr>
          <w:sz w:val="24"/>
          <w:szCs w:val="24"/>
        </w:rPr>
      </w:pPr>
    </w:p>
    <w:p w:rsidR="0010717A" w:rsidRDefault="00D10C00">
      <w:pPr>
        <w:spacing w:before="32"/>
        <w:ind w:left="724" w:right="723"/>
        <w:jc w:val="center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b/>
          <w:i/>
          <w:sz w:val="22"/>
          <w:szCs w:val="22"/>
        </w:rPr>
        <w:t xml:space="preserve">1. </w:t>
      </w:r>
      <w:r>
        <w:rPr>
          <w:rFonts w:ascii="Arial" w:eastAsia="Arial" w:hAnsi="Arial" w:cs="Arial"/>
          <w:b/>
          <w:i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US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 xml:space="preserve">I </w:t>
      </w:r>
      <w:r>
        <w:rPr>
          <w:rFonts w:ascii="Arial" w:eastAsia="Arial" w:hAnsi="Arial" w:cs="Arial"/>
          <w:b/>
          <w:spacing w:val="2"/>
          <w:sz w:val="22"/>
          <w:szCs w:val="22"/>
        </w:rPr>
        <w:t>Z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UČ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Š</w:t>
      </w:r>
      <w:r>
        <w:rPr>
          <w:rFonts w:ascii="Arial" w:eastAsia="Arial" w:hAnsi="Arial" w:cs="Arial"/>
          <w:b/>
          <w:spacing w:val="1"/>
          <w:sz w:val="22"/>
          <w:szCs w:val="22"/>
        </w:rPr>
        <w:t>Ć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U 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sz w:val="22"/>
          <w:szCs w:val="22"/>
        </w:rPr>
        <w:t>UPK</w:t>
      </w:r>
      <w:r>
        <w:rPr>
          <w:rFonts w:ascii="Arial" w:eastAsia="Arial" w:hAnsi="Arial" w:cs="Arial"/>
          <w:b/>
          <w:sz w:val="22"/>
          <w:szCs w:val="22"/>
        </w:rPr>
        <w:t xml:space="preserve">U </w:t>
      </w:r>
      <w:r>
        <w:rPr>
          <w:rFonts w:ascii="Arial" w:eastAsia="Arial" w:hAnsi="Arial" w:cs="Arial"/>
          <w:b/>
          <w:spacing w:val="2"/>
          <w:sz w:val="22"/>
          <w:szCs w:val="22"/>
        </w:rPr>
        <w:t>J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2"/>
          <w:sz w:val="22"/>
          <w:szCs w:val="22"/>
        </w:rPr>
        <w:t>V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N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4"/>
          <w:sz w:val="22"/>
          <w:szCs w:val="22"/>
        </w:rPr>
        <w:t>B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2"/>
          <w:sz w:val="22"/>
          <w:szCs w:val="22"/>
        </w:rPr>
        <w:t>V</w:t>
      </w:r>
      <w:r>
        <w:rPr>
          <w:rFonts w:ascii="Arial" w:eastAsia="Arial" w:hAnsi="Arial" w:cs="Arial"/>
          <w:b/>
          <w:spacing w:val="-1"/>
          <w:sz w:val="22"/>
          <w:szCs w:val="22"/>
        </w:rPr>
        <w:t>K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I</w:t>
      </w:r>
      <w:r>
        <w:rPr>
          <w:rFonts w:ascii="Arial" w:eastAsia="Arial" w:hAnsi="Arial" w:cs="Arial"/>
          <w:b/>
          <w:sz w:val="22"/>
          <w:szCs w:val="22"/>
        </w:rPr>
        <w:t>Z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Č</w:t>
      </w:r>
      <w:r>
        <w:rPr>
          <w:rFonts w:ascii="Arial" w:eastAsia="Arial" w:hAnsi="Arial" w:cs="Arial"/>
          <w:b/>
          <w:sz w:val="22"/>
          <w:szCs w:val="22"/>
        </w:rPr>
        <w:t>L.</w:t>
      </w:r>
      <w:proofErr w:type="gramEnd"/>
      <w:r>
        <w:rPr>
          <w:rFonts w:ascii="Arial" w:eastAsia="Arial" w:hAnsi="Arial" w:cs="Arial"/>
          <w:b/>
          <w:sz w:val="22"/>
          <w:szCs w:val="22"/>
        </w:rPr>
        <w:t xml:space="preserve"> 75. I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76.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"/>
          <w:sz w:val="22"/>
          <w:szCs w:val="22"/>
        </w:rPr>
        <w:t>Z</w:t>
      </w:r>
      <w:r>
        <w:rPr>
          <w:rFonts w:ascii="Arial" w:eastAsia="Arial" w:hAnsi="Arial" w:cs="Arial"/>
          <w:b/>
          <w:spacing w:val="-8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K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4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A</w:t>
      </w:r>
    </w:p>
    <w:p w:rsidR="0010717A" w:rsidRDefault="0010717A">
      <w:pPr>
        <w:spacing w:before="18" w:line="240" w:lineRule="exact"/>
        <w:rPr>
          <w:sz w:val="24"/>
          <w:szCs w:val="24"/>
        </w:rPr>
      </w:pPr>
    </w:p>
    <w:p w:rsidR="0010717A" w:rsidRDefault="00D10C00">
      <w:pPr>
        <w:spacing w:line="240" w:lineRule="exact"/>
        <w:ind w:left="120" w:right="8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1.</w:t>
      </w:r>
      <w:r>
        <w:rPr>
          <w:rFonts w:ascii="Arial" w:eastAsia="Arial" w:hAnsi="Arial" w:cs="Arial"/>
          <w:b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z w:val="22"/>
          <w:szCs w:val="22"/>
        </w:rPr>
        <w:t>na</w:t>
      </w:r>
      <w:proofErr w:type="gramEnd"/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učešće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naba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ponuđ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č</w:t>
      </w:r>
      <w:r>
        <w:rPr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spun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oba</w:t>
      </w:r>
      <w:r>
        <w:rPr>
          <w:rFonts w:ascii="Arial" w:eastAsia="Arial" w:hAnsi="Arial" w:cs="Arial"/>
          <w:b/>
          <w:spacing w:val="-3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2"/>
          <w:sz w:val="22"/>
          <w:szCs w:val="22"/>
        </w:rPr>
        <w:t>z</w:t>
      </w:r>
      <w:r>
        <w:rPr>
          <w:rFonts w:ascii="Arial" w:eastAsia="Arial" w:hAnsi="Arial" w:cs="Arial"/>
          <w:b/>
          <w:sz w:val="22"/>
          <w:szCs w:val="22"/>
        </w:rPr>
        <w:t>ne us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3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učešćeu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up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naba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ke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sane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č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7</w:t>
      </w:r>
      <w:r>
        <w:rPr>
          <w:rFonts w:ascii="Arial" w:eastAsia="Arial" w:hAnsi="Arial" w:cs="Arial"/>
          <w:spacing w:val="-3"/>
          <w:sz w:val="22"/>
          <w:szCs w:val="22"/>
        </w:rPr>
        <w:t>5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Z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kona, i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o:</w:t>
      </w:r>
    </w:p>
    <w:p w:rsidR="0010717A" w:rsidRDefault="00D10C00">
      <w:pPr>
        <w:spacing w:line="240" w:lineRule="exact"/>
        <w:ind w:left="120" w:right="1715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1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</w:rPr>
        <w:t>da</w:t>
      </w:r>
      <w:proofErr w:type="gramEnd"/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od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ž</w:t>
      </w:r>
      <w:r>
        <w:rPr>
          <w:rFonts w:ascii="Arial" w:eastAsia="Arial" w:hAnsi="Arial" w:cs="Arial"/>
          <w:sz w:val="22"/>
          <w:szCs w:val="22"/>
        </w:rPr>
        <w:t>nog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ana, odno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ući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;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č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7</w:t>
      </w:r>
      <w:r>
        <w:rPr>
          <w:rFonts w:ascii="Arial" w:eastAsia="Arial" w:hAnsi="Arial" w:cs="Arial"/>
          <w:spacing w:val="-3"/>
          <w:sz w:val="22"/>
          <w:szCs w:val="22"/>
        </w:rPr>
        <w:t>5</w:t>
      </w:r>
      <w:r>
        <w:rPr>
          <w:rFonts w:ascii="Arial" w:eastAsia="Arial" w:hAnsi="Arial" w:cs="Arial"/>
          <w:sz w:val="22"/>
          <w:szCs w:val="22"/>
        </w:rPr>
        <w:t>. 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 xml:space="preserve">. </w:t>
      </w:r>
      <w:proofErr w:type="gramStart"/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ač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-3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Z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1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</w:rPr>
        <w:t>;</w:t>
      </w:r>
    </w:p>
    <w:p w:rsidR="0010717A" w:rsidRDefault="00D10C00">
      <w:pPr>
        <w:spacing w:line="240" w:lineRule="exact"/>
        <w:ind w:left="120" w:right="87"/>
        <w:jc w:val="both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1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</w:rPr>
        <w:t>da</w:t>
      </w:r>
      <w:proofErr w:type="gramEnd"/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ov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upn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osuđ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od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čn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č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</w:p>
    <w:p w:rsidR="0010717A" w:rsidRDefault="00D10C00">
      <w:pPr>
        <w:spacing w:before="6" w:line="240" w:lineRule="exact"/>
        <w:ind w:left="120" w:right="82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ne</w:t>
      </w:r>
      <w:proofErr w:type="gramEnd"/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upe,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osuđ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čna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ede,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čna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ž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 s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ne, k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čno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il</w:t>
      </w:r>
      <w:r>
        <w:rPr>
          <w:rFonts w:ascii="Arial" w:eastAsia="Arial" w:hAnsi="Arial" w:cs="Arial"/>
          <w:sz w:val="22"/>
          <w:szCs w:val="22"/>
        </w:rPr>
        <w:t>i da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>ri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čno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e; </w:t>
      </w:r>
      <w:r>
        <w:rPr>
          <w:rFonts w:ascii="Arial" w:eastAsia="Arial" w:hAnsi="Arial" w:cs="Arial"/>
          <w:i/>
          <w:spacing w:val="1"/>
          <w:sz w:val="22"/>
          <w:szCs w:val="22"/>
        </w:rPr>
        <w:t>(</w:t>
      </w:r>
      <w:r>
        <w:rPr>
          <w:rFonts w:ascii="Arial" w:eastAsia="Arial" w:hAnsi="Arial" w:cs="Arial"/>
          <w:i/>
          <w:sz w:val="22"/>
          <w:szCs w:val="22"/>
        </w:rPr>
        <w:t>č</w:t>
      </w:r>
      <w:r>
        <w:rPr>
          <w:rFonts w:ascii="Arial" w:eastAsia="Arial" w:hAnsi="Arial" w:cs="Arial"/>
          <w:i/>
          <w:spacing w:val="-1"/>
          <w:sz w:val="22"/>
          <w:szCs w:val="22"/>
        </w:rPr>
        <w:t>l</w:t>
      </w:r>
      <w:r>
        <w:rPr>
          <w:rFonts w:ascii="Arial" w:eastAsia="Arial" w:hAnsi="Arial" w:cs="Arial"/>
          <w:i/>
          <w:sz w:val="22"/>
          <w:szCs w:val="22"/>
        </w:rPr>
        <w:t xml:space="preserve">. </w:t>
      </w:r>
      <w:r>
        <w:rPr>
          <w:rFonts w:ascii="Arial" w:eastAsia="Arial" w:hAnsi="Arial" w:cs="Arial"/>
          <w:i/>
          <w:spacing w:val="-3"/>
          <w:sz w:val="22"/>
          <w:szCs w:val="22"/>
        </w:rPr>
        <w:t>7</w:t>
      </w:r>
      <w:r>
        <w:rPr>
          <w:rFonts w:ascii="Arial" w:eastAsia="Arial" w:hAnsi="Arial" w:cs="Arial"/>
          <w:i/>
          <w:sz w:val="22"/>
          <w:szCs w:val="22"/>
        </w:rPr>
        <w:t>5.</w:t>
      </w:r>
      <w:r>
        <w:rPr>
          <w:rFonts w:ascii="Arial" w:eastAsia="Arial" w:hAnsi="Arial" w:cs="Arial"/>
          <w:i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2"/>
          <w:sz w:val="22"/>
          <w:szCs w:val="22"/>
        </w:rPr>
        <w:t>s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z w:val="22"/>
          <w:szCs w:val="22"/>
        </w:rPr>
        <w:t xml:space="preserve">. 1. </w:t>
      </w:r>
      <w:proofErr w:type="gramStart"/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pacing w:val="-3"/>
          <w:sz w:val="22"/>
          <w:szCs w:val="22"/>
        </w:rPr>
        <w:t>a</w:t>
      </w:r>
      <w:r>
        <w:rPr>
          <w:rFonts w:ascii="Arial" w:eastAsia="Arial" w:hAnsi="Arial" w:cs="Arial"/>
          <w:i/>
          <w:sz w:val="22"/>
          <w:szCs w:val="22"/>
        </w:rPr>
        <w:t>č</w:t>
      </w:r>
      <w:proofErr w:type="gramEnd"/>
      <w:r>
        <w:rPr>
          <w:rFonts w:ascii="Arial" w:eastAsia="Arial" w:hAnsi="Arial" w:cs="Arial"/>
          <w:i/>
          <w:sz w:val="22"/>
          <w:szCs w:val="22"/>
        </w:rPr>
        <w:t>. 2) Zakona</w:t>
      </w:r>
      <w:r>
        <w:rPr>
          <w:rFonts w:ascii="Arial" w:eastAsia="Arial" w:hAnsi="Arial" w:cs="Arial"/>
          <w:i/>
          <w:spacing w:val="-1"/>
          <w:sz w:val="22"/>
          <w:szCs w:val="22"/>
        </w:rPr>
        <w:t>)</w:t>
      </w:r>
      <w:r>
        <w:rPr>
          <w:rFonts w:ascii="Arial" w:eastAsia="Arial" w:hAnsi="Arial" w:cs="Arial"/>
          <w:i/>
          <w:sz w:val="22"/>
          <w:szCs w:val="22"/>
        </w:rPr>
        <w:t>;</w:t>
      </w:r>
    </w:p>
    <w:p w:rsidR="0010717A" w:rsidRDefault="00D10C00">
      <w:pPr>
        <w:spacing w:before="96"/>
        <w:ind w:left="120" w:right="8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3)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z w:val="22"/>
          <w:szCs w:val="22"/>
        </w:rPr>
        <w:t>da</w:t>
      </w:r>
      <w:proofErr w:type="gramEnd"/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dospe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e,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nose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ge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-2"/>
          <w:sz w:val="22"/>
          <w:szCs w:val="22"/>
        </w:rPr>
        <w:t>ž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epub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ke</w:t>
      </w:r>
    </w:p>
    <w:p w:rsidR="0010717A" w:rsidRDefault="00D10C00">
      <w:pPr>
        <w:spacing w:line="240" w:lineRule="exact"/>
        <w:ind w:left="120" w:right="128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i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ane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ž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kada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š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j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; </w:t>
      </w:r>
      <w:r>
        <w:rPr>
          <w:rFonts w:ascii="Arial" w:eastAsia="Arial" w:hAnsi="Arial" w:cs="Arial"/>
          <w:i/>
          <w:spacing w:val="1"/>
          <w:sz w:val="22"/>
          <w:szCs w:val="22"/>
        </w:rPr>
        <w:t>(</w:t>
      </w:r>
      <w:r>
        <w:rPr>
          <w:rFonts w:ascii="Arial" w:eastAsia="Arial" w:hAnsi="Arial" w:cs="Arial"/>
          <w:i/>
          <w:sz w:val="22"/>
          <w:szCs w:val="22"/>
        </w:rPr>
        <w:t>č</w:t>
      </w:r>
      <w:r>
        <w:rPr>
          <w:rFonts w:ascii="Arial" w:eastAsia="Arial" w:hAnsi="Arial" w:cs="Arial"/>
          <w:i/>
          <w:spacing w:val="-3"/>
          <w:sz w:val="22"/>
          <w:szCs w:val="22"/>
        </w:rPr>
        <w:t>l</w:t>
      </w:r>
      <w:r>
        <w:rPr>
          <w:rFonts w:ascii="Arial" w:eastAsia="Arial" w:hAnsi="Arial" w:cs="Arial"/>
          <w:i/>
          <w:sz w:val="22"/>
          <w:szCs w:val="22"/>
        </w:rPr>
        <w:t>.</w:t>
      </w:r>
      <w:r>
        <w:rPr>
          <w:rFonts w:ascii="Arial" w:eastAsia="Arial" w:hAnsi="Arial" w:cs="Arial"/>
          <w:i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7</w:t>
      </w:r>
      <w:r>
        <w:rPr>
          <w:rFonts w:ascii="Arial" w:eastAsia="Arial" w:hAnsi="Arial" w:cs="Arial"/>
          <w:i/>
          <w:spacing w:val="-3"/>
          <w:sz w:val="22"/>
          <w:szCs w:val="22"/>
        </w:rPr>
        <w:t>5</w:t>
      </w:r>
      <w:r>
        <w:rPr>
          <w:rFonts w:ascii="Arial" w:eastAsia="Arial" w:hAnsi="Arial" w:cs="Arial"/>
          <w:i/>
          <w:sz w:val="22"/>
          <w:szCs w:val="22"/>
        </w:rPr>
        <w:t>.</w:t>
      </w:r>
      <w:r>
        <w:rPr>
          <w:rFonts w:ascii="Arial" w:eastAsia="Arial" w:hAnsi="Arial" w:cs="Arial"/>
          <w:i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2"/>
          <w:sz w:val="22"/>
          <w:szCs w:val="22"/>
        </w:rPr>
        <w:t>s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z w:val="22"/>
          <w:szCs w:val="22"/>
        </w:rPr>
        <w:t xml:space="preserve">. </w:t>
      </w:r>
      <w:r>
        <w:rPr>
          <w:rFonts w:ascii="Arial" w:eastAsia="Arial" w:hAnsi="Arial" w:cs="Arial"/>
          <w:i/>
          <w:spacing w:val="-3"/>
          <w:sz w:val="22"/>
          <w:szCs w:val="22"/>
        </w:rPr>
        <w:t>1</w:t>
      </w:r>
      <w:r>
        <w:rPr>
          <w:rFonts w:ascii="Arial" w:eastAsia="Arial" w:hAnsi="Arial" w:cs="Arial"/>
          <w:i/>
          <w:sz w:val="22"/>
          <w:szCs w:val="22"/>
        </w:rPr>
        <w:t xml:space="preserve">. </w:t>
      </w:r>
      <w:proofErr w:type="gramStart"/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pacing w:val="-3"/>
          <w:sz w:val="22"/>
          <w:szCs w:val="22"/>
        </w:rPr>
        <w:t>a</w:t>
      </w:r>
      <w:r>
        <w:rPr>
          <w:rFonts w:ascii="Arial" w:eastAsia="Arial" w:hAnsi="Arial" w:cs="Arial"/>
          <w:i/>
          <w:sz w:val="22"/>
          <w:szCs w:val="22"/>
        </w:rPr>
        <w:t>č</w:t>
      </w:r>
      <w:proofErr w:type="gramEnd"/>
      <w:r>
        <w:rPr>
          <w:rFonts w:ascii="Arial" w:eastAsia="Arial" w:hAnsi="Arial" w:cs="Arial"/>
          <w:i/>
          <w:sz w:val="22"/>
          <w:szCs w:val="22"/>
        </w:rPr>
        <w:t>.</w:t>
      </w:r>
      <w:r>
        <w:rPr>
          <w:rFonts w:ascii="Arial" w:eastAsia="Arial" w:hAnsi="Arial" w:cs="Arial"/>
          <w:i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3"/>
          <w:sz w:val="22"/>
          <w:szCs w:val="22"/>
        </w:rPr>
        <w:t>4</w:t>
      </w:r>
      <w:r>
        <w:rPr>
          <w:rFonts w:ascii="Arial" w:eastAsia="Arial" w:hAnsi="Arial" w:cs="Arial"/>
          <w:i/>
          <w:sz w:val="22"/>
          <w:szCs w:val="22"/>
        </w:rPr>
        <w:t>)</w:t>
      </w:r>
      <w:r>
        <w:rPr>
          <w:rFonts w:ascii="Arial" w:eastAsia="Arial" w:hAnsi="Arial" w:cs="Arial"/>
          <w:i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Zakon</w:t>
      </w:r>
      <w:r>
        <w:rPr>
          <w:rFonts w:ascii="Arial" w:eastAsia="Arial" w:hAnsi="Arial" w:cs="Arial"/>
          <w:i/>
          <w:spacing w:val="-3"/>
          <w:sz w:val="22"/>
          <w:szCs w:val="22"/>
        </w:rPr>
        <w:t>a</w:t>
      </w:r>
      <w:r>
        <w:rPr>
          <w:rFonts w:ascii="Arial" w:eastAsia="Arial" w:hAnsi="Arial" w:cs="Arial"/>
          <w:i/>
          <w:spacing w:val="1"/>
          <w:sz w:val="22"/>
          <w:szCs w:val="22"/>
        </w:rPr>
        <w:t>)</w:t>
      </w:r>
      <w:r>
        <w:rPr>
          <w:rFonts w:ascii="Arial" w:eastAsia="Arial" w:hAnsi="Arial" w:cs="Arial"/>
          <w:i/>
          <w:sz w:val="22"/>
          <w:szCs w:val="22"/>
        </w:rPr>
        <w:t>;</w:t>
      </w:r>
    </w:p>
    <w:p w:rsidR="0010717A" w:rsidRDefault="0010717A">
      <w:pPr>
        <w:spacing w:before="13" w:line="240" w:lineRule="exact"/>
        <w:rPr>
          <w:sz w:val="24"/>
          <w:szCs w:val="24"/>
        </w:rPr>
      </w:pPr>
    </w:p>
    <w:p w:rsidR="0010717A" w:rsidRDefault="00D10C00">
      <w:pPr>
        <w:ind w:left="120" w:right="79"/>
        <w:jc w:val="both"/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4</w:t>
      </w:r>
      <w:r>
        <w:rPr>
          <w:rFonts w:ascii="Arial" w:eastAsia="Arial" w:hAnsi="Arial" w:cs="Arial"/>
          <w:spacing w:val="1"/>
          <w:sz w:val="22"/>
          <w:szCs w:val="22"/>
        </w:rPr>
        <w:t>)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onuđač</w:t>
      </w:r>
      <w:r>
        <w:rPr>
          <w:sz w:val="22"/>
          <w:szCs w:val="22"/>
        </w:rPr>
        <w:t xml:space="preserve"> </w:t>
      </w:r>
      <w:r>
        <w:rPr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du</w:t>
      </w:r>
      <w:r>
        <w:rPr>
          <w:rFonts w:ascii="Arial" w:eastAsia="Arial" w:hAnsi="Arial" w:cs="Arial"/>
          <w:spacing w:val="-2"/>
          <w:sz w:val="22"/>
          <w:szCs w:val="22"/>
        </w:rPr>
        <w:t>ž</w:t>
      </w:r>
      <w:r>
        <w:rPr>
          <w:rFonts w:ascii="Arial" w:eastAsia="Arial" w:hAnsi="Arial" w:cs="Arial"/>
          <w:sz w:val="22"/>
          <w:szCs w:val="22"/>
        </w:rPr>
        <w:t xml:space="preserve">an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da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i  sas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 xml:space="preserve">u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ponu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č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ede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da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j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poš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ao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oba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z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ž</w:t>
      </w:r>
      <w:r>
        <w:rPr>
          <w:rFonts w:ascii="Arial" w:eastAsia="Arial" w:hAnsi="Arial" w:cs="Arial"/>
          <w:sz w:val="22"/>
          <w:szCs w:val="22"/>
        </w:rPr>
        <w:t>eć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h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sa 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aš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i na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adu,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oš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 i us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aš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 ž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ne s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ne,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 da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anu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ba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 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podnoše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ponude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1"/>
          <w:sz w:val="22"/>
          <w:szCs w:val="22"/>
        </w:rPr>
        <w:t>(</w:t>
      </w:r>
      <w:r>
        <w:rPr>
          <w:rFonts w:ascii="Arial" w:eastAsia="Arial" w:hAnsi="Arial" w:cs="Arial"/>
          <w:i/>
          <w:sz w:val="22"/>
          <w:szCs w:val="22"/>
        </w:rPr>
        <w:t>č</w:t>
      </w:r>
      <w:r>
        <w:rPr>
          <w:rFonts w:ascii="Arial" w:eastAsia="Arial" w:hAnsi="Arial" w:cs="Arial"/>
          <w:i/>
          <w:spacing w:val="-1"/>
          <w:sz w:val="22"/>
          <w:szCs w:val="22"/>
        </w:rPr>
        <w:t>l</w:t>
      </w:r>
      <w:r>
        <w:rPr>
          <w:rFonts w:ascii="Arial" w:eastAsia="Arial" w:hAnsi="Arial" w:cs="Arial"/>
          <w:i/>
          <w:sz w:val="22"/>
          <w:szCs w:val="22"/>
        </w:rPr>
        <w:t>.</w:t>
      </w:r>
      <w:r>
        <w:rPr>
          <w:rFonts w:ascii="Arial" w:eastAsia="Arial" w:hAnsi="Arial" w:cs="Arial"/>
          <w:i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 xml:space="preserve">75. </w:t>
      </w:r>
      <w:r>
        <w:rPr>
          <w:rFonts w:ascii="Arial" w:eastAsia="Arial" w:hAnsi="Arial" w:cs="Arial"/>
          <w:i/>
          <w:spacing w:val="-2"/>
          <w:sz w:val="22"/>
          <w:szCs w:val="22"/>
        </w:rPr>
        <w:t>s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z w:val="22"/>
          <w:szCs w:val="22"/>
        </w:rPr>
        <w:t xml:space="preserve">. 2. </w:t>
      </w:r>
      <w:proofErr w:type="gramStart"/>
      <w:r>
        <w:rPr>
          <w:rFonts w:ascii="Arial" w:eastAsia="Arial" w:hAnsi="Arial" w:cs="Arial"/>
          <w:i/>
          <w:sz w:val="22"/>
          <w:szCs w:val="22"/>
        </w:rPr>
        <w:t>Zakona</w:t>
      </w:r>
      <w:r>
        <w:rPr>
          <w:rFonts w:ascii="Arial" w:eastAsia="Arial" w:hAnsi="Arial" w:cs="Arial"/>
          <w:i/>
          <w:spacing w:val="-1"/>
          <w:sz w:val="22"/>
          <w:szCs w:val="22"/>
        </w:rPr>
        <w:t>)</w:t>
      </w:r>
      <w:r>
        <w:rPr>
          <w:rFonts w:ascii="Arial" w:eastAsia="Arial" w:hAnsi="Arial" w:cs="Arial"/>
          <w:i/>
          <w:sz w:val="22"/>
          <w:szCs w:val="22"/>
        </w:rPr>
        <w:t>.</w:t>
      </w:r>
      <w:proofErr w:type="gramEnd"/>
    </w:p>
    <w:p w:rsidR="005D1B87" w:rsidRDefault="005D1B87">
      <w:pPr>
        <w:ind w:left="120" w:right="79"/>
        <w:jc w:val="both"/>
        <w:rPr>
          <w:rFonts w:ascii="Arial" w:eastAsia="Arial" w:hAnsi="Arial" w:cs="Arial"/>
          <w:sz w:val="22"/>
          <w:szCs w:val="22"/>
        </w:rPr>
      </w:pPr>
    </w:p>
    <w:p w:rsidR="0010717A" w:rsidRDefault="00D10C00">
      <w:pPr>
        <w:ind w:left="120" w:right="7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 w:rsidR="007E7980"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z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šen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nab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č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ednost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azi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2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%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upne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edno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ne naba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ebno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spun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oba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z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č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75.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av</w:t>
      </w:r>
      <w:proofErr w:type="gramEnd"/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1.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č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</w:t>
      </w:r>
      <w:proofErr w:type="gramEnd"/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5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og</w:t>
      </w:r>
      <w:proofErr w:type="gramEnd"/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ona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ponuđač</w:t>
      </w:r>
      <w:r>
        <w:rPr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ž</w:t>
      </w:r>
      <w:r>
        <w:rPr>
          <w:rFonts w:ascii="Arial" w:eastAsia="Arial" w:hAnsi="Arial" w:cs="Arial"/>
          <w:sz w:val="22"/>
          <w:szCs w:val="22"/>
        </w:rPr>
        <w:t>e do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 xml:space="preserve">enost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zv</w:t>
      </w:r>
      <w:r>
        <w:rPr>
          <w:rFonts w:ascii="Arial" w:eastAsia="Arial" w:hAnsi="Arial" w:cs="Arial"/>
          <w:sz w:val="22"/>
          <w:szCs w:val="22"/>
        </w:rPr>
        <w:t>ođa</w:t>
      </w:r>
      <w:r>
        <w:rPr>
          <w:rFonts w:ascii="Arial" w:eastAsia="Arial" w:hAnsi="Arial" w:cs="Arial"/>
          <w:spacing w:val="2"/>
          <w:sz w:val="22"/>
          <w:szCs w:val="22"/>
        </w:rPr>
        <w:t>č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m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zv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š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naba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 xml:space="preserve">e.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apo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ena: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uč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ž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doda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z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č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76.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Z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kona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naba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 od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edi 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z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ođača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eb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o.</w:t>
      </w:r>
    </w:p>
    <w:p w:rsidR="0010717A" w:rsidRDefault="00D10C00">
      <w:pPr>
        <w:spacing w:before="6" w:line="240" w:lineRule="exact"/>
        <w:ind w:left="120" w:right="7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onuđač,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odnosno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dob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ač</w:t>
      </w:r>
      <w:r>
        <w:rPr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punos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uč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ocu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z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šen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oba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z pos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upka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naba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e, odnosno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z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šen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oba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bez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ob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z w:val="22"/>
          <w:szCs w:val="22"/>
        </w:rPr>
        <w:t>na</w:t>
      </w:r>
      <w:proofErr w:type="gram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oj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zv</w:t>
      </w:r>
      <w:r>
        <w:rPr>
          <w:rFonts w:ascii="Arial" w:eastAsia="Arial" w:hAnsi="Arial" w:cs="Arial"/>
          <w:sz w:val="22"/>
          <w:szCs w:val="22"/>
        </w:rPr>
        <w:t>ođača.</w:t>
      </w:r>
    </w:p>
    <w:p w:rsidR="0010717A" w:rsidRDefault="0010717A">
      <w:pPr>
        <w:spacing w:before="10" w:line="240" w:lineRule="exact"/>
        <w:rPr>
          <w:sz w:val="24"/>
          <w:szCs w:val="24"/>
        </w:rPr>
      </w:pPr>
    </w:p>
    <w:p w:rsidR="0010717A" w:rsidRDefault="00D10C00">
      <w:pPr>
        <w:ind w:left="120" w:right="8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uč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ž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ev pod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z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ođača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oda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 naba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-2"/>
          <w:sz w:val="22"/>
          <w:szCs w:val="22"/>
        </w:rPr>
        <w:t>zv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ene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 dospe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ž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ek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no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zv</w:t>
      </w:r>
      <w:r>
        <w:rPr>
          <w:rFonts w:ascii="Arial" w:eastAsia="Arial" w:hAnsi="Arial" w:cs="Arial"/>
          <w:sz w:val="22"/>
          <w:szCs w:val="22"/>
        </w:rPr>
        <w:t xml:space="preserve">ođaču,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za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deo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naba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 xml:space="preserve">e 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 xml:space="preserve">a  se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z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ša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g pod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z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ođača.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z w:val="22"/>
          <w:szCs w:val="22"/>
        </w:rPr>
        <w:t xml:space="preserve">U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om s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uča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č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du</w:t>
      </w:r>
      <w:r>
        <w:rPr>
          <w:rFonts w:ascii="Arial" w:eastAsia="Arial" w:hAnsi="Arial" w:cs="Arial"/>
          <w:spacing w:val="-2"/>
          <w:sz w:val="22"/>
          <w:szCs w:val="22"/>
        </w:rPr>
        <w:t>ž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ući doba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aču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ž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 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dospe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o.</w:t>
      </w:r>
      <w:proofErr w:type="gramEnd"/>
    </w:p>
    <w:p w:rsidR="0010717A" w:rsidRDefault="00D10C00">
      <w:pPr>
        <w:spacing w:before="1"/>
        <w:ind w:left="120" w:right="7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oba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ač</w:t>
      </w:r>
      <w:r>
        <w:rPr>
          <w:sz w:val="22"/>
          <w:szCs w:val="22"/>
        </w:rPr>
        <w:t xml:space="preserve"> </w:t>
      </w:r>
      <w:r>
        <w:rPr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ne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ž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ž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i 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 xml:space="preserve">ao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z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ođ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ča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 xml:space="preserve">ce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eo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u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ponud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u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nom na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uč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će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eds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obe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beđen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 u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bi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dom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 na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uč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peo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nu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š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om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č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uč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 xml:space="preserve">ac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du</w:t>
      </w:r>
      <w:r>
        <w:rPr>
          <w:rFonts w:ascii="Arial" w:eastAsia="Arial" w:hAnsi="Arial" w:cs="Arial"/>
          <w:spacing w:val="-2"/>
          <w:sz w:val="22"/>
          <w:szCs w:val="22"/>
        </w:rPr>
        <w:t>ž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oba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1"/>
          <w:sz w:val="22"/>
          <w:szCs w:val="22"/>
        </w:rPr>
        <w:t>ij</w:t>
      </w:r>
      <w:r>
        <w:rPr>
          <w:rFonts w:ascii="Arial" w:eastAsia="Arial" w:hAnsi="Arial" w:cs="Arial"/>
          <w:sz w:val="22"/>
          <w:szCs w:val="22"/>
        </w:rPr>
        <w:t>u nad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ž</w:t>
      </w:r>
      <w:r>
        <w:rPr>
          <w:rFonts w:ascii="Arial" w:eastAsia="Arial" w:hAnsi="Arial" w:cs="Arial"/>
          <w:sz w:val="22"/>
          <w:szCs w:val="22"/>
        </w:rPr>
        <w:t>nu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aš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ku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e.</w:t>
      </w:r>
      <w:proofErr w:type="gramEnd"/>
    </w:p>
    <w:p w:rsidR="0010717A" w:rsidRDefault="0010717A">
      <w:pPr>
        <w:spacing w:before="14" w:line="240" w:lineRule="exact"/>
        <w:rPr>
          <w:sz w:val="24"/>
          <w:szCs w:val="24"/>
        </w:rPr>
      </w:pPr>
    </w:p>
    <w:p w:rsidR="0010717A" w:rsidRDefault="00D10C00">
      <w:pPr>
        <w:ind w:left="120" w:right="7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oba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ač</w:t>
      </w:r>
      <w:r>
        <w:rPr>
          <w:sz w:val="22"/>
          <w:szCs w:val="22"/>
        </w:rPr>
        <w:t xml:space="preserve"> </w:t>
      </w:r>
      <w:r>
        <w:rPr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ž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ž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k</w:t>
      </w:r>
      <w:r>
        <w:rPr>
          <w:rFonts w:ascii="Arial" w:eastAsia="Arial" w:hAnsi="Arial" w:cs="Arial"/>
          <w:sz w:val="22"/>
          <w:szCs w:val="22"/>
        </w:rPr>
        <w:t xml:space="preserve">ao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zv</w:t>
      </w:r>
      <w:r>
        <w:rPr>
          <w:rFonts w:ascii="Arial" w:eastAsia="Arial" w:hAnsi="Arial" w:cs="Arial"/>
          <w:sz w:val="22"/>
          <w:szCs w:val="22"/>
        </w:rPr>
        <w:t xml:space="preserve">ođača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 xml:space="preserve">ce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  na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eo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  ponud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na  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ni pod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z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ođača 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 xml:space="preserve">on 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podnošen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ponude 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nesposobn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st 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aćan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spun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eđene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z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ođača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 u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hodnu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asno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uč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oca. </w:t>
      </w:r>
      <w:proofErr w:type="gramStart"/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onuđači</w:t>
      </w:r>
      <w:r>
        <w:rPr>
          <w:rFonts w:ascii="Arial" w:eastAsia="Arial" w:hAnsi="Arial" w:cs="Arial"/>
          <w:b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ko</w:t>
      </w:r>
      <w:r>
        <w:rPr>
          <w:rFonts w:ascii="Arial" w:eastAsia="Arial" w:hAnsi="Arial" w:cs="Arial"/>
          <w:b/>
          <w:spacing w:val="-1"/>
          <w:sz w:val="22"/>
          <w:szCs w:val="22"/>
        </w:rPr>
        <w:t>j</w:t>
      </w:r>
      <w:r>
        <w:rPr>
          <w:rFonts w:ascii="Arial" w:eastAsia="Arial" w:hAnsi="Arial" w:cs="Arial"/>
          <w:b/>
          <w:sz w:val="22"/>
          <w:szCs w:val="22"/>
        </w:rPr>
        <w:t>i</w:t>
      </w:r>
      <w:r>
        <w:rPr>
          <w:rFonts w:ascii="Arial" w:eastAsia="Arial" w:hAnsi="Arial" w:cs="Arial"/>
          <w:b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su</w:t>
      </w:r>
      <w:r>
        <w:rPr>
          <w:rFonts w:ascii="Arial" w:eastAsia="Arial" w:hAnsi="Arial" w:cs="Arial"/>
          <w:b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eg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1"/>
          <w:sz w:val="22"/>
          <w:szCs w:val="22"/>
        </w:rPr>
        <w:t>tr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3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>ani</w:t>
      </w:r>
      <w:r>
        <w:rPr>
          <w:rFonts w:ascii="Arial" w:eastAsia="Arial" w:hAnsi="Arial" w:cs="Arial"/>
          <w:b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u</w:t>
      </w:r>
      <w:r>
        <w:rPr>
          <w:rFonts w:ascii="Arial" w:eastAsia="Arial" w:hAnsi="Arial" w:cs="Arial"/>
          <w:b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eg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1"/>
          <w:sz w:val="22"/>
          <w:szCs w:val="22"/>
        </w:rPr>
        <w:t>tr</w:t>
      </w:r>
      <w:r>
        <w:rPr>
          <w:rFonts w:ascii="Arial" w:eastAsia="Arial" w:hAnsi="Arial" w:cs="Arial"/>
          <w:b/>
          <w:sz w:val="22"/>
          <w:szCs w:val="22"/>
        </w:rPr>
        <w:t>u</w:t>
      </w:r>
      <w:r>
        <w:rPr>
          <w:rFonts w:ascii="Arial" w:eastAsia="Arial" w:hAnsi="Arial" w:cs="Arial"/>
          <w:b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ko</w:t>
      </w:r>
      <w:r>
        <w:rPr>
          <w:rFonts w:ascii="Arial" w:eastAsia="Arial" w:hAnsi="Arial" w:cs="Arial"/>
          <w:b/>
          <w:spacing w:val="-1"/>
          <w:sz w:val="22"/>
          <w:szCs w:val="22"/>
        </w:rPr>
        <w:t>j</w:t>
      </w:r>
      <w:r>
        <w:rPr>
          <w:rFonts w:ascii="Arial" w:eastAsia="Arial" w:hAnsi="Arial" w:cs="Arial"/>
          <w:b/>
          <w:sz w:val="22"/>
          <w:szCs w:val="22"/>
        </w:rPr>
        <w:t>i</w:t>
      </w:r>
      <w:r>
        <w:rPr>
          <w:rFonts w:ascii="Arial" w:eastAsia="Arial" w:hAnsi="Arial" w:cs="Arial"/>
          <w:b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>odi</w:t>
      </w:r>
      <w:r>
        <w:rPr>
          <w:rFonts w:ascii="Arial" w:eastAsia="Arial" w:hAnsi="Arial" w:cs="Arial"/>
          <w:b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genc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j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za</w:t>
      </w:r>
      <w:r>
        <w:rPr>
          <w:rFonts w:ascii="Arial" w:eastAsia="Arial" w:hAnsi="Arial" w:cs="Arial"/>
          <w:b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sz w:val="22"/>
          <w:szCs w:val="22"/>
        </w:rPr>
        <w:t>ri</w:t>
      </w:r>
      <w:r>
        <w:rPr>
          <w:rFonts w:ascii="Arial" w:eastAsia="Arial" w:hAnsi="Arial" w:cs="Arial"/>
          <w:b/>
          <w:spacing w:val="-3"/>
          <w:sz w:val="22"/>
          <w:szCs w:val="22"/>
        </w:rPr>
        <w:t>v</w:t>
      </w:r>
      <w:r>
        <w:rPr>
          <w:rFonts w:ascii="Arial" w:eastAsia="Arial" w:hAnsi="Arial" w:cs="Arial"/>
          <w:b/>
          <w:spacing w:val="3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edne</w:t>
      </w:r>
      <w:r>
        <w:rPr>
          <w:rFonts w:ascii="Arial" w:eastAsia="Arial" w:hAnsi="Arial" w:cs="Arial"/>
          <w:b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eg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1"/>
          <w:sz w:val="22"/>
          <w:szCs w:val="22"/>
        </w:rPr>
        <w:t>tr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ne</w:t>
      </w:r>
      <w:r>
        <w:rPr>
          <w:rFonts w:ascii="Arial" w:eastAsia="Arial" w:hAnsi="Arial" w:cs="Arial"/>
          <w:b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spacing w:val="-3"/>
          <w:sz w:val="22"/>
          <w:szCs w:val="22"/>
        </w:rPr>
        <w:t>o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j</w:t>
      </w:r>
      <w:r>
        <w:rPr>
          <w:rFonts w:ascii="Arial" w:eastAsia="Arial" w:hAnsi="Arial" w:cs="Arial"/>
          <w:b/>
          <w:sz w:val="22"/>
          <w:szCs w:val="22"/>
        </w:rPr>
        <w:t>u da</w:t>
      </w:r>
      <w:r>
        <w:rPr>
          <w:rFonts w:ascii="Arial" w:eastAsia="Arial" w:hAnsi="Arial" w:cs="Arial"/>
          <w:b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dos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3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dokaz</w:t>
      </w:r>
      <w:r>
        <w:rPr>
          <w:rFonts w:ascii="Arial" w:eastAsia="Arial" w:hAnsi="Arial" w:cs="Arial"/>
          <w:b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z</w:t>
      </w:r>
      <w:r>
        <w:rPr>
          <w:rFonts w:ascii="Arial" w:eastAsia="Arial" w:hAnsi="Arial" w:cs="Arial"/>
          <w:b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č</w:t>
      </w:r>
      <w:r>
        <w:rPr>
          <w:rFonts w:ascii="Arial" w:eastAsia="Arial" w:hAnsi="Arial" w:cs="Arial"/>
          <w:b/>
          <w:spacing w:val="-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.</w:t>
      </w:r>
      <w:proofErr w:type="gramEnd"/>
      <w:r>
        <w:rPr>
          <w:rFonts w:ascii="Arial" w:eastAsia="Arial" w:hAnsi="Arial" w:cs="Arial"/>
          <w:b/>
          <w:sz w:val="22"/>
          <w:szCs w:val="22"/>
        </w:rPr>
        <w:t xml:space="preserve">  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75.</w:t>
      </w:r>
      <w:r>
        <w:rPr>
          <w:rFonts w:ascii="Arial" w:eastAsia="Arial" w:hAnsi="Arial" w:cs="Arial"/>
          <w:b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s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1.</w:t>
      </w:r>
      <w:r>
        <w:rPr>
          <w:rFonts w:ascii="Arial" w:eastAsia="Arial" w:hAnsi="Arial" w:cs="Arial"/>
          <w:b/>
          <w:spacing w:val="31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ač</w:t>
      </w:r>
      <w:proofErr w:type="gramEnd"/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1</w:t>
      </w:r>
      <w:r>
        <w:rPr>
          <w:rFonts w:ascii="Arial" w:eastAsia="Arial" w:hAnsi="Arial" w:cs="Arial"/>
          <w:b/>
          <w:sz w:val="22"/>
          <w:szCs w:val="22"/>
        </w:rPr>
        <w:t>)</w:t>
      </w:r>
      <w:r>
        <w:rPr>
          <w:rFonts w:ascii="Arial" w:eastAsia="Arial" w:hAnsi="Arial" w:cs="Arial"/>
          <w:b/>
          <w:spacing w:val="34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b/>
          <w:sz w:val="22"/>
          <w:szCs w:val="22"/>
        </w:rPr>
        <w:t>do</w:t>
      </w:r>
      <w:proofErr w:type="gramEnd"/>
      <w:r>
        <w:rPr>
          <w:rFonts w:ascii="Arial" w:eastAsia="Arial" w:hAnsi="Arial" w:cs="Arial"/>
          <w:b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4</w:t>
      </w:r>
      <w:r>
        <w:rPr>
          <w:rFonts w:ascii="Arial" w:eastAsia="Arial" w:hAnsi="Arial" w:cs="Arial"/>
          <w:b/>
          <w:spacing w:val="1"/>
          <w:sz w:val="22"/>
          <w:szCs w:val="22"/>
        </w:rPr>
        <w:t>)</w:t>
      </w:r>
      <w:r>
        <w:rPr>
          <w:rFonts w:ascii="Arial" w:eastAsia="Arial" w:hAnsi="Arial" w:cs="Arial"/>
          <w:b/>
          <w:sz w:val="22"/>
          <w:szCs w:val="22"/>
        </w:rPr>
        <w:t>,</w:t>
      </w:r>
      <w:r>
        <w:rPr>
          <w:rFonts w:ascii="Arial" w:eastAsia="Arial" w:hAnsi="Arial" w:cs="Arial"/>
          <w:b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ko</w:t>
      </w:r>
      <w:r>
        <w:rPr>
          <w:rFonts w:ascii="Arial" w:eastAsia="Arial" w:hAnsi="Arial" w:cs="Arial"/>
          <w:b/>
          <w:spacing w:val="-1"/>
          <w:sz w:val="22"/>
          <w:szCs w:val="22"/>
        </w:rPr>
        <w:t>j</w:t>
      </w:r>
      <w:r>
        <w:rPr>
          <w:rFonts w:ascii="Arial" w:eastAsia="Arial" w:hAnsi="Arial" w:cs="Arial"/>
          <w:b/>
          <w:sz w:val="22"/>
          <w:szCs w:val="22"/>
        </w:rPr>
        <w:t>i</w:t>
      </w:r>
      <w:r>
        <w:rPr>
          <w:rFonts w:ascii="Arial" w:eastAsia="Arial" w:hAnsi="Arial" w:cs="Arial"/>
          <w:b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j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j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3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>no</w:t>
      </w:r>
      <w:r>
        <w:rPr>
          <w:rFonts w:ascii="Arial" w:eastAsia="Arial" w:hAnsi="Arial" w:cs="Arial"/>
          <w:b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dos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upan</w:t>
      </w:r>
      <w:r>
        <w:rPr>
          <w:rFonts w:ascii="Arial" w:eastAsia="Arial" w:hAnsi="Arial" w:cs="Arial"/>
          <w:b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na</w:t>
      </w:r>
      <w:r>
        <w:rPr>
          <w:rFonts w:ascii="Arial" w:eastAsia="Arial" w:hAnsi="Arial" w:cs="Arial"/>
          <w:b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net</w:t>
      </w:r>
      <w:r>
        <w:rPr>
          <w:rFonts w:ascii="Arial" w:eastAsia="Arial" w:hAnsi="Arial" w:cs="Arial"/>
          <w:b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s</w:t>
      </w:r>
      <w:r>
        <w:rPr>
          <w:rFonts w:ascii="Arial" w:eastAsia="Arial" w:hAnsi="Arial" w:cs="Arial"/>
          <w:b/>
          <w:spacing w:val="1"/>
          <w:sz w:val="22"/>
          <w:szCs w:val="22"/>
        </w:rPr>
        <w:t>tr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3"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3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 xml:space="preserve">i 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2"/>
          <w:sz w:val="22"/>
          <w:szCs w:val="22"/>
        </w:rPr>
        <w:t>g</w:t>
      </w:r>
      <w:r>
        <w:rPr>
          <w:rFonts w:ascii="Arial" w:eastAsia="Arial" w:hAnsi="Arial" w:cs="Arial"/>
          <w:b/>
          <w:sz w:val="22"/>
          <w:szCs w:val="22"/>
        </w:rPr>
        <w:t>enc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j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za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sz w:val="22"/>
          <w:szCs w:val="22"/>
        </w:rPr>
        <w:t>ri</w:t>
      </w:r>
      <w:r>
        <w:rPr>
          <w:rFonts w:ascii="Arial" w:eastAsia="Arial" w:hAnsi="Arial" w:cs="Arial"/>
          <w:b/>
          <w:spacing w:val="-3"/>
          <w:sz w:val="22"/>
          <w:szCs w:val="22"/>
        </w:rPr>
        <w:t>v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edne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2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eg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1"/>
          <w:sz w:val="22"/>
          <w:szCs w:val="22"/>
        </w:rPr>
        <w:t>tr</w:t>
      </w:r>
      <w:r>
        <w:rPr>
          <w:rFonts w:ascii="Arial" w:eastAsia="Arial" w:hAnsi="Arial" w:cs="Arial"/>
          <w:b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.</w:t>
      </w:r>
    </w:p>
    <w:p w:rsidR="0010717A" w:rsidRDefault="00D10C00">
      <w:pPr>
        <w:spacing w:before="1"/>
        <w:ind w:left="120" w:right="1036"/>
        <w:jc w:val="both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ebno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nuđač</w:t>
      </w:r>
      <w:r>
        <w:rPr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 xml:space="preserve">nači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asno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onudi da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APR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a.</w:t>
      </w:r>
      <w:proofErr w:type="gramEnd"/>
    </w:p>
    <w:p w:rsidR="0036383B" w:rsidRDefault="0036383B">
      <w:pPr>
        <w:spacing w:before="1"/>
        <w:ind w:left="120" w:right="1036"/>
        <w:jc w:val="both"/>
        <w:rPr>
          <w:rFonts w:ascii="Arial" w:eastAsia="Arial" w:hAnsi="Arial" w:cs="Arial"/>
          <w:sz w:val="22"/>
          <w:szCs w:val="22"/>
        </w:rPr>
      </w:pPr>
    </w:p>
    <w:p w:rsidR="0036383B" w:rsidRDefault="0036383B">
      <w:pPr>
        <w:spacing w:before="1"/>
        <w:ind w:left="120" w:right="1036"/>
        <w:jc w:val="both"/>
        <w:rPr>
          <w:rFonts w:ascii="Arial" w:eastAsia="Arial" w:hAnsi="Arial" w:cs="Arial"/>
          <w:sz w:val="22"/>
          <w:szCs w:val="22"/>
        </w:rPr>
      </w:pPr>
    </w:p>
    <w:p w:rsidR="0036383B" w:rsidRDefault="0036383B">
      <w:pPr>
        <w:spacing w:before="1"/>
        <w:ind w:left="120" w:right="1036"/>
        <w:jc w:val="both"/>
        <w:rPr>
          <w:rFonts w:ascii="Arial" w:eastAsia="Arial" w:hAnsi="Arial" w:cs="Arial"/>
          <w:sz w:val="22"/>
          <w:szCs w:val="22"/>
        </w:rPr>
      </w:pPr>
    </w:p>
    <w:p w:rsidR="0036383B" w:rsidRDefault="0036383B">
      <w:pPr>
        <w:spacing w:before="1"/>
        <w:ind w:left="120" w:right="1036"/>
        <w:jc w:val="both"/>
        <w:rPr>
          <w:rFonts w:ascii="Arial" w:eastAsia="Arial" w:hAnsi="Arial" w:cs="Arial"/>
          <w:sz w:val="22"/>
          <w:szCs w:val="22"/>
        </w:rPr>
      </w:pPr>
    </w:p>
    <w:p w:rsidR="0036383B" w:rsidRDefault="0036383B">
      <w:pPr>
        <w:spacing w:before="1"/>
        <w:ind w:left="120" w:right="1036"/>
        <w:jc w:val="both"/>
        <w:rPr>
          <w:rFonts w:ascii="Arial" w:eastAsia="Arial" w:hAnsi="Arial" w:cs="Arial"/>
          <w:sz w:val="22"/>
          <w:szCs w:val="22"/>
        </w:rPr>
      </w:pPr>
    </w:p>
    <w:p w:rsidR="0036383B" w:rsidRDefault="0036383B">
      <w:pPr>
        <w:spacing w:before="1"/>
        <w:ind w:left="120" w:right="1036"/>
        <w:jc w:val="both"/>
        <w:rPr>
          <w:rFonts w:ascii="Arial" w:eastAsia="Arial" w:hAnsi="Arial" w:cs="Arial"/>
          <w:sz w:val="22"/>
          <w:szCs w:val="22"/>
        </w:rPr>
      </w:pPr>
    </w:p>
    <w:p w:rsidR="0036383B" w:rsidRDefault="0036383B">
      <w:pPr>
        <w:spacing w:before="1"/>
        <w:ind w:left="120" w:right="1036"/>
        <w:jc w:val="both"/>
        <w:rPr>
          <w:rFonts w:ascii="Arial" w:eastAsia="Arial" w:hAnsi="Arial" w:cs="Arial"/>
          <w:sz w:val="22"/>
          <w:szCs w:val="22"/>
        </w:rPr>
      </w:pPr>
    </w:p>
    <w:p w:rsidR="0036383B" w:rsidRDefault="0036383B">
      <w:pPr>
        <w:spacing w:before="1"/>
        <w:ind w:left="120" w:right="1036"/>
        <w:jc w:val="both"/>
        <w:rPr>
          <w:rFonts w:ascii="Arial" w:eastAsia="Arial" w:hAnsi="Arial" w:cs="Arial"/>
          <w:sz w:val="22"/>
          <w:szCs w:val="22"/>
        </w:rPr>
      </w:pPr>
    </w:p>
    <w:p w:rsidR="0036383B" w:rsidRDefault="0036383B">
      <w:pPr>
        <w:spacing w:before="1"/>
        <w:ind w:left="120" w:right="1036"/>
        <w:jc w:val="both"/>
        <w:rPr>
          <w:rFonts w:ascii="Arial" w:eastAsia="Arial" w:hAnsi="Arial" w:cs="Arial"/>
          <w:sz w:val="22"/>
          <w:szCs w:val="22"/>
        </w:rPr>
      </w:pPr>
    </w:p>
    <w:p w:rsidR="0036383B" w:rsidRDefault="0036383B">
      <w:pPr>
        <w:spacing w:before="1"/>
        <w:ind w:left="120" w:right="1036"/>
        <w:jc w:val="both"/>
        <w:rPr>
          <w:rFonts w:ascii="Arial" w:eastAsia="Arial" w:hAnsi="Arial" w:cs="Arial"/>
          <w:sz w:val="22"/>
          <w:szCs w:val="22"/>
        </w:rPr>
      </w:pPr>
    </w:p>
    <w:p w:rsidR="0036383B" w:rsidRDefault="0036383B">
      <w:pPr>
        <w:spacing w:before="1"/>
        <w:ind w:left="120" w:right="1036"/>
        <w:jc w:val="both"/>
        <w:rPr>
          <w:rFonts w:ascii="Arial" w:eastAsia="Arial" w:hAnsi="Arial" w:cs="Arial"/>
          <w:sz w:val="22"/>
          <w:szCs w:val="22"/>
        </w:rPr>
      </w:pPr>
    </w:p>
    <w:p w:rsidR="0036383B" w:rsidRDefault="0036383B">
      <w:pPr>
        <w:spacing w:before="1"/>
        <w:ind w:left="120" w:right="1036"/>
        <w:jc w:val="both"/>
        <w:rPr>
          <w:rFonts w:ascii="Arial" w:eastAsia="Arial" w:hAnsi="Arial" w:cs="Arial"/>
          <w:sz w:val="22"/>
          <w:szCs w:val="22"/>
        </w:rPr>
      </w:pPr>
    </w:p>
    <w:p w:rsidR="0036383B" w:rsidRDefault="0036383B" w:rsidP="0036383B">
      <w:pPr>
        <w:spacing w:before="1"/>
        <w:ind w:right="1036"/>
        <w:jc w:val="both"/>
        <w:rPr>
          <w:rFonts w:ascii="Arial" w:eastAsia="Arial" w:hAnsi="Arial" w:cs="Arial"/>
          <w:sz w:val="22"/>
          <w:szCs w:val="22"/>
        </w:rPr>
        <w:sectPr w:rsidR="0036383B">
          <w:pgSz w:w="11900" w:h="16840"/>
          <w:pgMar w:top="1060" w:right="980" w:bottom="280" w:left="960" w:header="0" w:footer="930" w:gutter="0"/>
          <w:cols w:space="708"/>
        </w:sectPr>
      </w:pPr>
    </w:p>
    <w:p w:rsidR="0010717A" w:rsidRDefault="00770487">
      <w:pPr>
        <w:spacing w:before="88" w:line="240" w:lineRule="exact"/>
        <w:ind w:left="120"/>
        <w:rPr>
          <w:rFonts w:ascii="Arial" w:eastAsia="Arial" w:hAnsi="Arial" w:cs="Arial"/>
          <w:sz w:val="22"/>
          <w:szCs w:val="22"/>
        </w:rPr>
      </w:pPr>
      <w:r w:rsidRPr="00770487">
        <w:lastRenderedPageBreak/>
        <w:pict>
          <v:group id="_x0000_s1610" style="position:absolute;left:0;text-align:left;margin-left:48.05pt;margin-top:69.05pt;width:497.85pt;height:41.5pt;z-index:-251681280;mso-position-horizontal-relative:page;mso-position-vertical-relative:page" coordorigin="961,1381" coordsize="9957,830">
            <v:shape id="_x0000_s1617" style="position:absolute;left:972;top:1397;width:9936;height:274" coordorigin="972,1397" coordsize="9936,274" path="m972,1670r9936,l10908,1397r-9936,l972,1670xe" fillcolor="#b6dde8" stroked="f">
              <v:path arrowok="t"/>
            </v:shape>
            <v:shape id="_x0000_s1616" style="position:absolute;left:972;top:1392;width:9936;height:0" coordorigin="972,1392" coordsize="9936,0" path="m972,1392r9936,e" filled="f" strokeweight=".58pt">
              <v:path arrowok="t"/>
            </v:shape>
            <v:shape id="_x0000_s1615" style="position:absolute;left:972;top:1670;width:9936;height:252" coordorigin="972,1670" coordsize="9936,252" path="m972,1922r9936,l10908,1670r-9936,l972,1922xe" fillcolor="#b6dde8" stroked="f">
              <v:path arrowok="t"/>
            </v:shape>
            <v:shape id="_x0000_s1614" style="position:absolute;left:972;top:1922;width:9936;height:274" coordorigin="972,1922" coordsize="9936,274" path="m972,2196r9936,l10908,1922r-9936,l972,2196xe" fillcolor="#b6dde8" stroked="f">
              <v:path arrowok="t"/>
            </v:shape>
            <v:shape id="_x0000_s1613" style="position:absolute;left:972;top:2201;width:9936;height:0" coordorigin="972,2201" coordsize="9936,0" path="m972,2201r9936,e" filled="f" strokeweight=".58pt">
              <v:path arrowok="t"/>
            </v:shape>
            <v:shape id="_x0000_s1612" style="position:absolute;left:967;top:1387;width:0;height:818" coordorigin="967,1387" coordsize="0,818" path="m967,1387r,819e" filled="f" strokeweight=".58pt">
              <v:path arrowok="t"/>
            </v:shape>
            <v:shape id="_x0000_s1611" style="position:absolute;left:10913;top:1387;width:0;height:818" coordorigin="10913,1387" coordsize="0,818" path="m10913,1387r,819e" filled="f" strokeweight=".58pt">
              <v:path arrowok="t"/>
            </v:shape>
            <w10:wrap anchorx="page" anchory="page"/>
          </v:group>
        </w:pict>
      </w:r>
      <w:r w:rsidR="00D10C00">
        <w:rPr>
          <w:rFonts w:ascii="Arial" w:eastAsia="Arial" w:hAnsi="Arial" w:cs="Arial"/>
          <w:b/>
          <w:i/>
          <w:position w:val="-1"/>
          <w:sz w:val="22"/>
          <w:szCs w:val="22"/>
        </w:rPr>
        <w:t>2.</w:t>
      </w:r>
      <w:r w:rsidR="00D10C00">
        <w:rPr>
          <w:rFonts w:ascii="Arial" w:eastAsia="Arial" w:hAnsi="Arial" w:cs="Arial"/>
          <w:b/>
          <w:i/>
          <w:spacing w:val="3"/>
          <w:position w:val="-1"/>
          <w:sz w:val="22"/>
          <w:szCs w:val="22"/>
        </w:rPr>
        <w:t xml:space="preserve"> </w:t>
      </w:r>
      <w:r w:rsidR="00D10C00">
        <w:rPr>
          <w:rFonts w:ascii="Arial" w:eastAsia="Arial" w:hAnsi="Arial" w:cs="Arial"/>
          <w:b/>
          <w:i/>
          <w:spacing w:val="-1"/>
          <w:position w:val="-1"/>
          <w:sz w:val="22"/>
          <w:szCs w:val="22"/>
        </w:rPr>
        <w:t>UPU</w:t>
      </w:r>
      <w:r w:rsidR="00D10C00">
        <w:rPr>
          <w:rFonts w:ascii="Arial" w:eastAsia="Arial" w:hAnsi="Arial" w:cs="Arial"/>
          <w:b/>
          <w:i/>
          <w:position w:val="-1"/>
          <w:sz w:val="22"/>
          <w:szCs w:val="22"/>
        </w:rPr>
        <w:t>T</w:t>
      </w:r>
      <w:r w:rsidR="00D10C00">
        <w:rPr>
          <w:rFonts w:ascii="Arial" w:eastAsia="Arial" w:hAnsi="Arial" w:cs="Arial"/>
          <w:b/>
          <w:i/>
          <w:spacing w:val="-1"/>
          <w:position w:val="-1"/>
          <w:sz w:val="22"/>
          <w:szCs w:val="22"/>
        </w:rPr>
        <w:t>S</w:t>
      </w:r>
      <w:r w:rsidR="00D10C00">
        <w:rPr>
          <w:rFonts w:ascii="Arial" w:eastAsia="Arial" w:hAnsi="Arial" w:cs="Arial"/>
          <w:b/>
          <w:i/>
          <w:position w:val="-1"/>
          <w:sz w:val="22"/>
          <w:szCs w:val="22"/>
        </w:rPr>
        <w:t>T</w:t>
      </w:r>
      <w:r w:rsidR="00D10C00">
        <w:rPr>
          <w:rFonts w:ascii="Arial" w:eastAsia="Arial" w:hAnsi="Arial" w:cs="Arial"/>
          <w:b/>
          <w:i/>
          <w:spacing w:val="-1"/>
          <w:position w:val="-1"/>
          <w:sz w:val="22"/>
          <w:szCs w:val="22"/>
        </w:rPr>
        <w:t>V</w:t>
      </w:r>
      <w:r w:rsidR="00D10C00">
        <w:rPr>
          <w:rFonts w:ascii="Arial" w:eastAsia="Arial" w:hAnsi="Arial" w:cs="Arial"/>
          <w:b/>
          <w:i/>
          <w:position w:val="-1"/>
          <w:sz w:val="22"/>
          <w:szCs w:val="22"/>
        </w:rPr>
        <w:t>O</w:t>
      </w:r>
      <w:r w:rsidR="00D10C00">
        <w:rPr>
          <w:rFonts w:ascii="Arial" w:eastAsia="Arial" w:hAnsi="Arial" w:cs="Arial"/>
          <w:b/>
          <w:i/>
          <w:spacing w:val="3"/>
          <w:position w:val="-1"/>
          <w:sz w:val="22"/>
          <w:szCs w:val="22"/>
        </w:rPr>
        <w:t xml:space="preserve"> </w:t>
      </w:r>
      <w:r w:rsidR="00D10C00">
        <w:rPr>
          <w:rFonts w:ascii="Arial" w:eastAsia="Arial" w:hAnsi="Arial" w:cs="Arial"/>
          <w:b/>
          <w:i/>
          <w:spacing w:val="-1"/>
          <w:position w:val="-1"/>
          <w:sz w:val="22"/>
          <w:szCs w:val="22"/>
        </w:rPr>
        <w:t>KA</w:t>
      </w:r>
      <w:r w:rsidR="00D10C00">
        <w:rPr>
          <w:rFonts w:ascii="Arial" w:eastAsia="Arial" w:hAnsi="Arial" w:cs="Arial"/>
          <w:b/>
          <w:i/>
          <w:spacing w:val="-3"/>
          <w:position w:val="-1"/>
          <w:sz w:val="22"/>
          <w:szCs w:val="22"/>
        </w:rPr>
        <w:t>K</w:t>
      </w:r>
      <w:r w:rsidR="00D10C00">
        <w:rPr>
          <w:rFonts w:ascii="Arial" w:eastAsia="Arial" w:hAnsi="Arial" w:cs="Arial"/>
          <w:b/>
          <w:i/>
          <w:position w:val="-1"/>
          <w:sz w:val="22"/>
          <w:szCs w:val="22"/>
        </w:rPr>
        <w:t>O</w:t>
      </w:r>
      <w:r w:rsidR="00D10C00">
        <w:rPr>
          <w:rFonts w:ascii="Arial" w:eastAsia="Arial" w:hAnsi="Arial" w:cs="Arial"/>
          <w:b/>
          <w:i/>
          <w:spacing w:val="3"/>
          <w:position w:val="-1"/>
          <w:sz w:val="22"/>
          <w:szCs w:val="22"/>
        </w:rPr>
        <w:t xml:space="preserve"> </w:t>
      </w:r>
      <w:r w:rsidR="00D10C00">
        <w:rPr>
          <w:rFonts w:ascii="Arial" w:eastAsia="Arial" w:hAnsi="Arial" w:cs="Arial"/>
          <w:b/>
          <w:i/>
          <w:spacing w:val="-3"/>
          <w:position w:val="-1"/>
          <w:sz w:val="22"/>
          <w:szCs w:val="22"/>
        </w:rPr>
        <w:t>S</w:t>
      </w:r>
      <w:r w:rsidR="00D10C00">
        <w:rPr>
          <w:rFonts w:ascii="Arial" w:eastAsia="Arial" w:hAnsi="Arial" w:cs="Arial"/>
          <w:b/>
          <w:i/>
          <w:position w:val="-1"/>
          <w:sz w:val="22"/>
          <w:szCs w:val="22"/>
        </w:rPr>
        <w:t>E</w:t>
      </w:r>
      <w:r w:rsidR="00D10C00">
        <w:rPr>
          <w:rFonts w:ascii="Arial" w:eastAsia="Arial" w:hAnsi="Arial" w:cs="Arial"/>
          <w:b/>
          <w:i/>
          <w:spacing w:val="1"/>
          <w:position w:val="-1"/>
          <w:sz w:val="22"/>
          <w:szCs w:val="22"/>
        </w:rPr>
        <w:t xml:space="preserve"> </w:t>
      </w:r>
      <w:r w:rsidR="00D10C00">
        <w:rPr>
          <w:rFonts w:ascii="Arial" w:eastAsia="Arial" w:hAnsi="Arial" w:cs="Arial"/>
          <w:b/>
          <w:i/>
          <w:spacing w:val="-1"/>
          <w:position w:val="-1"/>
          <w:sz w:val="22"/>
          <w:szCs w:val="22"/>
        </w:rPr>
        <w:t>D</w:t>
      </w:r>
      <w:r w:rsidR="00D10C00">
        <w:rPr>
          <w:rFonts w:ascii="Arial" w:eastAsia="Arial" w:hAnsi="Arial" w:cs="Arial"/>
          <w:b/>
          <w:i/>
          <w:spacing w:val="1"/>
          <w:position w:val="-1"/>
          <w:sz w:val="22"/>
          <w:szCs w:val="22"/>
        </w:rPr>
        <w:t>O</w:t>
      </w:r>
      <w:r w:rsidR="00D10C00">
        <w:rPr>
          <w:rFonts w:ascii="Arial" w:eastAsia="Arial" w:hAnsi="Arial" w:cs="Arial"/>
          <w:b/>
          <w:i/>
          <w:spacing w:val="-1"/>
          <w:position w:val="-1"/>
          <w:sz w:val="22"/>
          <w:szCs w:val="22"/>
        </w:rPr>
        <w:t>KA</w:t>
      </w:r>
      <w:r w:rsidR="00D10C00">
        <w:rPr>
          <w:rFonts w:ascii="Arial" w:eastAsia="Arial" w:hAnsi="Arial" w:cs="Arial"/>
          <w:b/>
          <w:i/>
          <w:position w:val="-1"/>
          <w:sz w:val="22"/>
          <w:szCs w:val="22"/>
        </w:rPr>
        <w:t>Z</w:t>
      </w:r>
      <w:r w:rsidR="00D10C00">
        <w:rPr>
          <w:rFonts w:ascii="Arial" w:eastAsia="Arial" w:hAnsi="Arial" w:cs="Arial"/>
          <w:b/>
          <w:i/>
          <w:spacing w:val="-1"/>
          <w:position w:val="-1"/>
          <w:sz w:val="22"/>
          <w:szCs w:val="22"/>
        </w:rPr>
        <w:t>U</w:t>
      </w:r>
      <w:r w:rsidR="00D10C00">
        <w:rPr>
          <w:rFonts w:ascii="Arial" w:eastAsia="Arial" w:hAnsi="Arial" w:cs="Arial"/>
          <w:b/>
          <w:i/>
          <w:position w:val="-1"/>
          <w:sz w:val="22"/>
          <w:szCs w:val="22"/>
        </w:rPr>
        <w:t>JE</w:t>
      </w:r>
      <w:r w:rsidR="00D10C00">
        <w:rPr>
          <w:rFonts w:ascii="Arial" w:eastAsia="Arial" w:hAnsi="Arial" w:cs="Arial"/>
          <w:b/>
          <w:i/>
          <w:spacing w:val="1"/>
          <w:position w:val="-1"/>
          <w:sz w:val="22"/>
          <w:szCs w:val="22"/>
        </w:rPr>
        <w:t xml:space="preserve"> I</w:t>
      </w:r>
      <w:r w:rsidR="00D10C00">
        <w:rPr>
          <w:rFonts w:ascii="Arial" w:eastAsia="Arial" w:hAnsi="Arial" w:cs="Arial"/>
          <w:b/>
          <w:i/>
          <w:spacing w:val="-1"/>
          <w:position w:val="-1"/>
          <w:sz w:val="22"/>
          <w:szCs w:val="22"/>
        </w:rPr>
        <w:t>SPUN</w:t>
      </w:r>
      <w:r w:rsidR="00D10C00">
        <w:rPr>
          <w:rFonts w:ascii="Arial" w:eastAsia="Arial" w:hAnsi="Arial" w:cs="Arial"/>
          <w:b/>
          <w:i/>
          <w:spacing w:val="1"/>
          <w:position w:val="-1"/>
          <w:sz w:val="22"/>
          <w:szCs w:val="22"/>
        </w:rPr>
        <w:t>j</w:t>
      </w:r>
      <w:r w:rsidR="00D10C00">
        <w:rPr>
          <w:rFonts w:ascii="Arial" w:eastAsia="Arial" w:hAnsi="Arial" w:cs="Arial"/>
          <w:b/>
          <w:i/>
          <w:spacing w:val="-3"/>
          <w:position w:val="-1"/>
          <w:sz w:val="22"/>
          <w:szCs w:val="22"/>
        </w:rPr>
        <w:t>E</w:t>
      </w:r>
      <w:r w:rsidR="00D10C00">
        <w:rPr>
          <w:rFonts w:ascii="Arial" w:eastAsia="Arial" w:hAnsi="Arial" w:cs="Arial"/>
          <w:b/>
          <w:i/>
          <w:spacing w:val="-1"/>
          <w:position w:val="-1"/>
          <w:sz w:val="22"/>
          <w:szCs w:val="22"/>
        </w:rPr>
        <w:t>N</w:t>
      </w:r>
      <w:r w:rsidR="00D10C00">
        <w:rPr>
          <w:rFonts w:ascii="Arial" w:eastAsia="Arial" w:hAnsi="Arial" w:cs="Arial"/>
          <w:b/>
          <w:i/>
          <w:spacing w:val="1"/>
          <w:position w:val="-1"/>
          <w:sz w:val="22"/>
          <w:szCs w:val="22"/>
        </w:rPr>
        <w:t>O</w:t>
      </w:r>
      <w:r w:rsidR="00D10C00">
        <w:rPr>
          <w:rFonts w:ascii="Arial" w:eastAsia="Arial" w:hAnsi="Arial" w:cs="Arial"/>
          <w:b/>
          <w:i/>
          <w:spacing w:val="-1"/>
          <w:position w:val="-1"/>
          <w:sz w:val="22"/>
          <w:szCs w:val="22"/>
        </w:rPr>
        <w:t>S</w:t>
      </w:r>
      <w:r w:rsidR="00D10C00">
        <w:rPr>
          <w:rFonts w:ascii="Arial" w:eastAsia="Arial" w:hAnsi="Arial" w:cs="Arial"/>
          <w:b/>
          <w:i/>
          <w:position w:val="-1"/>
          <w:sz w:val="22"/>
          <w:szCs w:val="22"/>
        </w:rPr>
        <w:t>T</w:t>
      </w:r>
      <w:r w:rsidR="00D10C00">
        <w:rPr>
          <w:rFonts w:ascii="Arial" w:eastAsia="Arial" w:hAnsi="Arial" w:cs="Arial"/>
          <w:b/>
          <w:i/>
          <w:spacing w:val="1"/>
          <w:position w:val="-1"/>
          <w:sz w:val="22"/>
          <w:szCs w:val="22"/>
        </w:rPr>
        <w:t xml:space="preserve"> </w:t>
      </w:r>
      <w:r w:rsidR="00D10C00">
        <w:rPr>
          <w:rFonts w:ascii="Arial" w:eastAsia="Arial" w:hAnsi="Arial" w:cs="Arial"/>
          <w:b/>
          <w:i/>
          <w:spacing w:val="-1"/>
          <w:position w:val="-1"/>
          <w:sz w:val="22"/>
          <w:szCs w:val="22"/>
        </w:rPr>
        <w:t>US</w:t>
      </w:r>
      <w:r w:rsidR="00D10C00">
        <w:rPr>
          <w:rFonts w:ascii="Arial" w:eastAsia="Arial" w:hAnsi="Arial" w:cs="Arial"/>
          <w:b/>
          <w:i/>
          <w:position w:val="-1"/>
          <w:sz w:val="22"/>
          <w:szCs w:val="22"/>
        </w:rPr>
        <w:t>L</w:t>
      </w:r>
      <w:r w:rsidR="00D10C00">
        <w:rPr>
          <w:rFonts w:ascii="Arial" w:eastAsia="Arial" w:hAnsi="Arial" w:cs="Arial"/>
          <w:b/>
          <w:i/>
          <w:spacing w:val="1"/>
          <w:position w:val="-1"/>
          <w:sz w:val="22"/>
          <w:szCs w:val="22"/>
        </w:rPr>
        <w:t>O</w:t>
      </w:r>
      <w:r w:rsidR="00D10C00">
        <w:rPr>
          <w:rFonts w:ascii="Arial" w:eastAsia="Arial" w:hAnsi="Arial" w:cs="Arial"/>
          <w:b/>
          <w:i/>
          <w:spacing w:val="-1"/>
          <w:position w:val="-1"/>
          <w:sz w:val="22"/>
          <w:szCs w:val="22"/>
        </w:rPr>
        <w:t>V</w:t>
      </w:r>
      <w:r w:rsidR="00D10C00">
        <w:rPr>
          <w:rFonts w:ascii="Arial" w:eastAsia="Arial" w:hAnsi="Arial" w:cs="Arial"/>
          <w:b/>
          <w:i/>
          <w:position w:val="-1"/>
          <w:sz w:val="22"/>
          <w:szCs w:val="22"/>
        </w:rPr>
        <w:t>A</w:t>
      </w:r>
    </w:p>
    <w:p w:rsidR="0010717A" w:rsidRDefault="0010717A">
      <w:pPr>
        <w:spacing w:before="6" w:line="100" w:lineRule="exact"/>
        <w:rPr>
          <w:sz w:val="10"/>
          <w:szCs w:val="10"/>
        </w:rPr>
      </w:pPr>
    </w:p>
    <w:p w:rsidR="0010717A" w:rsidRDefault="0010717A">
      <w:pPr>
        <w:spacing w:line="200" w:lineRule="exact"/>
      </w:pPr>
    </w:p>
    <w:p w:rsidR="0010717A" w:rsidRDefault="0010717A">
      <w:pPr>
        <w:spacing w:line="200" w:lineRule="exact"/>
      </w:pPr>
    </w:p>
    <w:p w:rsidR="0010717A" w:rsidRDefault="00D10C00">
      <w:pPr>
        <w:spacing w:before="32"/>
        <w:ind w:left="120" w:right="7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spun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oba</w:t>
      </w:r>
      <w:r>
        <w:rPr>
          <w:rFonts w:ascii="Arial" w:eastAsia="Arial" w:hAnsi="Arial" w:cs="Arial"/>
          <w:b/>
          <w:spacing w:val="-3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>ezn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h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us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3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učešće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up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aba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adu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z w:val="22"/>
          <w:szCs w:val="22"/>
        </w:rPr>
        <w:t>sa</w:t>
      </w:r>
      <w:proofErr w:type="gram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č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77. </w:t>
      </w:r>
      <w:proofErr w:type="gramStart"/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av</w:t>
      </w:r>
      <w:proofErr w:type="gramEnd"/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4.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Za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ponuđač</w:t>
      </w:r>
      <w:r>
        <w:rPr>
          <w:rFonts w:ascii="Arial" w:eastAsia="Arial" w:hAnsi="Arial" w:cs="Arial"/>
          <w:b/>
          <w:spacing w:val="18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dokazu</w:t>
      </w:r>
      <w:r>
        <w:rPr>
          <w:rFonts w:ascii="Arial" w:eastAsia="Arial" w:hAnsi="Arial" w:cs="Arial"/>
          <w:b/>
          <w:spacing w:val="-1"/>
          <w:sz w:val="22"/>
          <w:szCs w:val="22"/>
          <w:u w:val="thick" w:color="000000"/>
        </w:rPr>
        <w:t>j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e</w:t>
      </w:r>
      <w:r>
        <w:rPr>
          <w:rFonts w:ascii="Arial" w:eastAsia="Arial" w:hAnsi="Arial" w:cs="Arial"/>
          <w:b/>
          <w:spacing w:val="18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dos</w:t>
      </w:r>
      <w:r>
        <w:rPr>
          <w:rFonts w:ascii="Arial" w:eastAsia="Arial" w:hAnsi="Arial" w:cs="Arial"/>
          <w:b/>
          <w:spacing w:val="1"/>
          <w:sz w:val="22"/>
          <w:szCs w:val="22"/>
          <w:u w:val="thick" w:color="000000"/>
        </w:rPr>
        <w:t>t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a</w:t>
      </w:r>
      <w:r>
        <w:rPr>
          <w:rFonts w:ascii="Arial" w:eastAsia="Arial" w:hAnsi="Arial" w:cs="Arial"/>
          <w:b/>
          <w:spacing w:val="-3"/>
          <w:sz w:val="22"/>
          <w:szCs w:val="22"/>
          <w:u w:val="thick" w:color="000000"/>
        </w:rPr>
        <w:t>v</w:t>
      </w:r>
      <w:r>
        <w:rPr>
          <w:rFonts w:ascii="Arial" w:eastAsia="Arial" w:hAnsi="Arial" w:cs="Arial"/>
          <w:b/>
          <w:spacing w:val="1"/>
          <w:sz w:val="22"/>
          <w:szCs w:val="22"/>
          <w:u w:val="thick" w:color="000000"/>
        </w:rPr>
        <w:t>l</w:t>
      </w:r>
      <w:r>
        <w:rPr>
          <w:rFonts w:ascii="Arial" w:eastAsia="Arial" w:hAnsi="Arial" w:cs="Arial"/>
          <w:b/>
          <w:spacing w:val="-1"/>
          <w:sz w:val="22"/>
          <w:szCs w:val="22"/>
          <w:u w:val="thick" w:color="000000"/>
        </w:rPr>
        <w:t>j</w:t>
      </w:r>
      <w:r>
        <w:rPr>
          <w:rFonts w:ascii="Arial" w:eastAsia="Arial" w:hAnsi="Arial" w:cs="Arial"/>
          <w:b/>
          <w:spacing w:val="2"/>
          <w:sz w:val="22"/>
          <w:szCs w:val="22"/>
          <w:u w:val="thick" w:color="000000"/>
        </w:rPr>
        <w:t>a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n</w:t>
      </w:r>
      <w:r>
        <w:rPr>
          <w:rFonts w:ascii="Arial" w:eastAsia="Arial" w:hAnsi="Arial" w:cs="Arial"/>
          <w:b/>
          <w:spacing w:val="-1"/>
          <w:sz w:val="22"/>
          <w:szCs w:val="22"/>
          <w:u w:val="thick" w:color="000000"/>
        </w:rPr>
        <w:t>j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em</w:t>
      </w:r>
      <w:r>
        <w:rPr>
          <w:rFonts w:ascii="Arial" w:eastAsia="Arial" w:hAnsi="Arial" w:cs="Arial"/>
          <w:b/>
          <w:spacing w:val="19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  <w:u w:val="thick" w:color="000000"/>
        </w:rPr>
        <w:t>I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z</w:t>
      </w:r>
      <w:r>
        <w:rPr>
          <w:rFonts w:ascii="Arial" w:eastAsia="Arial" w:hAnsi="Arial" w:cs="Arial"/>
          <w:b/>
          <w:spacing w:val="-1"/>
          <w:sz w:val="22"/>
          <w:szCs w:val="22"/>
          <w:u w:val="thick" w:color="000000"/>
        </w:rPr>
        <w:t>j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a</w:t>
      </w:r>
      <w:r>
        <w:rPr>
          <w:rFonts w:ascii="Arial" w:eastAsia="Arial" w:hAnsi="Arial" w:cs="Arial"/>
          <w:b/>
          <w:spacing w:val="-3"/>
          <w:sz w:val="22"/>
          <w:szCs w:val="22"/>
          <w:u w:val="thick" w:color="000000"/>
        </w:rPr>
        <w:t>v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e</w:t>
      </w:r>
      <w:r>
        <w:rPr>
          <w:rFonts w:ascii="Arial" w:eastAsia="Arial" w:hAnsi="Arial" w:cs="Arial"/>
          <w:b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i/>
          <w:spacing w:val="1"/>
          <w:sz w:val="22"/>
          <w:szCs w:val="22"/>
        </w:rPr>
        <w:t>O</w:t>
      </w:r>
      <w:r>
        <w:rPr>
          <w:rFonts w:ascii="Arial" w:eastAsia="Arial" w:hAnsi="Arial" w:cs="Arial"/>
          <w:i/>
          <w:sz w:val="22"/>
          <w:szCs w:val="22"/>
        </w:rPr>
        <w:t>b</w:t>
      </w:r>
      <w:r>
        <w:rPr>
          <w:rFonts w:ascii="Arial" w:eastAsia="Arial" w:hAnsi="Arial" w:cs="Arial"/>
          <w:i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spacing w:val="2"/>
          <w:sz w:val="22"/>
          <w:szCs w:val="22"/>
        </w:rPr>
        <w:t>a</w:t>
      </w:r>
      <w:r>
        <w:rPr>
          <w:rFonts w:ascii="Arial" w:eastAsia="Arial" w:hAnsi="Arial" w:cs="Arial"/>
          <w:i/>
          <w:spacing w:val="-7"/>
          <w:sz w:val="22"/>
          <w:szCs w:val="22"/>
        </w:rPr>
        <w:t>z</w:t>
      </w:r>
      <w:r>
        <w:rPr>
          <w:rFonts w:ascii="Arial" w:eastAsia="Arial" w:hAnsi="Arial" w:cs="Arial"/>
          <w:i/>
          <w:sz w:val="22"/>
          <w:szCs w:val="22"/>
        </w:rPr>
        <w:t>ac</w:t>
      </w:r>
      <w:r>
        <w:rPr>
          <w:rFonts w:ascii="Arial" w:eastAsia="Arial" w:hAnsi="Arial" w:cs="Arial"/>
          <w:i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1"/>
          <w:sz w:val="22"/>
          <w:szCs w:val="22"/>
        </w:rPr>
        <w:t>i</w:t>
      </w:r>
      <w:r>
        <w:rPr>
          <w:rFonts w:ascii="Arial" w:eastAsia="Arial" w:hAnsi="Arial" w:cs="Arial"/>
          <w:i/>
          <w:spacing w:val="-5"/>
          <w:sz w:val="22"/>
          <w:szCs w:val="22"/>
        </w:rPr>
        <w:t>z</w:t>
      </w:r>
      <w:r>
        <w:rPr>
          <w:rFonts w:ascii="Arial" w:eastAsia="Arial" w:hAnsi="Arial" w:cs="Arial"/>
          <w:i/>
          <w:spacing w:val="1"/>
          <w:sz w:val="22"/>
          <w:szCs w:val="22"/>
        </w:rPr>
        <w:t>j</w:t>
      </w:r>
      <w:r>
        <w:rPr>
          <w:rFonts w:ascii="Arial" w:eastAsia="Arial" w:hAnsi="Arial" w:cs="Arial"/>
          <w:i/>
          <w:sz w:val="22"/>
          <w:szCs w:val="22"/>
        </w:rPr>
        <w:t>ave   ponuđača,</w:t>
      </w:r>
      <w:r>
        <w:rPr>
          <w:rFonts w:ascii="Arial" w:eastAsia="Arial" w:hAnsi="Arial" w:cs="Arial"/>
          <w:i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dat</w:t>
      </w:r>
      <w:r>
        <w:rPr>
          <w:rFonts w:ascii="Arial" w:eastAsia="Arial" w:hAnsi="Arial" w:cs="Arial"/>
          <w:i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1"/>
          <w:sz w:val="22"/>
          <w:szCs w:val="22"/>
        </w:rPr>
        <w:t>j</w:t>
      </w:r>
      <w:r>
        <w:rPr>
          <w:rFonts w:ascii="Arial" w:eastAsia="Arial" w:hAnsi="Arial" w:cs="Arial"/>
          <w:i/>
          <w:sz w:val="22"/>
          <w:szCs w:val="22"/>
        </w:rPr>
        <w:t>e</w:t>
      </w:r>
      <w:r>
        <w:rPr>
          <w:rFonts w:ascii="Arial" w:eastAsia="Arial" w:hAnsi="Arial" w:cs="Arial"/>
          <w:i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u pog</w:t>
      </w:r>
      <w:r>
        <w:rPr>
          <w:rFonts w:ascii="Arial" w:eastAsia="Arial" w:hAnsi="Arial" w:cs="Arial"/>
          <w:i/>
          <w:spacing w:val="-1"/>
          <w:sz w:val="22"/>
          <w:szCs w:val="22"/>
        </w:rPr>
        <w:t>l</w:t>
      </w:r>
      <w:r>
        <w:rPr>
          <w:rFonts w:ascii="Arial" w:eastAsia="Arial" w:hAnsi="Arial" w:cs="Arial"/>
          <w:i/>
          <w:sz w:val="22"/>
          <w:szCs w:val="22"/>
        </w:rPr>
        <w:t>av</w:t>
      </w:r>
      <w:r>
        <w:rPr>
          <w:rFonts w:ascii="Arial" w:eastAsia="Arial" w:hAnsi="Arial" w:cs="Arial"/>
          <w:i/>
          <w:spacing w:val="-1"/>
          <w:sz w:val="22"/>
          <w:szCs w:val="22"/>
        </w:rPr>
        <w:t>lj</w:t>
      </w:r>
      <w:r>
        <w:rPr>
          <w:rFonts w:ascii="Arial" w:eastAsia="Arial" w:hAnsi="Arial" w:cs="Arial"/>
          <w:i/>
          <w:sz w:val="22"/>
          <w:szCs w:val="22"/>
        </w:rPr>
        <w:t>u</w:t>
      </w:r>
      <w:r>
        <w:rPr>
          <w:rFonts w:ascii="Arial" w:eastAsia="Arial" w:hAnsi="Arial" w:cs="Arial"/>
          <w:i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>V</w:t>
      </w:r>
      <w:r>
        <w:rPr>
          <w:rFonts w:ascii="Arial" w:eastAsia="Arial" w:hAnsi="Arial" w:cs="Arial"/>
          <w:i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ode</w:t>
      </w:r>
      <w:r>
        <w:rPr>
          <w:rFonts w:ascii="Arial" w:eastAsia="Arial" w:hAnsi="Arial" w:cs="Arial"/>
          <w:i/>
          <w:spacing w:val="-1"/>
          <w:sz w:val="22"/>
          <w:szCs w:val="22"/>
        </w:rPr>
        <w:t>lj</w:t>
      </w:r>
      <w:r>
        <w:rPr>
          <w:rFonts w:ascii="Arial" w:eastAsia="Arial" w:hAnsi="Arial" w:cs="Arial"/>
          <w:i/>
          <w:sz w:val="22"/>
          <w:szCs w:val="22"/>
        </w:rPr>
        <w:t>ak</w:t>
      </w:r>
      <w:r>
        <w:rPr>
          <w:rFonts w:ascii="Arial" w:eastAsia="Arial" w:hAnsi="Arial" w:cs="Arial"/>
          <w:i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3</w:t>
      </w:r>
      <w:r>
        <w:rPr>
          <w:rFonts w:ascii="Arial" w:eastAsia="Arial" w:hAnsi="Arial" w:cs="Arial"/>
          <w:i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)</w:t>
      </w:r>
      <w:proofErr w:type="gramStart"/>
      <w:r>
        <w:rPr>
          <w:rFonts w:ascii="Arial" w:eastAsia="Arial" w:hAnsi="Arial" w:cs="Arial"/>
          <w:spacing w:val="-1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om</w:t>
      </w:r>
      <w:proofErr w:type="gram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pun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nom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 k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čnom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odgo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nošću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đu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spun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uč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šće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 xml:space="preserve">u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naba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z č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75.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z w:val="22"/>
          <w:szCs w:val="22"/>
        </w:rPr>
        <w:t>i</w:t>
      </w:r>
      <w:proofErr w:type="gram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76.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z w:val="22"/>
          <w:szCs w:val="22"/>
        </w:rPr>
        <w:t>Za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sane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om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.</w:t>
      </w:r>
      <w:proofErr w:type="gramEnd"/>
    </w:p>
    <w:p w:rsidR="0010717A" w:rsidRDefault="00D10C00">
      <w:pPr>
        <w:spacing w:line="240" w:lineRule="exact"/>
        <w:ind w:left="120" w:right="7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z</w:t>
      </w:r>
      <w:r>
        <w:rPr>
          <w:rFonts w:ascii="Arial" w:eastAsia="Arial" w:hAnsi="Arial" w:cs="Arial"/>
          <w:b/>
          <w:spacing w:val="-1"/>
          <w:sz w:val="22"/>
          <w:szCs w:val="22"/>
        </w:rPr>
        <w:t>j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3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bude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sana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z w:val="22"/>
          <w:szCs w:val="22"/>
        </w:rPr>
        <w:t>od</w:t>
      </w:r>
      <w:proofErr w:type="gramEnd"/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ane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ašćenog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ponuđača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ena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peča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o</w:t>
      </w:r>
    </w:p>
    <w:p w:rsidR="0010717A" w:rsidRDefault="00D10C00">
      <w:pPr>
        <w:spacing w:before="6" w:line="240" w:lineRule="exact"/>
        <w:ind w:left="120" w:right="82"/>
        <w:jc w:val="both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 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sano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k</w:t>
      </w:r>
      <w:r>
        <w:rPr>
          <w:rFonts w:ascii="Arial" w:eastAsia="Arial" w:hAnsi="Arial" w:cs="Arial"/>
          <w:sz w:val="22"/>
          <w:szCs w:val="22"/>
        </w:rPr>
        <w:t>ao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ašćeno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zas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upan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 xml:space="preserve">ebno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z ponudu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 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ašćen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e.</w:t>
      </w:r>
      <w:proofErr w:type="gramEnd"/>
    </w:p>
    <w:p w:rsidR="0010717A" w:rsidRDefault="00D10C00">
      <w:pPr>
        <w:spacing w:line="240" w:lineRule="exact"/>
        <w:ind w:left="120" w:right="8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ko</w:t>
      </w:r>
      <w:r>
        <w:rPr>
          <w:rFonts w:ascii="Arial" w:eastAsia="Arial" w:hAnsi="Arial" w:cs="Arial"/>
          <w:b/>
          <w:spacing w:val="1"/>
          <w:sz w:val="22"/>
          <w:szCs w:val="22"/>
        </w:rPr>
        <w:t>li</w:t>
      </w:r>
      <w:r>
        <w:rPr>
          <w:rFonts w:ascii="Arial" w:eastAsia="Arial" w:hAnsi="Arial" w:cs="Arial"/>
          <w:b/>
          <w:sz w:val="22"/>
          <w:szCs w:val="22"/>
        </w:rPr>
        <w:t>ko</w:t>
      </w:r>
      <w:r>
        <w:rPr>
          <w:rFonts w:ascii="Arial" w:eastAsia="Arial" w:hAnsi="Arial" w:cs="Arial"/>
          <w:b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ponudu</w:t>
      </w:r>
      <w:r>
        <w:rPr>
          <w:rFonts w:ascii="Arial" w:eastAsia="Arial" w:hAnsi="Arial" w:cs="Arial"/>
          <w:b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podn</w:t>
      </w:r>
      <w:r>
        <w:rPr>
          <w:rFonts w:ascii="Arial" w:eastAsia="Arial" w:hAnsi="Arial" w:cs="Arial"/>
          <w:b/>
          <w:spacing w:val="-3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si</w:t>
      </w:r>
      <w:r>
        <w:rPr>
          <w:rFonts w:ascii="Arial" w:eastAsia="Arial" w:hAnsi="Arial" w:cs="Arial"/>
          <w:b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g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upa</w:t>
      </w:r>
      <w:r>
        <w:rPr>
          <w:rFonts w:ascii="Arial" w:eastAsia="Arial" w:hAnsi="Arial" w:cs="Arial"/>
          <w:b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ponuđ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ča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pacing w:val="-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sana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z w:val="22"/>
          <w:szCs w:val="22"/>
        </w:rPr>
        <w:t>od</w:t>
      </w:r>
      <w:proofErr w:type="gramEnd"/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ane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ašćenog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</w:p>
    <w:p w:rsidR="0010717A" w:rsidRDefault="00D10C00">
      <w:pPr>
        <w:spacing w:before="1"/>
        <w:ind w:left="120" w:right="4278"/>
        <w:jc w:val="both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g</w:t>
      </w:r>
      <w:proofErr w:type="gramEnd"/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ponuđača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>
        <w:rPr>
          <w:rFonts w:ascii="Arial" w:eastAsia="Arial" w:hAnsi="Arial" w:cs="Arial"/>
          <w:sz w:val="22"/>
          <w:szCs w:val="22"/>
        </w:rPr>
        <w:t>z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ponuđača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ena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ča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.</w:t>
      </w:r>
    </w:p>
    <w:p w:rsidR="0010717A" w:rsidRDefault="0010717A">
      <w:pPr>
        <w:spacing w:before="11" w:line="240" w:lineRule="exact"/>
        <w:rPr>
          <w:sz w:val="24"/>
          <w:szCs w:val="24"/>
        </w:rPr>
      </w:pPr>
    </w:p>
    <w:p w:rsidR="0010717A" w:rsidRDefault="00D10C00">
      <w:pPr>
        <w:ind w:left="120" w:right="7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ko</w:t>
      </w:r>
      <w:r>
        <w:rPr>
          <w:rFonts w:ascii="Arial" w:eastAsia="Arial" w:hAnsi="Arial" w:cs="Arial"/>
          <w:b/>
          <w:spacing w:val="1"/>
          <w:sz w:val="22"/>
          <w:szCs w:val="22"/>
        </w:rPr>
        <w:t>li</w:t>
      </w:r>
      <w:r>
        <w:rPr>
          <w:rFonts w:ascii="Arial" w:eastAsia="Arial" w:hAnsi="Arial" w:cs="Arial"/>
          <w:b/>
          <w:sz w:val="22"/>
          <w:szCs w:val="22"/>
        </w:rPr>
        <w:t>ko ponuđač</w:t>
      </w:r>
      <w:r>
        <w:rPr>
          <w:b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podnosi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ponudu sa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pod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z</w:t>
      </w:r>
      <w:r>
        <w:rPr>
          <w:rFonts w:ascii="Arial" w:eastAsia="Arial" w:hAnsi="Arial" w:cs="Arial"/>
          <w:b/>
          <w:spacing w:val="-3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>ođače</w:t>
      </w:r>
      <w:r>
        <w:rPr>
          <w:rFonts w:ascii="Arial" w:eastAsia="Arial" w:hAnsi="Arial" w:cs="Arial"/>
          <w:b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ponuđač</w:t>
      </w:r>
      <w:r>
        <w:rPr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du</w:t>
      </w:r>
      <w:r>
        <w:rPr>
          <w:rFonts w:ascii="Arial" w:eastAsia="Arial" w:hAnsi="Arial" w:cs="Arial"/>
          <w:spacing w:val="-2"/>
          <w:sz w:val="22"/>
          <w:szCs w:val="22"/>
        </w:rPr>
        <w:t>ž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avu pod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z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ođača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i/>
          <w:spacing w:val="1"/>
          <w:sz w:val="22"/>
          <w:szCs w:val="22"/>
        </w:rPr>
        <w:t>O</w:t>
      </w:r>
      <w:r>
        <w:rPr>
          <w:rFonts w:ascii="Arial" w:eastAsia="Arial" w:hAnsi="Arial" w:cs="Arial"/>
          <w:i/>
          <w:sz w:val="22"/>
          <w:szCs w:val="22"/>
        </w:rPr>
        <w:t>b</w:t>
      </w:r>
      <w:r>
        <w:rPr>
          <w:rFonts w:ascii="Arial" w:eastAsia="Arial" w:hAnsi="Arial" w:cs="Arial"/>
          <w:i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spacing w:val="2"/>
          <w:sz w:val="22"/>
          <w:szCs w:val="22"/>
        </w:rPr>
        <w:t>a</w:t>
      </w:r>
      <w:r>
        <w:rPr>
          <w:rFonts w:ascii="Arial" w:eastAsia="Arial" w:hAnsi="Arial" w:cs="Arial"/>
          <w:i/>
          <w:spacing w:val="-7"/>
          <w:sz w:val="22"/>
          <w:szCs w:val="22"/>
        </w:rPr>
        <w:t>z</w:t>
      </w:r>
      <w:r>
        <w:rPr>
          <w:rFonts w:ascii="Arial" w:eastAsia="Arial" w:hAnsi="Arial" w:cs="Arial"/>
          <w:i/>
          <w:sz w:val="22"/>
          <w:szCs w:val="22"/>
        </w:rPr>
        <w:t>ac</w:t>
      </w:r>
      <w:r>
        <w:rPr>
          <w:rFonts w:ascii="Arial" w:eastAsia="Arial" w:hAnsi="Arial" w:cs="Arial"/>
          <w:i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1"/>
          <w:sz w:val="22"/>
          <w:szCs w:val="22"/>
        </w:rPr>
        <w:t>i</w:t>
      </w:r>
      <w:r>
        <w:rPr>
          <w:rFonts w:ascii="Arial" w:eastAsia="Arial" w:hAnsi="Arial" w:cs="Arial"/>
          <w:i/>
          <w:spacing w:val="-5"/>
          <w:sz w:val="22"/>
          <w:szCs w:val="22"/>
        </w:rPr>
        <w:t>z</w:t>
      </w:r>
      <w:r>
        <w:rPr>
          <w:rFonts w:ascii="Arial" w:eastAsia="Arial" w:hAnsi="Arial" w:cs="Arial"/>
          <w:i/>
          <w:spacing w:val="1"/>
          <w:sz w:val="22"/>
          <w:szCs w:val="22"/>
        </w:rPr>
        <w:t>j</w:t>
      </w:r>
      <w:r>
        <w:rPr>
          <w:rFonts w:ascii="Arial" w:eastAsia="Arial" w:hAnsi="Arial" w:cs="Arial"/>
          <w:i/>
          <w:sz w:val="22"/>
          <w:szCs w:val="22"/>
        </w:rPr>
        <w:t>ave po</w:t>
      </w:r>
      <w:r>
        <w:rPr>
          <w:rFonts w:ascii="Arial" w:eastAsia="Arial" w:hAnsi="Arial" w:cs="Arial"/>
          <w:i/>
          <w:spacing w:val="2"/>
          <w:sz w:val="22"/>
          <w:szCs w:val="22"/>
        </w:rPr>
        <w:t>d</w:t>
      </w:r>
      <w:r>
        <w:rPr>
          <w:rFonts w:ascii="Arial" w:eastAsia="Arial" w:hAnsi="Arial" w:cs="Arial"/>
          <w:i/>
          <w:spacing w:val="1"/>
          <w:sz w:val="22"/>
          <w:szCs w:val="22"/>
        </w:rPr>
        <w:t>i</w:t>
      </w:r>
      <w:r>
        <w:rPr>
          <w:rFonts w:ascii="Arial" w:eastAsia="Arial" w:hAnsi="Arial" w:cs="Arial"/>
          <w:i/>
          <w:spacing w:val="-5"/>
          <w:sz w:val="22"/>
          <w:szCs w:val="22"/>
        </w:rPr>
        <w:t>z</w:t>
      </w:r>
      <w:r>
        <w:rPr>
          <w:rFonts w:ascii="Arial" w:eastAsia="Arial" w:hAnsi="Arial" w:cs="Arial"/>
          <w:i/>
          <w:sz w:val="22"/>
          <w:szCs w:val="22"/>
        </w:rPr>
        <w:t>vođača,</w:t>
      </w:r>
      <w:r>
        <w:rPr>
          <w:rFonts w:ascii="Arial" w:eastAsia="Arial" w:hAnsi="Arial" w:cs="Arial"/>
          <w:i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dat</w:t>
      </w:r>
      <w:r>
        <w:rPr>
          <w:rFonts w:ascii="Arial" w:eastAsia="Arial" w:hAnsi="Arial" w:cs="Arial"/>
          <w:i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1"/>
          <w:sz w:val="22"/>
          <w:szCs w:val="22"/>
        </w:rPr>
        <w:t>j</w:t>
      </w:r>
      <w:r>
        <w:rPr>
          <w:rFonts w:ascii="Arial" w:eastAsia="Arial" w:hAnsi="Arial" w:cs="Arial"/>
          <w:i/>
          <w:sz w:val="22"/>
          <w:szCs w:val="22"/>
        </w:rPr>
        <w:t xml:space="preserve">e u </w:t>
      </w:r>
      <w:proofErr w:type="gramStart"/>
      <w:r>
        <w:rPr>
          <w:rFonts w:ascii="Arial" w:eastAsia="Arial" w:hAnsi="Arial" w:cs="Arial"/>
          <w:i/>
          <w:sz w:val="22"/>
          <w:szCs w:val="22"/>
        </w:rPr>
        <w:t>pog</w:t>
      </w:r>
      <w:r>
        <w:rPr>
          <w:rFonts w:ascii="Arial" w:eastAsia="Arial" w:hAnsi="Arial" w:cs="Arial"/>
          <w:i/>
          <w:spacing w:val="-1"/>
          <w:sz w:val="22"/>
          <w:szCs w:val="22"/>
        </w:rPr>
        <w:t>l</w:t>
      </w:r>
      <w:r>
        <w:rPr>
          <w:rFonts w:ascii="Arial" w:eastAsia="Arial" w:hAnsi="Arial" w:cs="Arial"/>
          <w:i/>
          <w:sz w:val="22"/>
          <w:szCs w:val="22"/>
        </w:rPr>
        <w:t>av</w:t>
      </w:r>
      <w:r>
        <w:rPr>
          <w:rFonts w:ascii="Arial" w:eastAsia="Arial" w:hAnsi="Arial" w:cs="Arial"/>
          <w:i/>
          <w:spacing w:val="-1"/>
          <w:sz w:val="22"/>
          <w:szCs w:val="22"/>
        </w:rPr>
        <w:t>lj</w:t>
      </w:r>
      <w:r>
        <w:rPr>
          <w:rFonts w:ascii="Arial" w:eastAsia="Arial" w:hAnsi="Arial" w:cs="Arial"/>
          <w:i/>
          <w:sz w:val="22"/>
          <w:szCs w:val="22"/>
        </w:rPr>
        <w:t xml:space="preserve">u </w:t>
      </w:r>
      <w:r>
        <w:rPr>
          <w:rFonts w:ascii="Arial" w:eastAsia="Arial" w:hAnsi="Arial" w:cs="Arial"/>
          <w:i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>V</w:t>
      </w:r>
      <w:proofErr w:type="gramEnd"/>
      <w:r>
        <w:rPr>
          <w:rFonts w:ascii="Arial" w:eastAsia="Arial" w:hAnsi="Arial" w:cs="Arial"/>
          <w:i/>
          <w:sz w:val="22"/>
          <w:szCs w:val="22"/>
        </w:rPr>
        <w:t xml:space="preserve"> ode</w:t>
      </w:r>
      <w:r>
        <w:rPr>
          <w:rFonts w:ascii="Arial" w:eastAsia="Arial" w:hAnsi="Arial" w:cs="Arial"/>
          <w:i/>
          <w:spacing w:val="1"/>
          <w:sz w:val="22"/>
          <w:szCs w:val="22"/>
        </w:rPr>
        <w:t>l</w:t>
      </w:r>
      <w:r>
        <w:rPr>
          <w:rFonts w:ascii="Arial" w:eastAsia="Arial" w:hAnsi="Arial" w:cs="Arial"/>
          <w:i/>
          <w:spacing w:val="-1"/>
          <w:sz w:val="22"/>
          <w:szCs w:val="22"/>
        </w:rPr>
        <w:t>j</w:t>
      </w:r>
      <w:r>
        <w:rPr>
          <w:rFonts w:ascii="Arial" w:eastAsia="Arial" w:hAnsi="Arial" w:cs="Arial"/>
          <w:i/>
          <w:sz w:val="22"/>
          <w:szCs w:val="22"/>
        </w:rPr>
        <w:t>ak</w:t>
      </w:r>
      <w:r>
        <w:rPr>
          <w:rFonts w:ascii="Arial" w:eastAsia="Arial" w:hAnsi="Arial" w:cs="Arial"/>
          <w:i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3</w:t>
      </w:r>
      <w:r>
        <w:rPr>
          <w:rFonts w:ascii="Arial" w:eastAsia="Arial" w:hAnsi="Arial" w:cs="Arial"/>
          <w:i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sanu od 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 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ašćenog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đ</w:t>
      </w:r>
      <w:r>
        <w:rPr>
          <w:rFonts w:ascii="Arial" w:eastAsia="Arial" w:hAnsi="Arial" w:cs="Arial"/>
          <w:sz w:val="22"/>
          <w:szCs w:val="22"/>
        </w:rPr>
        <w:t>ača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 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enu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peč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.</w:t>
      </w:r>
    </w:p>
    <w:p w:rsidR="0010717A" w:rsidRDefault="0010717A">
      <w:pPr>
        <w:spacing w:before="17" w:line="240" w:lineRule="exact"/>
        <w:rPr>
          <w:sz w:val="24"/>
          <w:szCs w:val="24"/>
        </w:rPr>
      </w:pPr>
    </w:p>
    <w:p w:rsidR="0010717A" w:rsidRDefault="00D10C00">
      <w:pPr>
        <w:spacing w:line="240" w:lineRule="exact"/>
        <w:ind w:left="120" w:right="8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onuđač</w:t>
      </w:r>
      <w:r>
        <w:rPr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oba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ezi 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ocenat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ednos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 naba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 xml:space="preserve">i </w:t>
      </w:r>
      <w:proofErr w:type="gramStart"/>
      <w:r>
        <w:rPr>
          <w:rFonts w:ascii="Arial" w:eastAsia="Arial" w:hAnsi="Arial" w:cs="Arial"/>
          <w:sz w:val="22"/>
          <w:szCs w:val="22"/>
        </w:rPr>
        <w:t>će</w:t>
      </w:r>
      <w:proofErr w:type="gram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 po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z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ođač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, 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ž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eći od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50%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naba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će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zv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š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zv</w:t>
      </w:r>
      <w:r>
        <w:rPr>
          <w:rFonts w:ascii="Arial" w:eastAsia="Arial" w:hAnsi="Arial" w:cs="Arial"/>
          <w:sz w:val="22"/>
          <w:szCs w:val="22"/>
        </w:rPr>
        <w:t>ođača.</w:t>
      </w:r>
    </w:p>
    <w:p w:rsidR="0010717A" w:rsidRDefault="00D10C00">
      <w:pPr>
        <w:spacing w:before="2" w:line="240" w:lineRule="exact"/>
        <w:ind w:left="120" w:right="7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ponuđ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č</w:t>
      </w:r>
      <w:r>
        <w:rPr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ponudi 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z w:val="22"/>
          <w:szCs w:val="22"/>
        </w:rPr>
        <w:t>će</w:t>
      </w:r>
      <w:proofErr w:type="gram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čno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z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šen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naba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z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ođaču,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du</w:t>
      </w:r>
      <w:r>
        <w:rPr>
          <w:rFonts w:ascii="Arial" w:eastAsia="Arial" w:hAnsi="Arial" w:cs="Arial"/>
          <w:spacing w:val="-2"/>
          <w:sz w:val="22"/>
          <w:szCs w:val="22"/>
        </w:rPr>
        <w:t>ž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 na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 pod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z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đ</w:t>
      </w:r>
      <w:r>
        <w:rPr>
          <w:rFonts w:ascii="Arial" w:eastAsia="Arial" w:hAnsi="Arial" w:cs="Arial"/>
          <w:sz w:val="22"/>
          <w:szCs w:val="22"/>
        </w:rPr>
        <w:t>ača,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uko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eđu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uč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oca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uđača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bude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učen,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j pod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z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ođač</w:t>
      </w:r>
      <w:r>
        <w:rPr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će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 na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eden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u.</w:t>
      </w:r>
    </w:p>
    <w:p w:rsidR="0010717A" w:rsidRDefault="0010717A">
      <w:pPr>
        <w:spacing w:before="10" w:line="240" w:lineRule="exact"/>
        <w:rPr>
          <w:sz w:val="24"/>
          <w:szCs w:val="24"/>
        </w:rPr>
      </w:pPr>
    </w:p>
    <w:p w:rsidR="0010717A" w:rsidRDefault="00D10C00">
      <w:pPr>
        <w:ind w:left="120" w:right="8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onuđač</w:t>
      </w:r>
      <w:r>
        <w:rPr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punos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od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uč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ocu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z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šen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ene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nab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bez obz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z w:val="22"/>
          <w:szCs w:val="22"/>
        </w:rPr>
        <w:t>na</w:t>
      </w:r>
      <w:proofErr w:type="gram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oj pod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z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ođača.</w:t>
      </w:r>
    </w:p>
    <w:p w:rsidR="0010717A" w:rsidRDefault="00D10C00">
      <w:pPr>
        <w:spacing w:before="2" w:line="240" w:lineRule="exact"/>
        <w:ind w:left="120" w:right="82"/>
        <w:jc w:val="both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onuđač</w:t>
      </w:r>
      <w:r>
        <w:rPr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du</w:t>
      </w:r>
      <w:r>
        <w:rPr>
          <w:rFonts w:ascii="Arial" w:eastAsia="Arial" w:hAnsi="Arial" w:cs="Arial"/>
          <w:spacing w:val="-2"/>
          <w:sz w:val="22"/>
          <w:szCs w:val="22"/>
        </w:rPr>
        <w:t>ž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z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ođače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avi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ok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spun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enos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oba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z č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ana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75.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av</w:t>
      </w:r>
      <w:proofErr w:type="gramEnd"/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č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4)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az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spun</w:t>
      </w:r>
      <w:r>
        <w:rPr>
          <w:rFonts w:ascii="Arial" w:eastAsia="Arial" w:hAnsi="Arial" w:cs="Arial"/>
          <w:spacing w:val="-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enos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z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č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ana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75.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av</w:t>
      </w:r>
      <w:proofErr w:type="gramEnd"/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č</w:t>
      </w:r>
      <w:r>
        <w:rPr>
          <w:rFonts w:ascii="Arial" w:eastAsia="Arial" w:hAnsi="Arial" w:cs="Arial"/>
          <w:sz w:val="22"/>
          <w:szCs w:val="22"/>
        </w:rPr>
        <w:t>ka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5)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o</w:t>
      </w:r>
    </w:p>
    <w:p w:rsidR="0010717A" w:rsidRDefault="00D10C00">
      <w:pPr>
        <w:spacing w:line="240" w:lineRule="exact"/>
        <w:ind w:left="120" w:right="5651"/>
        <w:jc w:val="both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naba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</w:t>
      </w:r>
      <w:proofErr w:type="gramEnd"/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i će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>
        <w:rPr>
          <w:rFonts w:ascii="Arial" w:eastAsia="Arial" w:hAnsi="Arial" w:cs="Arial"/>
          <w:spacing w:val="-2"/>
          <w:sz w:val="22"/>
          <w:szCs w:val="22"/>
        </w:rPr>
        <w:t>zv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š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zv</w:t>
      </w:r>
      <w:r>
        <w:rPr>
          <w:rFonts w:ascii="Arial" w:eastAsia="Arial" w:hAnsi="Arial" w:cs="Arial"/>
          <w:sz w:val="22"/>
          <w:szCs w:val="22"/>
        </w:rPr>
        <w:t>ođača.</w:t>
      </w:r>
    </w:p>
    <w:p w:rsidR="0010717A" w:rsidRDefault="00D10C00">
      <w:pPr>
        <w:spacing w:before="2" w:line="240" w:lineRule="exact"/>
        <w:ind w:left="120" w:right="8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onuđač</w:t>
      </w:r>
      <w:r>
        <w:rPr>
          <w:sz w:val="22"/>
          <w:szCs w:val="22"/>
        </w:rPr>
        <w:t xml:space="preserve"> </w:t>
      </w:r>
      <w:r>
        <w:rPr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du</w:t>
      </w:r>
      <w:r>
        <w:rPr>
          <w:rFonts w:ascii="Arial" w:eastAsia="Arial" w:hAnsi="Arial" w:cs="Arial"/>
          <w:spacing w:val="-2"/>
          <w:sz w:val="22"/>
          <w:szCs w:val="22"/>
        </w:rPr>
        <w:t>ž</w:t>
      </w:r>
      <w:r>
        <w:rPr>
          <w:rFonts w:ascii="Arial" w:eastAsia="Arial" w:hAnsi="Arial" w:cs="Arial"/>
          <w:sz w:val="22"/>
          <w:szCs w:val="22"/>
        </w:rPr>
        <w:t xml:space="preserve">an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  na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uč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ocu,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na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gov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ah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ući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up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od  pod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zv</w:t>
      </w:r>
      <w:r>
        <w:rPr>
          <w:rFonts w:ascii="Arial" w:eastAsia="Arial" w:hAnsi="Arial" w:cs="Arial"/>
          <w:sz w:val="22"/>
          <w:szCs w:val="22"/>
        </w:rPr>
        <w:t>ođača</w:t>
      </w:r>
      <w:r>
        <w:rPr>
          <w:rFonts w:ascii="Arial" w:eastAsia="Arial" w:hAnsi="Arial" w:cs="Arial"/>
          <w:spacing w:val="1"/>
          <w:sz w:val="22"/>
          <w:szCs w:val="22"/>
        </w:rPr>
        <w:t>,r</w:t>
      </w:r>
      <w:r>
        <w:rPr>
          <w:rFonts w:ascii="Arial" w:eastAsia="Arial" w:hAnsi="Arial" w:cs="Arial"/>
          <w:sz w:val="22"/>
          <w:szCs w:val="22"/>
        </w:rPr>
        <w:t>adi 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đ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spun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eno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ž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a.</w:t>
      </w:r>
    </w:p>
    <w:p w:rsidR="0010717A" w:rsidRDefault="0010717A">
      <w:pPr>
        <w:spacing w:before="9" w:line="240" w:lineRule="exact"/>
        <w:rPr>
          <w:sz w:val="24"/>
          <w:szCs w:val="24"/>
        </w:rPr>
      </w:pPr>
    </w:p>
    <w:p w:rsidR="0010717A" w:rsidRDefault="00D10C00">
      <w:pPr>
        <w:ind w:left="120" w:right="7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onuđač</w:t>
      </w:r>
      <w:r>
        <w:rPr>
          <w:sz w:val="22"/>
          <w:szCs w:val="22"/>
        </w:rPr>
        <w:t xml:space="preserve"> </w:t>
      </w:r>
      <w:r>
        <w:rPr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ne 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ž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anga</w:t>
      </w:r>
      <w:r>
        <w:rPr>
          <w:rFonts w:ascii="Arial" w:eastAsia="Arial" w:hAnsi="Arial" w:cs="Arial"/>
          <w:spacing w:val="-2"/>
          <w:sz w:val="22"/>
          <w:szCs w:val="22"/>
        </w:rPr>
        <w:t>ž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k</w:t>
      </w:r>
      <w:r>
        <w:rPr>
          <w:rFonts w:ascii="Arial" w:eastAsia="Arial" w:hAnsi="Arial" w:cs="Arial"/>
          <w:sz w:val="22"/>
          <w:szCs w:val="22"/>
        </w:rPr>
        <w:t>ao  pod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zv</w:t>
      </w:r>
      <w:r>
        <w:rPr>
          <w:rFonts w:ascii="Arial" w:eastAsia="Arial" w:hAnsi="Arial" w:cs="Arial"/>
          <w:sz w:val="22"/>
          <w:szCs w:val="22"/>
        </w:rPr>
        <w:t>ođa</w:t>
      </w:r>
      <w:r>
        <w:rPr>
          <w:rFonts w:ascii="Arial" w:eastAsia="Arial" w:hAnsi="Arial" w:cs="Arial"/>
          <w:spacing w:val="2"/>
          <w:sz w:val="22"/>
          <w:szCs w:val="22"/>
        </w:rPr>
        <w:t>č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 xml:space="preserve">ce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k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  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eo  u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ponud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u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 na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uč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će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eds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obe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beđen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 u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bi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dom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 na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uč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peo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nu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š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 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om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uča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uč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z w:val="22"/>
          <w:szCs w:val="22"/>
        </w:rPr>
        <w:t>će</w:t>
      </w:r>
      <w:proofErr w:type="gram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oba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nad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ž</w:t>
      </w:r>
      <w:r>
        <w:rPr>
          <w:rFonts w:ascii="Arial" w:eastAsia="Arial" w:hAnsi="Arial" w:cs="Arial"/>
          <w:sz w:val="22"/>
          <w:szCs w:val="22"/>
        </w:rPr>
        <w:t>nu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za 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aš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.</w:t>
      </w:r>
    </w:p>
    <w:p w:rsidR="0010717A" w:rsidRDefault="00D10C00">
      <w:pPr>
        <w:spacing w:before="2" w:line="240" w:lineRule="exact"/>
        <w:ind w:left="120" w:right="8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onuđač</w:t>
      </w:r>
      <w:r>
        <w:rPr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ž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ž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k</w:t>
      </w:r>
      <w:r>
        <w:rPr>
          <w:rFonts w:ascii="Arial" w:eastAsia="Arial" w:hAnsi="Arial" w:cs="Arial"/>
          <w:sz w:val="22"/>
          <w:szCs w:val="22"/>
        </w:rPr>
        <w:t>ao pod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zv</w:t>
      </w:r>
      <w:r>
        <w:rPr>
          <w:rFonts w:ascii="Arial" w:eastAsia="Arial" w:hAnsi="Arial" w:cs="Arial"/>
          <w:sz w:val="22"/>
          <w:szCs w:val="22"/>
        </w:rPr>
        <w:t>ođača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ce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 na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 ponud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 na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ni pod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z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ođača 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 xml:space="preserve">on 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podnošen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ponude 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nesposobn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st 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aćan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</w:t>
      </w:r>
    </w:p>
    <w:p w:rsidR="0010717A" w:rsidRDefault="00D10C00">
      <w:pPr>
        <w:spacing w:line="240" w:lineRule="exact"/>
        <w:ind w:left="120" w:right="448"/>
        <w:jc w:val="both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spun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proofErr w:type="gram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eđene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z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ođača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 u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dob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hodnu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asno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uč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oca.</w:t>
      </w:r>
    </w:p>
    <w:p w:rsidR="0010717A" w:rsidRDefault="0010717A">
      <w:pPr>
        <w:spacing w:before="13" w:line="240" w:lineRule="exact"/>
        <w:rPr>
          <w:sz w:val="24"/>
          <w:szCs w:val="24"/>
        </w:rPr>
      </w:pPr>
    </w:p>
    <w:p w:rsidR="0010717A" w:rsidRDefault="00D10C00">
      <w:pPr>
        <w:ind w:left="120" w:right="7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uč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ž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donošen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od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dode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ž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z w:val="22"/>
          <w:szCs w:val="22"/>
        </w:rPr>
        <w:t>od</w:t>
      </w:r>
      <w:proofErr w:type="gram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ponuđača,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č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ponu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 ocen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ena kao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po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enu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op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 xml:space="preserve">u </w:t>
      </w:r>
      <w:r>
        <w:rPr>
          <w:rFonts w:ascii="Arial" w:eastAsia="Arial" w:hAnsi="Arial" w:cs="Arial"/>
          <w:spacing w:val="-2"/>
          <w:sz w:val="22"/>
          <w:szCs w:val="22"/>
        </w:rPr>
        <w:t>sv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spun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enos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a.</w:t>
      </w:r>
    </w:p>
    <w:p w:rsidR="0010717A" w:rsidRDefault="00D10C00">
      <w:pPr>
        <w:spacing w:before="3" w:line="240" w:lineRule="exact"/>
        <w:ind w:left="120" w:right="7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ponuđ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č</w:t>
      </w:r>
      <w:r>
        <w:rPr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enom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 xml:space="preserve">u,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ž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aći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z w:val="22"/>
          <w:szCs w:val="22"/>
        </w:rPr>
        <w:t>od</w:t>
      </w:r>
      <w:proofErr w:type="gram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5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dana,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 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nal 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i 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enu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op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ž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uč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će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ponudu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u.</w:t>
      </w:r>
    </w:p>
    <w:p w:rsidR="0010717A" w:rsidRDefault="00D10C00">
      <w:pPr>
        <w:spacing w:before="2" w:line="240" w:lineRule="exact"/>
        <w:ind w:left="120" w:right="8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onuđač</w:t>
      </w:r>
      <w:r>
        <w:rPr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du</w:t>
      </w:r>
      <w:r>
        <w:rPr>
          <w:rFonts w:ascii="Arial" w:eastAsia="Arial" w:hAnsi="Arial" w:cs="Arial"/>
          <w:spacing w:val="-2"/>
          <w:sz w:val="22"/>
          <w:szCs w:val="22"/>
        </w:rPr>
        <w:t>ž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z w:val="22"/>
          <w:szCs w:val="22"/>
        </w:rPr>
        <w:t>na</w:t>
      </w:r>
      <w:proofErr w:type="gram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i su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ni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 nad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ž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ana.</w:t>
      </w:r>
    </w:p>
    <w:p w:rsidR="0010717A" w:rsidRDefault="00D10C00" w:rsidP="004301ED">
      <w:pPr>
        <w:spacing w:before="2" w:line="240" w:lineRule="exact"/>
        <w:ind w:left="120" w:right="7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onuđač</w:t>
      </w:r>
      <w:r>
        <w:rPr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du</w:t>
      </w:r>
      <w:r>
        <w:rPr>
          <w:rFonts w:ascii="Arial" w:eastAsia="Arial" w:hAnsi="Arial" w:cs="Arial"/>
          <w:spacing w:val="-2"/>
          <w:sz w:val="22"/>
          <w:szCs w:val="22"/>
        </w:rPr>
        <w:t>ž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ez od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ba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uč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oca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ko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j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u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s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spun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 xml:space="preserve">enošću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z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ne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naba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upi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do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donošen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od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 xml:space="preserve">e,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odno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no</w:t>
      </w:r>
    </w:p>
    <w:p w:rsidR="0010717A" w:rsidRDefault="00D10C00" w:rsidP="004301ED">
      <w:pPr>
        <w:spacing w:before="2" w:line="240" w:lineRule="exact"/>
        <w:ind w:left="120" w:right="82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učen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proofErr w:type="gram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nosno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ž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noj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naba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i da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sani nač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n.</w:t>
      </w:r>
    </w:p>
    <w:p w:rsidR="0036383B" w:rsidRDefault="0036383B" w:rsidP="004301ED">
      <w:pPr>
        <w:spacing w:before="2" w:line="240" w:lineRule="exact"/>
        <w:ind w:left="120" w:right="82"/>
        <w:rPr>
          <w:rFonts w:ascii="Arial" w:eastAsia="Arial" w:hAnsi="Arial" w:cs="Arial"/>
          <w:sz w:val="22"/>
          <w:szCs w:val="22"/>
        </w:rPr>
      </w:pPr>
    </w:p>
    <w:p w:rsidR="0036383B" w:rsidRDefault="0036383B" w:rsidP="004301ED">
      <w:pPr>
        <w:spacing w:before="2" w:line="240" w:lineRule="exact"/>
        <w:ind w:left="120" w:right="82"/>
        <w:rPr>
          <w:rFonts w:ascii="Arial" w:eastAsia="Arial" w:hAnsi="Arial" w:cs="Arial"/>
          <w:sz w:val="22"/>
          <w:szCs w:val="22"/>
        </w:rPr>
      </w:pPr>
    </w:p>
    <w:p w:rsidR="0036383B" w:rsidRDefault="0036383B" w:rsidP="004301ED">
      <w:pPr>
        <w:spacing w:before="2" w:line="240" w:lineRule="exact"/>
        <w:ind w:left="120" w:right="82"/>
        <w:rPr>
          <w:rFonts w:ascii="Arial" w:eastAsia="Arial" w:hAnsi="Arial" w:cs="Arial"/>
          <w:sz w:val="22"/>
          <w:szCs w:val="22"/>
        </w:rPr>
      </w:pPr>
    </w:p>
    <w:p w:rsidR="0036383B" w:rsidRDefault="0036383B" w:rsidP="0036383B">
      <w:pPr>
        <w:spacing w:before="2" w:line="240" w:lineRule="exact"/>
        <w:ind w:right="82"/>
        <w:rPr>
          <w:rFonts w:ascii="Arial" w:eastAsia="Arial" w:hAnsi="Arial" w:cs="Arial"/>
          <w:sz w:val="22"/>
          <w:szCs w:val="22"/>
        </w:rPr>
        <w:sectPr w:rsidR="0036383B">
          <w:pgSz w:w="11900" w:h="16840"/>
          <w:pgMar w:top="1580" w:right="980" w:bottom="280" w:left="960" w:header="0" w:footer="930" w:gutter="0"/>
          <w:cols w:space="708"/>
        </w:sectPr>
      </w:pPr>
    </w:p>
    <w:p w:rsidR="0010717A" w:rsidRDefault="00D10C00" w:rsidP="00211FAD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lastRenderedPageBreak/>
        <w:t>U</w:t>
      </w:r>
      <w:r>
        <w:rPr>
          <w:rFonts w:ascii="Arial" w:eastAsia="Arial" w:hAnsi="Arial" w:cs="Arial"/>
          <w:b/>
          <w:sz w:val="22"/>
          <w:szCs w:val="22"/>
        </w:rPr>
        <w:t>ko</w:t>
      </w:r>
      <w:r>
        <w:rPr>
          <w:rFonts w:ascii="Arial" w:eastAsia="Arial" w:hAnsi="Arial" w:cs="Arial"/>
          <w:b/>
          <w:spacing w:val="1"/>
          <w:sz w:val="22"/>
          <w:szCs w:val="22"/>
        </w:rPr>
        <w:t>li</w:t>
      </w:r>
      <w:r>
        <w:rPr>
          <w:rFonts w:ascii="Arial" w:eastAsia="Arial" w:hAnsi="Arial" w:cs="Arial"/>
          <w:b/>
          <w:sz w:val="22"/>
          <w:szCs w:val="22"/>
        </w:rPr>
        <w:t>ko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se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podno</w:t>
      </w:r>
      <w:r>
        <w:rPr>
          <w:rFonts w:ascii="Arial" w:eastAsia="Arial" w:hAnsi="Arial" w:cs="Arial"/>
          <w:b/>
          <w:spacing w:val="-3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i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za</w:t>
      </w:r>
      <w:r>
        <w:rPr>
          <w:rFonts w:ascii="Arial" w:eastAsia="Arial" w:hAnsi="Arial" w:cs="Arial"/>
          <w:b/>
          <w:spacing w:val="-4"/>
          <w:sz w:val="22"/>
          <w:szCs w:val="22"/>
        </w:rPr>
        <w:t>j</w:t>
      </w:r>
      <w:r>
        <w:rPr>
          <w:rFonts w:ascii="Arial" w:eastAsia="Arial" w:hAnsi="Arial" w:cs="Arial"/>
          <w:b/>
          <w:sz w:val="22"/>
          <w:szCs w:val="22"/>
        </w:rPr>
        <w:t>edn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čka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ponuda</w:t>
      </w:r>
    </w:p>
    <w:p w:rsidR="0010717A" w:rsidRDefault="00D10C00" w:rsidP="00211FAD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 xml:space="preserve">onudu 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ž</w:t>
      </w:r>
      <w:r>
        <w:rPr>
          <w:rFonts w:ascii="Arial" w:eastAsia="Arial" w:hAnsi="Arial" w:cs="Arial"/>
          <w:sz w:val="22"/>
          <w:szCs w:val="22"/>
        </w:rPr>
        <w:t xml:space="preserve">e 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podne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i   i  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upa 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ponuđača,   u 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adu 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z w:val="22"/>
          <w:szCs w:val="22"/>
        </w:rPr>
        <w:t>sa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č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anom   81.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z w:val="22"/>
          <w:szCs w:val="22"/>
        </w:rPr>
        <w:t>Za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 xml:space="preserve">ona 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m naba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ponuđač</w:t>
      </w:r>
      <w:r>
        <w:rPr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z</w:t>
      </w:r>
      <w:r>
        <w:rPr>
          <w:rFonts w:ascii="Arial" w:eastAsia="Arial" w:hAnsi="Arial" w:cs="Arial"/>
          <w:spacing w:val="2"/>
          <w:sz w:val="22"/>
          <w:szCs w:val="22"/>
        </w:rPr>
        <w:t xml:space="preserve"> 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upe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ponuđača 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spuni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z </w:t>
      </w:r>
      <w:r>
        <w:rPr>
          <w:rFonts w:ascii="Arial" w:eastAsia="Arial" w:hAnsi="Arial" w:cs="Arial"/>
          <w:spacing w:val="2"/>
          <w:sz w:val="22"/>
          <w:szCs w:val="22"/>
        </w:rPr>
        <w:t>č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ana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75.</w:t>
      </w:r>
      <w:proofErr w:type="gram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av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1.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č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</w:t>
      </w:r>
      <w:proofErr w:type="gram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1) do4)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Z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ona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naba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doda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spun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edno.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ov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z č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ana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75.</w:t>
      </w:r>
      <w:proofErr w:type="gram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av</w:t>
      </w:r>
      <w:proofErr w:type="gram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1. </w:t>
      </w:r>
      <w:proofErr w:type="gramStart"/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č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</w:t>
      </w:r>
      <w:proofErr w:type="gram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5)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Z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ona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naba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du</w:t>
      </w:r>
      <w:r>
        <w:rPr>
          <w:rFonts w:ascii="Arial" w:eastAsia="Arial" w:hAnsi="Arial" w:cs="Arial"/>
          <w:spacing w:val="-2"/>
          <w:sz w:val="22"/>
          <w:szCs w:val="22"/>
        </w:rPr>
        <w:t>ž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spuni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ponuđač</w:t>
      </w:r>
      <w:r>
        <w:rPr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z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upe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ponuđača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k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 po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eno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z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šen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naba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neop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odna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spun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eno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a.</w:t>
      </w:r>
    </w:p>
    <w:p w:rsidR="0010717A" w:rsidRDefault="00D10C00" w:rsidP="00211FAD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ni deo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edn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čke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ponude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spo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um</w:t>
      </w:r>
      <w:r>
        <w:rPr>
          <w:rFonts w:ascii="Arial" w:eastAsia="Arial" w:hAnsi="Arial" w:cs="Arial"/>
          <w:spacing w:val="2"/>
          <w:sz w:val="22"/>
          <w:szCs w:val="22"/>
        </w:rPr>
        <w:t xml:space="preserve"> k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ponuđači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z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upe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eđusobno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 na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uč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ocu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oba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z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šen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naba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 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oba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z w:val="22"/>
          <w:szCs w:val="22"/>
        </w:rPr>
        <w:t>sad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ž</w:t>
      </w:r>
      <w:r>
        <w:rPr>
          <w:rFonts w:ascii="Arial" w:eastAsia="Arial" w:hAnsi="Arial" w:cs="Arial"/>
          <w:sz w:val="22"/>
          <w:szCs w:val="22"/>
        </w:rPr>
        <w:t>i :</w:t>
      </w:r>
      <w:proofErr w:type="gramEnd"/>
    </w:p>
    <w:p w:rsidR="0010717A" w:rsidRDefault="0010717A" w:rsidP="00211FAD">
      <w:pPr>
        <w:rPr>
          <w:sz w:val="24"/>
          <w:szCs w:val="24"/>
        </w:rPr>
      </w:pPr>
    </w:p>
    <w:p w:rsidR="0010717A" w:rsidRDefault="00D10C00" w:rsidP="00211FAD">
      <w:pPr>
        <w:jc w:val="both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1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</w:rPr>
        <w:t>poda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</w:t>
      </w:r>
      <w:proofErr w:type="gram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č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anu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upe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i će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 nos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pos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odnosno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i će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podn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 ponudu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i će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upa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 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upu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ponuđača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uč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ocem i</w:t>
      </w:r>
    </w:p>
    <w:p w:rsidR="0010717A" w:rsidRDefault="00D10C00" w:rsidP="00211FAD">
      <w:pPr>
        <w:jc w:val="both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1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</w:rPr>
        <w:t>op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proofErr w:type="gram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pos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ponuđača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z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upe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uđača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zv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šen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a.</w:t>
      </w:r>
    </w:p>
    <w:p w:rsidR="0010717A" w:rsidRDefault="0010717A" w:rsidP="00211FAD">
      <w:pPr>
        <w:rPr>
          <w:sz w:val="24"/>
          <w:szCs w:val="24"/>
        </w:rPr>
      </w:pPr>
    </w:p>
    <w:p w:rsidR="0010717A" w:rsidRDefault="00D10C00" w:rsidP="00211FAD">
      <w:pPr>
        <w:jc w:val="both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 xml:space="preserve">onuđači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i podnesu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edn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č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ponudu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čeno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uč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.</w:t>
      </w:r>
      <w:proofErr w:type="gramEnd"/>
    </w:p>
    <w:p w:rsidR="0010717A" w:rsidRDefault="00D10C00" w:rsidP="00211FAD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uča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podnošen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za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edn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č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ponude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z w:val="22"/>
          <w:szCs w:val="22"/>
        </w:rPr>
        <w:t>dos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  popun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en</w:t>
      </w:r>
      <w:proofErr w:type="gramEnd"/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1.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odaci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 ponuđaču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edn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č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j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ponudi -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ni deo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sne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ku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e.</w:t>
      </w:r>
    </w:p>
    <w:p w:rsidR="0010717A" w:rsidRDefault="0010717A" w:rsidP="00211FAD">
      <w:pPr>
        <w:rPr>
          <w:sz w:val="24"/>
          <w:szCs w:val="24"/>
        </w:rPr>
      </w:pPr>
    </w:p>
    <w:p w:rsidR="0010717A" w:rsidRDefault="00D10C00" w:rsidP="00211FAD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apo</w:t>
      </w:r>
      <w:r>
        <w:rPr>
          <w:rFonts w:ascii="Arial" w:eastAsia="Arial" w:hAnsi="Arial" w:cs="Arial"/>
          <w:b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ena:</w:t>
      </w:r>
    </w:p>
    <w:p w:rsidR="0010717A" w:rsidRDefault="0010717A" w:rsidP="00211FAD">
      <w:pPr>
        <w:rPr>
          <w:sz w:val="24"/>
          <w:szCs w:val="24"/>
        </w:rPr>
      </w:pPr>
    </w:p>
    <w:p w:rsidR="0010717A" w:rsidRDefault="00D10C00" w:rsidP="00211FAD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ponuđač</w:t>
      </w:r>
      <w:r>
        <w:rPr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spun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 xml:space="preserve">enost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h</w:t>
      </w:r>
      <w:proofErr w:type="gramEnd"/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ok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ponuđač</w:t>
      </w:r>
    </w:p>
    <w:p w:rsidR="0010717A" w:rsidRDefault="00D10C00" w:rsidP="00211FAD">
      <w:pPr>
        <w:jc w:val="both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spun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enost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oba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edeći nač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n:</w:t>
      </w:r>
    </w:p>
    <w:p w:rsidR="0010717A" w:rsidRDefault="0010717A" w:rsidP="00211FAD">
      <w:pPr>
        <w:rPr>
          <w:sz w:val="24"/>
          <w:szCs w:val="24"/>
        </w:rPr>
      </w:pPr>
    </w:p>
    <w:p w:rsidR="0010717A" w:rsidRDefault="00D10C00" w:rsidP="00211FAD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1)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ov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z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č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75.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1.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ač</w:t>
      </w:r>
      <w:proofErr w:type="gramEnd"/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1)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Z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ona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oka</w:t>
      </w:r>
      <w:r>
        <w:rPr>
          <w:rFonts w:ascii="Arial" w:eastAsia="Arial" w:hAnsi="Arial" w:cs="Arial"/>
          <w:b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1"/>
          <w:sz w:val="22"/>
          <w:szCs w:val="22"/>
        </w:rPr>
        <w:t xml:space="preserve"> I</w:t>
      </w:r>
      <w:r>
        <w:rPr>
          <w:rFonts w:ascii="Arial" w:eastAsia="Arial" w:hAnsi="Arial" w:cs="Arial"/>
          <w:spacing w:val="-2"/>
          <w:sz w:val="22"/>
          <w:szCs w:val="22"/>
        </w:rPr>
        <w:t>zv</w:t>
      </w:r>
      <w:r>
        <w:rPr>
          <w:rFonts w:ascii="Arial" w:eastAsia="Arial" w:hAnsi="Arial" w:cs="Arial"/>
          <w:sz w:val="22"/>
          <w:szCs w:val="22"/>
        </w:rPr>
        <w:t>od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z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edne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 odnosno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zv</w:t>
      </w:r>
      <w:r>
        <w:rPr>
          <w:rFonts w:ascii="Arial" w:eastAsia="Arial" w:hAnsi="Arial" w:cs="Arial"/>
          <w:sz w:val="22"/>
          <w:szCs w:val="22"/>
        </w:rPr>
        <w:t>od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i</w:t>
      </w:r>
      <w:r>
        <w:rPr>
          <w:rFonts w:ascii="Arial" w:eastAsia="Arial" w:hAnsi="Arial" w:cs="Arial"/>
          <w:sz w:val="22"/>
          <w:szCs w:val="22"/>
        </w:rPr>
        <w:t>z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nad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ž</w:t>
      </w:r>
      <w:r>
        <w:rPr>
          <w:rFonts w:ascii="Arial" w:eastAsia="Arial" w:hAnsi="Arial" w:cs="Arial"/>
          <w:sz w:val="22"/>
          <w:szCs w:val="22"/>
        </w:rPr>
        <w:t>nog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edn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uda</w:t>
      </w:r>
      <w:r>
        <w:rPr>
          <w:rFonts w:ascii="Arial" w:eastAsia="Arial" w:hAnsi="Arial" w:cs="Arial"/>
          <w:spacing w:val="1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</w:rPr>
        <w:t>:</w:t>
      </w:r>
    </w:p>
    <w:p w:rsidR="0010717A" w:rsidRDefault="0010717A" w:rsidP="00211FAD">
      <w:pPr>
        <w:rPr>
          <w:sz w:val="24"/>
          <w:szCs w:val="24"/>
        </w:rPr>
      </w:pPr>
    </w:p>
    <w:p w:rsidR="0010717A" w:rsidRDefault="00D10C00" w:rsidP="00211FAD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2)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ov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z č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75.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1.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ač</w:t>
      </w:r>
      <w:proofErr w:type="gramEnd"/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2)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Z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kona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oka</w:t>
      </w:r>
      <w:r>
        <w:rPr>
          <w:rFonts w:ascii="Arial" w:eastAsia="Arial" w:hAnsi="Arial" w:cs="Arial"/>
          <w:b/>
          <w:spacing w:val="-2"/>
          <w:sz w:val="22"/>
          <w:szCs w:val="22"/>
        </w:rPr>
        <w:t>z</w:t>
      </w:r>
      <w:r>
        <w:rPr>
          <w:rFonts w:ascii="Arial" w:eastAsia="Arial" w:hAnsi="Arial" w:cs="Arial"/>
          <w:b/>
          <w:spacing w:val="1"/>
          <w:sz w:val="22"/>
          <w:szCs w:val="22"/>
        </w:rPr>
        <w:t>:</w:t>
      </w:r>
      <w:r>
        <w:rPr>
          <w:rFonts w:ascii="Arial" w:eastAsia="Arial" w:hAnsi="Arial" w:cs="Arial"/>
          <w:spacing w:val="-1"/>
          <w:sz w:val="22"/>
          <w:szCs w:val="22"/>
        </w:rPr>
        <w:t>Pr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1"/>
          <w:sz w:val="22"/>
          <w:szCs w:val="22"/>
        </w:rPr>
        <w:t>:</w:t>
      </w:r>
      <w:r>
        <w:rPr>
          <w:rFonts w:ascii="Arial" w:eastAsia="Arial" w:hAnsi="Arial" w:cs="Arial"/>
          <w:sz w:val="22"/>
          <w:szCs w:val="22"/>
        </w:rPr>
        <w:t>1)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zv</w:t>
      </w:r>
      <w:r>
        <w:rPr>
          <w:rFonts w:ascii="Arial" w:eastAsia="Arial" w:hAnsi="Arial" w:cs="Arial"/>
          <w:sz w:val="22"/>
          <w:szCs w:val="22"/>
        </w:rPr>
        <w:t>od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z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aznene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denc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odnosno u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osno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nog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na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č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 xml:space="preserve">em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č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 xml:space="preserve">u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azi  sed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š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aćeg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g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1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>odnos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 sed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š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š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il</w:t>
      </w:r>
      <w:r>
        <w:rPr>
          <w:rFonts w:ascii="Arial" w:eastAsia="Arial" w:hAnsi="Arial" w:cs="Arial"/>
          <w:sz w:val="22"/>
          <w:szCs w:val="22"/>
        </w:rPr>
        <w:t>i 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nog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 xml:space="preserve">ca,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đu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 osuđ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ano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k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čna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 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ede,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čna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v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ž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ne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ne,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čno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čno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;</w:t>
      </w:r>
      <w:r>
        <w:rPr>
          <w:rFonts w:ascii="Arial" w:eastAsia="Arial" w:hAnsi="Arial" w:cs="Arial"/>
          <w:sz w:val="22"/>
          <w:szCs w:val="22"/>
        </w:rPr>
        <w:t>2)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zv</w:t>
      </w:r>
      <w:r>
        <w:rPr>
          <w:rFonts w:ascii="Arial" w:eastAsia="Arial" w:hAnsi="Arial" w:cs="Arial"/>
          <w:sz w:val="22"/>
          <w:szCs w:val="22"/>
        </w:rPr>
        <w:t>od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z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nene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osebn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ode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nal </w:t>
      </w:r>
      <w:r>
        <w:rPr>
          <w:rFonts w:ascii="Arial" w:eastAsia="Arial" w:hAnsi="Arial" w:cs="Arial"/>
          <w:spacing w:val="-1"/>
          <w:sz w:val="22"/>
          <w:szCs w:val="22"/>
        </w:rPr>
        <w:t>Vi</w:t>
      </w:r>
      <w:r>
        <w:rPr>
          <w:rFonts w:ascii="Arial" w:eastAsia="Arial" w:hAnsi="Arial" w:cs="Arial"/>
          <w:sz w:val="22"/>
          <w:szCs w:val="22"/>
        </w:rPr>
        <w:t>šeg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suda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đu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osuđ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za ne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čn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anog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a;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3)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zv</w:t>
      </w:r>
      <w:r>
        <w:rPr>
          <w:rFonts w:ascii="Arial" w:eastAsia="Arial" w:hAnsi="Arial" w:cs="Arial"/>
          <w:sz w:val="22"/>
          <w:szCs w:val="22"/>
        </w:rPr>
        <w:t>od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z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nene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odnosno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 nad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ž</w:t>
      </w:r>
      <w:r>
        <w:rPr>
          <w:rFonts w:ascii="Arial" w:eastAsia="Arial" w:hAnsi="Arial" w:cs="Arial"/>
          <w:sz w:val="22"/>
          <w:szCs w:val="22"/>
        </w:rPr>
        <w:t xml:space="preserve">ne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  up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UP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 xml:space="preserve">a,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m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  po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đu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 xml:space="preserve">e  da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ki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upn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k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ponuđačan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 osuđ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k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čna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ede,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čna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v </w:t>
      </w:r>
      <w:r>
        <w:rPr>
          <w:rFonts w:ascii="Arial" w:eastAsia="Arial" w:hAnsi="Arial" w:cs="Arial"/>
          <w:spacing w:val="-2"/>
          <w:sz w:val="22"/>
          <w:szCs w:val="22"/>
        </w:rPr>
        <w:t>ž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ne,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čno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čno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k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čn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ovanog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ah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ev 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ž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podne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ođe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i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š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upn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o ponuđač</w:t>
      </w:r>
      <w:r>
        <w:rPr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še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upn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du</w:t>
      </w:r>
      <w:r>
        <w:rPr>
          <w:rFonts w:ascii="Arial" w:eastAsia="Arial" w:hAnsi="Arial" w:cs="Arial"/>
          <w:spacing w:val="-2"/>
          <w:sz w:val="22"/>
          <w:szCs w:val="22"/>
        </w:rPr>
        <w:t>ž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 da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az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z w:val="22"/>
          <w:szCs w:val="22"/>
        </w:rPr>
        <w:t>od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edu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č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</w:t>
      </w:r>
      <w:proofErr w:type="gramStart"/>
      <w:r>
        <w:rPr>
          <w:rFonts w:ascii="Arial" w:eastAsia="Arial" w:hAnsi="Arial" w:cs="Arial"/>
          <w:spacing w:val="1"/>
          <w:sz w:val="22"/>
          <w:szCs w:val="22"/>
        </w:rPr>
        <w:t>:I</w:t>
      </w:r>
      <w:r>
        <w:rPr>
          <w:rFonts w:ascii="Arial" w:eastAsia="Arial" w:hAnsi="Arial" w:cs="Arial"/>
          <w:spacing w:val="-2"/>
          <w:sz w:val="22"/>
          <w:szCs w:val="22"/>
        </w:rPr>
        <w:t>zv</w:t>
      </w:r>
      <w:r>
        <w:rPr>
          <w:rFonts w:ascii="Arial" w:eastAsia="Arial" w:hAnsi="Arial" w:cs="Arial"/>
          <w:sz w:val="22"/>
          <w:szCs w:val="22"/>
        </w:rPr>
        <w:t>od</w:t>
      </w:r>
      <w:proofErr w:type="gram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z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ene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denc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odnosno u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nad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ž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ij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UP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m 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đu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 da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đ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od k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čn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k</w:t>
      </w:r>
      <w:r>
        <w:rPr>
          <w:rFonts w:ascii="Arial" w:eastAsia="Arial" w:hAnsi="Arial" w:cs="Arial"/>
          <w:sz w:val="22"/>
          <w:szCs w:val="22"/>
        </w:rPr>
        <w:t>ao č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ane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k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ne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 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osuđ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k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č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ede,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čna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ž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čno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čno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ah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ev se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ž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podne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ođe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i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š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</w:rPr>
        <w:t>.</w:t>
      </w:r>
    </w:p>
    <w:p w:rsidR="0010717A" w:rsidRDefault="00D10C00" w:rsidP="00211FAD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okaz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ne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ože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b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i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s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2"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j</w:t>
      </w:r>
      <w:r>
        <w:rPr>
          <w:rFonts w:ascii="Arial" w:eastAsia="Arial" w:hAnsi="Arial" w:cs="Arial"/>
          <w:b/>
          <w:sz w:val="22"/>
          <w:szCs w:val="22"/>
        </w:rPr>
        <w:t>i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b/>
          <w:sz w:val="22"/>
          <w:szCs w:val="22"/>
        </w:rPr>
        <w:t>od</w:t>
      </w:r>
      <w:proofErr w:type="gramEnd"/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-3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b/>
          <w:sz w:val="22"/>
          <w:szCs w:val="22"/>
        </w:rPr>
        <w:t>eseca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o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pacing w:val="-3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an</w:t>
      </w:r>
      <w:r>
        <w:rPr>
          <w:rFonts w:ascii="Arial" w:eastAsia="Arial" w:hAnsi="Arial" w:cs="Arial"/>
          <w:b/>
          <w:spacing w:val="-1"/>
          <w:sz w:val="22"/>
          <w:szCs w:val="22"/>
        </w:rPr>
        <w:t>j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ponuda;</w:t>
      </w:r>
    </w:p>
    <w:p w:rsidR="0010717A" w:rsidRDefault="0010717A" w:rsidP="00211FAD">
      <w:pPr>
        <w:rPr>
          <w:sz w:val="24"/>
          <w:szCs w:val="24"/>
        </w:rPr>
      </w:pPr>
    </w:p>
    <w:p w:rsidR="0010717A" w:rsidRDefault="00D10C00" w:rsidP="00211FAD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3)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ov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z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č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75.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1.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ač</w:t>
      </w:r>
      <w:proofErr w:type="gramEnd"/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4)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Z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ona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ok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z</w:t>
      </w:r>
      <w:proofErr w:type="gramStart"/>
      <w:r>
        <w:rPr>
          <w:rFonts w:ascii="Arial" w:eastAsia="Arial" w:hAnsi="Arial" w:cs="Arial"/>
          <w:b/>
          <w:spacing w:val="1"/>
          <w:sz w:val="22"/>
          <w:szCs w:val="22"/>
        </w:rPr>
        <w:t>: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proofErr w:type="gram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up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nas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 i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ede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dospe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nose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nad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ž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up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ou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e da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 oba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e po osno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u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z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h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h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h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hoda 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i po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du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enc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 da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ponuđ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č</w:t>
      </w:r>
      <w:r>
        <w:rPr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i 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e.</w:t>
      </w:r>
    </w:p>
    <w:p w:rsidR="0010717A" w:rsidRPr="006845B8" w:rsidRDefault="00D10C00" w:rsidP="006845B8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okaz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ne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ože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b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i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s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2"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j</w:t>
      </w:r>
      <w:r>
        <w:rPr>
          <w:rFonts w:ascii="Arial" w:eastAsia="Arial" w:hAnsi="Arial" w:cs="Arial"/>
          <w:b/>
          <w:sz w:val="22"/>
          <w:szCs w:val="22"/>
        </w:rPr>
        <w:t>i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b/>
          <w:sz w:val="22"/>
          <w:szCs w:val="22"/>
        </w:rPr>
        <w:t>od</w:t>
      </w:r>
      <w:proofErr w:type="gramEnd"/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-3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b/>
          <w:sz w:val="22"/>
          <w:szCs w:val="22"/>
        </w:rPr>
        <w:t>eseca</w:t>
      </w:r>
      <w:r>
        <w:rPr>
          <w:rFonts w:ascii="Arial" w:eastAsia="Arial" w:hAnsi="Arial" w:cs="Arial"/>
          <w:b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pacing w:val="-3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an</w:t>
      </w:r>
      <w:r>
        <w:rPr>
          <w:rFonts w:ascii="Arial" w:eastAsia="Arial" w:hAnsi="Arial" w:cs="Arial"/>
          <w:b/>
          <w:spacing w:val="-1"/>
          <w:sz w:val="22"/>
          <w:szCs w:val="22"/>
        </w:rPr>
        <w:t>j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ponuda;</w:t>
      </w:r>
    </w:p>
    <w:p w:rsidR="0010717A" w:rsidRDefault="00D10C00" w:rsidP="00211FAD">
      <w:pPr>
        <w:rPr>
          <w:rFonts w:ascii="Arial" w:eastAsia="Arial" w:hAnsi="Arial" w:cs="Arial"/>
          <w:b/>
          <w:sz w:val="22"/>
          <w:szCs w:val="22"/>
        </w:rPr>
      </w:pPr>
      <w:proofErr w:type="gramStart"/>
      <w:r>
        <w:rPr>
          <w:rFonts w:ascii="Arial" w:eastAsia="Arial" w:hAnsi="Arial" w:cs="Arial"/>
          <w:b/>
          <w:sz w:val="22"/>
          <w:szCs w:val="22"/>
        </w:rPr>
        <w:t>4</w:t>
      </w:r>
      <w:r>
        <w:rPr>
          <w:rFonts w:ascii="Arial" w:eastAsia="Arial" w:hAnsi="Arial" w:cs="Arial"/>
          <w:b/>
          <w:spacing w:val="1"/>
          <w:sz w:val="22"/>
          <w:szCs w:val="22"/>
        </w:rPr>
        <w:t>)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ov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z čl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75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t.</w:t>
      </w:r>
      <w:r>
        <w:rPr>
          <w:rFonts w:ascii="Arial" w:eastAsia="Arial" w:hAnsi="Arial" w:cs="Arial"/>
          <w:sz w:val="22"/>
          <w:szCs w:val="22"/>
        </w:rPr>
        <w:t>4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nuđač</w:t>
      </w:r>
      <w:r>
        <w:rPr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du</w:t>
      </w:r>
      <w:r>
        <w:rPr>
          <w:rFonts w:ascii="Arial" w:eastAsia="Arial" w:hAnsi="Arial" w:cs="Arial"/>
          <w:spacing w:val="-2"/>
          <w:sz w:val="22"/>
          <w:szCs w:val="22"/>
        </w:rPr>
        <w:t>ž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ponude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č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poš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ao oba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k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z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ž</w:t>
      </w:r>
      <w:r>
        <w:rPr>
          <w:rFonts w:ascii="Arial" w:eastAsia="Arial" w:hAnsi="Arial" w:cs="Arial"/>
          <w:sz w:val="22"/>
          <w:szCs w:val="22"/>
        </w:rPr>
        <w:t>eć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aš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adu,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apoš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ada,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aš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spacing w:val="-2"/>
          <w:sz w:val="22"/>
          <w:szCs w:val="22"/>
        </w:rPr>
        <w:t>ž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ne,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anu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oba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nos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dnošen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ponude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1"/>
          <w:sz w:val="22"/>
          <w:szCs w:val="22"/>
        </w:rPr>
        <w:t>(</w:t>
      </w:r>
      <w:r>
        <w:rPr>
          <w:rFonts w:ascii="Arial" w:eastAsia="Arial" w:hAnsi="Arial" w:cs="Arial"/>
          <w:i/>
          <w:sz w:val="22"/>
          <w:szCs w:val="22"/>
        </w:rPr>
        <w:t>č</w:t>
      </w:r>
      <w:r>
        <w:rPr>
          <w:rFonts w:ascii="Arial" w:eastAsia="Arial" w:hAnsi="Arial" w:cs="Arial"/>
          <w:i/>
          <w:spacing w:val="-1"/>
          <w:sz w:val="22"/>
          <w:szCs w:val="22"/>
        </w:rPr>
        <w:t>l</w:t>
      </w:r>
      <w:r>
        <w:rPr>
          <w:rFonts w:ascii="Arial" w:eastAsia="Arial" w:hAnsi="Arial" w:cs="Arial"/>
          <w:i/>
          <w:sz w:val="22"/>
          <w:szCs w:val="22"/>
        </w:rPr>
        <w:t>.</w:t>
      </w:r>
      <w:r>
        <w:rPr>
          <w:rFonts w:ascii="Arial" w:eastAsia="Arial" w:hAnsi="Arial" w:cs="Arial"/>
          <w:i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7</w:t>
      </w:r>
      <w:r>
        <w:rPr>
          <w:rFonts w:ascii="Arial" w:eastAsia="Arial" w:hAnsi="Arial" w:cs="Arial"/>
          <w:i/>
          <w:spacing w:val="-3"/>
          <w:sz w:val="22"/>
          <w:szCs w:val="22"/>
        </w:rPr>
        <w:t>5</w:t>
      </w:r>
      <w:r>
        <w:rPr>
          <w:rFonts w:ascii="Arial" w:eastAsia="Arial" w:hAnsi="Arial" w:cs="Arial"/>
          <w:i/>
          <w:sz w:val="22"/>
          <w:szCs w:val="22"/>
        </w:rPr>
        <w:t>. s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z w:val="22"/>
          <w:szCs w:val="22"/>
        </w:rPr>
        <w:t>.</w:t>
      </w:r>
      <w:r>
        <w:rPr>
          <w:rFonts w:ascii="Arial" w:eastAsia="Arial" w:hAnsi="Arial" w:cs="Arial"/>
          <w:i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3"/>
          <w:sz w:val="22"/>
          <w:szCs w:val="22"/>
        </w:rPr>
        <w:t>2</w:t>
      </w:r>
      <w:r>
        <w:rPr>
          <w:rFonts w:ascii="Arial" w:eastAsia="Arial" w:hAnsi="Arial" w:cs="Arial"/>
          <w:i/>
          <w:sz w:val="22"/>
          <w:szCs w:val="22"/>
        </w:rPr>
        <w:t>.</w:t>
      </w:r>
      <w:r>
        <w:rPr>
          <w:rFonts w:ascii="Arial" w:eastAsia="Arial" w:hAnsi="Arial" w:cs="Arial"/>
          <w:i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Zakona</w:t>
      </w:r>
      <w:r>
        <w:rPr>
          <w:rFonts w:ascii="Arial" w:eastAsia="Arial" w:hAnsi="Arial" w:cs="Arial"/>
          <w:i/>
          <w:spacing w:val="-1"/>
          <w:sz w:val="22"/>
          <w:szCs w:val="22"/>
        </w:rPr>
        <w:t>)</w:t>
      </w:r>
      <w:r>
        <w:rPr>
          <w:rFonts w:ascii="Arial" w:eastAsia="Arial" w:hAnsi="Arial" w:cs="Arial"/>
          <w:i/>
          <w:sz w:val="22"/>
          <w:szCs w:val="22"/>
        </w:rPr>
        <w:t>,</w:t>
      </w:r>
      <w:r>
        <w:rPr>
          <w:rFonts w:ascii="Arial" w:eastAsia="Arial" w:hAnsi="Arial" w:cs="Arial"/>
          <w:i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dokaz</w:t>
      </w:r>
      <w:r>
        <w:rPr>
          <w:rFonts w:ascii="Arial" w:eastAsia="Arial" w:hAnsi="Arial" w:cs="Arial"/>
          <w:b/>
          <w:spacing w:val="-3"/>
          <w:sz w:val="22"/>
          <w:szCs w:val="22"/>
        </w:rPr>
        <w:t>u</w:t>
      </w:r>
      <w:r>
        <w:rPr>
          <w:rFonts w:ascii="Arial" w:eastAsia="Arial" w:hAnsi="Arial" w:cs="Arial"/>
          <w:b/>
          <w:spacing w:val="-1"/>
          <w:sz w:val="22"/>
          <w:szCs w:val="22"/>
        </w:rPr>
        <w:t>j</w:t>
      </w:r>
      <w:r>
        <w:rPr>
          <w:rFonts w:ascii="Arial" w:eastAsia="Arial" w:hAnsi="Arial" w:cs="Arial"/>
          <w:b/>
          <w:sz w:val="22"/>
          <w:szCs w:val="22"/>
        </w:rPr>
        <w:t>e da</w:t>
      </w:r>
      <w:r>
        <w:rPr>
          <w:rFonts w:ascii="Arial" w:eastAsia="Arial" w:hAnsi="Arial" w:cs="Arial"/>
          <w:b/>
          <w:spacing w:val="-3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2"/>
          <w:sz w:val="22"/>
          <w:szCs w:val="22"/>
        </w:rPr>
        <w:t>n</w:t>
      </w:r>
      <w:r>
        <w:rPr>
          <w:rFonts w:ascii="Arial" w:eastAsia="Arial" w:hAnsi="Arial" w:cs="Arial"/>
          <w:b/>
          <w:spacing w:val="-1"/>
          <w:sz w:val="22"/>
          <w:szCs w:val="22"/>
        </w:rPr>
        <w:t>j</w:t>
      </w:r>
      <w:r>
        <w:rPr>
          <w:rFonts w:ascii="Arial" w:eastAsia="Arial" w:hAnsi="Arial" w:cs="Arial"/>
          <w:b/>
          <w:sz w:val="22"/>
          <w:szCs w:val="22"/>
        </w:rPr>
        <w:t>em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I</w:t>
      </w:r>
      <w:r>
        <w:rPr>
          <w:rFonts w:ascii="Arial" w:eastAsia="Arial" w:hAnsi="Arial" w:cs="Arial"/>
          <w:b/>
          <w:sz w:val="22"/>
          <w:szCs w:val="22"/>
        </w:rPr>
        <w:t>z</w:t>
      </w:r>
      <w:r>
        <w:rPr>
          <w:rFonts w:ascii="Arial" w:eastAsia="Arial" w:hAnsi="Arial" w:cs="Arial"/>
          <w:b/>
          <w:spacing w:val="-1"/>
          <w:sz w:val="22"/>
          <w:szCs w:val="22"/>
        </w:rPr>
        <w:t>j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3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 xml:space="preserve">a </w:t>
      </w:r>
      <w:r>
        <w:rPr>
          <w:rFonts w:ascii="Arial" w:eastAsia="Arial" w:hAnsi="Arial" w:cs="Arial"/>
          <w:b/>
          <w:spacing w:val="1"/>
          <w:sz w:val="22"/>
          <w:szCs w:val="22"/>
        </w:rPr>
        <w:t>(</w:t>
      </w:r>
      <w:r>
        <w:rPr>
          <w:rFonts w:ascii="Arial" w:eastAsia="Arial" w:hAnsi="Arial" w:cs="Arial"/>
          <w:b/>
          <w:spacing w:val="2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b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asci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z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konku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 xml:space="preserve">sne </w:t>
      </w:r>
      <w:r>
        <w:rPr>
          <w:rFonts w:ascii="Arial" w:eastAsia="Arial" w:hAnsi="Arial" w:cs="Arial"/>
          <w:b/>
          <w:spacing w:val="-3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oku</w:t>
      </w:r>
      <w:r>
        <w:rPr>
          <w:rFonts w:ascii="Arial" w:eastAsia="Arial" w:hAnsi="Arial" w:cs="Arial"/>
          <w:b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en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3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j</w:t>
      </w:r>
      <w:r>
        <w:rPr>
          <w:rFonts w:ascii="Arial" w:eastAsia="Arial" w:hAnsi="Arial" w:cs="Arial"/>
          <w:b/>
          <w:sz w:val="22"/>
          <w:szCs w:val="22"/>
        </w:rPr>
        <w:t>e,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3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en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, peča</w:t>
      </w:r>
      <w:r>
        <w:rPr>
          <w:rFonts w:ascii="Arial" w:eastAsia="Arial" w:hAnsi="Arial" w:cs="Arial"/>
          <w:b/>
          <w:spacing w:val="1"/>
          <w:sz w:val="22"/>
          <w:szCs w:val="22"/>
        </w:rPr>
        <w:t>tir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3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i i po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pacing w:val="-3"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sani </w:t>
      </w:r>
      <w:proofErr w:type="gramStart"/>
      <w:r>
        <w:rPr>
          <w:rFonts w:ascii="Arial" w:eastAsia="Arial" w:hAnsi="Arial" w:cs="Arial"/>
          <w:b/>
          <w:spacing w:val="-3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d</w:t>
      </w:r>
      <w:proofErr w:type="gramEnd"/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1"/>
          <w:sz w:val="22"/>
          <w:szCs w:val="22"/>
        </w:rPr>
        <w:t>tr</w:t>
      </w:r>
      <w:r>
        <w:rPr>
          <w:rFonts w:ascii="Arial" w:eastAsia="Arial" w:hAnsi="Arial" w:cs="Arial"/>
          <w:b/>
          <w:sz w:val="22"/>
          <w:szCs w:val="22"/>
        </w:rPr>
        <w:t>ane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odgo</w:t>
      </w:r>
      <w:r>
        <w:rPr>
          <w:rFonts w:ascii="Arial" w:eastAsia="Arial" w:hAnsi="Arial" w:cs="Arial"/>
          <w:b/>
          <w:spacing w:val="-3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nog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li</w:t>
      </w:r>
      <w:r>
        <w:rPr>
          <w:rFonts w:ascii="Arial" w:eastAsia="Arial" w:hAnsi="Arial" w:cs="Arial"/>
          <w:b/>
          <w:sz w:val="22"/>
          <w:szCs w:val="22"/>
        </w:rPr>
        <w:t>ca)</w:t>
      </w:r>
    </w:p>
    <w:p w:rsidR="006467D7" w:rsidRDefault="006467D7" w:rsidP="00211FAD">
      <w:pPr>
        <w:rPr>
          <w:rFonts w:ascii="Arial" w:eastAsia="Arial" w:hAnsi="Arial" w:cs="Arial"/>
          <w:b/>
          <w:sz w:val="22"/>
          <w:szCs w:val="22"/>
        </w:rPr>
      </w:pPr>
    </w:p>
    <w:p w:rsidR="006467D7" w:rsidRDefault="006467D7" w:rsidP="00211FAD">
      <w:pPr>
        <w:rPr>
          <w:rFonts w:ascii="Arial" w:eastAsia="Arial" w:hAnsi="Arial" w:cs="Arial"/>
          <w:sz w:val="22"/>
          <w:szCs w:val="22"/>
        </w:rPr>
        <w:sectPr w:rsidR="006467D7">
          <w:pgSz w:w="11900" w:h="16840"/>
          <w:pgMar w:top="1060" w:right="980" w:bottom="280" w:left="960" w:header="0" w:footer="930" w:gutter="0"/>
          <w:cols w:space="708"/>
        </w:sectPr>
      </w:pPr>
    </w:p>
    <w:p w:rsidR="0010717A" w:rsidRDefault="00D10C00" w:rsidP="00211FAD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lastRenderedPageBreak/>
        <w:t xml:space="preserve">- 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3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>i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z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č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. 80. Zak</w:t>
      </w:r>
      <w:r>
        <w:rPr>
          <w:rFonts w:ascii="Arial" w:eastAsia="Arial" w:hAnsi="Arial" w:cs="Arial"/>
          <w:b/>
          <w:spacing w:val="-3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na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j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3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m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naba</w:t>
      </w:r>
      <w:r>
        <w:rPr>
          <w:rFonts w:ascii="Arial" w:eastAsia="Arial" w:hAnsi="Arial" w:cs="Arial"/>
          <w:b/>
          <w:spacing w:val="-3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>ka</w:t>
      </w:r>
      <w:r>
        <w:rPr>
          <w:rFonts w:ascii="Arial" w:eastAsia="Arial" w:hAnsi="Arial" w:cs="Arial"/>
          <w:b/>
          <w:spacing w:val="-2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ko</w:t>
      </w:r>
      <w:r>
        <w:rPr>
          <w:rFonts w:ascii="Arial" w:eastAsia="Arial" w:hAnsi="Arial" w:cs="Arial"/>
          <w:b/>
          <w:spacing w:val="-1"/>
          <w:sz w:val="22"/>
          <w:szCs w:val="22"/>
        </w:rPr>
        <w:t>j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da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spu</w:t>
      </w:r>
      <w:r>
        <w:rPr>
          <w:rFonts w:ascii="Arial" w:eastAsia="Arial" w:hAnsi="Arial" w:cs="Arial"/>
          <w:b/>
          <w:spacing w:val="-3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i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od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z</w:t>
      </w:r>
      <w:r>
        <w:rPr>
          <w:rFonts w:ascii="Arial" w:eastAsia="Arial" w:hAnsi="Arial" w:cs="Arial"/>
          <w:b/>
          <w:spacing w:val="-3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>ođač</w:t>
      </w:r>
    </w:p>
    <w:p w:rsidR="0010717A" w:rsidRDefault="00D10C00" w:rsidP="00211FAD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ponuđ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č</w:t>
      </w:r>
      <w:r>
        <w:rPr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ponudi 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z w:val="22"/>
          <w:szCs w:val="22"/>
        </w:rPr>
        <w:t>će</w:t>
      </w:r>
      <w:proofErr w:type="gram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čno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z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šen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naba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z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ođaču,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du</w:t>
      </w:r>
      <w:r>
        <w:rPr>
          <w:rFonts w:ascii="Arial" w:eastAsia="Arial" w:hAnsi="Arial" w:cs="Arial"/>
          <w:spacing w:val="-2"/>
          <w:sz w:val="22"/>
          <w:szCs w:val="22"/>
        </w:rPr>
        <w:t>ž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 na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 pod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z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đ</w:t>
      </w:r>
      <w:r>
        <w:rPr>
          <w:rFonts w:ascii="Arial" w:eastAsia="Arial" w:hAnsi="Arial" w:cs="Arial"/>
          <w:sz w:val="22"/>
          <w:szCs w:val="22"/>
        </w:rPr>
        <w:t>ača,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eđu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uč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oca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ponuđača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bude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učen,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aj pod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z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ođač</w:t>
      </w:r>
      <w:r>
        <w:rPr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će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 na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eden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u.</w:t>
      </w:r>
    </w:p>
    <w:p w:rsidR="0010717A" w:rsidRDefault="0010717A" w:rsidP="00211FAD">
      <w:pPr>
        <w:rPr>
          <w:sz w:val="24"/>
          <w:szCs w:val="24"/>
        </w:rPr>
      </w:pPr>
    </w:p>
    <w:p w:rsidR="0010717A" w:rsidRDefault="00D10C00" w:rsidP="00211FAD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onuđač</w:t>
      </w:r>
      <w:r>
        <w:rPr>
          <w:sz w:val="22"/>
          <w:szCs w:val="22"/>
        </w:rPr>
        <w:t xml:space="preserve"> </w:t>
      </w:r>
      <w:r>
        <w:rPr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du</w:t>
      </w:r>
      <w:r>
        <w:rPr>
          <w:rFonts w:ascii="Arial" w:eastAsia="Arial" w:hAnsi="Arial" w:cs="Arial"/>
          <w:spacing w:val="-2"/>
          <w:sz w:val="22"/>
          <w:szCs w:val="22"/>
        </w:rPr>
        <w:t>ž</w:t>
      </w:r>
      <w:r>
        <w:rPr>
          <w:rFonts w:ascii="Arial" w:eastAsia="Arial" w:hAnsi="Arial" w:cs="Arial"/>
          <w:sz w:val="22"/>
          <w:szCs w:val="22"/>
        </w:rPr>
        <w:t xml:space="preserve">an 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da 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uč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ocu, 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na 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ov 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ah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ući 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up 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 xml:space="preserve">od 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z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ođača 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adi 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đ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spun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enos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a.</w:t>
      </w:r>
    </w:p>
    <w:p w:rsidR="0010717A" w:rsidRDefault="0010717A" w:rsidP="00211FAD">
      <w:pPr>
        <w:rPr>
          <w:sz w:val="24"/>
          <w:szCs w:val="24"/>
        </w:rPr>
      </w:pPr>
    </w:p>
    <w:p w:rsidR="0010717A" w:rsidRDefault="00D10C00" w:rsidP="00211FAD">
      <w:pPr>
        <w:jc w:val="both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onuđač</w:t>
      </w:r>
      <w:r>
        <w:rPr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du</w:t>
      </w:r>
      <w:r>
        <w:rPr>
          <w:rFonts w:ascii="Arial" w:eastAsia="Arial" w:hAnsi="Arial" w:cs="Arial"/>
          <w:spacing w:val="-2"/>
          <w:sz w:val="22"/>
          <w:szCs w:val="22"/>
        </w:rPr>
        <w:t>ž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z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ođače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avi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ok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spun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enos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oba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z č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ana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75.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av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1.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ač</w:t>
      </w:r>
      <w:proofErr w:type="gramEnd"/>
      <w:r>
        <w:rPr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1.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z w:val="22"/>
          <w:szCs w:val="22"/>
        </w:rPr>
        <w:t>do</w:t>
      </w:r>
      <w:proofErr w:type="gram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4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og</w:t>
      </w:r>
      <w:proofErr w:type="gram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ona,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az 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spun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enos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z </w:t>
      </w:r>
      <w:r>
        <w:rPr>
          <w:rFonts w:ascii="Arial" w:eastAsia="Arial" w:hAnsi="Arial" w:cs="Arial"/>
          <w:spacing w:val="2"/>
          <w:sz w:val="22"/>
          <w:szCs w:val="22"/>
        </w:rPr>
        <w:t>č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ana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75.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av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1.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č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</w:t>
      </w:r>
      <w:proofErr w:type="gram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5.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g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ona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naba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i će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>
        <w:rPr>
          <w:rFonts w:ascii="Arial" w:eastAsia="Arial" w:hAnsi="Arial" w:cs="Arial"/>
          <w:spacing w:val="-2"/>
          <w:sz w:val="22"/>
          <w:szCs w:val="22"/>
        </w:rPr>
        <w:t>zv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š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z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ođača.</w:t>
      </w:r>
    </w:p>
    <w:p w:rsidR="0010717A" w:rsidRDefault="0010717A" w:rsidP="00211FAD">
      <w:pPr>
        <w:rPr>
          <w:sz w:val="24"/>
          <w:szCs w:val="24"/>
        </w:rPr>
      </w:pPr>
    </w:p>
    <w:p w:rsidR="0010717A" w:rsidRDefault="00D10C00" w:rsidP="00211FAD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  <w:u w:val="single" w:color="000000"/>
        </w:rPr>
        <w:t>A</w:t>
      </w:r>
      <w:r>
        <w:rPr>
          <w:rFonts w:ascii="Arial" w:eastAsia="Arial" w:hAnsi="Arial" w:cs="Arial"/>
          <w:spacing w:val="2"/>
          <w:sz w:val="22"/>
          <w:szCs w:val="22"/>
          <w:u w:val="single" w:color="000000"/>
        </w:rPr>
        <w:t>k</w:t>
      </w:r>
      <w:r>
        <w:rPr>
          <w:rFonts w:ascii="Arial" w:eastAsia="Arial" w:hAnsi="Arial" w:cs="Arial"/>
          <w:sz w:val="22"/>
          <w:szCs w:val="22"/>
          <w:u w:val="single" w:color="000000"/>
        </w:rPr>
        <w:t>o</w:t>
      </w:r>
      <w:r>
        <w:rPr>
          <w:rFonts w:ascii="Arial" w:eastAsia="Arial" w:hAnsi="Arial" w:cs="Arial"/>
          <w:spacing w:val="42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  <w:u w:val="single" w:color="000000"/>
        </w:rPr>
        <w:t>j</w:t>
      </w:r>
      <w:r>
        <w:rPr>
          <w:rFonts w:ascii="Arial" w:eastAsia="Arial" w:hAnsi="Arial" w:cs="Arial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pacing w:val="44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  <w:u w:val="single" w:color="000000"/>
        </w:rPr>
        <w:t>z</w:t>
      </w:r>
      <w:r>
        <w:rPr>
          <w:rFonts w:ascii="Arial" w:eastAsia="Arial" w:hAnsi="Arial" w:cs="Arial"/>
          <w:sz w:val="22"/>
          <w:szCs w:val="22"/>
          <w:u w:val="single" w:color="000000"/>
        </w:rPr>
        <w:t>a</w:t>
      </w:r>
      <w:r>
        <w:rPr>
          <w:rFonts w:ascii="Arial" w:eastAsia="Arial" w:hAnsi="Arial" w:cs="Arial"/>
          <w:spacing w:val="44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>i</w:t>
      </w:r>
      <w:r>
        <w:rPr>
          <w:rFonts w:ascii="Arial" w:eastAsia="Arial" w:hAnsi="Arial" w:cs="Arial"/>
          <w:sz w:val="22"/>
          <w:szCs w:val="22"/>
          <w:u w:val="single" w:color="000000"/>
        </w:rPr>
        <w:t>z</w:t>
      </w:r>
      <w:r>
        <w:rPr>
          <w:rFonts w:ascii="Arial" w:eastAsia="Arial" w:hAnsi="Arial" w:cs="Arial"/>
          <w:spacing w:val="-2"/>
          <w:sz w:val="22"/>
          <w:szCs w:val="22"/>
          <w:u w:val="single" w:color="000000"/>
        </w:rPr>
        <w:t>v</w:t>
      </w:r>
      <w:r>
        <w:rPr>
          <w:rFonts w:ascii="Arial" w:eastAsia="Arial" w:hAnsi="Arial" w:cs="Arial"/>
          <w:spacing w:val="1"/>
          <w:sz w:val="22"/>
          <w:szCs w:val="22"/>
          <w:u w:val="single" w:color="000000"/>
        </w:rPr>
        <w:t>r</w:t>
      </w:r>
      <w:r>
        <w:rPr>
          <w:rFonts w:ascii="Arial" w:eastAsia="Arial" w:hAnsi="Arial" w:cs="Arial"/>
          <w:sz w:val="22"/>
          <w:szCs w:val="22"/>
          <w:u w:val="single" w:color="000000"/>
        </w:rPr>
        <w:t>šen</w:t>
      </w:r>
      <w:r>
        <w:rPr>
          <w:rFonts w:ascii="Arial" w:eastAsia="Arial" w:hAnsi="Arial" w:cs="Arial"/>
          <w:spacing w:val="1"/>
          <w:sz w:val="22"/>
          <w:szCs w:val="22"/>
          <w:u w:val="single" w:color="000000"/>
        </w:rPr>
        <w:t>j</w:t>
      </w:r>
      <w:r>
        <w:rPr>
          <w:rFonts w:ascii="Arial" w:eastAsia="Arial" w:hAnsi="Arial" w:cs="Arial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pacing w:val="44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  <w:u w:val="single" w:color="000000"/>
        </w:rPr>
        <w:t>d</w:t>
      </w:r>
      <w:r>
        <w:rPr>
          <w:rFonts w:ascii="Arial" w:eastAsia="Arial" w:hAnsi="Arial" w:cs="Arial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>l</w:t>
      </w:r>
      <w:r>
        <w:rPr>
          <w:rFonts w:ascii="Arial" w:eastAsia="Arial" w:hAnsi="Arial" w:cs="Arial"/>
          <w:sz w:val="22"/>
          <w:szCs w:val="22"/>
          <w:u w:val="single" w:color="000000"/>
        </w:rPr>
        <w:t>a</w:t>
      </w:r>
      <w:r>
        <w:rPr>
          <w:rFonts w:ascii="Arial" w:eastAsia="Arial" w:hAnsi="Arial" w:cs="Arial"/>
          <w:spacing w:val="44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  <w:u w:val="single" w:color="000000"/>
        </w:rPr>
        <w:t>j</w:t>
      </w:r>
      <w:r>
        <w:rPr>
          <w:rFonts w:ascii="Arial" w:eastAsia="Arial" w:hAnsi="Arial" w:cs="Arial"/>
          <w:sz w:val="22"/>
          <w:szCs w:val="22"/>
          <w:u w:val="single" w:color="000000"/>
        </w:rPr>
        <w:t>a</w:t>
      </w:r>
      <w:r>
        <w:rPr>
          <w:rFonts w:ascii="Arial" w:eastAsia="Arial" w:hAnsi="Arial" w:cs="Arial"/>
          <w:spacing w:val="-2"/>
          <w:sz w:val="22"/>
          <w:szCs w:val="22"/>
          <w:u w:val="single" w:color="000000"/>
        </w:rPr>
        <w:t>v</w:t>
      </w:r>
      <w:r>
        <w:rPr>
          <w:rFonts w:ascii="Arial" w:eastAsia="Arial" w:hAnsi="Arial" w:cs="Arial"/>
          <w:sz w:val="22"/>
          <w:szCs w:val="22"/>
          <w:u w:val="single" w:color="000000"/>
        </w:rPr>
        <w:t>ne</w:t>
      </w:r>
      <w:r>
        <w:rPr>
          <w:rFonts w:ascii="Arial" w:eastAsia="Arial" w:hAnsi="Arial" w:cs="Arial"/>
          <w:spacing w:val="44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>naba</w:t>
      </w:r>
      <w:r>
        <w:rPr>
          <w:rFonts w:ascii="Arial" w:eastAsia="Arial" w:hAnsi="Arial" w:cs="Arial"/>
          <w:spacing w:val="-2"/>
          <w:sz w:val="22"/>
          <w:szCs w:val="22"/>
          <w:u w:val="single" w:color="000000"/>
        </w:rPr>
        <w:t>v</w:t>
      </w:r>
      <w:r>
        <w:rPr>
          <w:rFonts w:ascii="Arial" w:eastAsia="Arial" w:hAnsi="Arial" w:cs="Arial"/>
          <w:spacing w:val="2"/>
          <w:sz w:val="22"/>
          <w:szCs w:val="22"/>
          <w:u w:val="single" w:color="000000"/>
        </w:rPr>
        <w:t>k</w:t>
      </w:r>
      <w:r>
        <w:rPr>
          <w:rFonts w:ascii="Arial" w:eastAsia="Arial" w:hAnsi="Arial" w:cs="Arial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pacing w:val="44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>č</w:t>
      </w:r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>i</w:t>
      </w:r>
      <w:r>
        <w:rPr>
          <w:rFonts w:ascii="Arial" w:eastAsia="Arial" w:hAnsi="Arial" w:cs="Arial"/>
          <w:spacing w:val="1"/>
          <w:sz w:val="22"/>
          <w:szCs w:val="22"/>
          <w:u w:val="single" w:color="000000"/>
        </w:rPr>
        <w:t>j</w:t>
      </w:r>
      <w:r>
        <w:rPr>
          <w:rFonts w:ascii="Arial" w:eastAsia="Arial" w:hAnsi="Arial" w:cs="Arial"/>
          <w:sz w:val="22"/>
          <w:szCs w:val="22"/>
          <w:u w:val="single" w:color="000000"/>
        </w:rPr>
        <w:t>a</w:t>
      </w:r>
      <w:r>
        <w:rPr>
          <w:rFonts w:ascii="Arial" w:eastAsia="Arial" w:hAnsi="Arial" w:cs="Arial"/>
          <w:spacing w:val="42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  <w:u w:val="single" w:color="000000"/>
        </w:rPr>
        <w:t>v</w:t>
      </w:r>
      <w:r>
        <w:rPr>
          <w:rFonts w:ascii="Arial" w:eastAsia="Arial" w:hAnsi="Arial" w:cs="Arial"/>
          <w:spacing w:val="1"/>
          <w:sz w:val="22"/>
          <w:szCs w:val="22"/>
          <w:u w:val="single" w:color="000000"/>
        </w:rPr>
        <w:t>r</w:t>
      </w:r>
      <w:r>
        <w:rPr>
          <w:rFonts w:ascii="Arial" w:eastAsia="Arial" w:hAnsi="Arial" w:cs="Arial"/>
          <w:sz w:val="22"/>
          <w:szCs w:val="22"/>
          <w:u w:val="single" w:color="000000"/>
        </w:rPr>
        <w:t>ednost</w:t>
      </w:r>
      <w:r>
        <w:rPr>
          <w:rFonts w:ascii="Arial" w:eastAsia="Arial" w:hAnsi="Arial" w:cs="Arial"/>
          <w:spacing w:val="45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>ne</w:t>
      </w:r>
      <w:r>
        <w:rPr>
          <w:rFonts w:ascii="Arial" w:eastAsia="Arial" w:hAnsi="Arial" w:cs="Arial"/>
          <w:spacing w:val="44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>p</w:t>
      </w:r>
      <w:r>
        <w:rPr>
          <w:rFonts w:ascii="Arial" w:eastAsia="Arial" w:hAnsi="Arial" w:cs="Arial"/>
          <w:spacing w:val="1"/>
          <w:sz w:val="22"/>
          <w:szCs w:val="22"/>
          <w:u w:val="single" w:color="000000"/>
        </w:rPr>
        <w:t>r</w:t>
      </w:r>
      <w:r>
        <w:rPr>
          <w:rFonts w:ascii="Arial" w:eastAsia="Arial" w:hAnsi="Arial" w:cs="Arial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>l</w:t>
      </w:r>
      <w:r>
        <w:rPr>
          <w:rFonts w:ascii="Arial" w:eastAsia="Arial" w:hAnsi="Arial" w:cs="Arial"/>
          <w:sz w:val="22"/>
          <w:szCs w:val="22"/>
          <w:u w:val="single" w:color="000000"/>
        </w:rPr>
        <w:t>a</w:t>
      </w:r>
      <w:r>
        <w:rPr>
          <w:rFonts w:ascii="Arial" w:eastAsia="Arial" w:hAnsi="Arial" w:cs="Arial"/>
          <w:spacing w:val="-2"/>
          <w:sz w:val="22"/>
          <w:szCs w:val="22"/>
          <w:u w:val="single" w:color="000000"/>
        </w:rPr>
        <w:t>z</w:t>
      </w:r>
      <w:r>
        <w:rPr>
          <w:rFonts w:ascii="Arial" w:eastAsia="Arial" w:hAnsi="Arial" w:cs="Arial"/>
          <w:sz w:val="22"/>
          <w:szCs w:val="22"/>
          <w:u w:val="single" w:color="000000"/>
        </w:rPr>
        <w:t>i</w:t>
      </w:r>
      <w:r>
        <w:rPr>
          <w:rFonts w:ascii="Arial" w:eastAsia="Arial" w:hAnsi="Arial" w:cs="Arial"/>
          <w:spacing w:val="43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>10%</w:t>
      </w:r>
      <w:r>
        <w:rPr>
          <w:rFonts w:ascii="Arial" w:eastAsia="Arial" w:hAnsi="Arial" w:cs="Arial"/>
          <w:spacing w:val="45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  <w:u w:val="single" w:color="000000"/>
        </w:rPr>
        <w:t>u</w:t>
      </w:r>
      <w:r>
        <w:rPr>
          <w:rFonts w:ascii="Arial" w:eastAsia="Arial" w:hAnsi="Arial" w:cs="Arial"/>
          <w:spacing w:val="2"/>
          <w:sz w:val="22"/>
          <w:szCs w:val="22"/>
          <w:u w:val="single" w:color="000000"/>
        </w:rPr>
        <w:t>k</w:t>
      </w:r>
      <w:r>
        <w:rPr>
          <w:rFonts w:ascii="Arial" w:eastAsia="Arial" w:hAnsi="Arial" w:cs="Arial"/>
          <w:sz w:val="22"/>
          <w:szCs w:val="22"/>
          <w:u w:val="single" w:color="000000"/>
        </w:rPr>
        <w:t>upne</w:t>
      </w:r>
      <w:r>
        <w:rPr>
          <w:rFonts w:ascii="Arial" w:eastAsia="Arial" w:hAnsi="Arial" w:cs="Arial"/>
          <w:spacing w:val="44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  <w:u w:val="single" w:color="000000"/>
        </w:rPr>
        <w:t>v</w:t>
      </w:r>
      <w:r>
        <w:rPr>
          <w:rFonts w:ascii="Arial" w:eastAsia="Arial" w:hAnsi="Arial" w:cs="Arial"/>
          <w:spacing w:val="1"/>
          <w:sz w:val="22"/>
          <w:szCs w:val="22"/>
          <w:u w:val="single" w:color="000000"/>
        </w:rPr>
        <w:t>r</w:t>
      </w:r>
      <w:r>
        <w:rPr>
          <w:rFonts w:ascii="Arial" w:eastAsia="Arial" w:hAnsi="Arial" w:cs="Arial"/>
          <w:sz w:val="22"/>
          <w:szCs w:val="22"/>
          <w:u w:val="single" w:color="000000"/>
        </w:rPr>
        <w:t>edno</w:t>
      </w:r>
      <w:r>
        <w:rPr>
          <w:rFonts w:ascii="Arial" w:eastAsia="Arial" w:hAnsi="Arial" w:cs="Arial"/>
          <w:spacing w:val="-2"/>
          <w:sz w:val="22"/>
          <w:szCs w:val="22"/>
          <w:u w:val="single" w:color="000000"/>
        </w:rPr>
        <w:t>s</w:t>
      </w:r>
      <w:r>
        <w:rPr>
          <w:rFonts w:ascii="Arial" w:eastAsia="Arial" w:hAnsi="Arial" w:cs="Arial"/>
          <w:spacing w:val="1"/>
          <w:sz w:val="22"/>
          <w:szCs w:val="22"/>
          <w:u w:val="single" w:color="000000"/>
        </w:rPr>
        <w:t>t</w:t>
      </w:r>
      <w:r>
        <w:rPr>
          <w:rFonts w:ascii="Arial" w:eastAsia="Arial" w:hAnsi="Arial" w:cs="Arial"/>
          <w:sz w:val="22"/>
          <w:szCs w:val="22"/>
          <w:u w:val="single" w:color="000000"/>
        </w:rPr>
        <w:t>i</w:t>
      </w:r>
      <w:r>
        <w:rPr>
          <w:rFonts w:ascii="Arial" w:eastAsia="Arial" w:hAnsi="Arial" w:cs="Arial"/>
          <w:spacing w:val="43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  <w:u w:val="single" w:color="000000"/>
        </w:rPr>
        <w:t>j</w:t>
      </w:r>
      <w:r>
        <w:rPr>
          <w:rFonts w:ascii="Arial" w:eastAsia="Arial" w:hAnsi="Arial" w:cs="Arial"/>
          <w:sz w:val="22"/>
          <w:szCs w:val="22"/>
          <w:u w:val="single" w:color="000000"/>
        </w:rPr>
        <w:t>a</w:t>
      </w:r>
      <w:r>
        <w:rPr>
          <w:rFonts w:ascii="Arial" w:eastAsia="Arial" w:hAnsi="Arial" w:cs="Arial"/>
          <w:spacing w:val="-2"/>
          <w:sz w:val="22"/>
          <w:szCs w:val="22"/>
          <w:u w:val="single" w:color="000000"/>
        </w:rPr>
        <w:t>v</w:t>
      </w:r>
      <w:r>
        <w:rPr>
          <w:rFonts w:ascii="Arial" w:eastAsia="Arial" w:hAnsi="Arial" w:cs="Arial"/>
          <w:sz w:val="22"/>
          <w:szCs w:val="22"/>
          <w:u w:val="single" w:color="000000"/>
        </w:rPr>
        <w:t>ne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>naba</w:t>
      </w:r>
      <w:r>
        <w:rPr>
          <w:rFonts w:ascii="Arial" w:eastAsia="Arial" w:hAnsi="Arial" w:cs="Arial"/>
          <w:spacing w:val="-2"/>
          <w:sz w:val="22"/>
          <w:szCs w:val="22"/>
          <w:u w:val="single" w:color="000000"/>
        </w:rPr>
        <w:t>v</w:t>
      </w:r>
      <w:r>
        <w:rPr>
          <w:rFonts w:ascii="Arial" w:eastAsia="Arial" w:hAnsi="Arial" w:cs="Arial"/>
          <w:spacing w:val="2"/>
          <w:sz w:val="22"/>
          <w:szCs w:val="22"/>
          <w:u w:val="single" w:color="000000"/>
        </w:rPr>
        <w:t>k</w:t>
      </w:r>
      <w:r>
        <w:rPr>
          <w:rFonts w:ascii="Arial" w:eastAsia="Arial" w:hAnsi="Arial" w:cs="Arial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pacing w:val="6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>po</w:t>
      </w:r>
      <w:r>
        <w:rPr>
          <w:rFonts w:ascii="Arial" w:eastAsia="Arial" w:hAnsi="Arial" w:cs="Arial"/>
          <w:spacing w:val="1"/>
          <w:sz w:val="22"/>
          <w:szCs w:val="22"/>
          <w:u w:val="single" w:color="000000"/>
        </w:rPr>
        <w:t>tr</w:t>
      </w:r>
      <w:r>
        <w:rPr>
          <w:rFonts w:ascii="Arial" w:eastAsia="Arial" w:hAnsi="Arial" w:cs="Arial"/>
          <w:sz w:val="22"/>
          <w:szCs w:val="22"/>
          <w:u w:val="single" w:color="000000"/>
        </w:rPr>
        <w:t>ebno</w:t>
      </w:r>
      <w:r>
        <w:rPr>
          <w:rFonts w:ascii="Arial" w:eastAsia="Arial" w:hAnsi="Arial" w:cs="Arial"/>
          <w:spacing w:val="6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>i</w:t>
      </w:r>
      <w:r>
        <w:rPr>
          <w:rFonts w:ascii="Arial" w:eastAsia="Arial" w:hAnsi="Arial" w:cs="Arial"/>
          <w:sz w:val="22"/>
          <w:szCs w:val="22"/>
          <w:u w:val="single" w:color="000000"/>
        </w:rPr>
        <w:t>spun</w:t>
      </w:r>
      <w:r>
        <w:rPr>
          <w:rFonts w:ascii="Arial" w:eastAsia="Arial" w:hAnsi="Arial" w:cs="Arial"/>
          <w:spacing w:val="-3"/>
          <w:sz w:val="22"/>
          <w:szCs w:val="22"/>
          <w:u w:val="single" w:color="000000"/>
        </w:rPr>
        <w:t>i</w:t>
      </w:r>
      <w:r>
        <w:rPr>
          <w:rFonts w:ascii="Arial" w:eastAsia="Arial" w:hAnsi="Arial" w:cs="Arial"/>
          <w:spacing w:val="1"/>
          <w:sz w:val="22"/>
          <w:szCs w:val="22"/>
          <w:u w:val="single" w:color="000000"/>
        </w:rPr>
        <w:t>t</w:t>
      </w:r>
      <w:r>
        <w:rPr>
          <w:rFonts w:ascii="Arial" w:eastAsia="Arial" w:hAnsi="Arial" w:cs="Arial"/>
          <w:sz w:val="22"/>
          <w:szCs w:val="22"/>
          <w:u w:val="single" w:color="000000"/>
        </w:rPr>
        <w:t>i</w:t>
      </w:r>
      <w:r>
        <w:rPr>
          <w:rFonts w:ascii="Arial" w:eastAsia="Arial" w:hAnsi="Arial" w:cs="Arial"/>
          <w:spacing w:val="5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>oba</w:t>
      </w:r>
      <w:r>
        <w:rPr>
          <w:rFonts w:ascii="Arial" w:eastAsia="Arial" w:hAnsi="Arial" w:cs="Arial"/>
          <w:spacing w:val="-2"/>
          <w:sz w:val="22"/>
          <w:szCs w:val="22"/>
          <w:u w:val="single" w:color="000000"/>
        </w:rPr>
        <w:t>v</w:t>
      </w:r>
      <w:r>
        <w:rPr>
          <w:rFonts w:ascii="Arial" w:eastAsia="Arial" w:hAnsi="Arial" w:cs="Arial"/>
          <w:spacing w:val="2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pacing w:val="-2"/>
          <w:sz w:val="22"/>
          <w:szCs w:val="22"/>
          <w:u w:val="single" w:color="000000"/>
        </w:rPr>
        <w:t>z</w:t>
      </w:r>
      <w:r>
        <w:rPr>
          <w:rFonts w:ascii="Arial" w:eastAsia="Arial" w:hAnsi="Arial" w:cs="Arial"/>
          <w:sz w:val="22"/>
          <w:szCs w:val="22"/>
          <w:u w:val="single" w:color="000000"/>
        </w:rPr>
        <w:t>an</w:t>
      </w:r>
      <w:r>
        <w:rPr>
          <w:rFonts w:ascii="Arial" w:eastAsia="Arial" w:hAnsi="Arial" w:cs="Arial"/>
          <w:spacing w:val="6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>us</w:t>
      </w:r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>l</w:t>
      </w:r>
      <w:r>
        <w:rPr>
          <w:rFonts w:ascii="Arial" w:eastAsia="Arial" w:hAnsi="Arial" w:cs="Arial"/>
          <w:spacing w:val="2"/>
          <w:sz w:val="22"/>
          <w:szCs w:val="22"/>
          <w:u w:val="single" w:color="000000"/>
        </w:rPr>
        <w:t>o</w:t>
      </w:r>
      <w:r>
        <w:rPr>
          <w:rFonts w:ascii="Arial" w:eastAsia="Arial" w:hAnsi="Arial" w:cs="Arial"/>
          <w:sz w:val="22"/>
          <w:szCs w:val="22"/>
          <w:u w:val="single" w:color="000000"/>
        </w:rPr>
        <w:t>v</w:t>
      </w:r>
      <w:r>
        <w:rPr>
          <w:rFonts w:ascii="Arial" w:eastAsia="Arial" w:hAnsi="Arial" w:cs="Arial"/>
          <w:spacing w:val="4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  <w:u w:val="single" w:color="000000"/>
        </w:rPr>
        <w:t>i</w:t>
      </w:r>
      <w:r>
        <w:rPr>
          <w:rFonts w:ascii="Arial" w:eastAsia="Arial" w:hAnsi="Arial" w:cs="Arial"/>
          <w:sz w:val="22"/>
          <w:szCs w:val="22"/>
          <w:u w:val="single" w:color="000000"/>
        </w:rPr>
        <w:t>z</w:t>
      </w:r>
      <w:r>
        <w:rPr>
          <w:rFonts w:ascii="Arial" w:eastAsia="Arial" w:hAnsi="Arial" w:cs="Arial"/>
          <w:spacing w:val="4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>č</w:t>
      </w:r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>l</w:t>
      </w:r>
      <w:r>
        <w:rPr>
          <w:rFonts w:ascii="Arial" w:eastAsia="Arial" w:hAnsi="Arial" w:cs="Arial"/>
          <w:sz w:val="22"/>
          <w:szCs w:val="22"/>
          <w:u w:val="single" w:color="000000"/>
        </w:rPr>
        <w:t>a</w:t>
      </w:r>
      <w:r>
        <w:rPr>
          <w:rFonts w:ascii="Arial" w:eastAsia="Arial" w:hAnsi="Arial" w:cs="Arial"/>
          <w:spacing w:val="2"/>
          <w:sz w:val="22"/>
          <w:szCs w:val="22"/>
          <w:u w:val="single" w:color="000000"/>
        </w:rPr>
        <w:t>n</w:t>
      </w:r>
      <w:r>
        <w:rPr>
          <w:rFonts w:ascii="Arial" w:eastAsia="Arial" w:hAnsi="Arial" w:cs="Arial"/>
          <w:sz w:val="22"/>
          <w:szCs w:val="22"/>
          <w:u w:val="single" w:color="000000"/>
        </w:rPr>
        <w:t>a</w:t>
      </w:r>
      <w:r>
        <w:rPr>
          <w:rFonts w:ascii="Arial" w:eastAsia="Arial" w:hAnsi="Arial" w:cs="Arial"/>
          <w:spacing w:val="6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>75.</w:t>
      </w:r>
      <w:r>
        <w:rPr>
          <w:rFonts w:ascii="Arial" w:eastAsia="Arial" w:hAnsi="Arial" w:cs="Arial"/>
          <w:spacing w:val="7"/>
          <w:sz w:val="22"/>
          <w:szCs w:val="22"/>
          <w:u w:val="single" w:color="000000"/>
        </w:rPr>
        <w:t xml:space="preserve"> </w:t>
      </w:r>
      <w:proofErr w:type="gramStart"/>
      <w:r>
        <w:rPr>
          <w:rFonts w:ascii="Arial" w:eastAsia="Arial" w:hAnsi="Arial" w:cs="Arial"/>
          <w:sz w:val="22"/>
          <w:szCs w:val="22"/>
          <w:u w:val="single" w:color="000000"/>
        </w:rPr>
        <w:t>s</w:t>
      </w:r>
      <w:r>
        <w:rPr>
          <w:rFonts w:ascii="Arial" w:eastAsia="Arial" w:hAnsi="Arial" w:cs="Arial"/>
          <w:spacing w:val="1"/>
          <w:sz w:val="22"/>
          <w:szCs w:val="22"/>
          <w:u w:val="single" w:color="000000"/>
        </w:rPr>
        <w:t>t</w:t>
      </w:r>
      <w:r>
        <w:rPr>
          <w:rFonts w:ascii="Arial" w:eastAsia="Arial" w:hAnsi="Arial" w:cs="Arial"/>
          <w:sz w:val="22"/>
          <w:szCs w:val="22"/>
          <w:u w:val="single" w:color="000000"/>
        </w:rPr>
        <w:t>av</w:t>
      </w:r>
      <w:proofErr w:type="gramEnd"/>
      <w:r>
        <w:rPr>
          <w:rFonts w:ascii="Arial" w:eastAsia="Arial" w:hAnsi="Arial" w:cs="Arial"/>
          <w:spacing w:val="4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>1.</w:t>
      </w:r>
      <w:r>
        <w:rPr>
          <w:rFonts w:ascii="Arial" w:eastAsia="Arial" w:hAnsi="Arial" w:cs="Arial"/>
          <w:spacing w:val="7"/>
          <w:sz w:val="22"/>
          <w:szCs w:val="22"/>
          <w:u w:val="single" w:color="000000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2"/>
          <w:szCs w:val="22"/>
          <w:u w:val="single" w:color="000000"/>
        </w:rPr>
        <w:t>t</w:t>
      </w:r>
      <w:r>
        <w:rPr>
          <w:rFonts w:ascii="Arial" w:eastAsia="Arial" w:hAnsi="Arial" w:cs="Arial"/>
          <w:sz w:val="22"/>
          <w:szCs w:val="22"/>
          <w:u w:val="single" w:color="000000"/>
        </w:rPr>
        <w:t>a</w:t>
      </w:r>
      <w:r>
        <w:rPr>
          <w:rFonts w:ascii="Arial" w:eastAsia="Arial" w:hAnsi="Arial" w:cs="Arial"/>
          <w:spacing w:val="-2"/>
          <w:sz w:val="22"/>
          <w:szCs w:val="22"/>
          <w:u w:val="single" w:color="000000"/>
        </w:rPr>
        <w:t>č</w:t>
      </w:r>
      <w:r>
        <w:rPr>
          <w:rFonts w:ascii="Arial" w:eastAsia="Arial" w:hAnsi="Arial" w:cs="Arial"/>
          <w:spacing w:val="2"/>
          <w:sz w:val="22"/>
          <w:szCs w:val="22"/>
          <w:u w:val="single" w:color="000000"/>
        </w:rPr>
        <w:t>k</w:t>
      </w:r>
      <w:r>
        <w:rPr>
          <w:rFonts w:ascii="Arial" w:eastAsia="Arial" w:hAnsi="Arial" w:cs="Arial"/>
          <w:sz w:val="22"/>
          <w:szCs w:val="22"/>
          <w:u w:val="single" w:color="000000"/>
        </w:rPr>
        <w:t>a</w:t>
      </w:r>
      <w:proofErr w:type="gramEnd"/>
      <w:r>
        <w:rPr>
          <w:rFonts w:ascii="Arial" w:eastAsia="Arial" w:hAnsi="Arial" w:cs="Arial"/>
          <w:spacing w:val="6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  <w:u w:val="single" w:color="000000"/>
        </w:rPr>
        <w:t>5</w:t>
      </w:r>
      <w:r>
        <w:rPr>
          <w:rFonts w:ascii="Arial" w:eastAsia="Arial" w:hAnsi="Arial" w:cs="Arial"/>
          <w:sz w:val="22"/>
          <w:szCs w:val="22"/>
          <w:u w:val="single" w:color="000000"/>
        </w:rPr>
        <w:t>.</w:t>
      </w:r>
      <w:r>
        <w:rPr>
          <w:rFonts w:ascii="Arial" w:eastAsia="Arial" w:hAnsi="Arial" w:cs="Arial"/>
          <w:spacing w:val="7"/>
          <w:sz w:val="22"/>
          <w:szCs w:val="22"/>
          <w:u w:val="single" w:color="000000"/>
        </w:rPr>
        <w:t xml:space="preserve"> </w:t>
      </w:r>
      <w:proofErr w:type="gramStart"/>
      <w:r>
        <w:rPr>
          <w:rFonts w:ascii="Arial" w:eastAsia="Arial" w:hAnsi="Arial" w:cs="Arial"/>
          <w:sz w:val="22"/>
          <w:szCs w:val="22"/>
          <w:u w:val="single" w:color="000000"/>
        </w:rPr>
        <w:t>o</w:t>
      </w:r>
      <w:r>
        <w:rPr>
          <w:rFonts w:ascii="Arial" w:eastAsia="Arial" w:hAnsi="Arial" w:cs="Arial"/>
          <w:spacing w:val="-2"/>
          <w:sz w:val="22"/>
          <w:szCs w:val="22"/>
          <w:u w:val="single" w:color="000000"/>
        </w:rPr>
        <w:t>v</w:t>
      </w:r>
      <w:r>
        <w:rPr>
          <w:rFonts w:ascii="Arial" w:eastAsia="Arial" w:hAnsi="Arial" w:cs="Arial"/>
          <w:sz w:val="22"/>
          <w:szCs w:val="22"/>
          <w:u w:val="single" w:color="000000"/>
        </w:rPr>
        <w:t>og</w:t>
      </w:r>
      <w:proofErr w:type="gramEnd"/>
      <w:r>
        <w:rPr>
          <w:rFonts w:ascii="Arial" w:eastAsia="Arial" w:hAnsi="Arial" w:cs="Arial"/>
          <w:spacing w:val="8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  <w:u w:val="single" w:color="000000"/>
        </w:rPr>
        <w:t>z</w:t>
      </w:r>
      <w:r>
        <w:rPr>
          <w:rFonts w:ascii="Arial" w:eastAsia="Arial" w:hAnsi="Arial" w:cs="Arial"/>
          <w:sz w:val="22"/>
          <w:szCs w:val="22"/>
          <w:u w:val="single" w:color="000000"/>
        </w:rPr>
        <w:t>a</w:t>
      </w:r>
      <w:r>
        <w:rPr>
          <w:rFonts w:ascii="Arial" w:eastAsia="Arial" w:hAnsi="Arial" w:cs="Arial"/>
          <w:spacing w:val="2"/>
          <w:sz w:val="22"/>
          <w:szCs w:val="22"/>
          <w:u w:val="single" w:color="000000"/>
        </w:rPr>
        <w:t>k</w:t>
      </w:r>
      <w:r>
        <w:rPr>
          <w:rFonts w:ascii="Arial" w:eastAsia="Arial" w:hAnsi="Arial" w:cs="Arial"/>
          <w:sz w:val="22"/>
          <w:szCs w:val="22"/>
          <w:u w:val="single" w:color="000000"/>
        </w:rPr>
        <w:t>ona</w:t>
      </w:r>
      <w:r>
        <w:rPr>
          <w:rFonts w:ascii="Arial" w:eastAsia="Arial" w:hAnsi="Arial" w:cs="Arial"/>
          <w:spacing w:val="6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>ponuđač</w:t>
      </w:r>
      <w:r>
        <w:rPr>
          <w:rFonts w:ascii="Arial" w:eastAsia="Arial" w:hAnsi="Arial" w:cs="Arial"/>
          <w:spacing w:val="3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  <w:u w:val="single" w:color="000000"/>
        </w:rPr>
        <w:t>m</w:t>
      </w:r>
      <w:r>
        <w:rPr>
          <w:rFonts w:ascii="Arial" w:eastAsia="Arial" w:hAnsi="Arial" w:cs="Arial"/>
          <w:sz w:val="22"/>
          <w:szCs w:val="22"/>
          <w:u w:val="single" w:color="000000"/>
        </w:rPr>
        <w:t>o</w:t>
      </w:r>
      <w:r>
        <w:rPr>
          <w:rFonts w:ascii="Arial" w:eastAsia="Arial" w:hAnsi="Arial" w:cs="Arial"/>
          <w:spacing w:val="-2"/>
          <w:sz w:val="22"/>
          <w:szCs w:val="22"/>
          <w:u w:val="single" w:color="000000"/>
        </w:rPr>
        <w:t>ž</w:t>
      </w:r>
      <w:r>
        <w:rPr>
          <w:rFonts w:ascii="Arial" w:eastAsia="Arial" w:hAnsi="Arial" w:cs="Arial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>do</w:t>
      </w:r>
      <w:r>
        <w:rPr>
          <w:rFonts w:ascii="Arial" w:eastAsia="Arial" w:hAnsi="Arial" w:cs="Arial"/>
          <w:spacing w:val="2"/>
          <w:sz w:val="22"/>
          <w:szCs w:val="22"/>
          <w:u w:val="single" w:color="000000"/>
        </w:rPr>
        <w:t>k</w:t>
      </w:r>
      <w:r>
        <w:rPr>
          <w:rFonts w:ascii="Arial" w:eastAsia="Arial" w:hAnsi="Arial" w:cs="Arial"/>
          <w:sz w:val="22"/>
          <w:szCs w:val="22"/>
          <w:u w:val="single" w:color="000000"/>
        </w:rPr>
        <w:t>a</w:t>
      </w:r>
      <w:r>
        <w:rPr>
          <w:rFonts w:ascii="Arial" w:eastAsia="Arial" w:hAnsi="Arial" w:cs="Arial"/>
          <w:spacing w:val="-2"/>
          <w:sz w:val="22"/>
          <w:szCs w:val="22"/>
          <w:u w:val="single" w:color="000000"/>
        </w:rPr>
        <w:t>z</w:t>
      </w:r>
      <w:r>
        <w:rPr>
          <w:rFonts w:ascii="Arial" w:eastAsia="Arial" w:hAnsi="Arial" w:cs="Arial"/>
          <w:sz w:val="22"/>
          <w:szCs w:val="22"/>
          <w:u w:val="single" w:color="000000"/>
        </w:rPr>
        <w:t>a</w:t>
      </w:r>
      <w:r>
        <w:rPr>
          <w:rFonts w:ascii="Arial" w:eastAsia="Arial" w:hAnsi="Arial" w:cs="Arial"/>
          <w:spacing w:val="1"/>
          <w:sz w:val="22"/>
          <w:szCs w:val="22"/>
          <w:u w:val="single" w:color="000000"/>
        </w:rPr>
        <w:t>t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i </w:t>
      </w:r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>i</w:t>
      </w:r>
      <w:r>
        <w:rPr>
          <w:rFonts w:ascii="Arial" w:eastAsia="Arial" w:hAnsi="Arial" w:cs="Arial"/>
          <w:sz w:val="22"/>
          <w:szCs w:val="22"/>
          <w:u w:val="single" w:color="000000"/>
        </w:rPr>
        <w:t>spu</w:t>
      </w:r>
      <w:r>
        <w:rPr>
          <w:rFonts w:ascii="Arial" w:eastAsia="Arial" w:hAnsi="Arial" w:cs="Arial"/>
          <w:spacing w:val="-3"/>
          <w:sz w:val="22"/>
          <w:szCs w:val="22"/>
          <w:u w:val="single" w:color="000000"/>
        </w:rPr>
        <w:t>n</w:t>
      </w:r>
      <w:r>
        <w:rPr>
          <w:rFonts w:ascii="Arial" w:eastAsia="Arial" w:hAnsi="Arial" w:cs="Arial"/>
          <w:spacing w:val="1"/>
          <w:sz w:val="22"/>
          <w:szCs w:val="22"/>
          <w:u w:val="single" w:color="000000"/>
        </w:rPr>
        <w:t>j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enost </w:t>
      </w:r>
      <w:r>
        <w:rPr>
          <w:rFonts w:ascii="Arial" w:eastAsia="Arial" w:hAnsi="Arial" w:cs="Arial"/>
          <w:spacing w:val="1"/>
          <w:sz w:val="22"/>
          <w:szCs w:val="22"/>
          <w:u w:val="single" w:color="000000"/>
        </w:rPr>
        <w:t>t</w:t>
      </w:r>
      <w:r>
        <w:rPr>
          <w:rFonts w:ascii="Arial" w:eastAsia="Arial" w:hAnsi="Arial" w:cs="Arial"/>
          <w:spacing w:val="-3"/>
          <w:sz w:val="22"/>
          <w:szCs w:val="22"/>
          <w:u w:val="single" w:color="000000"/>
        </w:rPr>
        <w:t>o</w:t>
      </w:r>
      <w:r>
        <w:rPr>
          <w:rFonts w:ascii="Arial" w:eastAsia="Arial" w:hAnsi="Arial" w:cs="Arial"/>
          <w:sz w:val="22"/>
          <w:szCs w:val="22"/>
          <w:u w:val="single" w:color="000000"/>
        </w:rPr>
        <w:t>g</w:t>
      </w:r>
      <w:r>
        <w:rPr>
          <w:rFonts w:ascii="Arial" w:eastAsia="Arial" w:hAnsi="Arial" w:cs="Arial"/>
          <w:spacing w:val="-2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>us</w:t>
      </w:r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>l</w:t>
      </w:r>
      <w:r>
        <w:rPr>
          <w:rFonts w:ascii="Arial" w:eastAsia="Arial" w:hAnsi="Arial" w:cs="Arial"/>
          <w:sz w:val="22"/>
          <w:szCs w:val="22"/>
          <w:u w:val="single" w:color="000000"/>
        </w:rPr>
        <w:t>o</w:t>
      </w:r>
      <w:r>
        <w:rPr>
          <w:rFonts w:ascii="Arial" w:eastAsia="Arial" w:hAnsi="Arial" w:cs="Arial"/>
          <w:spacing w:val="-2"/>
          <w:sz w:val="22"/>
          <w:szCs w:val="22"/>
          <w:u w:val="single" w:color="000000"/>
        </w:rPr>
        <w:t>v</w:t>
      </w:r>
      <w:r>
        <w:rPr>
          <w:rFonts w:ascii="Arial" w:eastAsia="Arial" w:hAnsi="Arial" w:cs="Arial"/>
          <w:sz w:val="22"/>
          <w:szCs w:val="22"/>
          <w:u w:val="single" w:color="000000"/>
        </w:rPr>
        <w:t>a</w:t>
      </w:r>
      <w:r>
        <w:rPr>
          <w:rFonts w:ascii="Arial" w:eastAsia="Arial" w:hAnsi="Arial" w:cs="Arial"/>
          <w:spacing w:val="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>p</w:t>
      </w:r>
      <w:r>
        <w:rPr>
          <w:rFonts w:ascii="Arial" w:eastAsia="Arial" w:hAnsi="Arial" w:cs="Arial"/>
          <w:spacing w:val="1"/>
          <w:sz w:val="22"/>
          <w:szCs w:val="22"/>
          <w:u w:val="single" w:color="000000"/>
        </w:rPr>
        <w:t>r</w:t>
      </w:r>
      <w:r>
        <w:rPr>
          <w:rFonts w:ascii="Arial" w:eastAsia="Arial" w:hAnsi="Arial" w:cs="Arial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pacing w:val="2"/>
          <w:sz w:val="22"/>
          <w:szCs w:val="22"/>
          <w:u w:val="single" w:color="000000"/>
        </w:rPr>
        <w:t>k</w:t>
      </w:r>
      <w:r>
        <w:rPr>
          <w:rFonts w:ascii="Arial" w:eastAsia="Arial" w:hAnsi="Arial" w:cs="Arial"/>
          <w:sz w:val="22"/>
          <w:szCs w:val="22"/>
          <w:u w:val="single" w:color="000000"/>
        </w:rPr>
        <w:t>o</w:t>
      </w:r>
      <w:r>
        <w:rPr>
          <w:rFonts w:ascii="Arial" w:eastAsia="Arial" w:hAnsi="Arial" w:cs="Arial"/>
          <w:spacing w:val="-2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>pod</w:t>
      </w:r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>i</w:t>
      </w:r>
      <w:r>
        <w:rPr>
          <w:rFonts w:ascii="Arial" w:eastAsia="Arial" w:hAnsi="Arial" w:cs="Arial"/>
          <w:spacing w:val="-2"/>
          <w:sz w:val="22"/>
          <w:szCs w:val="22"/>
          <w:u w:val="single" w:color="000000"/>
        </w:rPr>
        <w:t>zv</w:t>
      </w:r>
      <w:r>
        <w:rPr>
          <w:rFonts w:ascii="Arial" w:eastAsia="Arial" w:hAnsi="Arial" w:cs="Arial"/>
          <w:sz w:val="22"/>
          <w:szCs w:val="22"/>
          <w:u w:val="single" w:color="000000"/>
        </w:rPr>
        <w:t>ođa</w:t>
      </w:r>
      <w:r>
        <w:rPr>
          <w:rFonts w:ascii="Arial" w:eastAsia="Arial" w:hAnsi="Arial" w:cs="Arial"/>
          <w:spacing w:val="2"/>
          <w:sz w:val="22"/>
          <w:szCs w:val="22"/>
          <w:u w:val="single" w:color="000000"/>
        </w:rPr>
        <w:t>č</w:t>
      </w:r>
      <w:r>
        <w:rPr>
          <w:rFonts w:ascii="Arial" w:eastAsia="Arial" w:hAnsi="Arial" w:cs="Arial"/>
          <w:sz w:val="22"/>
          <w:szCs w:val="22"/>
          <w:u w:val="single" w:color="000000"/>
        </w:rPr>
        <w:t>a</w:t>
      </w:r>
      <w:r>
        <w:rPr>
          <w:rFonts w:ascii="Arial" w:eastAsia="Arial" w:hAnsi="Arial" w:cs="Arial"/>
          <w:spacing w:val="-2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  <w:u w:val="single" w:color="000000"/>
        </w:rPr>
        <w:t>k</w:t>
      </w:r>
      <w:r>
        <w:rPr>
          <w:rFonts w:ascii="Arial" w:eastAsia="Arial" w:hAnsi="Arial" w:cs="Arial"/>
          <w:sz w:val="22"/>
          <w:szCs w:val="22"/>
          <w:u w:val="single" w:color="000000"/>
        </w:rPr>
        <w:t>o</w:t>
      </w:r>
      <w:r>
        <w:rPr>
          <w:rFonts w:ascii="Arial" w:eastAsia="Arial" w:hAnsi="Arial" w:cs="Arial"/>
          <w:spacing w:val="1"/>
          <w:sz w:val="22"/>
          <w:szCs w:val="22"/>
          <w:u w:val="single" w:color="000000"/>
        </w:rPr>
        <w:t>j</w:t>
      </w:r>
      <w:r>
        <w:rPr>
          <w:rFonts w:ascii="Arial" w:eastAsia="Arial" w:hAnsi="Arial" w:cs="Arial"/>
          <w:spacing w:val="-3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m </w:t>
      </w:r>
      <w:r>
        <w:rPr>
          <w:rFonts w:ascii="Arial" w:eastAsia="Arial" w:hAnsi="Arial" w:cs="Arial"/>
          <w:spacing w:val="1"/>
          <w:sz w:val="22"/>
          <w:szCs w:val="22"/>
          <w:u w:val="single" w:color="000000"/>
        </w:rPr>
        <w:t>j</w:t>
      </w:r>
      <w:r>
        <w:rPr>
          <w:rFonts w:ascii="Arial" w:eastAsia="Arial" w:hAnsi="Arial" w:cs="Arial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pacing w:val="-2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>po</w:t>
      </w:r>
      <w:r>
        <w:rPr>
          <w:rFonts w:ascii="Arial" w:eastAsia="Arial" w:hAnsi="Arial" w:cs="Arial"/>
          <w:spacing w:val="-2"/>
          <w:sz w:val="22"/>
          <w:szCs w:val="22"/>
          <w:u w:val="single" w:color="000000"/>
        </w:rPr>
        <w:t>v</w:t>
      </w:r>
      <w:r>
        <w:rPr>
          <w:rFonts w:ascii="Arial" w:eastAsia="Arial" w:hAnsi="Arial" w:cs="Arial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pacing w:val="1"/>
          <w:sz w:val="22"/>
          <w:szCs w:val="22"/>
          <w:u w:val="single" w:color="000000"/>
        </w:rPr>
        <w:t>r</w:t>
      </w:r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>i</w:t>
      </w:r>
      <w:r>
        <w:rPr>
          <w:rFonts w:ascii="Arial" w:eastAsia="Arial" w:hAnsi="Arial" w:cs="Arial"/>
          <w:sz w:val="22"/>
          <w:szCs w:val="22"/>
          <w:u w:val="single" w:color="000000"/>
        </w:rPr>
        <w:t>o</w:t>
      </w:r>
      <w:r>
        <w:rPr>
          <w:rFonts w:ascii="Arial" w:eastAsia="Arial" w:hAnsi="Arial" w:cs="Arial"/>
          <w:spacing w:val="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>i</w:t>
      </w:r>
      <w:r>
        <w:rPr>
          <w:rFonts w:ascii="Arial" w:eastAsia="Arial" w:hAnsi="Arial" w:cs="Arial"/>
          <w:spacing w:val="-2"/>
          <w:sz w:val="22"/>
          <w:szCs w:val="22"/>
          <w:u w:val="single" w:color="000000"/>
        </w:rPr>
        <w:t>zv</w:t>
      </w:r>
      <w:r>
        <w:rPr>
          <w:rFonts w:ascii="Arial" w:eastAsia="Arial" w:hAnsi="Arial" w:cs="Arial"/>
          <w:spacing w:val="1"/>
          <w:sz w:val="22"/>
          <w:szCs w:val="22"/>
          <w:u w:val="single" w:color="000000"/>
        </w:rPr>
        <w:t>r</w:t>
      </w:r>
      <w:r>
        <w:rPr>
          <w:rFonts w:ascii="Arial" w:eastAsia="Arial" w:hAnsi="Arial" w:cs="Arial"/>
          <w:sz w:val="22"/>
          <w:szCs w:val="22"/>
          <w:u w:val="single" w:color="000000"/>
        </w:rPr>
        <w:t>š</w:t>
      </w:r>
      <w:r>
        <w:rPr>
          <w:rFonts w:ascii="Arial" w:eastAsia="Arial" w:hAnsi="Arial" w:cs="Arial"/>
          <w:spacing w:val="2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z w:val="22"/>
          <w:szCs w:val="22"/>
          <w:u w:val="single" w:color="000000"/>
        </w:rPr>
        <w:t>n</w:t>
      </w:r>
      <w:r>
        <w:rPr>
          <w:rFonts w:ascii="Arial" w:eastAsia="Arial" w:hAnsi="Arial" w:cs="Arial"/>
          <w:spacing w:val="1"/>
          <w:sz w:val="22"/>
          <w:szCs w:val="22"/>
          <w:u w:val="single" w:color="000000"/>
        </w:rPr>
        <w:t>j</w:t>
      </w:r>
      <w:r>
        <w:rPr>
          <w:rFonts w:ascii="Arial" w:eastAsia="Arial" w:hAnsi="Arial" w:cs="Arial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pacing w:val="-2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  <w:u w:val="single" w:color="000000"/>
        </w:rPr>
        <w:t>t</w:t>
      </w:r>
      <w:r>
        <w:rPr>
          <w:rFonts w:ascii="Arial" w:eastAsia="Arial" w:hAnsi="Arial" w:cs="Arial"/>
          <w:spacing w:val="-3"/>
          <w:sz w:val="22"/>
          <w:szCs w:val="22"/>
          <w:u w:val="single" w:color="000000"/>
        </w:rPr>
        <w:t>o</w:t>
      </w:r>
      <w:r>
        <w:rPr>
          <w:rFonts w:ascii="Arial" w:eastAsia="Arial" w:hAnsi="Arial" w:cs="Arial"/>
          <w:sz w:val="22"/>
          <w:szCs w:val="22"/>
          <w:u w:val="single" w:color="000000"/>
        </w:rPr>
        <w:t>g</w:t>
      </w:r>
      <w:r>
        <w:rPr>
          <w:rFonts w:ascii="Arial" w:eastAsia="Arial" w:hAnsi="Arial" w:cs="Arial"/>
          <w:spacing w:val="3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>de</w:t>
      </w:r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>l</w:t>
      </w:r>
      <w:r>
        <w:rPr>
          <w:rFonts w:ascii="Arial" w:eastAsia="Arial" w:hAnsi="Arial" w:cs="Arial"/>
          <w:sz w:val="22"/>
          <w:szCs w:val="22"/>
          <w:u w:val="single" w:color="000000"/>
        </w:rPr>
        <w:t>a</w:t>
      </w:r>
      <w:r>
        <w:rPr>
          <w:rFonts w:ascii="Arial" w:eastAsia="Arial" w:hAnsi="Arial" w:cs="Arial"/>
          <w:spacing w:val="-2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>naba</w:t>
      </w:r>
      <w:r>
        <w:rPr>
          <w:rFonts w:ascii="Arial" w:eastAsia="Arial" w:hAnsi="Arial" w:cs="Arial"/>
          <w:spacing w:val="-2"/>
          <w:sz w:val="22"/>
          <w:szCs w:val="22"/>
          <w:u w:val="single" w:color="000000"/>
        </w:rPr>
        <w:t>v</w:t>
      </w:r>
      <w:r>
        <w:rPr>
          <w:rFonts w:ascii="Arial" w:eastAsia="Arial" w:hAnsi="Arial" w:cs="Arial"/>
          <w:spacing w:val="2"/>
          <w:sz w:val="22"/>
          <w:szCs w:val="22"/>
          <w:u w:val="single" w:color="000000"/>
        </w:rPr>
        <w:t>k</w:t>
      </w:r>
      <w:r>
        <w:rPr>
          <w:rFonts w:ascii="Arial" w:eastAsia="Arial" w:hAnsi="Arial" w:cs="Arial"/>
          <w:sz w:val="22"/>
          <w:szCs w:val="22"/>
          <w:u w:val="single" w:color="000000"/>
        </w:rPr>
        <w:t>e.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apo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ena: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uč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ž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doda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z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č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76.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Z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kona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naba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 od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edi 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z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ođača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eb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o.</w:t>
      </w:r>
    </w:p>
    <w:p w:rsidR="006467D7" w:rsidRDefault="006467D7" w:rsidP="00211FAD">
      <w:pPr>
        <w:rPr>
          <w:rFonts w:ascii="Arial" w:eastAsia="Arial" w:hAnsi="Arial" w:cs="Arial"/>
          <w:sz w:val="22"/>
          <w:szCs w:val="22"/>
        </w:rPr>
      </w:pPr>
    </w:p>
    <w:p w:rsidR="006467D7" w:rsidRDefault="006467D7" w:rsidP="00211FAD">
      <w:pPr>
        <w:rPr>
          <w:rFonts w:ascii="Arial" w:eastAsia="Arial" w:hAnsi="Arial" w:cs="Arial"/>
          <w:sz w:val="22"/>
          <w:szCs w:val="22"/>
        </w:rPr>
      </w:pPr>
    </w:p>
    <w:p w:rsidR="006467D7" w:rsidRDefault="006467D7" w:rsidP="00211FAD">
      <w:pPr>
        <w:rPr>
          <w:rFonts w:ascii="Arial" w:eastAsia="Arial" w:hAnsi="Arial" w:cs="Arial"/>
          <w:sz w:val="22"/>
          <w:szCs w:val="22"/>
        </w:rPr>
      </w:pPr>
    </w:p>
    <w:p w:rsidR="00074E01" w:rsidRDefault="00074E01" w:rsidP="00074E01">
      <w:pPr>
        <w:spacing w:before="70"/>
        <w:ind w:right="7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onuđač,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odnosno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dob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ač</w:t>
      </w:r>
      <w:r>
        <w:rPr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punos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uč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ocu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z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šen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oba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z pos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upka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naba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e, odnosno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z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šen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oba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bez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ob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z w:val="22"/>
          <w:szCs w:val="22"/>
        </w:rPr>
        <w:t>na</w:t>
      </w:r>
      <w:proofErr w:type="gram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oj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zv</w:t>
      </w:r>
      <w:r>
        <w:rPr>
          <w:rFonts w:ascii="Arial" w:eastAsia="Arial" w:hAnsi="Arial" w:cs="Arial"/>
          <w:sz w:val="22"/>
          <w:szCs w:val="22"/>
        </w:rPr>
        <w:t>ođača.</w:t>
      </w:r>
    </w:p>
    <w:p w:rsidR="00074E01" w:rsidRDefault="00074E01" w:rsidP="00074E01">
      <w:pPr>
        <w:spacing w:before="12" w:line="240" w:lineRule="exact"/>
        <w:rPr>
          <w:sz w:val="24"/>
          <w:szCs w:val="24"/>
        </w:rPr>
      </w:pPr>
    </w:p>
    <w:p w:rsidR="00074E01" w:rsidRDefault="00074E01" w:rsidP="00074E01">
      <w:pPr>
        <w:ind w:left="120" w:right="8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uč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ž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ev pod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z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ođača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oda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 naba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-2"/>
          <w:sz w:val="22"/>
          <w:szCs w:val="22"/>
        </w:rPr>
        <w:t>zv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ene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 dospe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ž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ek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no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zv</w:t>
      </w:r>
      <w:r>
        <w:rPr>
          <w:rFonts w:ascii="Arial" w:eastAsia="Arial" w:hAnsi="Arial" w:cs="Arial"/>
          <w:sz w:val="22"/>
          <w:szCs w:val="22"/>
        </w:rPr>
        <w:t xml:space="preserve">ođaču,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za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deo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naba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 xml:space="preserve">e 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 xml:space="preserve">a  se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z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ša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g pod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z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ođača.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z w:val="22"/>
          <w:szCs w:val="22"/>
        </w:rPr>
        <w:t xml:space="preserve">U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om s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uča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č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du</w:t>
      </w:r>
      <w:r>
        <w:rPr>
          <w:rFonts w:ascii="Arial" w:eastAsia="Arial" w:hAnsi="Arial" w:cs="Arial"/>
          <w:spacing w:val="-2"/>
          <w:sz w:val="22"/>
          <w:szCs w:val="22"/>
        </w:rPr>
        <w:t>ž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ući doba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aču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ž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 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dospe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o.</w:t>
      </w:r>
      <w:proofErr w:type="gramEnd"/>
    </w:p>
    <w:p w:rsidR="00074E01" w:rsidRDefault="00074E01" w:rsidP="00074E01">
      <w:pPr>
        <w:spacing w:before="2" w:line="240" w:lineRule="exact"/>
        <w:ind w:left="120" w:right="7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oba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ač</w:t>
      </w:r>
      <w:r>
        <w:rPr>
          <w:sz w:val="22"/>
          <w:szCs w:val="22"/>
        </w:rPr>
        <w:t xml:space="preserve"> </w:t>
      </w:r>
      <w:r>
        <w:rPr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ne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ž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ž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i 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 xml:space="preserve">ao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z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ođ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ča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 xml:space="preserve">ce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eo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u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ponud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u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nom na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uč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će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eds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obe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beđen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bi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dom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</w:p>
    <w:p w:rsidR="00074E01" w:rsidRDefault="00074E01" w:rsidP="00074E01">
      <w:pPr>
        <w:spacing w:line="240" w:lineRule="exact"/>
        <w:ind w:left="120" w:right="84"/>
        <w:jc w:val="both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uč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 xml:space="preserve">ac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peo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nu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š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z w:val="22"/>
          <w:szCs w:val="22"/>
        </w:rPr>
        <w:t xml:space="preserve">U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om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č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 xml:space="preserve">u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uč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 xml:space="preserve">ac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du</w:t>
      </w:r>
      <w:r>
        <w:rPr>
          <w:rFonts w:ascii="Arial" w:eastAsia="Arial" w:hAnsi="Arial" w:cs="Arial"/>
          <w:spacing w:val="-2"/>
          <w:sz w:val="22"/>
          <w:szCs w:val="22"/>
        </w:rPr>
        <w:t>ž</w:t>
      </w:r>
      <w:r>
        <w:rPr>
          <w:rFonts w:ascii="Arial" w:eastAsia="Arial" w:hAnsi="Arial" w:cs="Arial"/>
          <w:sz w:val="22"/>
          <w:szCs w:val="22"/>
        </w:rPr>
        <w:t xml:space="preserve">an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da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oba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1"/>
          <w:sz w:val="22"/>
          <w:szCs w:val="22"/>
        </w:rPr>
        <w:t>ij</w:t>
      </w:r>
      <w:r>
        <w:rPr>
          <w:rFonts w:ascii="Arial" w:eastAsia="Arial" w:hAnsi="Arial" w:cs="Arial"/>
          <w:sz w:val="22"/>
          <w:szCs w:val="22"/>
        </w:rPr>
        <w:t>u</w:t>
      </w:r>
    </w:p>
    <w:p w:rsidR="00074E01" w:rsidRDefault="00074E01" w:rsidP="00074E01">
      <w:pPr>
        <w:spacing w:before="1"/>
        <w:ind w:left="120" w:right="6563"/>
        <w:jc w:val="both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nad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ž</w:t>
      </w:r>
      <w:r>
        <w:rPr>
          <w:rFonts w:ascii="Arial" w:eastAsia="Arial" w:hAnsi="Arial" w:cs="Arial"/>
          <w:sz w:val="22"/>
          <w:szCs w:val="22"/>
        </w:rPr>
        <w:t>nu</w:t>
      </w:r>
      <w:proofErr w:type="gram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aš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ku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e.</w:t>
      </w:r>
    </w:p>
    <w:p w:rsidR="00074E01" w:rsidRDefault="00074E01" w:rsidP="00074E01">
      <w:pPr>
        <w:spacing w:before="11" w:line="240" w:lineRule="exact"/>
        <w:rPr>
          <w:sz w:val="24"/>
          <w:szCs w:val="24"/>
        </w:rPr>
      </w:pPr>
    </w:p>
    <w:p w:rsidR="00074E01" w:rsidRDefault="00074E01" w:rsidP="00074E01">
      <w:pPr>
        <w:ind w:left="120" w:right="8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oba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ač</w:t>
      </w:r>
      <w:r>
        <w:rPr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ž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ž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k</w:t>
      </w:r>
      <w:r>
        <w:rPr>
          <w:rFonts w:ascii="Arial" w:eastAsia="Arial" w:hAnsi="Arial" w:cs="Arial"/>
          <w:sz w:val="22"/>
          <w:szCs w:val="22"/>
        </w:rPr>
        <w:t>ao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zv</w:t>
      </w:r>
      <w:r>
        <w:rPr>
          <w:rFonts w:ascii="Arial" w:eastAsia="Arial" w:hAnsi="Arial" w:cs="Arial"/>
          <w:sz w:val="22"/>
          <w:szCs w:val="22"/>
        </w:rPr>
        <w:t>ođača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 na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 ponud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na 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ni pod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z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ođača  na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on  podnošen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  ponude  na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  nesposobn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st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aćan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spun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eđene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z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ođača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 u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hodnu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asno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uč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oca.</w:t>
      </w:r>
    </w:p>
    <w:p w:rsidR="00074E01" w:rsidRDefault="00074E01" w:rsidP="00074E01">
      <w:pPr>
        <w:spacing w:before="3" w:line="100" w:lineRule="exact"/>
        <w:rPr>
          <w:sz w:val="10"/>
          <w:szCs w:val="10"/>
        </w:rPr>
      </w:pPr>
    </w:p>
    <w:p w:rsidR="00074E01" w:rsidRDefault="00074E01" w:rsidP="00074E01">
      <w:pPr>
        <w:spacing w:line="200" w:lineRule="exact"/>
      </w:pPr>
    </w:p>
    <w:p w:rsidR="00074E01" w:rsidRDefault="00074E01" w:rsidP="00074E01">
      <w:pPr>
        <w:spacing w:line="200" w:lineRule="exact"/>
      </w:pPr>
    </w:p>
    <w:p w:rsidR="00074E01" w:rsidRDefault="00074E01" w:rsidP="00074E01">
      <w:pPr>
        <w:ind w:left="120" w:right="79"/>
        <w:jc w:val="both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onuđači</w:t>
      </w:r>
      <w:r>
        <w:rPr>
          <w:rFonts w:ascii="Arial" w:eastAsia="Arial" w:hAnsi="Arial" w:cs="Arial"/>
          <w:b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ko</w:t>
      </w:r>
      <w:r>
        <w:rPr>
          <w:rFonts w:ascii="Arial" w:eastAsia="Arial" w:hAnsi="Arial" w:cs="Arial"/>
          <w:b/>
          <w:spacing w:val="-1"/>
          <w:sz w:val="22"/>
          <w:szCs w:val="22"/>
        </w:rPr>
        <w:t>j</w:t>
      </w:r>
      <w:r>
        <w:rPr>
          <w:rFonts w:ascii="Arial" w:eastAsia="Arial" w:hAnsi="Arial" w:cs="Arial"/>
          <w:b/>
          <w:sz w:val="22"/>
          <w:szCs w:val="22"/>
        </w:rPr>
        <w:t>i</w:t>
      </w:r>
      <w:r>
        <w:rPr>
          <w:rFonts w:ascii="Arial" w:eastAsia="Arial" w:hAnsi="Arial" w:cs="Arial"/>
          <w:b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su</w:t>
      </w:r>
      <w:r>
        <w:rPr>
          <w:rFonts w:ascii="Arial" w:eastAsia="Arial" w:hAnsi="Arial" w:cs="Arial"/>
          <w:b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eg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1"/>
          <w:sz w:val="22"/>
          <w:szCs w:val="22"/>
        </w:rPr>
        <w:t>tr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3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>ani</w:t>
      </w:r>
      <w:r>
        <w:rPr>
          <w:rFonts w:ascii="Arial" w:eastAsia="Arial" w:hAnsi="Arial" w:cs="Arial"/>
          <w:b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u</w:t>
      </w:r>
      <w:r>
        <w:rPr>
          <w:rFonts w:ascii="Arial" w:eastAsia="Arial" w:hAnsi="Arial" w:cs="Arial"/>
          <w:b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eg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1"/>
          <w:sz w:val="22"/>
          <w:szCs w:val="22"/>
        </w:rPr>
        <w:t>tr</w:t>
      </w:r>
      <w:r>
        <w:rPr>
          <w:rFonts w:ascii="Arial" w:eastAsia="Arial" w:hAnsi="Arial" w:cs="Arial"/>
          <w:b/>
          <w:sz w:val="22"/>
          <w:szCs w:val="22"/>
        </w:rPr>
        <w:t>u</w:t>
      </w:r>
      <w:r>
        <w:rPr>
          <w:rFonts w:ascii="Arial" w:eastAsia="Arial" w:hAnsi="Arial" w:cs="Arial"/>
          <w:b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ko</w:t>
      </w:r>
      <w:r>
        <w:rPr>
          <w:rFonts w:ascii="Arial" w:eastAsia="Arial" w:hAnsi="Arial" w:cs="Arial"/>
          <w:b/>
          <w:spacing w:val="-1"/>
          <w:sz w:val="22"/>
          <w:szCs w:val="22"/>
        </w:rPr>
        <w:t>j</w:t>
      </w:r>
      <w:r>
        <w:rPr>
          <w:rFonts w:ascii="Arial" w:eastAsia="Arial" w:hAnsi="Arial" w:cs="Arial"/>
          <w:b/>
          <w:sz w:val="22"/>
          <w:szCs w:val="22"/>
        </w:rPr>
        <w:t>i</w:t>
      </w:r>
      <w:r>
        <w:rPr>
          <w:rFonts w:ascii="Arial" w:eastAsia="Arial" w:hAnsi="Arial" w:cs="Arial"/>
          <w:b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>odi</w:t>
      </w:r>
      <w:r>
        <w:rPr>
          <w:rFonts w:ascii="Arial" w:eastAsia="Arial" w:hAnsi="Arial" w:cs="Arial"/>
          <w:b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genc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j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za</w:t>
      </w:r>
      <w:r>
        <w:rPr>
          <w:rFonts w:ascii="Arial" w:eastAsia="Arial" w:hAnsi="Arial" w:cs="Arial"/>
          <w:b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sz w:val="22"/>
          <w:szCs w:val="22"/>
        </w:rPr>
        <w:t>ri</w:t>
      </w:r>
      <w:r>
        <w:rPr>
          <w:rFonts w:ascii="Arial" w:eastAsia="Arial" w:hAnsi="Arial" w:cs="Arial"/>
          <w:b/>
          <w:spacing w:val="-3"/>
          <w:sz w:val="22"/>
          <w:szCs w:val="22"/>
        </w:rPr>
        <w:t>v</w:t>
      </w:r>
      <w:r>
        <w:rPr>
          <w:rFonts w:ascii="Arial" w:eastAsia="Arial" w:hAnsi="Arial" w:cs="Arial"/>
          <w:b/>
          <w:spacing w:val="3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edne</w:t>
      </w:r>
      <w:r>
        <w:rPr>
          <w:rFonts w:ascii="Arial" w:eastAsia="Arial" w:hAnsi="Arial" w:cs="Arial"/>
          <w:b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eg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1"/>
          <w:sz w:val="22"/>
          <w:szCs w:val="22"/>
        </w:rPr>
        <w:t>tr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ne</w:t>
      </w:r>
      <w:r>
        <w:rPr>
          <w:rFonts w:ascii="Arial" w:eastAsia="Arial" w:hAnsi="Arial" w:cs="Arial"/>
          <w:b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spacing w:val="-3"/>
          <w:sz w:val="22"/>
          <w:szCs w:val="22"/>
        </w:rPr>
        <w:t>o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j</w:t>
      </w:r>
      <w:r>
        <w:rPr>
          <w:rFonts w:ascii="Arial" w:eastAsia="Arial" w:hAnsi="Arial" w:cs="Arial"/>
          <w:b/>
          <w:sz w:val="22"/>
          <w:szCs w:val="22"/>
        </w:rPr>
        <w:t>u da</w:t>
      </w:r>
      <w:r>
        <w:rPr>
          <w:rFonts w:ascii="Arial" w:eastAsia="Arial" w:hAnsi="Arial" w:cs="Arial"/>
          <w:b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dos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3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dokaz</w:t>
      </w:r>
      <w:r>
        <w:rPr>
          <w:rFonts w:ascii="Arial" w:eastAsia="Arial" w:hAnsi="Arial" w:cs="Arial"/>
          <w:b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z</w:t>
      </w:r>
      <w:r>
        <w:rPr>
          <w:rFonts w:ascii="Arial" w:eastAsia="Arial" w:hAnsi="Arial" w:cs="Arial"/>
          <w:b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č</w:t>
      </w:r>
      <w:r>
        <w:rPr>
          <w:rFonts w:ascii="Arial" w:eastAsia="Arial" w:hAnsi="Arial" w:cs="Arial"/>
          <w:b/>
          <w:spacing w:val="-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.</w:t>
      </w:r>
      <w:proofErr w:type="gramEnd"/>
      <w:r>
        <w:rPr>
          <w:rFonts w:ascii="Arial" w:eastAsia="Arial" w:hAnsi="Arial" w:cs="Arial"/>
          <w:b/>
          <w:sz w:val="22"/>
          <w:szCs w:val="22"/>
        </w:rPr>
        <w:t xml:space="preserve">   75.</w:t>
      </w:r>
      <w:r>
        <w:rPr>
          <w:rFonts w:ascii="Arial" w:eastAsia="Arial" w:hAnsi="Arial" w:cs="Arial"/>
          <w:b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s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1.</w:t>
      </w:r>
      <w:r>
        <w:rPr>
          <w:rFonts w:ascii="Arial" w:eastAsia="Arial" w:hAnsi="Arial" w:cs="Arial"/>
          <w:b/>
          <w:spacing w:val="26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ač</w:t>
      </w:r>
      <w:proofErr w:type="gramEnd"/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1</w:t>
      </w:r>
      <w:r>
        <w:rPr>
          <w:rFonts w:ascii="Arial" w:eastAsia="Arial" w:hAnsi="Arial" w:cs="Arial"/>
          <w:b/>
          <w:sz w:val="22"/>
          <w:szCs w:val="22"/>
        </w:rPr>
        <w:t>)</w:t>
      </w:r>
      <w:r>
        <w:rPr>
          <w:rFonts w:ascii="Arial" w:eastAsia="Arial" w:hAnsi="Arial" w:cs="Arial"/>
          <w:b/>
          <w:spacing w:val="29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b/>
          <w:sz w:val="22"/>
          <w:szCs w:val="22"/>
        </w:rPr>
        <w:t>do</w:t>
      </w:r>
      <w:proofErr w:type="gramEnd"/>
      <w:r>
        <w:rPr>
          <w:rFonts w:ascii="Arial" w:eastAsia="Arial" w:hAnsi="Arial" w:cs="Arial"/>
          <w:b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4</w:t>
      </w:r>
      <w:r>
        <w:rPr>
          <w:rFonts w:ascii="Arial" w:eastAsia="Arial" w:hAnsi="Arial" w:cs="Arial"/>
          <w:b/>
          <w:spacing w:val="1"/>
          <w:sz w:val="22"/>
          <w:szCs w:val="22"/>
        </w:rPr>
        <w:t>)</w:t>
      </w:r>
      <w:r>
        <w:rPr>
          <w:rFonts w:ascii="Arial" w:eastAsia="Arial" w:hAnsi="Arial" w:cs="Arial"/>
          <w:b/>
          <w:sz w:val="22"/>
          <w:szCs w:val="22"/>
        </w:rPr>
        <w:t>,</w:t>
      </w:r>
      <w:r>
        <w:rPr>
          <w:rFonts w:ascii="Arial" w:eastAsia="Arial" w:hAnsi="Arial" w:cs="Arial"/>
          <w:b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ko</w:t>
      </w:r>
      <w:r>
        <w:rPr>
          <w:rFonts w:ascii="Arial" w:eastAsia="Arial" w:hAnsi="Arial" w:cs="Arial"/>
          <w:b/>
          <w:spacing w:val="-1"/>
          <w:sz w:val="22"/>
          <w:szCs w:val="22"/>
        </w:rPr>
        <w:t>j</w:t>
      </w:r>
      <w:r>
        <w:rPr>
          <w:rFonts w:ascii="Arial" w:eastAsia="Arial" w:hAnsi="Arial" w:cs="Arial"/>
          <w:b/>
          <w:sz w:val="22"/>
          <w:szCs w:val="22"/>
        </w:rPr>
        <w:t>i</w:t>
      </w:r>
      <w:r>
        <w:rPr>
          <w:rFonts w:ascii="Arial" w:eastAsia="Arial" w:hAnsi="Arial" w:cs="Arial"/>
          <w:b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j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j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3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>no</w:t>
      </w:r>
      <w:r>
        <w:rPr>
          <w:rFonts w:ascii="Arial" w:eastAsia="Arial" w:hAnsi="Arial" w:cs="Arial"/>
          <w:b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dos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upan</w:t>
      </w:r>
      <w:r>
        <w:rPr>
          <w:rFonts w:ascii="Arial" w:eastAsia="Arial" w:hAnsi="Arial" w:cs="Arial"/>
          <w:b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na</w:t>
      </w:r>
      <w:r>
        <w:rPr>
          <w:rFonts w:ascii="Arial" w:eastAsia="Arial" w:hAnsi="Arial" w:cs="Arial"/>
          <w:b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net</w:t>
      </w:r>
      <w:r>
        <w:rPr>
          <w:rFonts w:ascii="Arial" w:eastAsia="Arial" w:hAnsi="Arial" w:cs="Arial"/>
          <w:b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s</w:t>
      </w:r>
      <w:r>
        <w:rPr>
          <w:rFonts w:ascii="Arial" w:eastAsia="Arial" w:hAnsi="Arial" w:cs="Arial"/>
          <w:b/>
          <w:spacing w:val="1"/>
          <w:sz w:val="22"/>
          <w:szCs w:val="22"/>
        </w:rPr>
        <w:t>tr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3"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3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 xml:space="preserve">i 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2"/>
          <w:sz w:val="22"/>
          <w:szCs w:val="22"/>
        </w:rPr>
        <w:t>g</w:t>
      </w:r>
      <w:r>
        <w:rPr>
          <w:rFonts w:ascii="Arial" w:eastAsia="Arial" w:hAnsi="Arial" w:cs="Arial"/>
          <w:b/>
          <w:sz w:val="22"/>
          <w:szCs w:val="22"/>
        </w:rPr>
        <w:t>enc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j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za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sz w:val="22"/>
          <w:szCs w:val="22"/>
        </w:rPr>
        <w:t>ri</w:t>
      </w:r>
      <w:r>
        <w:rPr>
          <w:rFonts w:ascii="Arial" w:eastAsia="Arial" w:hAnsi="Arial" w:cs="Arial"/>
          <w:b/>
          <w:spacing w:val="-3"/>
          <w:sz w:val="22"/>
          <w:szCs w:val="22"/>
        </w:rPr>
        <w:t>v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edne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2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eg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1"/>
          <w:sz w:val="22"/>
          <w:szCs w:val="22"/>
        </w:rPr>
        <w:t>tr</w:t>
      </w:r>
      <w:r>
        <w:rPr>
          <w:rFonts w:ascii="Arial" w:eastAsia="Arial" w:hAnsi="Arial" w:cs="Arial"/>
          <w:b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.</w:t>
      </w:r>
    </w:p>
    <w:p w:rsidR="00074E01" w:rsidRDefault="00074E01" w:rsidP="00074E01">
      <w:pPr>
        <w:spacing w:before="1"/>
        <w:ind w:left="120" w:right="419"/>
        <w:jc w:val="both"/>
        <w:rPr>
          <w:rFonts w:ascii="Arial" w:eastAsia="Arial" w:hAnsi="Arial" w:cs="Arial"/>
          <w:b/>
          <w:sz w:val="22"/>
          <w:szCs w:val="22"/>
        </w:rPr>
      </w:pPr>
      <w:proofErr w:type="gramStart"/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"/>
          <w:sz w:val="22"/>
          <w:szCs w:val="22"/>
        </w:rPr>
        <w:t>tr</w:t>
      </w:r>
      <w:r>
        <w:rPr>
          <w:rFonts w:ascii="Arial" w:eastAsia="Arial" w:hAnsi="Arial" w:cs="Arial"/>
          <w:b/>
          <w:sz w:val="22"/>
          <w:szCs w:val="22"/>
        </w:rPr>
        <w:t>ebno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j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da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onuđač</w:t>
      </w:r>
      <w:r>
        <w:rPr>
          <w:b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naznači </w:t>
      </w:r>
      <w:r>
        <w:rPr>
          <w:rFonts w:ascii="Arial" w:eastAsia="Arial" w:hAnsi="Arial" w:cs="Arial"/>
          <w:b/>
          <w:spacing w:val="-1"/>
          <w:sz w:val="22"/>
          <w:szCs w:val="22"/>
        </w:rPr>
        <w:t>j</w:t>
      </w:r>
      <w:r>
        <w:rPr>
          <w:rFonts w:ascii="Arial" w:eastAsia="Arial" w:hAnsi="Arial" w:cs="Arial"/>
          <w:b/>
          <w:sz w:val="22"/>
          <w:szCs w:val="22"/>
        </w:rPr>
        <w:t>asno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ponudi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da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j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3"/>
          <w:sz w:val="22"/>
          <w:szCs w:val="22"/>
        </w:rPr>
        <w:t>g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-1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pacing w:val="-3"/>
          <w:sz w:val="22"/>
          <w:szCs w:val="22"/>
        </w:rPr>
        <w:t>ov</w:t>
      </w:r>
      <w:r>
        <w:rPr>
          <w:rFonts w:ascii="Arial" w:eastAsia="Arial" w:hAnsi="Arial" w:cs="Arial"/>
          <w:b/>
          <w:sz w:val="22"/>
          <w:szCs w:val="22"/>
        </w:rPr>
        <w:t>an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eg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1"/>
          <w:sz w:val="22"/>
          <w:szCs w:val="22"/>
        </w:rPr>
        <w:t>tr</w:t>
      </w:r>
      <w:r>
        <w:rPr>
          <w:rFonts w:ascii="Arial" w:eastAsia="Arial" w:hAnsi="Arial" w:cs="Arial"/>
          <w:b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PR</w:t>
      </w:r>
      <w:r>
        <w:rPr>
          <w:rFonts w:ascii="Arial" w:eastAsia="Arial" w:hAnsi="Arial" w:cs="Arial"/>
          <w:b/>
          <w:spacing w:val="1"/>
          <w:sz w:val="22"/>
          <w:szCs w:val="22"/>
        </w:rPr>
        <w:t>-</w:t>
      </w:r>
      <w:r>
        <w:rPr>
          <w:rFonts w:ascii="Arial" w:eastAsia="Arial" w:hAnsi="Arial" w:cs="Arial"/>
          <w:b/>
          <w:sz w:val="22"/>
          <w:szCs w:val="22"/>
        </w:rPr>
        <w:t>a.</w:t>
      </w:r>
      <w:proofErr w:type="gramEnd"/>
    </w:p>
    <w:p w:rsidR="00074E01" w:rsidRDefault="00074E01" w:rsidP="00074E01">
      <w:pPr>
        <w:spacing w:before="1"/>
        <w:ind w:right="419"/>
        <w:jc w:val="both"/>
        <w:rPr>
          <w:rFonts w:ascii="Arial" w:eastAsia="Arial" w:hAnsi="Arial" w:cs="Arial"/>
          <w:b/>
          <w:sz w:val="22"/>
          <w:szCs w:val="22"/>
        </w:rPr>
      </w:pPr>
    </w:p>
    <w:p w:rsidR="00074E01" w:rsidRDefault="00074E01" w:rsidP="00074E01">
      <w:pPr>
        <w:spacing w:before="1"/>
        <w:ind w:right="419"/>
        <w:jc w:val="both"/>
        <w:rPr>
          <w:rFonts w:ascii="Arial" w:eastAsia="Arial" w:hAnsi="Arial" w:cs="Arial"/>
          <w:b/>
          <w:sz w:val="22"/>
          <w:szCs w:val="22"/>
        </w:rPr>
      </w:pPr>
    </w:p>
    <w:p w:rsidR="00074E01" w:rsidRDefault="00074E01" w:rsidP="00074E01">
      <w:pPr>
        <w:spacing w:before="1"/>
        <w:ind w:right="419"/>
        <w:jc w:val="both"/>
        <w:rPr>
          <w:rFonts w:ascii="Arial" w:eastAsia="Arial" w:hAnsi="Arial" w:cs="Arial"/>
          <w:b/>
          <w:sz w:val="22"/>
          <w:szCs w:val="22"/>
        </w:rPr>
      </w:pPr>
    </w:p>
    <w:p w:rsidR="00074E01" w:rsidRDefault="00074E01" w:rsidP="00074E01">
      <w:pPr>
        <w:spacing w:before="1"/>
        <w:ind w:right="419"/>
        <w:jc w:val="both"/>
        <w:rPr>
          <w:rFonts w:ascii="Arial" w:eastAsia="Arial" w:hAnsi="Arial" w:cs="Arial"/>
          <w:b/>
          <w:sz w:val="22"/>
          <w:szCs w:val="22"/>
        </w:rPr>
      </w:pPr>
    </w:p>
    <w:p w:rsidR="00074E01" w:rsidRDefault="00074E01" w:rsidP="00074E01">
      <w:pPr>
        <w:spacing w:before="1"/>
        <w:ind w:right="419"/>
        <w:jc w:val="both"/>
        <w:rPr>
          <w:rFonts w:ascii="Arial" w:eastAsia="Arial" w:hAnsi="Arial" w:cs="Arial"/>
          <w:b/>
          <w:sz w:val="22"/>
          <w:szCs w:val="22"/>
        </w:rPr>
      </w:pPr>
    </w:p>
    <w:p w:rsidR="00074E01" w:rsidRDefault="00074E01" w:rsidP="00074E01">
      <w:pPr>
        <w:spacing w:before="1"/>
        <w:ind w:right="419"/>
        <w:jc w:val="both"/>
        <w:rPr>
          <w:rFonts w:ascii="Arial" w:eastAsia="Arial" w:hAnsi="Arial" w:cs="Arial"/>
          <w:b/>
          <w:sz w:val="22"/>
          <w:szCs w:val="22"/>
        </w:rPr>
      </w:pPr>
    </w:p>
    <w:p w:rsidR="00074E01" w:rsidRDefault="00074E01" w:rsidP="00074E01">
      <w:pPr>
        <w:spacing w:before="1"/>
        <w:ind w:right="419"/>
        <w:jc w:val="both"/>
        <w:rPr>
          <w:rFonts w:ascii="Arial" w:eastAsia="Arial" w:hAnsi="Arial" w:cs="Arial"/>
          <w:b/>
          <w:sz w:val="22"/>
          <w:szCs w:val="22"/>
        </w:rPr>
      </w:pPr>
    </w:p>
    <w:p w:rsidR="00074E01" w:rsidRDefault="00074E01" w:rsidP="00074E01">
      <w:pPr>
        <w:spacing w:before="1"/>
        <w:ind w:right="419"/>
        <w:jc w:val="both"/>
        <w:rPr>
          <w:rFonts w:ascii="Arial" w:eastAsia="Arial" w:hAnsi="Arial" w:cs="Arial"/>
          <w:b/>
          <w:sz w:val="22"/>
          <w:szCs w:val="22"/>
        </w:rPr>
      </w:pPr>
    </w:p>
    <w:p w:rsidR="00074E01" w:rsidRDefault="00074E01" w:rsidP="00074E01">
      <w:pPr>
        <w:spacing w:before="1"/>
        <w:ind w:right="419"/>
        <w:jc w:val="both"/>
        <w:rPr>
          <w:rFonts w:ascii="Arial" w:eastAsia="Arial" w:hAnsi="Arial" w:cs="Arial"/>
          <w:b/>
          <w:sz w:val="22"/>
          <w:szCs w:val="22"/>
        </w:rPr>
      </w:pPr>
    </w:p>
    <w:p w:rsidR="00074E01" w:rsidRDefault="00074E01" w:rsidP="00074E01">
      <w:pPr>
        <w:spacing w:before="1"/>
        <w:ind w:right="419"/>
        <w:jc w:val="both"/>
        <w:rPr>
          <w:rFonts w:ascii="Arial" w:eastAsia="Arial" w:hAnsi="Arial" w:cs="Arial"/>
          <w:b/>
          <w:sz w:val="22"/>
          <w:szCs w:val="22"/>
        </w:rPr>
      </w:pPr>
    </w:p>
    <w:p w:rsidR="00074E01" w:rsidRDefault="00074E01" w:rsidP="00074E01">
      <w:pPr>
        <w:spacing w:before="1"/>
        <w:ind w:right="419"/>
        <w:jc w:val="both"/>
        <w:rPr>
          <w:rFonts w:ascii="Arial" w:eastAsia="Arial" w:hAnsi="Arial" w:cs="Arial"/>
          <w:b/>
          <w:sz w:val="22"/>
          <w:szCs w:val="22"/>
        </w:rPr>
      </w:pPr>
    </w:p>
    <w:p w:rsidR="00074E01" w:rsidRDefault="00074E01" w:rsidP="00074E01">
      <w:pPr>
        <w:spacing w:before="1"/>
        <w:ind w:right="419"/>
        <w:jc w:val="both"/>
        <w:rPr>
          <w:rFonts w:ascii="Arial" w:eastAsia="Arial" w:hAnsi="Arial" w:cs="Arial"/>
          <w:b/>
          <w:sz w:val="22"/>
          <w:szCs w:val="22"/>
        </w:rPr>
      </w:pPr>
    </w:p>
    <w:p w:rsidR="00074E01" w:rsidRDefault="00074E01" w:rsidP="00074E01">
      <w:pPr>
        <w:spacing w:before="1"/>
        <w:ind w:right="419"/>
        <w:jc w:val="both"/>
        <w:rPr>
          <w:rFonts w:ascii="Arial" w:eastAsia="Arial" w:hAnsi="Arial" w:cs="Arial"/>
          <w:b/>
          <w:sz w:val="22"/>
          <w:szCs w:val="22"/>
        </w:rPr>
      </w:pPr>
    </w:p>
    <w:p w:rsidR="00074E01" w:rsidRDefault="00074E01" w:rsidP="00074E01">
      <w:pPr>
        <w:spacing w:before="1"/>
        <w:ind w:right="419"/>
        <w:jc w:val="both"/>
        <w:rPr>
          <w:rFonts w:ascii="Arial" w:eastAsia="Arial" w:hAnsi="Arial" w:cs="Arial"/>
          <w:b/>
          <w:sz w:val="22"/>
          <w:szCs w:val="22"/>
        </w:rPr>
      </w:pPr>
    </w:p>
    <w:p w:rsidR="00074E01" w:rsidRDefault="00074E01" w:rsidP="00074E01">
      <w:pPr>
        <w:spacing w:before="1"/>
        <w:ind w:right="419"/>
        <w:jc w:val="both"/>
        <w:rPr>
          <w:rFonts w:ascii="Arial" w:eastAsia="Arial" w:hAnsi="Arial" w:cs="Arial"/>
          <w:b/>
          <w:sz w:val="22"/>
          <w:szCs w:val="22"/>
        </w:rPr>
      </w:pPr>
    </w:p>
    <w:p w:rsidR="00074E01" w:rsidRDefault="00074E01" w:rsidP="00074E01">
      <w:pPr>
        <w:spacing w:before="16" w:line="260" w:lineRule="exact"/>
        <w:rPr>
          <w:sz w:val="26"/>
          <w:szCs w:val="26"/>
        </w:rPr>
      </w:pPr>
    </w:p>
    <w:p w:rsidR="00074E01" w:rsidRDefault="00074E01" w:rsidP="00074E01">
      <w:pPr>
        <w:spacing w:before="32"/>
        <w:ind w:left="120" w:right="2313"/>
        <w:jc w:val="both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b/>
          <w:sz w:val="22"/>
          <w:szCs w:val="22"/>
        </w:rPr>
        <w:t>3</w:t>
      </w:r>
      <w:r>
        <w:rPr>
          <w:rFonts w:ascii="Arial" w:eastAsia="Arial" w:hAnsi="Arial" w:cs="Arial"/>
          <w:b/>
          <w:spacing w:val="1"/>
          <w:sz w:val="22"/>
          <w:szCs w:val="22"/>
        </w:rPr>
        <w:t>.O</w:t>
      </w:r>
      <w:r>
        <w:rPr>
          <w:rFonts w:ascii="Arial" w:eastAsia="Arial" w:hAnsi="Arial" w:cs="Arial"/>
          <w:b/>
          <w:spacing w:val="-1"/>
          <w:sz w:val="22"/>
          <w:szCs w:val="22"/>
        </w:rPr>
        <w:t>B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pacing w:val="-8"/>
          <w:sz w:val="22"/>
          <w:szCs w:val="22"/>
        </w:rPr>
        <w:t>A</w:t>
      </w:r>
      <w:r>
        <w:rPr>
          <w:rFonts w:ascii="Arial" w:eastAsia="Arial" w:hAnsi="Arial" w:cs="Arial"/>
          <w:b/>
          <w:spacing w:val="4"/>
          <w:sz w:val="22"/>
          <w:szCs w:val="22"/>
        </w:rPr>
        <w:t>Z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C</w:t>
      </w:r>
      <w:proofErr w:type="gramEnd"/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Z</w:t>
      </w:r>
      <w:r>
        <w:rPr>
          <w:rFonts w:ascii="Arial" w:eastAsia="Arial" w:hAnsi="Arial" w:cs="Arial"/>
          <w:b/>
          <w:spacing w:val="5"/>
          <w:sz w:val="22"/>
          <w:szCs w:val="22"/>
        </w:rPr>
        <w:t>J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SPUN</w:t>
      </w:r>
      <w:r>
        <w:rPr>
          <w:rFonts w:ascii="Arial" w:eastAsia="Arial" w:hAnsi="Arial" w:cs="Arial"/>
          <w:b/>
          <w:spacing w:val="3"/>
          <w:sz w:val="22"/>
          <w:szCs w:val="22"/>
        </w:rPr>
        <w:t>j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4"/>
          <w:sz w:val="22"/>
          <w:szCs w:val="22"/>
        </w:rPr>
        <w:t>V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N</w:t>
      </w:r>
      <w:r>
        <w:rPr>
          <w:rFonts w:ascii="Arial" w:eastAsia="Arial" w:hAnsi="Arial" w:cs="Arial"/>
          <w:b/>
          <w:spacing w:val="-1"/>
          <w:sz w:val="22"/>
          <w:szCs w:val="22"/>
        </w:rPr>
        <w:t>j</w:t>
      </w:r>
      <w:r>
        <w:rPr>
          <w:rFonts w:ascii="Arial" w:eastAsia="Arial" w:hAnsi="Arial" w:cs="Arial"/>
          <w:b/>
          <w:sz w:val="22"/>
          <w:szCs w:val="22"/>
        </w:rPr>
        <w:t xml:space="preserve">U </w:t>
      </w:r>
      <w:r>
        <w:rPr>
          <w:rFonts w:ascii="Arial" w:eastAsia="Arial" w:hAnsi="Arial" w:cs="Arial"/>
          <w:b/>
          <w:spacing w:val="-1"/>
          <w:sz w:val="22"/>
          <w:szCs w:val="22"/>
        </w:rPr>
        <w:t>US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Z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Č</w:t>
      </w:r>
      <w:r>
        <w:rPr>
          <w:rFonts w:ascii="Arial" w:eastAsia="Arial" w:hAnsi="Arial" w:cs="Arial"/>
          <w:b/>
          <w:sz w:val="22"/>
          <w:szCs w:val="22"/>
        </w:rPr>
        <w:t>L.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75. I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7</w:t>
      </w:r>
      <w:r>
        <w:rPr>
          <w:rFonts w:ascii="Arial" w:eastAsia="Arial" w:hAnsi="Arial" w:cs="Arial"/>
          <w:b/>
          <w:spacing w:val="-3"/>
          <w:sz w:val="22"/>
          <w:szCs w:val="22"/>
        </w:rPr>
        <w:t>6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"/>
          <w:sz w:val="22"/>
          <w:szCs w:val="22"/>
        </w:rPr>
        <w:t>Z</w:t>
      </w:r>
      <w:r>
        <w:rPr>
          <w:rFonts w:ascii="Arial" w:eastAsia="Arial" w:hAnsi="Arial" w:cs="Arial"/>
          <w:b/>
          <w:spacing w:val="-8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K</w:t>
      </w:r>
      <w:r>
        <w:rPr>
          <w:rFonts w:ascii="Arial" w:eastAsia="Arial" w:hAnsi="Arial" w:cs="Arial"/>
          <w:b/>
          <w:spacing w:val="1"/>
          <w:sz w:val="22"/>
          <w:szCs w:val="22"/>
        </w:rPr>
        <w:t>ON</w:t>
      </w:r>
      <w:r>
        <w:rPr>
          <w:rFonts w:ascii="Arial" w:eastAsia="Arial" w:hAnsi="Arial" w:cs="Arial"/>
          <w:b/>
          <w:sz w:val="22"/>
          <w:szCs w:val="22"/>
        </w:rPr>
        <w:t>A</w:t>
      </w:r>
    </w:p>
    <w:p w:rsidR="00074E01" w:rsidRDefault="00074E01" w:rsidP="00074E01">
      <w:pPr>
        <w:spacing w:before="2" w:line="240" w:lineRule="exact"/>
        <w:ind w:left="120" w:right="7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Z</w:t>
      </w:r>
      <w:r>
        <w:rPr>
          <w:rFonts w:ascii="Arial" w:eastAsia="Arial" w:hAnsi="Arial" w:cs="Arial"/>
          <w:b/>
          <w:spacing w:val="2"/>
          <w:sz w:val="22"/>
          <w:szCs w:val="22"/>
        </w:rPr>
        <w:t>J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4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NU</w:t>
      </w:r>
      <w:r>
        <w:rPr>
          <w:rFonts w:ascii="Arial" w:eastAsia="Arial" w:hAnsi="Arial" w:cs="Arial"/>
          <w:b/>
          <w:spacing w:val="4"/>
          <w:sz w:val="22"/>
          <w:szCs w:val="22"/>
        </w:rPr>
        <w:t>Đ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4"/>
          <w:sz w:val="22"/>
          <w:szCs w:val="22"/>
        </w:rPr>
        <w:t>Č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SPUN</w:t>
      </w:r>
      <w:r>
        <w:rPr>
          <w:rFonts w:ascii="Arial" w:eastAsia="Arial" w:hAnsi="Arial" w:cs="Arial"/>
          <w:b/>
          <w:spacing w:val="3"/>
          <w:sz w:val="22"/>
          <w:szCs w:val="22"/>
        </w:rPr>
        <w:t>j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4"/>
          <w:sz w:val="22"/>
          <w:szCs w:val="22"/>
        </w:rPr>
        <w:t>V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N</w:t>
      </w:r>
      <w:r>
        <w:rPr>
          <w:rFonts w:ascii="Arial" w:eastAsia="Arial" w:hAnsi="Arial" w:cs="Arial"/>
          <w:b/>
          <w:spacing w:val="-1"/>
          <w:sz w:val="22"/>
          <w:szCs w:val="22"/>
        </w:rPr>
        <w:t>j</w:t>
      </w:r>
      <w:r>
        <w:rPr>
          <w:rFonts w:ascii="Arial" w:eastAsia="Arial" w:hAnsi="Arial" w:cs="Arial"/>
          <w:b/>
          <w:sz w:val="22"/>
          <w:szCs w:val="22"/>
        </w:rPr>
        <w:t>U</w:t>
      </w:r>
      <w:r>
        <w:rPr>
          <w:rFonts w:ascii="Arial" w:eastAsia="Arial" w:hAnsi="Arial" w:cs="Arial"/>
          <w:b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US</w:t>
      </w:r>
      <w:r>
        <w:rPr>
          <w:rFonts w:ascii="Arial" w:eastAsia="Arial" w:hAnsi="Arial" w:cs="Arial"/>
          <w:b/>
          <w:spacing w:val="2"/>
          <w:sz w:val="22"/>
          <w:szCs w:val="22"/>
        </w:rPr>
        <w:t>L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2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53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Z  </w:t>
      </w:r>
      <w:r>
        <w:rPr>
          <w:rFonts w:ascii="Arial" w:eastAsia="Arial" w:hAnsi="Arial" w:cs="Arial"/>
          <w:b/>
          <w:spacing w:val="-1"/>
          <w:sz w:val="22"/>
          <w:szCs w:val="22"/>
        </w:rPr>
        <w:t>Č</w:t>
      </w:r>
      <w:r>
        <w:rPr>
          <w:rFonts w:ascii="Arial" w:eastAsia="Arial" w:hAnsi="Arial" w:cs="Arial"/>
          <w:b/>
          <w:sz w:val="22"/>
          <w:szCs w:val="22"/>
        </w:rPr>
        <w:t>L</w:t>
      </w:r>
      <w:proofErr w:type="gramEnd"/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75.</w:t>
      </w:r>
      <w:r>
        <w:rPr>
          <w:rFonts w:ascii="Arial" w:eastAsia="Arial" w:hAnsi="Arial" w:cs="Arial"/>
          <w:b/>
          <w:spacing w:val="60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b/>
          <w:sz w:val="22"/>
          <w:szCs w:val="22"/>
        </w:rPr>
        <w:t xml:space="preserve">I 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7</w:t>
      </w:r>
      <w:r>
        <w:rPr>
          <w:rFonts w:ascii="Arial" w:eastAsia="Arial" w:hAnsi="Arial" w:cs="Arial"/>
          <w:b/>
          <w:spacing w:val="-3"/>
          <w:sz w:val="22"/>
          <w:szCs w:val="22"/>
        </w:rPr>
        <w:t>6</w:t>
      </w:r>
      <w:proofErr w:type="gramEnd"/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"/>
          <w:sz w:val="22"/>
          <w:szCs w:val="22"/>
        </w:rPr>
        <w:t>Z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K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4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56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b/>
          <w:sz w:val="22"/>
          <w:szCs w:val="22"/>
        </w:rPr>
        <w:t xml:space="preserve">U  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2"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sz w:val="22"/>
          <w:szCs w:val="22"/>
        </w:rPr>
        <w:t>K</w:t>
      </w:r>
      <w:r>
        <w:rPr>
          <w:rFonts w:ascii="Arial" w:eastAsia="Arial" w:hAnsi="Arial" w:cs="Arial"/>
          <w:b/>
          <w:sz w:val="22"/>
          <w:szCs w:val="22"/>
        </w:rPr>
        <w:t>U</w:t>
      </w:r>
      <w:proofErr w:type="gramEnd"/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"/>
          <w:sz w:val="22"/>
          <w:szCs w:val="22"/>
        </w:rPr>
        <w:t>J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2"/>
          <w:sz w:val="22"/>
          <w:szCs w:val="22"/>
        </w:rPr>
        <w:t>V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4"/>
          <w:sz w:val="22"/>
          <w:szCs w:val="22"/>
        </w:rPr>
        <w:t>N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4"/>
          <w:sz w:val="22"/>
          <w:szCs w:val="22"/>
        </w:rPr>
        <w:t>B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VK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6"/>
          <w:sz w:val="22"/>
          <w:szCs w:val="22"/>
        </w:rPr>
        <w:t>M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2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VREDN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I</w:t>
      </w:r>
    </w:p>
    <w:p w:rsidR="00074E01" w:rsidRDefault="00074E01" w:rsidP="00074E01">
      <w:pPr>
        <w:spacing w:before="6" w:line="140" w:lineRule="exact"/>
        <w:rPr>
          <w:sz w:val="15"/>
          <w:szCs w:val="15"/>
        </w:rPr>
      </w:pPr>
    </w:p>
    <w:p w:rsidR="00074E01" w:rsidRDefault="00074E01" w:rsidP="00074E01">
      <w:pPr>
        <w:spacing w:line="200" w:lineRule="exact"/>
      </w:pPr>
    </w:p>
    <w:p w:rsidR="00074E01" w:rsidRDefault="00074E01" w:rsidP="00074E01">
      <w:pPr>
        <w:spacing w:line="200" w:lineRule="exact"/>
      </w:pPr>
    </w:p>
    <w:p w:rsidR="00074E01" w:rsidRDefault="00074E01" w:rsidP="00074E01">
      <w:pPr>
        <w:spacing w:line="200" w:lineRule="exact"/>
      </w:pPr>
    </w:p>
    <w:p w:rsidR="00074E01" w:rsidRDefault="00074E01" w:rsidP="00074E01">
      <w:pPr>
        <w:ind w:left="120" w:right="84" w:firstLine="58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adu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z w:val="22"/>
          <w:szCs w:val="22"/>
        </w:rPr>
        <w:t>sa</w:t>
      </w:r>
      <w:proofErr w:type="gram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č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anom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77.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av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4.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Za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ona,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nom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čnom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nošću,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upn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ponuđa</w:t>
      </w:r>
      <w:r>
        <w:rPr>
          <w:rFonts w:ascii="Arial" w:eastAsia="Arial" w:hAnsi="Arial" w:cs="Arial"/>
          <w:spacing w:val="-2"/>
          <w:sz w:val="22"/>
          <w:szCs w:val="22"/>
        </w:rPr>
        <w:t>č</w:t>
      </w:r>
      <w:r>
        <w:rPr>
          <w:rFonts w:ascii="Arial" w:eastAsia="Arial" w:hAnsi="Arial" w:cs="Arial"/>
          <w:sz w:val="22"/>
          <w:szCs w:val="22"/>
        </w:rPr>
        <w:t>a, da</w:t>
      </w:r>
      <w:r>
        <w:rPr>
          <w:rFonts w:ascii="Arial" w:eastAsia="Arial" w:hAnsi="Arial" w:cs="Arial"/>
          <w:spacing w:val="-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edeću</w:t>
      </w:r>
    </w:p>
    <w:p w:rsidR="00074E01" w:rsidRDefault="00074E01" w:rsidP="00074E01">
      <w:pPr>
        <w:spacing w:before="4" w:line="140" w:lineRule="exact"/>
        <w:rPr>
          <w:sz w:val="15"/>
          <w:szCs w:val="15"/>
        </w:rPr>
      </w:pPr>
    </w:p>
    <w:p w:rsidR="00074E01" w:rsidRDefault="00074E01" w:rsidP="00074E01">
      <w:pPr>
        <w:spacing w:line="200" w:lineRule="exact"/>
      </w:pPr>
    </w:p>
    <w:p w:rsidR="00074E01" w:rsidRDefault="00074E01" w:rsidP="00074E01">
      <w:pPr>
        <w:spacing w:line="200" w:lineRule="exact"/>
      </w:pPr>
    </w:p>
    <w:p w:rsidR="00074E01" w:rsidRDefault="00074E01" w:rsidP="00074E01">
      <w:pPr>
        <w:spacing w:line="200" w:lineRule="exact"/>
      </w:pPr>
    </w:p>
    <w:p w:rsidR="00074E01" w:rsidRDefault="00074E01" w:rsidP="00074E01">
      <w:pPr>
        <w:ind w:left="120" w:right="1455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I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Z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J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V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U</w:t>
      </w:r>
    </w:p>
    <w:p w:rsidR="00074E01" w:rsidRDefault="00074E01" w:rsidP="00074E01">
      <w:pPr>
        <w:spacing w:before="16" w:line="240" w:lineRule="exact"/>
        <w:rPr>
          <w:sz w:val="24"/>
          <w:szCs w:val="24"/>
        </w:rPr>
      </w:pPr>
    </w:p>
    <w:p w:rsidR="00074E01" w:rsidRDefault="00074E01" w:rsidP="00074E01">
      <w:pPr>
        <w:ind w:left="120" w:right="7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onuđač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                                                                                         </w:t>
      </w:r>
      <w:r>
        <w:rPr>
          <w:rFonts w:ascii="Arial" w:eastAsia="Arial" w:hAnsi="Arial" w:cs="Arial"/>
          <w:spacing w:val="-38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z w:val="22"/>
          <w:szCs w:val="22"/>
        </w:rPr>
        <w:t xml:space="preserve">u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u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ne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naba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 xml:space="preserve">e 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ednos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8 -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SERV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1"/>
          <w:sz w:val="22"/>
          <w:szCs w:val="22"/>
        </w:rPr>
        <w:t>IR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Nj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3"/>
          <w:sz w:val="22"/>
          <w:szCs w:val="22"/>
        </w:rPr>
        <w:t>M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ŠK</w:t>
      </w:r>
      <w:r>
        <w:rPr>
          <w:rFonts w:ascii="Arial" w:eastAsia="Arial" w:hAnsi="Arial" w:cs="Arial"/>
          <w:b/>
          <w:spacing w:val="1"/>
          <w:sz w:val="22"/>
          <w:szCs w:val="22"/>
        </w:rPr>
        <w:t>E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PRE</w:t>
      </w:r>
      <w:r>
        <w:rPr>
          <w:rFonts w:ascii="Arial" w:eastAsia="Arial" w:hAnsi="Arial" w:cs="Arial"/>
          <w:b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spun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 us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z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č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75.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z w:val="22"/>
          <w:szCs w:val="22"/>
        </w:rPr>
        <w:t>i  76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Za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proofErr w:type="gramStart"/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odnosno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sane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nom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m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nu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nu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naba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ku</w:t>
      </w:r>
      <w:r>
        <w:rPr>
          <w:rFonts w:ascii="Arial" w:eastAsia="Arial" w:hAnsi="Arial" w:cs="Arial"/>
          <w:spacing w:val="1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:</w:t>
      </w:r>
    </w:p>
    <w:p w:rsidR="00074E01" w:rsidRDefault="00074E01" w:rsidP="00074E01">
      <w:pPr>
        <w:spacing w:before="18" w:line="240" w:lineRule="exact"/>
        <w:rPr>
          <w:sz w:val="24"/>
          <w:szCs w:val="24"/>
        </w:rPr>
      </w:pPr>
    </w:p>
    <w:p w:rsidR="00074E01" w:rsidRDefault="00074E01" w:rsidP="00074E01">
      <w:pPr>
        <w:spacing w:line="240" w:lineRule="exact"/>
        <w:ind w:left="120" w:right="83"/>
        <w:jc w:val="both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spun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e 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e 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z 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č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. 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75. 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z w:val="22"/>
          <w:szCs w:val="22"/>
        </w:rPr>
        <w:t>i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76. 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Z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, 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odnosno   us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e 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sane  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 do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 xml:space="preserve">om 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nu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nu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naba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u</w:t>
      </w:r>
      <w:proofErr w:type="gramStart"/>
      <w:r>
        <w:rPr>
          <w:rFonts w:ascii="Arial" w:eastAsia="Arial" w:hAnsi="Arial" w:cs="Arial"/>
          <w:spacing w:val="1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>i</w:t>
      </w:r>
      <w:proofErr w:type="gramEnd"/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:</w:t>
      </w:r>
    </w:p>
    <w:p w:rsidR="00074E01" w:rsidRDefault="00074E01" w:rsidP="00074E01">
      <w:pPr>
        <w:spacing w:line="240" w:lineRule="exact"/>
        <w:ind w:left="120" w:right="1034" w:firstLine="58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1)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onuđač</w:t>
      </w:r>
      <w:r>
        <w:rPr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od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nad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ž</w:t>
      </w:r>
      <w:r>
        <w:rPr>
          <w:rFonts w:ascii="Arial" w:eastAsia="Arial" w:hAnsi="Arial" w:cs="Arial"/>
          <w:sz w:val="22"/>
          <w:szCs w:val="22"/>
        </w:rPr>
        <w:t>nog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 odnosno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san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 xml:space="preserve">ući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;</w:t>
      </w:r>
    </w:p>
    <w:p w:rsidR="00074E01" w:rsidRDefault="00074E01" w:rsidP="00074E01">
      <w:pPr>
        <w:spacing w:before="20"/>
        <w:ind w:left="120" w:right="80" w:firstLine="58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2)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onuđač</w:t>
      </w:r>
      <w:r>
        <w:rPr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ov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za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upn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su osuđ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ani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čn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č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an 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ane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upe,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osuđ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za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čna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ri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ede,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čna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v </w:t>
      </w:r>
      <w:r>
        <w:rPr>
          <w:rFonts w:ascii="Arial" w:eastAsia="Arial" w:hAnsi="Arial" w:cs="Arial"/>
          <w:spacing w:val="-2"/>
          <w:sz w:val="22"/>
          <w:szCs w:val="22"/>
        </w:rPr>
        <w:t>ž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ne, k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čno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i da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čno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e;</w:t>
      </w:r>
    </w:p>
    <w:p w:rsidR="00074E01" w:rsidRDefault="00074E01" w:rsidP="00074E01">
      <w:pPr>
        <w:spacing w:before="18"/>
        <w:ind w:left="120" w:right="82" w:firstLine="58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3)</w:t>
      </w:r>
      <w:r>
        <w:rPr>
          <w:rFonts w:ascii="Arial" w:eastAsia="Arial" w:hAnsi="Arial" w:cs="Arial"/>
          <w:b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onuđač</w:t>
      </w:r>
      <w:r>
        <w:rPr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ospe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e,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nose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-2"/>
          <w:sz w:val="22"/>
          <w:szCs w:val="22"/>
        </w:rPr>
        <w:t>ž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adu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z w:val="22"/>
          <w:szCs w:val="22"/>
        </w:rPr>
        <w:t>sa</w:t>
      </w:r>
      <w:proofErr w:type="gramEnd"/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</w:p>
    <w:p w:rsidR="00074E01" w:rsidRDefault="00074E01" w:rsidP="00074E01">
      <w:pPr>
        <w:spacing w:before="4"/>
        <w:ind w:left="120" w:right="310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epub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i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ž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ada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š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 xml:space="preserve">enoj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;</w:t>
      </w:r>
    </w:p>
    <w:p w:rsidR="00074E01" w:rsidRPr="00DF1E26" w:rsidRDefault="00074E01" w:rsidP="00074E01">
      <w:pPr>
        <w:spacing w:before="1" w:line="240" w:lineRule="exact"/>
        <w:ind w:left="120" w:right="179" w:firstLine="588"/>
        <w:jc w:val="both"/>
        <w:rPr>
          <w:rFonts w:ascii="Arial" w:eastAsia="Arial" w:hAnsi="Arial" w:cs="Arial"/>
          <w:position w:val="-1"/>
          <w:sz w:val="22"/>
          <w:szCs w:val="22"/>
        </w:rPr>
      </w:pPr>
      <w:r w:rsidRPr="00DF1E26">
        <w:rPr>
          <w:rFonts w:ascii="Arial" w:eastAsia="Arial" w:hAnsi="Arial" w:cs="Arial"/>
          <w:b/>
          <w:sz w:val="22"/>
          <w:szCs w:val="22"/>
        </w:rPr>
        <w:t>4)</w:t>
      </w:r>
      <w:r w:rsidRPr="00DF1E26"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Da ima važeću dozvolu nadležnog organa za obavljanje delatnosti koja </w:t>
      </w:r>
      <w:proofErr w:type="gramStart"/>
      <w:r>
        <w:rPr>
          <w:rFonts w:ascii="Arial" w:eastAsia="Arial" w:hAnsi="Arial" w:cs="Arial"/>
          <w:position w:val="-1"/>
          <w:sz w:val="22"/>
          <w:szCs w:val="22"/>
        </w:rPr>
        <w:t>ja</w:t>
      </w:r>
      <w:proofErr w:type="gramEnd"/>
      <w:r>
        <w:rPr>
          <w:rFonts w:ascii="Arial" w:eastAsia="Arial" w:hAnsi="Arial" w:cs="Arial"/>
          <w:position w:val="-1"/>
          <w:sz w:val="22"/>
          <w:szCs w:val="22"/>
        </w:rPr>
        <w:t xml:space="preserve"> predmet javne nabavke ako je takva delatnost predviđena zakonom. </w:t>
      </w:r>
    </w:p>
    <w:p w:rsidR="00074E01" w:rsidRDefault="00074E01" w:rsidP="00074E01">
      <w:pPr>
        <w:spacing w:before="16"/>
        <w:ind w:left="120" w:right="81" w:firstLine="58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5)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onuđač</w:t>
      </w:r>
      <w:r>
        <w:rPr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</w:t>
      </w:r>
      <w:r>
        <w:rPr>
          <w:rFonts w:ascii="Arial" w:eastAsia="Arial" w:hAnsi="Arial" w:cs="Arial"/>
          <w:spacing w:val="-2"/>
          <w:sz w:val="22"/>
          <w:szCs w:val="22"/>
        </w:rPr>
        <w:t>š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oba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k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z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ž</w:t>
      </w:r>
      <w:r>
        <w:rPr>
          <w:rFonts w:ascii="Arial" w:eastAsia="Arial" w:hAnsi="Arial" w:cs="Arial"/>
          <w:sz w:val="22"/>
          <w:szCs w:val="22"/>
        </w:rPr>
        <w:t>eć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aš</w:t>
      </w:r>
      <w:r>
        <w:rPr>
          <w:rFonts w:ascii="Arial" w:eastAsia="Arial" w:hAnsi="Arial" w:cs="Arial"/>
          <w:spacing w:val="1"/>
          <w:sz w:val="22"/>
          <w:szCs w:val="22"/>
        </w:rPr>
        <w:t>tit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apoš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 us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ada,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aš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ž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z w:val="22"/>
          <w:szCs w:val="22"/>
        </w:rPr>
        <w:t xml:space="preserve">da 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anu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oba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nos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na sna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u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podnoše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pon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.</w:t>
      </w:r>
    </w:p>
    <w:p w:rsidR="00074E01" w:rsidRDefault="00074E01" w:rsidP="00074E01">
      <w:pPr>
        <w:spacing w:before="5" w:line="140" w:lineRule="exact"/>
        <w:rPr>
          <w:sz w:val="14"/>
          <w:szCs w:val="14"/>
        </w:rPr>
      </w:pPr>
    </w:p>
    <w:p w:rsidR="00074E01" w:rsidRDefault="00074E01" w:rsidP="00074E01">
      <w:pPr>
        <w:spacing w:line="200" w:lineRule="exact"/>
      </w:pPr>
    </w:p>
    <w:p w:rsidR="00074E01" w:rsidRDefault="00074E01" w:rsidP="00074E01">
      <w:pPr>
        <w:spacing w:line="200" w:lineRule="exact"/>
      </w:pPr>
    </w:p>
    <w:p w:rsidR="00074E01" w:rsidRDefault="00074E01" w:rsidP="00074E01">
      <w:pPr>
        <w:spacing w:line="200" w:lineRule="exact"/>
        <w:sectPr w:rsidR="00074E01">
          <w:pgSz w:w="11900" w:h="16840"/>
          <w:pgMar w:top="1580" w:right="980" w:bottom="280" w:left="960" w:header="0" w:footer="930" w:gutter="0"/>
          <w:cols w:space="708"/>
        </w:sectPr>
      </w:pPr>
    </w:p>
    <w:p w:rsidR="00074E01" w:rsidRDefault="00074E01" w:rsidP="00074E01">
      <w:pPr>
        <w:tabs>
          <w:tab w:val="left" w:pos="2360"/>
          <w:tab w:val="left" w:pos="2420"/>
        </w:tabs>
        <w:spacing w:before="32"/>
        <w:ind w:left="120" w:right="-3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4"/>
          <w:sz w:val="22"/>
          <w:szCs w:val="22"/>
        </w:rPr>
        <w:lastRenderedPageBreak/>
        <w:t>M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: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ab/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: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ab/>
      </w:r>
      <w:r>
        <w:rPr>
          <w:rFonts w:ascii="Arial" w:eastAsia="Arial" w:hAnsi="Arial" w:cs="Arial"/>
          <w:sz w:val="22"/>
          <w:szCs w:val="22"/>
          <w:u w:val="single" w:color="000000"/>
        </w:rPr>
        <w:tab/>
      </w:r>
    </w:p>
    <w:p w:rsidR="00074E01" w:rsidRDefault="00074E01" w:rsidP="00074E01">
      <w:pPr>
        <w:spacing w:before="7" w:line="280" w:lineRule="exact"/>
        <w:rPr>
          <w:sz w:val="28"/>
          <w:szCs w:val="28"/>
        </w:rPr>
      </w:pPr>
      <w:r>
        <w:br w:type="column"/>
      </w:r>
    </w:p>
    <w:p w:rsidR="00074E01" w:rsidRDefault="00770487" w:rsidP="00074E01">
      <w:pPr>
        <w:spacing w:line="240" w:lineRule="exact"/>
        <w:ind w:right="-53"/>
        <w:rPr>
          <w:rFonts w:ascii="Arial" w:eastAsia="Arial" w:hAnsi="Arial" w:cs="Arial"/>
          <w:sz w:val="22"/>
          <w:szCs w:val="22"/>
        </w:rPr>
      </w:pPr>
      <w:r w:rsidRPr="00770487">
        <w:pict>
          <v:group id="_x0000_s1664" style="position:absolute;margin-left:332.3pt;margin-top:12.15pt;width:128.3pt;height:0;z-index:-251634176;mso-position-horizontal-relative:page" coordorigin="6646,243" coordsize="2566,0">
            <v:shape id="_x0000_s1665" style="position:absolute;left:6646;top:243;width:2566;height:0" coordorigin="6646,243" coordsize="2566,0" path="m6646,243r2566,e" filled="f" strokeweight=".24522mm">
              <v:path arrowok="t"/>
            </v:shape>
            <w10:wrap anchorx="page"/>
          </v:group>
        </w:pict>
      </w:r>
      <w:proofErr w:type="gramStart"/>
      <w:r w:rsidR="00074E01">
        <w:rPr>
          <w:rFonts w:ascii="Arial" w:eastAsia="Arial" w:hAnsi="Arial" w:cs="Arial"/>
          <w:spacing w:val="-4"/>
          <w:position w:val="-1"/>
          <w:sz w:val="22"/>
          <w:szCs w:val="22"/>
        </w:rPr>
        <w:t>M</w:t>
      </w:r>
      <w:r w:rsidR="00074E01">
        <w:rPr>
          <w:rFonts w:ascii="Arial" w:eastAsia="Arial" w:hAnsi="Arial" w:cs="Arial"/>
          <w:spacing w:val="1"/>
          <w:position w:val="-1"/>
          <w:sz w:val="22"/>
          <w:szCs w:val="22"/>
        </w:rPr>
        <w:t>.</w:t>
      </w:r>
      <w:r w:rsidR="00074E01">
        <w:rPr>
          <w:rFonts w:ascii="Arial" w:eastAsia="Arial" w:hAnsi="Arial" w:cs="Arial"/>
          <w:spacing w:val="-1"/>
          <w:position w:val="-1"/>
          <w:sz w:val="22"/>
          <w:szCs w:val="22"/>
        </w:rPr>
        <w:t>P</w:t>
      </w:r>
      <w:r w:rsidR="00074E01">
        <w:rPr>
          <w:rFonts w:ascii="Arial" w:eastAsia="Arial" w:hAnsi="Arial" w:cs="Arial"/>
          <w:position w:val="-1"/>
          <w:sz w:val="22"/>
          <w:szCs w:val="22"/>
        </w:rPr>
        <w:t>.</w:t>
      </w:r>
      <w:proofErr w:type="gramEnd"/>
    </w:p>
    <w:p w:rsidR="00074E01" w:rsidRDefault="00074E01" w:rsidP="00074E01">
      <w:pPr>
        <w:spacing w:before="32"/>
        <w:rPr>
          <w:rFonts w:ascii="Arial" w:eastAsia="Arial" w:hAnsi="Arial" w:cs="Arial"/>
          <w:sz w:val="22"/>
          <w:szCs w:val="22"/>
        </w:rPr>
        <w:sectPr w:rsidR="00074E01">
          <w:type w:val="continuous"/>
          <w:pgSz w:w="11900" w:h="16840"/>
          <w:pgMar w:top="1580" w:right="980" w:bottom="280" w:left="960" w:header="708" w:footer="708" w:gutter="0"/>
          <w:cols w:num="3" w:space="708" w:equalWidth="0">
            <w:col w:w="2422" w:space="1528"/>
            <w:col w:w="451" w:space="1640"/>
            <w:col w:w="3919"/>
          </w:cols>
        </w:sectPr>
      </w:pPr>
      <w:r>
        <w:br w:type="column"/>
      </w:r>
      <w:r>
        <w:rPr>
          <w:rFonts w:ascii="Arial" w:eastAsia="Arial" w:hAnsi="Arial" w:cs="Arial"/>
          <w:spacing w:val="-1"/>
          <w:sz w:val="22"/>
          <w:szCs w:val="22"/>
        </w:rPr>
        <w:lastRenderedPageBreak/>
        <w:t>P</w:t>
      </w:r>
      <w:r>
        <w:rPr>
          <w:rFonts w:ascii="Arial" w:eastAsia="Arial" w:hAnsi="Arial" w:cs="Arial"/>
          <w:sz w:val="22"/>
          <w:szCs w:val="22"/>
        </w:rPr>
        <w:t>onuđa</w:t>
      </w:r>
    </w:p>
    <w:p w:rsidR="00074E01" w:rsidRDefault="00074E01" w:rsidP="00BA4334">
      <w:pPr>
        <w:spacing w:before="32"/>
        <w:ind w:right="8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lastRenderedPageBreak/>
        <w:t>N</w:t>
      </w:r>
      <w:r>
        <w:rPr>
          <w:rFonts w:ascii="Arial" w:eastAsia="Arial" w:hAnsi="Arial" w:cs="Arial"/>
          <w:b/>
          <w:sz w:val="22"/>
          <w:szCs w:val="22"/>
        </w:rPr>
        <w:t>apo</w:t>
      </w:r>
      <w:r>
        <w:rPr>
          <w:rFonts w:ascii="Arial" w:eastAsia="Arial" w:hAnsi="Arial" w:cs="Arial"/>
          <w:b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ena</w:t>
      </w:r>
      <w:r>
        <w:rPr>
          <w:rFonts w:ascii="Arial" w:eastAsia="Arial" w:hAnsi="Arial" w:cs="Arial"/>
          <w:b/>
          <w:spacing w:val="1"/>
          <w:sz w:val="22"/>
          <w:szCs w:val="22"/>
        </w:rPr>
        <w:t>: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ko</w:t>
      </w:r>
      <w:r>
        <w:rPr>
          <w:rFonts w:ascii="Arial" w:eastAsia="Arial" w:hAnsi="Arial" w:cs="Arial"/>
          <w:b/>
          <w:spacing w:val="-1"/>
          <w:sz w:val="22"/>
          <w:szCs w:val="22"/>
        </w:rPr>
        <w:t>l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ko </w:t>
      </w:r>
      <w:r>
        <w:rPr>
          <w:rFonts w:ascii="Arial" w:eastAsia="Arial" w:hAnsi="Arial" w:cs="Arial"/>
          <w:b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p</w:t>
      </w:r>
      <w:r>
        <w:rPr>
          <w:rFonts w:ascii="Arial" w:eastAsia="Arial" w:hAnsi="Arial" w:cs="Arial"/>
          <w:b/>
          <w:spacing w:val="-3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 xml:space="preserve">nudu </w:t>
      </w:r>
      <w:r>
        <w:rPr>
          <w:rFonts w:ascii="Arial" w:eastAsia="Arial" w:hAnsi="Arial" w:cs="Arial"/>
          <w:b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podnosi </w:t>
      </w:r>
      <w:r>
        <w:rPr>
          <w:rFonts w:ascii="Arial" w:eastAsia="Arial" w:hAnsi="Arial" w:cs="Arial"/>
          <w:b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g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 xml:space="preserve">upa </w:t>
      </w:r>
      <w:r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ponuđača</w:t>
      </w:r>
      <w:r>
        <w:rPr>
          <w:rFonts w:ascii="Arial" w:eastAsia="Arial" w:hAnsi="Arial" w:cs="Arial"/>
          <w:b/>
          <w:spacing w:val="1"/>
          <w:sz w:val="22"/>
          <w:szCs w:val="22"/>
        </w:rPr>
        <w:t>,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sana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od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 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ašćenog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onuđača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z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upe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ponu</w:t>
      </w:r>
      <w:r>
        <w:rPr>
          <w:rFonts w:ascii="Arial" w:eastAsia="Arial" w:hAnsi="Arial" w:cs="Arial"/>
          <w:spacing w:val="-3"/>
          <w:sz w:val="22"/>
          <w:szCs w:val="22"/>
        </w:rPr>
        <w:t>đ</w:t>
      </w:r>
      <w:r>
        <w:rPr>
          <w:rFonts w:ascii="Arial" w:eastAsia="Arial" w:hAnsi="Arial" w:cs="Arial"/>
          <w:sz w:val="22"/>
          <w:szCs w:val="22"/>
        </w:rPr>
        <w:t>ača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 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ena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peč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.</w:t>
      </w:r>
    </w:p>
    <w:p w:rsidR="00074E01" w:rsidRDefault="00074E01" w:rsidP="00074E01">
      <w:pPr>
        <w:spacing w:before="32"/>
        <w:ind w:left="120" w:right="82"/>
        <w:rPr>
          <w:rFonts w:ascii="Arial" w:eastAsia="Arial" w:hAnsi="Arial" w:cs="Arial"/>
          <w:sz w:val="22"/>
          <w:szCs w:val="22"/>
        </w:rPr>
      </w:pPr>
    </w:p>
    <w:p w:rsidR="00074E01" w:rsidRDefault="00074E01" w:rsidP="00074E01">
      <w:pPr>
        <w:spacing w:before="32"/>
        <w:ind w:left="120" w:right="82"/>
        <w:rPr>
          <w:rFonts w:ascii="Arial" w:eastAsia="Arial" w:hAnsi="Arial" w:cs="Arial"/>
          <w:sz w:val="22"/>
          <w:szCs w:val="22"/>
        </w:rPr>
      </w:pPr>
    </w:p>
    <w:p w:rsidR="00074E01" w:rsidRDefault="00074E01" w:rsidP="00074E01">
      <w:pPr>
        <w:spacing w:before="32"/>
        <w:ind w:left="120" w:right="82"/>
        <w:rPr>
          <w:rFonts w:ascii="Arial" w:eastAsia="Arial" w:hAnsi="Arial" w:cs="Arial"/>
          <w:sz w:val="22"/>
          <w:szCs w:val="22"/>
        </w:rPr>
      </w:pPr>
    </w:p>
    <w:p w:rsidR="00074E01" w:rsidRDefault="00074E01" w:rsidP="00074E01">
      <w:pPr>
        <w:spacing w:before="1"/>
        <w:ind w:right="419"/>
        <w:jc w:val="both"/>
        <w:rPr>
          <w:rFonts w:ascii="Arial" w:eastAsia="Arial" w:hAnsi="Arial" w:cs="Arial"/>
          <w:b/>
          <w:sz w:val="22"/>
          <w:szCs w:val="22"/>
        </w:rPr>
      </w:pPr>
    </w:p>
    <w:p w:rsidR="00074E01" w:rsidRDefault="00074E01" w:rsidP="00074E01">
      <w:pPr>
        <w:spacing w:before="1"/>
        <w:ind w:right="419"/>
        <w:jc w:val="both"/>
        <w:rPr>
          <w:rFonts w:ascii="Arial" w:eastAsia="Arial" w:hAnsi="Arial" w:cs="Arial"/>
          <w:b/>
          <w:sz w:val="22"/>
          <w:szCs w:val="22"/>
        </w:rPr>
      </w:pPr>
    </w:p>
    <w:p w:rsidR="00074E01" w:rsidRDefault="00074E01" w:rsidP="00074E01">
      <w:pPr>
        <w:spacing w:before="1"/>
        <w:ind w:right="419"/>
        <w:jc w:val="both"/>
        <w:rPr>
          <w:rFonts w:ascii="Arial" w:eastAsia="Arial" w:hAnsi="Arial" w:cs="Arial"/>
          <w:b/>
          <w:sz w:val="22"/>
          <w:szCs w:val="22"/>
        </w:rPr>
      </w:pPr>
    </w:p>
    <w:p w:rsidR="00074E01" w:rsidRDefault="00074E01" w:rsidP="00074E01">
      <w:pPr>
        <w:spacing w:before="1"/>
        <w:ind w:right="419"/>
        <w:jc w:val="both"/>
        <w:rPr>
          <w:rFonts w:ascii="Arial" w:eastAsia="Arial" w:hAnsi="Arial" w:cs="Arial"/>
          <w:b/>
          <w:sz w:val="22"/>
          <w:szCs w:val="22"/>
        </w:rPr>
      </w:pPr>
    </w:p>
    <w:p w:rsidR="00074E01" w:rsidRDefault="00074E01" w:rsidP="00074E01">
      <w:pPr>
        <w:spacing w:before="1"/>
        <w:ind w:right="419"/>
        <w:jc w:val="both"/>
        <w:rPr>
          <w:rFonts w:ascii="Arial" w:eastAsia="Arial" w:hAnsi="Arial" w:cs="Arial"/>
          <w:b/>
          <w:sz w:val="22"/>
          <w:szCs w:val="22"/>
        </w:rPr>
      </w:pPr>
    </w:p>
    <w:p w:rsidR="00074E01" w:rsidRDefault="00074E01" w:rsidP="00074E01">
      <w:pPr>
        <w:spacing w:before="1"/>
        <w:ind w:right="419"/>
        <w:jc w:val="both"/>
        <w:rPr>
          <w:rFonts w:ascii="Arial" w:eastAsia="Arial" w:hAnsi="Arial" w:cs="Arial"/>
          <w:b/>
          <w:sz w:val="22"/>
          <w:szCs w:val="22"/>
        </w:rPr>
      </w:pPr>
    </w:p>
    <w:p w:rsidR="00074E01" w:rsidRDefault="00074E01" w:rsidP="00074E01">
      <w:pPr>
        <w:spacing w:before="1"/>
        <w:ind w:right="419"/>
        <w:jc w:val="both"/>
        <w:rPr>
          <w:rFonts w:ascii="Arial" w:eastAsia="Arial" w:hAnsi="Arial" w:cs="Arial"/>
          <w:b/>
          <w:sz w:val="22"/>
          <w:szCs w:val="22"/>
        </w:rPr>
      </w:pPr>
    </w:p>
    <w:p w:rsidR="00074E01" w:rsidRDefault="00074E01" w:rsidP="00074E01">
      <w:pPr>
        <w:spacing w:before="1"/>
        <w:ind w:right="419"/>
        <w:jc w:val="both"/>
        <w:rPr>
          <w:rFonts w:ascii="Arial" w:eastAsia="Arial" w:hAnsi="Arial" w:cs="Arial"/>
          <w:b/>
          <w:sz w:val="22"/>
          <w:szCs w:val="22"/>
        </w:rPr>
      </w:pPr>
    </w:p>
    <w:p w:rsidR="00074E01" w:rsidRDefault="00074E01" w:rsidP="00074E01">
      <w:pPr>
        <w:spacing w:before="1"/>
        <w:ind w:right="419"/>
        <w:jc w:val="both"/>
        <w:rPr>
          <w:rFonts w:ascii="Arial" w:eastAsia="Arial" w:hAnsi="Arial" w:cs="Arial"/>
          <w:b/>
          <w:sz w:val="22"/>
          <w:szCs w:val="22"/>
        </w:rPr>
      </w:pPr>
    </w:p>
    <w:p w:rsidR="00074E01" w:rsidRDefault="00074E01" w:rsidP="00074E01">
      <w:pPr>
        <w:spacing w:before="1"/>
        <w:ind w:right="419"/>
        <w:jc w:val="both"/>
        <w:rPr>
          <w:rFonts w:ascii="Arial" w:eastAsia="Arial" w:hAnsi="Arial" w:cs="Arial"/>
          <w:b/>
          <w:sz w:val="22"/>
          <w:szCs w:val="22"/>
        </w:rPr>
      </w:pPr>
    </w:p>
    <w:p w:rsidR="00074E01" w:rsidRDefault="00074E01" w:rsidP="00074E01">
      <w:pPr>
        <w:spacing w:before="1"/>
        <w:ind w:right="419"/>
        <w:jc w:val="both"/>
        <w:rPr>
          <w:rFonts w:ascii="Arial" w:eastAsia="Arial" w:hAnsi="Arial" w:cs="Arial"/>
          <w:b/>
          <w:sz w:val="22"/>
          <w:szCs w:val="22"/>
        </w:rPr>
      </w:pPr>
    </w:p>
    <w:p w:rsidR="00074E01" w:rsidRDefault="00074E01" w:rsidP="00074E01">
      <w:pPr>
        <w:spacing w:before="1"/>
        <w:ind w:right="419"/>
        <w:jc w:val="both"/>
        <w:rPr>
          <w:rFonts w:ascii="Arial" w:eastAsia="Arial" w:hAnsi="Arial" w:cs="Arial"/>
          <w:b/>
          <w:sz w:val="22"/>
          <w:szCs w:val="22"/>
        </w:rPr>
      </w:pPr>
    </w:p>
    <w:p w:rsidR="00074E01" w:rsidRDefault="00074E01" w:rsidP="00074E01">
      <w:pPr>
        <w:spacing w:before="1"/>
        <w:ind w:right="419"/>
        <w:jc w:val="both"/>
        <w:rPr>
          <w:rFonts w:ascii="Arial" w:eastAsia="Arial" w:hAnsi="Arial" w:cs="Arial"/>
          <w:b/>
          <w:sz w:val="22"/>
          <w:szCs w:val="22"/>
        </w:rPr>
      </w:pPr>
    </w:p>
    <w:p w:rsidR="00074E01" w:rsidRDefault="00074E01" w:rsidP="00074E01">
      <w:pPr>
        <w:spacing w:before="1"/>
        <w:ind w:right="419"/>
        <w:jc w:val="both"/>
        <w:rPr>
          <w:rFonts w:ascii="Arial" w:eastAsia="Arial" w:hAnsi="Arial" w:cs="Arial"/>
          <w:b/>
          <w:sz w:val="22"/>
          <w:szCs w:val="22"/>
        </w:rPr>
      </w:pPr>
    </w:p>
    <w:p w:rsidR="00074E01" w:rsidRDefault="00074E01" w:rsidP="00074E01">
      <w:pPr>
        <w:spacing w:before="1"/>
        <w:ind w:right="419"/>
        <w:jc w:val="both"/>
        <w:rPr>
          <w:rFonts w:ascii="Arial" w:eastAsia="Arial" w:hAnsi="Arial" w:cs="Arial"/>
          <w:b/>
          <w:sz w:val="22"/>
          <w:szCs w:val="22"/>
        </w:rPr>
      </w:pPr>
    </w:p>
    <w:p w:rsidR="00074E01" w:rsidRDefault="00074E01" w:rsidP="00074E01">
      <w:pPr>
        <w:spacing w:before="1"/>
        <w:ind w:right="419"/>
        <w:jc w:val="both"/>
        <w:rPr>
          <w:rFonts w:ascii="Arial" w:eastAsia="Arial" w:hAnsi="Arial" w:cs="Arial"/>
          <w:b/>
          <w:sz w:val="22"/>
          <w:szCs w:val="22"/>
        </w:rPr>
      </w:pPr>
    </w:p>
    <w:p w:rsidR="006467D7" w:rsidRDefault="006467D7" w:rsidP="00211FAD">
      <w:pPr>
        <w:rPr>
          <w:rFonts w:ascii="Arial" w:eastAsia="Arial" w:hAnsi="Arial" w:cs="Arial"/>
          <w:sz w:val="22"/>
          <w:szCs w:val="22"/>
        </w:rPr>
      </w:pPr>
    </w:p>
    <w:p w:rsidR="006467D7" w:rsidRDefault="006467D7" w:rsidP="00211FAD">
      <w:pPr>
        <w:rPr>
          <w:rFonts w:ascii="Arial" w:eastAsia="Arial" w:hAnsi="Arial" w:cs="Arial"/>
          <w:sz w:val="22"/>
          <w:szCs w:val="22"/>
        </w:rPr>
      </w:pPr>
    </w:p>
    <w:p w:rsidR="006467D7" w:rsidRDefault="006467D7" w:rsidP="00211FAD">
      <w:pPr>
        <w:rPr>
          <w:rFonts w:ascii="Arial" w:eastAsia="Arial" w:hAnsi="Arial" w:cs="Arial"/>
          <w:sz w:val="22"/>
          <w:szCs w:val="22"/>
        </w:rPr>
      </w:pPr>
    </w:p>
    <w:p w:rsidR="006467D7" w:rsidRDefault="006467D7" w:rsidP="00211FAD">
      <w:pPr>
        <w:rPr>
          <w:rFonts w:ascii="Arial" w:eastAsia="Arial" w:hAnsi="Arial" w:cs="Arial"/>
          <w:sz w:val="22"/>
          <w:szCs w:val="22"/>
        </w:rPr>
      </w:pPr>
    </w:p>
    <w:p w:rsidR="006467D7" w:rsidRDefault="006467D7" w:rsidP="00211FAD">
      <w:pPr>
        <w:rPr>
          <w:rFonts w:ascii="Arial" w:eastAsia="Arial" w:hAnsi="Arial" w:cs="Arial"/>
          <w:sz w:val="22"/>
          <w:szCs w:val="22"/>
        </w:rPr>
      </w:pPr>
    </w:p>
    <w:p w:rsidR="006467D7" w:rsidRDefault="006467D7" w:rsidP="00211FAD">
      <w:pPr>
        <w:rPr>
          <w:rFonts w:ascii="Arial" w:eastAsia="Arial" w:hAnsi="Arial" w:cs="Arial"/>
          <w:sz w:val="22"/>
          <w:szCs w:val="22"/>
        </w:rPr>
      </w:pPr>
    </w:p>
    <w:p w:rsidR="006467D7" w:rsidRDefault="006467D7" w:rsidP="00211FAD">
      <w:pPr>
        <w:rPr>
          <w:rFonts w:ascii="Arial" w:eastAsia="Arial" w:hAnsi="Arial" w:cs="Arial"/>
          <w:sz w:val="22"/>
          <w:szCs w:val="22"/>
        </w:rPr>
      </w:pPr>
    </w:p>
    <w:p w:rsidR="006467D7" w:rsidRDefault="006467D7" w:rsidP="00211FAD">
      <w:pPr>
        <w:rPr>
          <w:rFonts w:ascii="Arial" w:eastAsia="Arial" w:hAnsi="Arial" w:cs="Arial"/>
          <w:sz w:val="22"/>
          <w:szCs w:val="22"/>
        </w:rPr>
      </w:pPr>
    </w:p>
    <w:p w:rsidR="006467D7" w:rsidRDefault="006467D7" w:rsidP="00211FAD">
      <w:pPr>
        <w:rPr>
          <w:rFonts w:ascii="Arial" w:eastAsia="Arial" w:hAnsi="Arial" w:cs="Arial"/>
          <w:sz w:val="22"/>
          <w:szCs w:val="22"/>
        </w:rPr>
      </w:pPr>
    </w:p>
    <w:p w:rsidR="006467D7" w:rsidRDefault="006467D7" w:rsidP="00211FAD">
      <w:pPr>
        <w:rPr>
          <w:rFonts w:ascii="Arial" w:eastAsia="Arial" w:hAnsi="Arial" w:cs="Arial"/>
          <w:sz w:val="22"/>
          <w:szCs w:val="22"/>
        </w:rPr>
      </w:pPr>
    </w:p>
    <w:p w:rsidR="006467D7" w:rsidRDefault="006467D7" w:rsidP="00211FAD">
      <w:pPr>
        <w:rPr>
          <w:rFonts w:ascii="Arial" w:eastAsia="Arial" w:hAnsi="Arial" w:cs="Arial"/>
          <w:sz w:val="22"/>
          <w:szCs w:val="22"/>
        </w:rPr>
      </w:pPr>
    </w:p>
    <w:p w:rsidR="006467D7" w:rsidRDefault="006467D7" w:rsidP="00211FAD">
      <w:pPr>
        <w:rPr>
          <w:rFonts w:ascii="Arial" w:eastAsia="Arial" w:hAnsi="Arial" w:cs="Arial"/>
          <w:sz w:val="22"/>
          <w:szCs w:val="22"/>
        </w:rPr>
      </w:pPr>
    </w:p>
    <w:p w:rsidR="006467D7" w:rsidRDefault="006467D7" w:rsidP="00211FAD">
      <w:pPr>
        <w:rPr>
          <w:rFonts w:ascii="Arial" w:eastAsia="Arial" w:hAnsi="Arial" w:cs="Arial"/>
          <w:sz w:val="22"/>
          <w:szCs w:val="22"/>
        </w:rPr>
      </w:pPr>
    </w:p>
    <w:p w:rsidR="006467D7" w:rsidRDefault="006467D7" w:rsidP="00211FAD">
      <w:pPr>
        <w:rPr>
          <w:rFonts w:ascii="Arial" w:eastAsia="Arial" w:hAnsi="Arial" w:cs="Arial"/>
          <w:sz w:val="22"/>
          <w:szCs w:val="22"/>
        </w:rPr>
      </w:pPr>
    </w:p>
    <w:p w:rsidR="00D77A15" w:rsidRDefault="00D77A15" w:rsidP="00211FAD">
      <w:pPr>
        <w:rPr>
          <w:rFonts w:ascii="Arial" w:eastAsia="Arial" w:hAnsi="Arial" w:cs="Arial"/>
          <w:sz w:val="22"/>
          <w:szCs w:val="22"/>
        </w:rPr>
      </w:pPr>
    </w:p>
    <w:p w:rsidR="00D77A15" w:rsidRDefault="00D77A15" w:rsidP="00211FAD">
      <w:pPr>
        <w:rPr>
          <w:rFonts w:ascii="Arial" w:eastAsia="Arial" w:hAnsi="Arial" w:cs="Arial"/>
          <w:sz w:val="22"/>
          <w:szCs w:val="22"/>
        </w:rPr>
      </w:pPr>
    </w:p>
    <w:p w:rsidR="00D77A15" w:rsidRDefault="00D77A15" w:rsidP="00211FAD">
      <w:pPr>
        <w:rPr>
          <w:rFonts w:ascii="Arial" w:eastAsia="Arial" w:hAnsi="Arial" w:cs="Arial"/>
          <w:sz w:val="22"/>
          <w:szCs w:val="22"/>
        </w:rPr>
      </w:pPr>
    </w:p>
    <w:p w:rsidR="00D77A15" w:rsidRDefault="00D77A15" w:rsidP="00211FAD">
      <w:pPr>
        <w:rPr>
          <w:rFonts w:ascii="Arial" w:eastAsia="Arial" w:hAnsi="Arial" w:cs="Arial"/>
          <w:sz w:val="22"/>
          <w:szCs w:val="22"/>
        </w:rPr>
      </w:pPr>
    </w:p>
    <w:p w:rsidR="00D77A15" w:rsidRDefault="00D77A15" w:rsidP="00211FAD">
      <w:pPr>
        <w:rPr>
          <w:rFonts w:ascii="Arial" w:eastAsia="Arial" w:hAnsi="Arial" w:cs="Arial"/>
          <w:sz w:val="22"/>
          <w:szCs w:val="22"/>
        </w:rPr>
      </w:pPr>
    </w:p>
    <w:p w:rsidR="00D77A15" w:rsidRDefault="00D77A15" w:rsidP="00211FAD">
      <w:pPr>
        <w:rPr>
          <w:rFonts w:ascii="Arial" w:eastAsia="Arial" w:hAnsi="Arial" w:cs="Arial"/>
          <w:sz w:val="22"/>
          <w:szCs w:val="22"/>
        </w:rPr>
      </w:pPr>
    </w:p>
    <w:p w:rsidR="00D77A15" w:rsidRDefault="00D77A15" w:rsidP="00211FAD">
      <w:pPr>
        <w:rPr>
          <w:rFonts w:ascii="Arial" w:eastAsia="Arial" w:hAnsi="Arial" w:cs="Arial"/>
          <w:sz w:val="22"/>
          <w:szCs w:val="22"/>
        </w:rPr>
      </w:pPr>
    </w:p>
    <w:p w:rsidR="00D77A15" w:rsidRDefault="00D77A15" w:rsidP="00211FAD">
      <w:pPr>
        <w:rPr>
          <w:rFonts w:ascii="Arial" w:eastAsia="Arial" w:hAnsi="Arial" w:cs="Arial"/>
          <w:sz w:val="22"/>
          <w:szCs w:val="22"/>
        </w:rPr>
      </w:pPr>
    </w:p>
    <w:p w:rsidR="00D77A15" w:rsidRDefault="00D77A15" w:rsidP="00211FAD">
      <w:pPr>
        <w:rPr>
          <w:rFonts w:ascii="Arial" w:eastAsia="Arial" w:hAnsi="Arial" w:cs="Arial"/>
          <w:sz w:val="22"/>
          <w:szCs w:val="22"/>
        </w:rPr>
      </w:pPr>
    </w:p>
    <w:p w:rsidR="00D77A15" w:rsidRDefault="00D77A15" w:rsidP="00211FAD">
      <w:pPr>
        <w:rPr>
          <w:rFonts w:ascii="Arial" w:eastAsia="Arial" w:hAnsi="Arial" w:cs="Arial"/>
          <w:sz w:val="22"/>
          <w:szCs w:val="22"/>
        </w:rPr>
      </w:pPr>
    </w:p>
    <w:p w:rsidR="00D77A15" w:rsidRDefault="00D77A15" w:rsidP="00211FAD">
      <w:pPr>
        <w:rPr>
          <w:rFonts w:ascii="Arial" w:eastAsia="Arial" w:hAnsi="Arial" w:cs="Arial"/>
          <w:sz w:val="22"/>
          <w:szCs w:val="22"/>
        </w:rPr>
      </w:pPr>
    </w:p>
    <w:p w:rsidR="00D77A15" w:rsidRDefault="00D77A15" w:rsidP="00211FAD">
      <w:pPr>
        <w:rPr>
          <w:rFonts w:ascii="Arial" w:eastAsia="Arial" w:hAnsi="Arial" w:cs="Arial"/>
          <w:sz w:val="22"/>
          <w:szCs w:val="22"/>
        </w:rPr>
      </w:pPr>
    </w:p>
    <w:p w:rsidR="00D77A15" w:rsidRDefault="00D77A15" w:rsidP="00211FAD">
      <w:pPr>
        <w:rPr>
          <w:rFonts w:ascii="Arial" w:eastAsia="Arial" w:hAnsi="Arial" w:cs="Arial"/>
          <w:sz w:val="22"/>
          <w:szCs w:val="22"/>
        </w:rPr>
      </w:pPr>
    </w:p>
    <w:p w:rsidR="00D77A15" w:rsidRDefault="00D77A15" w:rsidP="00211FAD">
      <w:pPr>
        <w:rPr>
          <w:rFonts w:ascii="Arial" w:eastAsia="Arial" w:hAnsi="Arial" w:cs="Arial"/>
          <w:sz w:val="22"/>
          <w:szCs w:val="22"/>
        </w:rPr>
        <w:sectPr w:rsidR="00D77A15">
          <w:pgSz w:w="11900" w:h="16840"/>
          <w:pgMar w:top="1060" w:right="980" w:bottom="280" w:left="960" w:header="0" w:footer="930" w:gutter="0"/>
          <w:cols w:space="708"/>
        </w:sectPr>
      </w:pPr>
    </w:p>
    <w:p w:rsidR="00D77A15" w:rsidRDefault="00D77A15" w:rsidP="00D77A15">
      <w:pPr>
        <w:spacing w:before="1"/>
        <w:ind w:right="419"/>
        <w:jc w:val="both"/>
        <w:rPr>
          <w:rFonts w:ascii="Arial" w:eastAsia="Arial" w:hAnsi="Arial" w:cs="Arial"/>
          <w:sz w:val="22"/>
          <w:szCs w:val="22"/>
        </w:rPr>
        <w:sectPr w:rsidR="00D77A15">
          <w:pgSz w:w="11900" w:h="16840"/>
          <w:pgMar w:top="1060" w:right="980" w:bottom="280" w:left="960" w:header="0" w:footer="930" w:gutter="0"/>
          <w:cols w:space="708"/>
        </w:sectPr>
      </w:pPr>
    </w:p>
    <w:p w:rsidR="00D77A15" w:rsidRDefault="00D77A15">
      <w:pPr>
        <w:spacing w:before="32"/>
        <w:ind w:left="120" w:right="82"/>
        <w:rPr>
          <w:rFonts w:ascii="Arial" w:eastAsia="Arial" w:hAnsi="Arial" w:cs="Arial"/>
          <w:sz w:val="22"/>
          <w:szCs w:val="22"/>
        </w:rPr>
      </w:pPr>
    </w:p>
    <w:p w:rsidR="00074E01" w:rsidRDefault="00074E01" w:rsidP="00074E01">
      <w:pPr>
        <w:spacing w:before="68"/>
        <w:ind w:left="120" w:right="8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4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. </w:t>
      </w:r>
      <w:proofErr w:type="gramStart"/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Z</w:t>
      </w:r>
      <w:r>
        <w:rPr>
          <w:rFonts w:ascii="Arial" w:eastAsia="Arial" w:hAnsi="Arial" w:cs="Arial"/>
          <w:b/>
          <w:spacing w:val="2"/>
          <w:sz w:val="22"/>
          <w:szCs w:val="22"/>
        </w:rPr>
        <w:t>J</w:t>
      </w:r>
      <w:r>
        <w:rPr>
          <w:rFonts w:ascii="Arial" w:eastAsia="Arial" w:hAnsi="Arial" w:cs="Arial"/>
          <w:b/>
          <w:spacing w:val="-8"/>
          <w:sz w:val="22"/>
          <w:szCs w:val="22"/>
        </w:rPr>
        <w:t>A</w:t>
      </w:r>
      <w:r>
        <w:rPr>
          <w:rFonts w:ascii="Arial" w:eastAsia="Arial" w:hAnsi="Arial" w:cs="Arial"/>
          <w:b/>
          <w:spacing w:val="4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 xml:space="preserve">A 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Z</w:t>
      </w: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pacing w:val="1"/>
          <w:sz w:val="22"/>
          <w:szCs w:val="22"/>
        </w:rPr>
        <w:t>OĐ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Č</w:t>
      </w:r>
      <w:r>
        <w:rPr>
          <w:rFonts w:ascii="Arial" w:eastAsia="Arial" w:hAnsi="Arial" w:cs="Arial"/>
          <w:b/>
          <w:sz w:val="22"/>
          <w:szCs w:val="22"/>
        </w:rPr>
        <w:t>A</w:t>
      </w:r>
      <w:proofErr w:type="gramEnd"/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SPUN</w:t>
      </w:r>
      <w:r>
        <w:rPr>
          <w:rFonts w:ascii="Arial" w:eastAsia="Arial" w:hAnsi="Arial" w:cs="Arial"/>
          <w:b/>
          <w:spacing w:val="3"/>
          <w:sz w:val="22"/>
          <w:szCs w:val="22"/>
        </w:rPr>
        <w:t>j</w:t>
      </w:r>
      <w:r>
        <w:rPr>
          <w:rFonts w:ascii="Arial" w:eastAsia="Arial" w:hAnsi="Arial" w:cs="Arial"/>
          <w:b/>
          <w:spacing w:val="-6"/>
          <w:sz w:val="22"/>
          <w:szCs w:val="22"/>
        </w:rPr>
        <w:t>ENOSTI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US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2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 xml:space="preserve">A 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Z </w:t>
      </w:r>
      <w:r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Č</w:t>
      </w:r>
      <w:r>
        <w:rPr>
          <w:rFonts w:ascii="Arial" w:eastAsia="Arial" w:hAnsi="Arial" w:cs="Arial"/>
          <w:b/>
          <w:sz w:val="22"/>
          <w:szCs w:val="22"/>
        </w:rPr>
        <w:t xml:space="preserve">L. </w:t>
      </w:r>
      <w:r>
        <w:rPr>
          <w:rFonts w:ascii="Arial" w:eastAsia="Arial" w:hAnsi="Arial" w:cs="Arial"/>
          <w:b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7</w:t>
      </w:r>
      <w:r>
        <w:rPr>
          <w:rFonts w:ascii="Arial" w:eastAsia="Arial" w:hAnsi="Arial" w:cs="Arial"/>
          <w:b/>
          <w:spacing w:val="-3"/>
          <w:sz w:val="22"/>
          <w:szCs w:val="22"/>
        </w:rPr>
        <w:t>5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pacing w:val="9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b/>
          <w:spacing w:val="-3"/>
          <w:sz w:val="22"/>
          <w:szCs w:val="22"/>
        </w:rPr>
        <w:t>Z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KO</w:t>
      </w:r>
      <w:r>
        <w:rPr>
          <w:rFonts w:ascii="Arial" w:eastAsia="Arial" w:hAnsi="Arial" w:cs="Arial"/>
          <w:b/>
          <w:spacing w:val="4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 xml:space="preserve">A 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U</w:t>
      </w:r>
      <w:proofErr w:type="gramEnd"/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2"/>
          <w:sz w:val="22"/>
          <w:szCs w:val="22"/>
        </w:rPr>
        <w:t>P</w:t>
      </w:r>
      <w:r>
        <w:rPr>
          <w:rFonts w:ascii="Arial" w:eastAsia="Arial" w:hAnsi="Arial" w:cs="Arial"/>
          <w:b/>
          <w:spacing w:val="-1"/>
          <w:sz w:val="22"/>
          <w:szCs w:val="22"/>
        </w:rPr>
        <w:t>K</w:t>
      </w:r>
      <w:r>
        <w:rPr>
          <w:rFonts w:ascii="Arial" w:eastAsia="Arial" w:hAnsi="Arial" w:cs="Arial"/>
          <w:b/>
          <w:sz w:val="22"/>
          <w:szCs w:val="22"/>
        </w:rPr>
        <w:t xml:space="preserve">U </w:t>
      </w:r>
      <w:r>
        <w:rPr>
          <w:rFonts w:ascii="Arial" w:eastAsia="Arial" w:hAnsi="Arial" w:cs="Arial"/>
          <w:b/>
          <w:spacing w:val="2"/>
          <w:sz w:val="22"/>
          <w:szCs w:val="22"/>
        </w:rPr>
        <w:t>J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2"/>
          <w:sz w:val="22"/>
          <w:szCs w:val="22"/>
        </w:rPr>
        <w:t>V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4"/>
          <w:sz w:val="22"/>
          <w:szCs w:val="22"/>
        </w:rPr>
        <w:t>N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4"/>
          <w:sz w:val="22"/>
          <w:szCs w:val="22"/>
        </w:rPr>
        <w:t>B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VK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6"/>
          <w:sz w:val="22"/>
          <w:szCs w:val="22"/>
        </w:rPr>
        <w:t>M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2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VREDN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I</w:t>
      </w:r>
    </w:p>
    <w:p w:rsidR="00074E01" w:rsidRDefault="00074E01" w:rsidP="00074E01">
      <w:pPr>
        <w:spacing w:before="6" w:line="100" w:lineRule="exact"/>
        <w:rPr>
          <w:sz w:val="10"/>
          <w:szCs w:val="10"/>
        </w:rPr>
      </w:pPr>
    </w:p>
    <w:p w:rsidR="00074E01" w:rsidRDefault="00074E01" w:rsidP="00074E01">
      <w:pPr>
        <w:spacing w:line="200" w:lineRule="exact"/>
      </w:pPr>
    </w:p>
    <w:p w:rsidR="00074E01" w:rsidRDefault="00074E01" w:rsidP="00074E01">
      <w:pPr>
        <w:spacing w:line="200" w:lineRule="exact"/>
      </w:pPr>
    </w:p>
    <w:p w:rsidR="00074E01" w:rsidRDefault="00074E01" w:rsidP="00074E01">
      <w:pPr>
        <w:ind w:left="120" w:right="84" w:firstLine="58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adu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z w:val="22"/>
          <w:szCs w:val="22"/>
        </w:rPr>
        <w:t>sa</w:t>
      </w:r>
      <w:proofErr w:type="gramEnd"/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č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anom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77.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av</w:t>
      </w:r>
      <w:proofErr w:type="gramEnd"/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4.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Za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ona,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pod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nom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čnom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nošću,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upn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zv</w:t>
      </w:r>
      <w:r>
        <w:rPr>
          <w:rFonts w:ascii="Arial" w:eastAsia="Arial" w:hAnsi="Arial" w:cs="Arial"/>
          <w:sz w:val="22"/>
          <w:szCs w:val="22"/>
        </w:rPr>
        <w:t>ođača</w:t>
      </w:r>
      <w:proofErr w:type="gramStart"/>
      <w:r>
        <w:rPr>
          <w:rFonts w:ascii="Arial" w:eastAsia="Arial" w:hAnsi="Arial" w:cs="Arial"/>
          <w:spacing w:val="1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em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s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edeću:</w:t>
      </w:r>
    </w:p>
    <w:p w:rsidR="00074E01" w:rsidRDefault="00074E01" w:rsidP="00074E01">
      <w:pPr>
        <w:spacing w:before="2" w:line="100" w:lineRule="exact"/>
        <w:rPr>
          <w:sz w:val="10"/>
          <w:szCs w:val="10"/>
        </w:rPr>
      </w:pPr>
    </w:p>
    <w:p w:rsidR="00074E01" w:rsidRDefault="00074E01" w:rsidP="00074E01">
      <w:pPr>
        <w:spacing w:line="200" w:lineRule="exact"/>
      </w:pPr>
    </w:p>
    <w:p w:rsidR="00074E01" w:rsidRDefault="00074E01" w:rsidP="00074E01">
      <w:pPr>
        <w:spacing w:line="200" w:lineRule="exact"/>
      </w:pPr>
    </w:p>
    <w:p w:rsidR="00074E01" w:rsidRDefault="00074E01" w:rsidP="00074E01">
      <w:pPr>
        <w:spacing w:line="240" w:lineRule="exact"/>
        <w:ind w:left="1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position w:val="-1"/>
          <w:sz w:val="22"/>
          <w:szCs w:val="22"/>
        </w:rPr>
        <w:t xml:space="preserve">                                                                  I</w:t>
      </w:r>
      <w:r>
        <w:rPr>
          <w:rFonts w:ascii="Arial" w:eastAsia="Arial" w:hAnsi="Arial" w:cs="Arial"/>
          <w:b/>
          <w:spacing w:val="3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</w:rPr>
        <w:t>Z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</w:rPr>
        <w:t>J</w:t>
      </w:r>
      <w:r>
        <w:rPr>
          <w:rFonts w:ascii="Arial" w:eastAsia="Arial" w:hAnsi="Arial" w:cs="Arial"/>
          <w:b/>
          <w:spacing w:val="4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</w:rPr>
        <w:t>A</w:t>
      </w:r>
      <w:r>
        <w:rPr>
          <w:rFonts w:ascii="Arial" w:eastAsia="Arial" w:hAnsi="Arial" w:cs="Arial"/>
          <w:b/>
          <w:spacing w:val="-7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</w:rPr>
        <w:t>V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</w:rPr>
        <w:t>U</w:t>
      </w:r>
    </w:p>
    <w:p w:rsidR="00074E01" w:rsidRDefault="00074E01" w:rsidP="00074E01">
      <w:pPr>
        <w:spacing w:line="200" w:lineRule="exact"/>
      </w:pPr>
    </w:p>
    <w:p w:rsidR="00074E01" w:rsidRDefault="00074E01" w:rsidP="00074E01">
      <w:pPr>
        <w:spacing w:before="20" w:line="260" w:lineRule="exact"/>
        <w:rPr>
          <w:sz w:val="26"/>
          <w:szCs w:val="26"/>
        </w:rPr>
        <w:sectPr w:rsidR="00074E01" w:rsidSect="00074E01">
          <w:type w:val="continuous"/>
          <w:pgSz w:w="11900" w:h="16840"/>
          <w:pgMar w:top="1060" w:right="980" w:bottom="280" w:left="960" w:header="0" w:footer="930" w:gutter="0"/>
          <w:cols w:space="708"/>
        </w:sectPr>
      </w:pPr>
    </w:p>
    <w:p w:rsidR="00074E01" w:rsidRDefault="00770487" w:rsidP="00074E01">
      <w:pPr>
        <w:spacing w:before="32" w:line="240" w:lineRule="exact"/>
        <w:ind w:left="120" w:right="-53"/>
        <w:jc w:val="both"/>
        <w:rPr>
          <w:rFonts w:ascii="Arial" w:eastAsia="Arial" w:hAnsi="Arial" w:cs="Arial"/>
          <w:sz w:val="22"/>
          <w:szCs w:val="22"/>
        </w:rPr>
      </w:pPr>
      <w:r w:rsidRPr="00770487">
        <w:lastRenderedPageBreak/>
        <w:pict>
          <v:group id="_x0000_s1666" style="position:absolute;left:0;text-align:left;margin-left:110.4pt;margin-top:13.4pt;width:257.85pt;height:.7pt;z-index:-251633152;mso-position-horizontal-relative:page" coordorigin="2208,268" coordsize="5157,14">
            <v:shape id="_x0000_s1667" style="position:absolute;left:2215;top:275;width:1224;height:0" coordorigin="2215,275" coordsize="1224,0" path="m2215,275r1224,e" filled="f" strokeweight=".24522mm">
              <v:path arrowok="t"/>
            </v:shape>
            <v:shape id="_x0000_s1668" style="position:absolute;left:3442;top:275;width:3917;height:0" coordorigin="3442,275" coordsize="3917,0" path="m3442,275r3917,e" filled="f" strokeweight=".24522mm">
              <v:path arrowok="t"/>
            </v:shape>
            <w10:wrap anchorx="page"/>
          </v:group>
        </w:pict>
      </w:r>
      <w:r w:rsidR="00074E01">
        <w:rPr>
          <w:rFonts w:ascii="Arial" w:eastAsia="Arial" w:hAnsi="Arial" w:cs="Arial"/>
          <w:spacing w:val="-1"/>
          <w:position w:val="-1"/>
          <w:sz w:val="22"/>
          <w:szCs w:val="22"/>
        </w:rPr>
        <w:t>P</w:t>
      </w:r>
      <w:r w:rsidR="00074E01">
        <w:rPr>
          <w:rFonts w:ascii="Arial" w:eastAsia="Arial" w:hAnsi="Arial" w:cs="Arial"/>
          <w:position w:val="-1"/>
          <w:sz w:val="22"/>
          <w:szCs w:val="22"/>
        </w:rPr>
        <w:t>od</w:t>
      </w:r>
      <w:r w:rsidR="00074E01"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 w:rsidR="00074E01">
        <w:rPr>
          <w:rFonts w:ascii="Arial" w:eastAsia="Arial" w:hAnsi="Arial" w:cs="Arial"/>
          <w:position w:val="-1"/>
          <w:sz w:val="22"/>
          <w:szCs w:val="22"/>
        </w:rPr>
        <w:t>z</w:t>
      </w:r>
      <w:r w:rsidR="00074E01">
        <w:rPr>
          <w:rFonts w:ascii="Arial" w:eastAsia="Arial" w:hAnsi="Arial" w:cs="Arial"/>
          <w:spacing w:val="-2"/>
          <w:position w:val="-1"/>
          <w:sz w:val="22"/>
          <w:szCs w:val="22"/>
        </w:rPr>
        <w:t>v</w:t>
      </w:r>
      <w:r w:rsidR="00074E01">
        <w:rPr>
          <w:rFonts w:ascii="Arial" w:eastAsia="Arial" w:hAnsi="Arial" w:cs="Arial"/>
          <w:position w:val="-1"/>
          <w:sz w:val="22"/>
          <w:szCs w:val="22"/>
        </w:rPr>
        <w:t>ođač</w:t>
      </w:r>
    </w:p>
    <w:p w:rsidR="00074E01" w:rsidRDefault="00074E01" w:rsidP="00074E01">
      <w:pPr>
        <w:spacing w:before="32" w:line="240" w:lineRule="exact"/>
        <w:jc w:val="both"/>
        <w:rPr>
          <w:rFonts w:ascii="Arial" w:eastAsia="Arial" w:hAnsi="Arial" w:cs="Arial"/>
          <w:sz w:val="22"/>
          <w:szCs w:val="22"/>
        </w:rPr>
        <w:sectPr w:rsidR="00074E01">
          <w:type w:val="continuous"/>
          <w:pgSz w:w="11900" w:h="16840"/>
          <w:pgMar w:top="1580" w:right="980" w:bottom="280" w:left="960" w:header="708" w:footer="708" w:gutter="0"/>
          <w:cols w:num="2" w:space="708" w:equalWidth="0">
            <w:col w:w="1256" w:space="5143"/>
            <w:col w:w="3561"/>
          </w:cols>
        </w:sectPr>
      </w:pPr>
      <w:r>
        <w:br w:type="column"/>
      </w:r>
      <w:proofErr w:type="gramStart"/>
      <w:r>
        <w:rPr>
          <w:rFonts w:ascii="Arial" w:eastAsia="Arial" w:hAnsi="Arial" w:cs="Arial"/>
          <w:position w:val="-1"/>
          <w:sz w:val="22"/>
          <w:szCs w:val="22"/>
        </w:rPr>
        <w:lastRenderedPageBreak/>
        <w:t xml:space="preserve">u </w:t>
      </w:r>
      <w:r>
        <w:rPr>
          <w:rFonts w:ascii="Arial" w:eastAsia="Arial" w:hAnsi="Arial" w:cs="Arial"/>
          <w:spacing w:val="27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pos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t</w:t>
      </w:r>
      <w:r>
        <w:rPr>
          <w:rFonts w:ascii="Arial" w:eastAsia="Arial" w:hAnsi="Arial" w:cs="Arial"/>
          <w:position w:val="-1"/>
          <w:sz w:val="22"/>
          <w:szCs w:val="22"/>
        </w:rPr>
        <w:t>u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p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k</w:t>
      </w:r>
      <w:r>
        <w:rPr>
          <w:rFonts w:ascii="Arial" w:eastAsia="Arial" w:hAnsi="Arial" w:cs="Arial"/>
          <w:position w:val="-1"/>
          <w:sz w:val="22"/>
          <w:szCs w:val="22"/>
        </w:rPr>
        <w:t>u</w:t>
      </w:r>
      <w:proofErr w:type="gramEnd"/>
      <w:r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4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j</w:t>
      </w:r>
      <w:r>
        <w:rPr>
          <w:rFonts w:ascii="Arial" w:eastAsia="Arial" w:hAnsi="Arial" w:cs="Arial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v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ne </w:t>
      </w:r>
      <w:r>
        <w:rPr>
          <w:rFonts w:ascii="Arial" w:eastAsia="Arial" w:hAnsi="Arial" w:cs="Arial"/>
          <w:spacing w:val="27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naba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v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k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7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m</w:t>
      </w:r>
      <w:r>
        <w:rPr>
          <w:rFonts w:ascii="Arial" w:eastAsia="Arial" w:hAnsi="Arial" w:cs="Arial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l</w:t>
      </w:r>
      <w:r>
        <w:rPr>
          <w:rFonts w:ascii="Arial" w:eastAsia="Arial" w:hAnsi="Arial" w:cs="Arial"/>
          <w:position w:val="-1"/>
          <w:sz w:val="22"/>
          <w:szCs w:val="22"/>
        </w:rPr>
        <w:t>e</w:t>
      </w:r>
    </w:p>
    <w:p w:rsidR="00074E01" w:rsidRPr="00AA4A62" w:rsidRDefault="00074E01" w:rsidP="00074E01">
      <w:pPr>
        <w:tabs>
          <w:tab w:val="left" w:pos="9923"/>
        </w:tabs>
        <w:spacing w:before="3"/>
        <w:ind w:left="142" w:right="37" w:hanging="14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2"/>
          <w:sz w:val="22"/>
          <w:szCs w:val="22"/>
        </w:rPr>
        <w:lastRenderedPageBreak/>
        <w:t xml:space="preserve">  </w:t>
      </w:r>
      <w:proofErr w:type="gramStart"/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ednos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</w:t>
      </w:r>
      <w:proofErr w:type="gramEnd"/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8-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AA4A62">
        <w:rPr>
          <w:rFonts w:ascii="Arial" w:eastAsia="Arial" w:hAnsi="Arial" w:cs="Arial"/>
          <w:spacing w:val="1"/>
        </w:rPr>
        <w:t>s</w:t>
      </w:r>
      <w:r w:rsidRPr="00AA4A62">
        <w:rPr>
          <w:rFonts w:ascii="Arial" w:eastAsia="Arial" w:hAnsi="Arial" w:cs="Arial"/>
        </w:rPr>
        <w:t>e</w:t>
      </w:r>
      <w:r w:rsidRPr="00AA4A62">
        <w:rPr>
          <w:rFonts w:ascii="Arial" w:eastAsia="Arial" w:hAnsi="Arial" w:cs="Arial"/>
          <w:spacing w:val="1"/>
        </w:rPr>
        <w:t>r</w:t>
      </w:r>
      <w:r w:rsidRPr="00AA4A62">
        <w:rPr>
          <w:rFonts w:ascii="Arial" w:eastAsia="Arial" w:hAnsi="Arial" w:cs="Arial"/>
          <w:spacing w:val="-1"/>
        </w:rPr>
        <w:t>vi</w:t>
      </w:r>
      <w:r w:rsidRPr="00AA4A62">
        <w:rPr>
          <w:rFonts w:ascii="Arial" w:eastAsia="Arial" w:hAnsi="Arial" w:cs="Arial"/>
          <w:spacing w:val="1"/>
        </w:rPr>
        <w:t>s</w:t>
      </w:r>
      <w:r w:rsidRPr="00AA4A62">
        <w:rPr>
          <w:rFonts w:ascii="Arial" w:eastAsia="Arial" w:hAnsi="Arial" w:cs="Arial"/>
          <w:spacing w:val="-1"/>
        </w:rPr>
        <w:t>i</w:t>
      </w:r>
      <w:r w:rsidRPr="00AA4A62">
        <w:rPr>
          <w:rFonts w:ascii="Arial" w:eastAsia="Arial" w:hAnsi="Arial" w:cs="Arial"/>
          <w:spacing w:val="1"/>
        </w:rPr>
        <w:t>r</w:t>
      </w:r>
      <w:r w:rsidRPr="00AA4A62">
        <w:rPr>
          <w:rFonts w:ascii="Arial" w:eastAsia="Arial" w:hAnsi="Arial" w:cs="Arial"/>
          <w:spacing w:val="2"/>
        </w:rPr>
        <w:t>a</w:t>
      </w:r>
      <w:r w:rsidRPr="00AA4A62">
        <w:rPr>
          <w:rFonts w:ascii="Arial" w:eastAsia="Arial" w:hAnsi="Arial" w:cs="Arial"/>
        </w:rPr>
        <w:t>n</w:t>
      </w:r>
      <w:r w:rsidRPr="00AA4A62">
        <w:rPr>
          <w:rFonts w:ascii="Arial" w:eastAsia="Arial" w:hAnsi="Arial" w:cs="Arial"/>
          <w:spacing w:val="1"/>
        </w:rPr>
        <w:t>j</w:t>
      </w:r>
      <w:r w:rsidRPr="00AA4A62">
        <w:rPr>
          <w:rFonts w:ascii="Arial" w:eastAsia="Arial" w:hAnsi="Arial" w:cs="Arial"/>
        </w:rPr>
        <w:t>e</w:t>
      </w:r>
      <w:r w:rsidRPr="00AA4A62">
        <w:rPr>
          <w:rFonts w:ascii="Arial" w:eastAsia="Arial" w:hAnsi="Arial" w:cs="Arial"/>
          <w:spacing w:val="-10"/>
        </w:rPr>
        <w:t xml:space="preserve"> </w:t>
      </w:r>
      <w:r w:rsidRPr="00AA4A62">
        <w:rPr>
          <w:rFonts w:ascii="Arial" w:eastAsia="Arial" w:hAnsi="Arial" w:cs="Arial"/>
          <w:color w:val="000000"/>
          <w:spacing w:val="2"/>
        </w:rPr>
        <w:t>stomatološke opreme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spun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sv</w:t>
      </w:r>
      <w:r>
        <w:rPr>
          <w:rFonts w:ascii="Arial" w:eastAsia="Arial" w:hAnsi="Arial" w:cs="Arial"/>
          <w:sz w:val="22"/>
          <w:szCs w:val="22"/>
        </w:rPr>
        <w:t>e us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z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č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75.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Za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odnosno us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 de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sane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om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nu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nu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naba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 xml:space="preserve">, 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:</w:t>
      </w:r>
    </w:p>
    <w:p w:rsidR="00074E01" w:rsidRDefault="00074E01" w:rsidP="00074E01">
      <w:pPr>
        <w:spacing w:before="12" w:line="240" w:lineRule="exact"/>
        <w:jc w:val="both"/>
        <w:rPr>
          <w:sz w:val="24"/>
          <w:szCs w:val="24"/>
        </w:rPr>
      </w:pPr>
    </w:p>
    <w:p w:rsidR="00074E01" w:rsidRDefault="00074E01" w:rsidP="00074E01">
      <w:pPr>
        <w:ind w:left="120" w:right="767" w:firstLine="58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1)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zv</w:t>
      </w:r>
      <w:r>
        <w:rPr>
          <w:rFonts w:ascii="Arial" w:eastAsia="Arial" w:hAnsi="Arial" w:cs="Arial"/>
          <w:sz w:val="22"/>
          <w:szCs w:val="22"/>
        </w:rPr>
        <w:t>ođač</w:t>
      </w:r>
      <w:r>
        <w:rPr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od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nad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ž</w:t>
      </w:r>
      <w:r>
        <w:rPr>
          <w:rFonts w:ascii="Arial" w:eastAsia="Arial" w:hAnsi="Arial" w:cs="Arial"/>
          <w:sz w:val="22"/>
          <w:szCs w:val="22"/>
        </w:rPr>
        <w:t>nog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na,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odnosno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ći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;</w:t>
      </w:r>
    </w:p>
    <w:p w:rsidR="00074E01" w:rsidRDefault="00074E01" w:rsidP="00074E01">
      <w:pPr>
        <w:spacing w:before="20"/>
        <w:ind w:left="120" w:right="79" w:firstLine="58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2)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zv</w:t>
      </w:r>
      <w:r>
        <w:rPr>
          <w:rFonts w:ascii="Arial" w:eastAsia="Arial" w:hAnsi="Arial" w:cs="Arial"/>
          <w:sz w:val="22"/>
          <w:szCs w:val="22"/>
        </w:rPr>
        <w:t>ođač</w:t>
      </w:r>
      <w:r>
        <w:rPr>
          <w:sz w:val="22"/>
          <w:szCs w:val="22"/>
        </w:rPr>
        <w:t xml:space="preserve">    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ons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upn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osuđ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ani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čn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ao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č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an 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ane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upe,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osuđ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za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čna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ri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ede,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čna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v </w:t>
      </w:r>
      <w:r>
        <w:rPr>
          <w:rFonts w:ascii="Arial" w:eastAsia="Arial" w:hAnsi="Arial" w:cs="Arial"/>
          <w:spacing w:val="-2"/>
          <w:sz w:val="22"/>
          <w:szCs w:val="22"/>
        </w:rPr>
        <w:t>ž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ne, k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čno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i da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čno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e;</w:t>
      </w:r>
    </w:p>
    <w:p w:rsidR="00074E01" w:rsidRPr="00872E6D" w:rsidRDefault="00074E01" w:rsidP="00074E01">
      <w:pPr>
        <w:spacing w:before="18"/>
        <w:ind w:left="120" w:right="79" w:firstLine="58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3)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z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ođač</w:t>
      </w:r>
      <w:r>
        <w:rPr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dospe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e,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ose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-2"/>
          <w:sz w:val="22"/>
          <w:szCs w:val="22"/>
        </w:rPr>
        <w:t>ž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adu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z w:val="22"/>
          <w:szCs w:val="22"/>
        </w:rPr>
        <w:t>sa</w:t>
      </w:r>
      <w:proofErr w:type="gramEnd"/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R</w:t>
      </w:r>
      <w:r>
        <w:rPr>
          <w:rFonts w:ascii="Arial" w:eastAsia="Arial" w:hAnsi="Arial" w:cs="Arial"/>
          <w:position w:val="-1"/>
          <w:sz w:val="22"/>
          <w:szCs w:val="22"/>
        </w:rPr>
        <w:t>epub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li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k</w:t>
      </w:r>
      <w:r>
        <w:rPr>
          <w:rFonts w:ascii="Arial" w:eastAsia="Arial" w:hAnsi="Arial" w:cs="Arial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S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r</w:t>
      </w:r>
      <w:r>
        <w:rPr>
          <w:rFonts w:ascii="Arial" w:eastAsia="Arial" w:hAnsi="Arial" w:cs="Arial"/>
          <w:position w:val="-1"/>
          <w:sz w:val="22"/>
          <w:szCs w:val="22"/>
        </w:rPr>
        <w:t>b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j</w:t>
      </w:r>
      <w:r>
        <w:rPr>
          <w:rFonts w:ascii="Arial" w:eastAsia="Arial" w:hAnsi="Arial" w:cs="Arial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il</w:t>
      </w:r>
      <w:r>
        <w:rPr>
          <w:rFonts w:ascii="Arial" w:eastAsia="Arial" w:hAnsi="Arial" w:cs="Arial"/>
          <w:position w:val="-1"/>
          <w:sz w:val="22"/>
          <w:szCs w:val="22"/>
        </w:rPr>
        <w:t>i s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r</w:t>
      </w:r>
      <w:r>
        <w:rPr>
          <w:rFonts w:ascii="Arial" w:eastAsia="Arial" w:hAnsi="Arial" w:cs="Arial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n</w:t>
      </w:r>
      <w:r>
        <w:rPr>
          <w:rFonts w:ascii="Arial" w:eastAsia="Arial" w:hAnsi="Arial" w:cs="Arial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r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ž</w:t>
      </w:r>
      <w:r>
        <w:rPr>
          <w:rFonts w:ascii="Arial" w:eastAsia="Arial" w:hAnsi="Arial" w:cs="Arial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v</w:t>
      </w:r>
      <w:r>
        <w:rPr>
          <w:rFonts w:ascii="Arial" w:eastAsia="Arial" w:hAnsi="Arial" w:cs="Arial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k</w:t>
      </w:r>
      <w:r>
        <w:rPr>
          <w:rFonts w:ascii="Arial" w:eastAsia="Arial" w:hAnsi="Arial" w:cs="Arial"/>
          <w:position w:val="-1"/>
          <w:sz w:val="22"/>
          <w:szCs w:val="22"/>
        </w:rPr>
        <w:t>ada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i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m</w:t>
      </w:r>
      <w:r>
        <w:rPr>
          <w:rFonts w:ascii="Arial" w:eastAsia="Arial" w:hAnsi="Arial" w:cs="Arial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sed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>
        <w:rPr>
          <w:rFonts w:ascii="Arial" w:eastAsia="Arial" w:hAnsi="Arial" w:cs="Arial"/>
          <w:position w:val="-1"/>
          <w:sz w:val="22"/>
          <w:szCs w:val="22"/>
        </w:rPr>
        <w:t>š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t</w:t>
      </w:r>
      <w:r>
        <w:rPr>
          <w:rFonts w:ascii="Arial" w:eastAsia="Arial" w:hAnsi="Arial" w:cs="Arial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na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j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enoj 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t</w:t>
      </w:r>
      <w:r>
        <w:rPr>
          <w:rFonts w:ascii="Arial" w:eastAsia="Arial" w:hAnsi="Arial" w:cs="Arial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r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r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j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>
        <w:rPr>
          <w:rFonts w:ascii="Arial" w:eastAsia="Arial" w:hAnsi="Arial" w:cs="Arial"/>
          <w:position w:val="-1"/>
          <w:sz w:val="22"/>
          <w:szCs w:val="22"/>
        </w:rPr>
        <w:t>.</w:t>
      </w:r>
    </w:p>
    <w:p w:rsidR="00074E01" w:rsidRDefault="00074E01" w:rsidP="00074E01">
      <w:pPr>
        <w:spacing w:before="1" w:line="240" w:lineRule="exact"/>
        <w:ind w:left="120" w:right="179" w:firstLine="588"/>
        <w:jc w:val="both"/>
        <w:rPr>
          <w:rFonts w:ascii="Arial" w:eastAsia="Arial" w:hAnsi="Arial" w:cs="Arial"/>
          <w:position w:val="-1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 xml:space="preserve">4) </w:t>
      </w:r>
      <w:proofErr w:type="gramStart"/>
      <w:r>
        <w:rPr>
          <w:rFonts w:ascii="Arial" w:eastAsia="Arial" w:hAnsi="Arial" w:cs="Arial"/>
          <w:position w:val="-1"/>
          <w:sz w:val="22"/>
          <w:szCs w:val="22"/>
        </w:rPr>
        <w:t>da</w:t>
      </w:r>
      <w:proofErr w:type="gramEnd"/>
      <w:r>
        <w:rPr>
          <w:rFonts w:ascii="Arial" w:eastAsia="Arial" w:hAnsi="Arial" w:cs="Arial"/>
          <w:position w:val="-1"/>
          <w:sz w:val="22"/>
          <w:szCs w:val="22"/>
        </w:rPr>
        <w:t xml:space="preserve"> ima važeću dozvolu nadležnog organa za obavljanje delatnosti koja ja predmet javne nabavke ako je takva delatnost predviđena zakonom. </w:t>
      </w:r>
    </w:p>
    <w:p w:rsidR="00074E01" w:rsidRDefault="00074E01" w:rsidP="00074E01">
      <w:pPr>
        <w:spacing w:before="1" w:line="240" w:lineRule="exact"/>
        <w:ind w:left="120" w:right="179" w:firstLine="58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 xml:space="preserve">5) </w:t>
      </w:r>
      <w:proofErr w:type="gramStart"/>
      <w:r>
        <w:rPr>
          <w:rFonts w:ascii="Arial" w:eastAsia="Arial" w:hAnsi="Arial" w:cs="Arial"/>
          <w:position w:val="-1"/>
          <w:sz w:val="22"/>
          <w:szCs w:val="22"/>
        </w:rPr>
        <w:t>da</w:t>
      </w:r>
      <w:proofErr w:type="gramEnd"/>
      <w:r>
        <w:rPr>
          <w:rFonts w:ascii="Arial" w:eastAsia="Arial" w:hAnsi="Arial" w:cs="Arial"/>
          <w:position w:val="-1"/>
          <w:sz w:val="22"/>
          <w:szCs w:val="22"/>
        </w:rPr>
        <w:t xml:space="preserve"> su poštovali obaveze koje proizilaze iz važećih propisa o zaštiti na radu, zapošljavanju I uslovima rada , zaštiti životne sredine, kao I da nemaju zabranu obavljanja delatnosti koja je na snazi u vreme podnošenja ponuda.</w:t>
      </w:r>
    </w:p>
    <w:p w:rsidR="00074E01" w:rsidRDefault="00074E01" w:rsidP="00074E01">
      <w:pPr>
        <w:spacing w:before="4" w:line="180" w:lineRule="exact"/>
        <w:jc w:val="both"/>
        <w:rPr>
          <w:sz w:val="18"/>
          <w:szCs w:val="18"/>
        </w:rPr>
      </w:pPr>
    </w:p>
    <w:p w:rsidR="00074E01" w:rsidRDefault="00074E01" w:rsidP="00074E01">
      <w:pPr>
        <w:spacing w:line="200" w:lineRule="exact"/>
        <w:jc w:val="both"/>
      </w:pPr>
      <w:r>
        <w:t xml:space="preserve">   </w:t>
      </w:r>
    </w:p>
    <w:p w:rsidR="00074E01" w:rsidRDefault="00074E01" w:rsidP="00074E01">
      <w:pPr>
        <w:spacing w:line="200" w:lineRule="exact"/>
        <w:jc w:val="both"/>
      </w:pPr>
    </w:p>
    <w:p w:rsidR="00074E01" w:rsidRDefault="00074E01" w:rsidP="00074E01">
      <w:pPr>
        <w:spacing w:line="200" w:lineRule="exact"/>
      </w:pPr>
    </w:p>
    <w:p w:rsidR="00074E01" w:rsidRDefault="00074E01" w:rsidP="00074E01">
      <w:pPr>
        <w:spacing w:line="200" w:lineRule="exact"/>
        <w:sectPr w:rsidR="00074E01">
          <w:type w:val="continuous"/>
          <w:pgSz w:w="11900" w:h="16840"/>
          <w:pgMar w:top="1580" w:right="980" w:bottom="280" w:left="960" w:header="708" w:footer="708" w:gutter="0"/>
          <w:cols w:space="708"/>
        </w:sectPr>
      </w:pPr>
    </w:p>
    <w:p w:rsidR="00074E01" w:rsidRDefault="00074E01" w:rsidP="00074E01">
      <w:pPr>
        <w:tabs>
          <w:tab w:val="left" w:pos="2360"/>
          <w:tab w:val="left" w:pos="2420"/>
        </w:tabs>
        <w:spacing w:before="37" w:line="240" w:lineRule="exact"/>
        <w:ind w:left="120" w:right="-3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4"/>
          <w:sz w:val="22"/>
          <w:szCs w:val="22"/>
        </w:rPr>
        <w:lastRenderedPageBreak/>
        <w:t>M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: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ab/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: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ab/>
      </w:r>
      <w:r>
        <w:rPr>
          <w:rFonts w:ascii="Arial" w:eastAsia="Arial" w:hAnsi="Arial" w:cs="Arial"/>
          <w:sz w:val="22"/>
          <w:szCs w:val="22"/>
          <w:u w:val="single" w:color="000000"/>
        </w:rPr>
        <w:tab/>
      </w:r>
    </w:p>
    <w:p w:rsidR="00074E01" w:rsidRDefault="00074E01" w:rsidP="00074E01">
      <w:pPr>
        <w:spacing w:before="5" w:line="280" w:lineRule="exact"/>
        <w:rPr>
          <w:sz w:val="28"/>
          <w:szCs w:val="28"/>
        </w:rPr>
      </w:pPr>
      <w:r>
        <w:br w:type="column"/>
      </w:r>
    </w:p>
    <w:p w:rsidR="00074E01" w:rsidRDefault="00770487" w:rsidP="00074E01">
      <w:pPr>
        <w:spacing w:line="240" w:lineRule="exact"/>
        <w:ind w:right="-53"/>
        <w:rPr>
          <w:rFonts w:ascii="Arial" w:eastAsia="Arial" w:hAnsi="Arial" w:cs="Arial"/>
          <w:sz w:val="22"/>
          <w:szCs w:val="22"/>
        </w:rPr>
      </w:pPr>
      <w:r w:rsidRPr="00770487">
        <w:pict>
          <v:group id="_x0000_s1669" style="position:absolute;margin-left:332.3pt;margin-top:12.15pt;width:128.3pt;height:0;z-index:-251632128;mso-position-horizontal-relative:page" coordorigin="6646,243" coordsize="2566,0">
            <v:shape id="_x0000_s1670" style="position:absolute;left:6646;top:243;width:2566;height:0" coordorigin="6646,243" coordsize="2566,0" path="m6646,243r2566,e" filled="f" strokeweight=".24522mm">
              <v:path arrowok="t"/>
            </v:shape>
            <w10:wrap anchorx="page"/>
          </v:group>
        </w:pict>
      </w:r>
      <w:proofErr w:type="gramStart"/>
      <w:r w:rsidR="00074E01">
        <w:rPr>
          <w:rFonts w:ascii="Arial" w:eastAsia="Arial" w:hAnsi="Arial" w:cs="Arial"/>
          <w:spacing w:val="-4"/>
          <w:position w:val="-1"/>
          <w:sz w:val="22"/>
          <w:szCs w:val="22"/>
        </w:rPr>
        <w:t>M</w:t>
      </w:r>
      <w:r w:rsidR="00074E01">
        <w:rPr>
          <w:rFonts w:ascii="Arial" w:eastAsia="Arial" w:hAnsi="Arial" w:cs="Arial"/>
          <w:spacing w:val="1"/>
          <w:position w:val="-1"/>
          <w:sz w:val="22"/>
          <w:szCs w:val="22"/>
        </w:rPr>
        <w:t>.</w:t>
      </w:r>
      <w:r w:rsidR="00074E01">
        <w:rPr>
          <w:rFonts w:ascii="Arial" w:eastAsia="Arial" w:hAnsi="Arial" w:cs="Arial"/>
          <w:spacing w:val="-1"/>
          <w:position w:val="-1"/>
          <w:sz w:val="22"/>
          <w:szCs w:val="22"/>
        </w:rPr>
        <w:t>P</w:t>
      </w:r>
      <w:r w:rsidR="00074E01">
        <w:rPr>
          <w:rFonts w:ascii="Arial" w:eastAsia="Arial" w:hAnsi="Arial" w:cs="Arial"/>
          <w:position w:val="-1"/>
          <w:sz w:val="22"/>
          <w:szCs w:val="22"/>
        </w:rPr>
        <w:t>.</w:t>
      </w:r>
      <w:proofErr w:type="gramEnd"/>
    </w:p>
    <w:p w:rsidR="00074E01" w:rsidRDefault="00074E01" w:rsidP="00074E01">
      <w:pPr>
        <w:spacing w:before="32"/>
        <w:rPr>
          <w:rFonts w:ascii="Arial" w:eastAsia="Arial" w:hAnsi="Arial" w:cs="Arial"/>
          <w:sz w:val="22"/>
          <w:szCs w:val="22"/>
        </w:rPr>
        <w:sectPr w:rsidR="00074E01">
          <w:type w:val="continuous"/>
          <w:pgSz w:w="11900" w:h="16840"/>
          <w:pgMar w:top="1580" w:right="980" w:bottom="280" w:left="960" w:header="708" w:footer="708" w:gutter="0"/>
          <w:cols w:num="3" w:space="708" w:equalWidth="0">
            <w:col w:w="2422" w:space="1528"/>
            <w:col w:w="451" w:space="2007"/>
            <w:col w:w="3552"/>
          </w:cols>
        </w:sectPr>
      </w:pPr>
      <w:r>
        <w:br w:type="column"/>
      </w:r>
      <w:r>
        <w:rPr>
          <w:rFonts w:ascii="Arial" w:eastAsia="Arial" w:hAnsi="Arial" w:cs="Arial"/>
          <w:spacing w:val="-1"/>
          <w:sz w:val="22"/>
          <w:szCs w:val="22"/>
        </w:rPr>
        <w:lastRenderedPageBreak/>
        <w:t>P</w:t>
      </w:r>
      <w:r>
        <w:rPr>
          <w:rFonts w:ascii="Arial" w:eastAsia="Arial" w:hAnsi="Arial" w:cs="Arial"/>
          <w:sz w:val="22"/>
          <w:szCs w:val="22"/>
        </w:rPr>
        <w:t>od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zv</w:t>
      </w:r>
      <w:r>
        <w:rPr>
          <w:rFonts w:ascii="Arial" w:eastAsia="Arial" w:hAnsi="Arial" w:cs="Arial"/>
          <w:sz w:val="22"/>
          <w:szCs w:val="22"/>
        </w:rPr>
        <w:t>ođ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č:</w:t>
      </w:r>
    </w:p>
    <w:p w:rsidR="00074E01" w:rsidRDefault="00074E01" w:rsidP="00074E01">
      <w:pPr>
        <w:spacing w:before="1" w:line="120" w:lineRule="exact"/>
        <w:rPr>
          <w:sz w:val="12"/>
          <w:szCs w:val="12"/>
        </w:rPr>
      </w:pPr>
    </w:p>
    <w:p w:rsidR="00074E01" w:rsidRDefault="00074E01" w:rsidP="00074E01">
      <w:pPr>
        <w:spacing w:line="200" w:lineRule="exact"/>
      </w:pPr>
    </w:p>
    <w:p w:rsidR="00074E01" w:rsidRDefault="00074E01" w:rsidP="00074E01">
      <w:pPr>
        <w:spacing w:line="200" w:lineRule="exact"/>
      </w:pPr>
    </w:p>
    <w:p w:rsidR="00074E01" w:rsidRDefault="00074E01" w:rsidP="00074E01">
      <w:pPr>
        <w:spacing w:line="200" w:lineRule="exact"/>
      </w:pPr>
    </w:p>
    <w:p w:rsidR="00074E01" w:rsidRDefault="00074E01" w:rsidP="00074E01">
      <w:pPr>
        <w:spacing w:before="32"/>
        <w:ind w:left="120" w:right="8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ko</w:t>
      </w:r>
      <w:r>
        <w:rPr>
          <w:rFonts w:ascii="Arial" w:eastAsia="Arial" w:hAnsi="Arial" w:cs="Arial"/>
          <w:b/>
          <w:spacing w:val="1"/>
          <w:sz w:val="22"/>
          <w:szCs w:val="22"/>
        </w:rPr>
        <w:t>li</w:t>
      </w:r>
      <w:r>
        <w:rPr>
          <w:rFonts w:ascii="Arial" w:eastAsia="Arial" w:hAnsi="Arial" w:cs="Arial"/>
          <w:b/>
          <w:sz w:val="22"/>
          <w:szCs w:val="22"/>
        </w:rPr>
        <w:t>ko</w:t>
      </w:r>
      <w:r>
        <w:rPr>
          <w:rFonts w:ascii="Arial" w:eastAsia="Arial" w:hAnsi="Arial" w:cs="Arial"/>
          <w:b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ponuđač</w:t>
      </w:r>
      <w:r>
        <w:rPr>
          <w:b/>
          <w:sz w:val="22"/>
          <w:szCs w:val="22"/>
        </w:rPr>
        <w:t xml:space="preserve"> </w:t>
      </w:r>
      <w:r>
        <w:rPr>
          <w:b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po</w:t>
      </w:r>
      <w:r>
        <w:rPr>
          <w:rFonts w:ascii="Arial" w:eastAsia="Arial" w:hAnsi="Arial" w:cs="Arial"/>
          <w:b/>
          <w:spacing w:val="-3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 xml:space="preserve">nosi 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ponudu</w:t>
      </w:r>
      <w:r>
        <w:rPr>
          <w:rFonts w:ascii="Arial" w:eastAsia="Arial" w:hAnsi="Arial" w:cs="Arial"/>
          <w:b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sa</w:t>
      </w:r>
      <w:r>
        <w:rPr>
          <w:rFonts w:ascii="Arial" w:eastAsia="Arial" w:hAnsi="Arial" w:cs="Arial"/>
          <w:b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pod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2"/>
          <w:sz w:val="22"/>
          <w:szCs w:val="22"/>
        </w:rPr>
        <w:t>z</w:t>
      </w:r>
      <w:r>
        <w:rPr>
          <w:rFonts w:ascii="Arial" w:eastAsia="Arial" w:hAnsi="Arial" w:cs="Arial"/>
          <w:b/>
          <w:spacing w:val="-3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>ođače</w:t>
      </w:r>
      <w:r>
        <w:rPr>
          <w:rFonts w:ascii="Arial" w:eastAsia="Arial" w:hAnsi="Arial" w:cs="Arial"/>
          <w:b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a 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  po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sana  od  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ne 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ašćenog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đ</w:t>
      </w:r>
      <w:r>
        <w:rPr>
          <w:rFonts w:ascii="Arial" w:eastAsia="Arial" w:hAnsi="Arial" w:cs="Arial"/>
          <w:sz w:val="22"/>
          <w:szCs w:val="22"/>
        </w:rPr>
        <w:t>ača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 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ena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peč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.</w:t>
      </w:r>
    </w:p>
    <w:p w:rsidR="00074E01" w:rsidRDefault="00074E01" w:rsidP="00074E01">
      <w:pPr>
        <w:spacing w:before="32"/>
        <w:ind w:left="120" w:right="82"/>
        <w:rPr>
          <w:rFonts w:ascii="Arial" w:eastAsia="Arial" w:hAnsi="Arial" w:cs="Arial"/>
          <w:sz w:val="22"/>
          <w:szCs w:val="22"/>
        </w:rPr>
      </w:pPr>
    </w:p>
    <w:p w:rsidR="00074E01" w:rsidRDefault="00074E01" w:rsidP="00074E01">
      <w:pPr>
        <w:spacing w:before="32"/>
        <w:ind w:left="120" w:right="82"/>
        <w:rPr>
          <w:rFonts w:ascii="Arial" w:eastAsia="Arial" w:hAnsi="Arial" w:cs="Arial"/>
          <w:sz w:val="22"/>
          <w:szCs w:val="22"/>
        </w:rPr>
      </w:pPr>
    </w:p>
    <w:p w:rsidR="00074E01" w:rsidRDefault="00074E01" w:rsidP="00074E01">
      <w:pPr>
        <w:spacing w:before="32"/>
        <w:ind w:left="120" w:right="82"/>
        <w:rPr>
          <w:rFonts w:ascii="Arial" w:eastAsia="Arial" w:hAnsi="Arial" w:cs="Arial"/>
          <w:sz w:val="22"/>
          <w:szCs w:val="22"/>
        </w:rPr>
      </w:pPr>
    </w:p>
    <w:p w:rsidR="00074E01" w:rsidRDefault="00074E01" w:rsidP="00074E01">
      <w:pPr>
        <w:spacing w:before="32"/>
        <w:ind w:left="120" w:right="82"/>
        <w:rPr>
          <w:rFonts w:ascii="Arial" w:eastAsia="Arial" w:hAnsi="Arial" w:cs="Arial"/>
          <w:sz w:val="22"/>
          <w:szCs w:val="22"/>
        </w:rPr>
      </w:pPr>
    </w:p>
    <w:p w:rsidR="00D77A15" w:rsidRDefault="00D77A15">
      <w:pPr>
        <w:spacing w:before="32"/>
        <w:ind w:left="120" w:right="82"/>
        <w:rPr>
          <w:rFonts w:ascii="Arial" w:eastAsia="Arial" w:hAnsi="Arial" w:cs="Arial"/>
          <w:sz w:val="22"/>
          <w:szCs w:val="22"/>
        </w:rPr>
      </w:pPr>
    </w:p>
    <w:p w:rsidR="00D77A15" w:rsidRDefault="00D77A15">
      <w:pPr>
        <w:spacing w:before="32"/>
        <w:ind w:left="120" w:right="82"/>
        <w:rPr>
          <w:rFonts w:ascii="Arial" w:eastAsia="Arial" w:hAnsi="Arial" w:cs="Arial"/>
          <w:sz w:val="22"/>
          <w:szCs w:val="22"/>
        </w:rPr>
      </w:pPr>
    </w:p>
    <w:p w:rsidR="00D77A15" w:rsidRDefault="00D77A15">
      <w:pPr>
        <w:spacing w:before="32"/>
        <w:ind w:left="120" w:right="82"/>
        <w:rPr>
          <w:rFonts w:ascii="Arial" w:eastAsia="Arial" w:hAnsi="Arial" w:cs="Arial"/>
          <w:sz w:val="22"/>
          <w:szCs w:val="22"/>
        </w:rPr>
      </w:pPr>
    </w:p>
    <w:p w:rsidR="00D77A15" w:rsidRDefault="00D77A15">
      <w:pPr>
        <w:spacing w:before="32"/>
        <w:ind w:left="120" w:right="82"/>
        <w:rPr>
          <w:rFonts w:ascii="Arial" w:eastAsia="Arial" w:hAnsi="Arial" w:cs="Arial"/>
          <w:sz w:val="22"/>
          <w:szCs w:val="22"/>
        </w:rPr>
      </w:pPr>
    </w:p>
    <w:p w:rsidR="00D77A15" w:rsidRDefault="00D77A15">
      <w:pPr>
        <w:spacing w:before="32"/>
        <w:ind w:left="120" w:right="82"/>
        <w:rPr>
          <w:rFonts w:ascii="Arial" w:eastAsia="Arial" w:hAnsi="Arial" w:cs="Arial"/>
          <w:sz w:val="22"/>
          <w:szCs w:val="22"/>
        </w:rPr>
      </w:pPr>
    </w:p>
    <w:p w:rsidR="00D77A15" w:rsidRDefault="00D77A15">
      <w:pPr>
        <w:spacing w:before="32"/>
        <w:ind w:left="120" w:right="82"/>
        <w:rPr>
          <w:rFonts w:ascii="Arial" w:eastAsia="Arial" w:hAnsi="Arial" w:cs="Arial"/>
          <w:sz w:val="22"/>
          <w:szCs w:val="22"/>
        </w:rPr>
      </w:pPr>
    </w:p>
    <w:p w:rsidR="00D77A15" w:rsidRDefault="00D77A15">
      <w:pPr>
        <w:spacing w:before="32"/>
        <w:ind w:left="120" w:right="82"/>
        <w:rPr>
          <w:rFonts w:ascii="Arial" w:eastAsia="Arial" w:hAnsi="Arial" w:cs="Arial"/>
          <w:sz w:val="22"/>
          <w:szCs w:val="22"/>
        </w:rPr>
      </w:pPr>
    </w:p>
    <w:p w:rsidR="00D77A15" w:rsidRDefault="00D77A15">
      <w:pPr>
        <w:spacing w:before="32"/>
        <w:ind w:left="120" w:right="82"/>
        <w:rPr>
          <w:rFonts w:ascii="Arial" w:eastAsia="Arial" w:hAnsi="Arial" w:cs="Arial"/>
          <w:sz w:val="22"/>
          <w:szCs w:val="22"/>
        </w:rPr>
        <w:sectPr w:rsidR="00D77A15">
          <w:type w:val="continuous"/>
          <w:pgSz w:w="11900" w:h="16840"/>
          <w:pgMar w:top="1580" w:right="980" w:bottom="280" w:left="960" w:header="708" w:footer="708" w:gutter="0"/>
          <w:cols w:space="708"/>
        </w:sectPr>
      </w:pPr>
    </w:p>
    <w:p w:rsidR="00D77A15" w:rsidRDefault="00D77A15">
      <w:pPr>
        <w:spacing w:before="32"/>
        <w:ind w:left="120" w:right="82"/>
        <w:rPr>
          <w:rFonts w:ascii="Arial" w:eastAsia="Arial" w:hAnsi="Arial" w:cs="Arial"/>
          <w:sz w:val="22"/>
          <w:szCs w:val="22"/>
        </w:rPr>
      </w:pPr>
    </w:p>
    <w:p w:rsidR="00D77A15" w:rsidRDefault="00D77A15">
      <w:pPr>
        <w:spacing w:before="32"/>
        <w:ind w:left="120" w:right="82"/>
        <w:rPr>
          <w:rFonts w:ascii="Arial" w:eastAsia="Arial" w:hAnsi="Arial" w:cs="Arial"/>
          <w:sz w:val="22"/>
          <w:szCs w:val="22"/>
        </w:rPr>
      </w:pPr>
    </w:p>
    <w:p w:rsidR="00D77A15" w:rsidRDefault="00D77A15">
      <w:pPr>
        <w:spacing w:before="32"/>
        <w:ind w:left="120" w:right="82"/>
        <w:rPr>
          <w:rFonts w:ascii="Arial" w:eastAsia="Arial" w:hAnsi="Arial" w:cs="Arial"/>
          <w:sz w:val="22"/>
          <w:szCs w:val="22"/>
        </w:rPr>
      </w:pPr>
    </w:p>
    <w:p w:rsidR="00D77A15" w:rsidRDefault="00D77A15">
      <w:pPr>
        <w:spacing w:before="32"/>
        <w:ind w:left="120" w:right="82"/>
        <w:rPr>
          <w:rFonts w:ascii="Arial" w:eastAsia="Arial" w:hAnsi="Arial" w:cs="Arial"/>
          <w:sz w:val="22"/>
          <w:szCs w:val="22"/>
        </w:rPr>
      </w:pPr>
    </w:p>
    <w:p w:rsidR="00D77A15" w:rsidRDefault="00D77A15" w:rsidP="00F60DA5">
      <w:pPr>
        <w:spacing w:before="32"/>
        <w:ind w:right="82"/>
        <w:rPr>
          <w:rFonts w:ascii="Arial" w:eastAsia="Arial" w:hAnsi="Arial" w:cs="Arial"/>
          <w:sz w:val="22"/>
          <w:szCs w:val="22"/>
        </w:rPr>
      </w:pPr>
    </w:p>
    <w:p w:rsidR="00D77A15" w:rsidRDefault="00D77A15">
      <w:pPr>
        <w:spacing w:before="32"/>
        <w:ind w:left="120" w:right="82"/>
        <w:rPr>
          <w:rFonts w:ascii="Arial" w:eastAsia="Arial" w:hAnsi="Arial" w:cs="Arial"/>
          <w:sz w:val="22"/>
          <w:szCs w:val="22"/>
        </w:rPr>
      </w:pPr>
    </w:p>
    <w:p w:rsidR="00D77A15" w:rsidRDefault="00D77A15">
      <w:pPr>
        <w:spacing w:before="32"/>
        <w:ind w:left="120" w:right="82"/>
        <w:rPr>
          <w:rFonts w:ascii="Arial" w:eastAsia="Arial" w:hAnsi="Arial" w:cs="Arial"/>
          <w:sz w:val="22"/>
          <w:szCs w:val="22"/>
        </w:rPr>
      </w:pPr>
    </w:p>
    <w:p w:rsidR="00D77A15" w:rsidRDefault="00D77A15">
      <w:pPr>
        <w:spacing w:before="32"/>
        <w:ind w:left="120" w:right="82"/>
        <w:rPr>
          <w:rFonts w:ascii="Arial" w:eastAsia="Arial" w:hAnsi="Arial" w:cs="Arial"/>
          <w:sz w:val="22"/>
          <w:szCs w:val="22"/>
        </w:rPr>
      </w:pPr>
    </w:p>
    <w:p w:rsidR="00D77A15" w:rsidRDefault="00D77A15">
      <w:pPr>
        <w:spacing w:before="32"/>
        <w:ind w:left="120" w:right="82"/>
        <w:rPr>
          <w:rFonts w:ascii="Arial" w:eastAsia="Arial" w:hAnsi="Arial" w:cs="Arial"/>
          <w:sz w:val="22"/>
          <w:szCs w:val="22"/>
        </w:rPr>
      </w:pPr>
    </w:p>
    <w:p w:rsidR="00F60DA5" w:rsidRDefault="00F60DA5" w:rsidP="00F60DA5">
      <w:pPr>
        <w:spacing w:before="74"/>
        <w:ind w:left="1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22"/>
          <w:szCs w:val="22"/>
        </w:rPr>
        <w:t>5.</w:t>
      </w:r>
      <w:r>
        <w:rPr>
          <w:rFonts w:ascii="Arial" w:eastAsia="Arial" w:hAnsi="Arial" w:cs="Arial"/>
          <w:b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2"/>
          <w:sz w:val="18"/>
          <w:szCs w:val="18"/>
        </w:rPr>
        <w:t>Z</w:t>
      </w:r>
      <w:r>
        <w:rPr>
          <w:rFonts w:ascii="Arial" w:eastAsia="Arial" w:hAnsi="Arial" w:cs="Arial"/>
          <w:b/>
          <w:spacing w:val="1"/>
          <w:sz w:val="18"/>
          <w:szCs w:val="18"/>
        </w:rPr>
        <w:t>J</w:t>
      </w:r>
      <w:r>
        <w:rPr>
          <w:rFonts w:ascii="Arial" w:eastAsia="Arial" w:hAnsi="Arial" w:cs="Arial"/>
          <w:b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spacing w:val="2"/>
          <w:sz w:val="18"/>
          <w:szCs w:val="18"/>
        </w:rPr>
        <w:t>V</w:t>
      </w:r>
      <w:r>
        <w:rPr>
          <w:rFonts w:ascii="Arial" w:eastAsia="Arial" w:hAnsi="Arial" w:cs="Arial"/>
          <w:b/>
          <w:sz w:val="18"/>
          <w:szCs w:val="18"/>
        </w:rPr>
        <w:t>A</w:t>
      </w:r>
      <w:r>
        <w:rPr>
          <w:rFonts w:ascii="Arial" w:eastAsia="Arial" w:hAnsi="Arial" w:cs="Arial"/>
          <w:b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O P</w:t>
      </w:r>
      <w:r>
        <w:rPr>
          <w:rFonts w:ascii="Arial" w:eastAsia="Arial" w:hAnsi="Arial" w:cs="Arial"/>
          <w:b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sz w:val="18"/>
          <w:szCs w:val="18"/>
        </w:rPr>
        <w:t>ŠT</w:t>
      </w:r>
      <w:r>
        <w:rPr>
          <w:rFonts w:ascii="Arial" w:eastAsia="Arial" w:hAnsi="Arial" w:cs="Arial"/>
          <w:b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spacing w:val="2"/>
          <w:sz w:val="18"/>
          <w:szCs w:val="18"/>
        </w:rPr>
        <w:t>V</w:t>
      </w:r>
      <w:r>
        <w:rPr>
          <w:rFonts w:ascii="Arial" w:eastAsia="Arial" w:hAnsi="Arial" w:cs="Arial"/>
          <w:b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N</w:t>
      </w:r>
      <w:r>
        <w:rPr>
          <w:rFonts w:ascii="Arial" w:eastAsia="Arial" w:hAnsi="Arial" w:cs="Arial"/>
          <w:b/>
          <w:spacing w:val="1"/>
          <w:sz w:val="18"/>
          <w:szCs w:val="18"/>
        </w:rPr>
        <w:t>J</w:t>
      </w:r>
      <w:r>
        <w:rPr>
          <w:rFonts w:ascii="Arial" w:eastAsia="Arial" w:hAnsi="Arial" w:cs="Arial"/>
          <w:b/>
          <w:sz w:val="18"/>
          <w:szCs w:val="18"/>
        </w:rPr>
        <w:t>U</w:t>
      </w:r>
      <w:r>
        <w:rPr>
          <w:rFonts w:ascii="Arial" w:eastAsia="Arial" w:hAnsi="Arial" w:cs="Arial"/>
          <w:b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spacing w:val="2"/>
          <w:sz w:val="18"/>
          <w:szCs w:val="18"/>
        </w:rPr>
        <w:t>B</w:t>
      </w:r>
      <w:r>
        <w:rPr>
          <w:rFonts w:ascii="Arial" w:eastAsia="Arial" w:hAnsi="Arial" w:cs="Arial"/>
          <w:b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VE</w:t>
      </w:r>
      <w:r>
        <w:rPr>
          <w:rFonts w:ascii="Arial" w:eastAsia="Arial" w:hAnsi="Arial" w:cs="Arial"/>
          <w:b/>
          <w:spacing w:val="3"/>
          <w:sz w:val="18"/>
          <w:szCs w:val="18"/>
        </w:rPr>
        <w:t>Z</w:t>
      </w:r>
      <w:r>
        <w:rPr>
          <w:rFonts w:ascii="Arial" w:eastAsia="Arial" w:hAnsi="Arial" w:cs="Arial"/>
          <w:b/>
          <w:sz w:val="18"/>
          <w:szCs w:val="18"/>
        </w:rPr>
        <w:t>A</w:t>
      </w:r>
    </w:p>
    <w:p w:rsidR="00F60DA5" w:rsidRDefault="00F60DA5" w:rsidP="00F60DA5">
      <w:pPr>
        <w:spacing w:line="200" w:lineRule="exact"/>
      </w:pPr>
    </w:p>
    <w:p w:rsidR="00F60DA5" w:rsidRDefault="00F60DA5" w:rsidP="00F60DA5">
      <w:pPr>
        <w:spacing w:line="200" w:lineRule="exact"/>
      </w:pPr>
    </w:p>
    <w:p w:rsidR="00F60DA5" w:rsidRDefault="00F60DA5" w:rsidP="00F60DA5">
      <w:pPr>
        <w:spacing w:line="200" w:lineRule="exact"/>
      </w:pPr>
    </w:p>
    <w:p w:rsidR="00F60DA5" w:rsidRDefault="00F60DA5" w:rsidP="00F60DA5">
      <w:pPr>
        <w:spacing w:line="200" w:lineRule="exact"/>
      </w:pPr>
    </w:p>
    <w:p w:rsidR="00F60DA5" w:rsidRDefault="00F60DA5" w:rsidP="00F60DA5">
      <w:pPr>
        <w:spacing w:line="200" w:lineRule="exact"/>
      </w:pPr>
    </w:p>
    <w:p w:rsidR="00F60DA5" w:rsidRDefault="00F60DA5" w:rsidP="00F60DA5">
      <w:pPr>
        <w:spacing w:before="9" w:line="260" w:lineRule="exact"/>
        <w:rPr>
          <w:sz w:val="26"/>
          <w:szCs w:val="26"/>
        </w:rPr>
      </w:pPr>
    </w:p>
    <w:p w:rsidR="00F60DA5" w:rsidRDefault="00F60DA5" w:rsidP="00F60DA5">
      <w:pPr>
        <w:tabs>
          <w:tab w:val="left" w:pos="8000"/>
        </w:tabs>
        <w:spacing w:line="240" w:lineRule="exact"/>
        <w:ind w:left="1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position w:val="-1"/>
          <w:sz w:val="22"/>
          <w:szCs w:val="22"/>
        </w:rPr>
        <w:t>NA</w:t>
      </w:r>
      <w:r>
        <w:rPr>
          <w:rFonts w:ascii="Arial" w:eastAsia="Arial" w:hAnsi="Arial" w:cs="Arial"/>
          <w:position w:val="-1"/>
          <w:sz w:val="22"/>
          <w:szCs w:val="22"/>
        </w:rPr>
        <w:t>Z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I</w:t>
      </w:r>
      <w:r>
        <w:rPr>
          <w:rFonts w:ascii="Arial" w:eastAsia="Arial" w:hAnsi="Arial" w:cs="Arial"/>
          <w:position w:val="-1"/>
          <w:sz w:val="22"/>
          <w:szCs w:val="22"/>
        </w:rPr>
        <w:t>V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pacing w:val="-1"/>
          <w:position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O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NUĐAČ</w:t>
      </w:r>
      <w:r>
        <w:rPr>
          <w:rFonts w:ascii="Arial" w:eastAsia="Arial" w:hAnsi="Arial" w:cs="Arial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:</w:t>
      </w:r>
      <w:proofErr w:type="gramEnd"/>
      <w:r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F60DA5" w:rsidRDefault="00F60DA5" w:rsidP="00F60DA5">
      <w:pPr>
        <w:spacing w:before="6" w:line="220" w:lineRule="exact"/>
        <w:rPr>
          <w:sz w:val="22"/>
          <w:szCs w:val="22"/>
        </w:rPr>
      </w:pPr>
    </w:p>
    <w:p w:rsidR="00F60DA5" w:rsidRDefault="00F60DA5" w:rsidP="00F60DA5">
      <w:pPr>
        <w:tabs>
          <w:tab w:val="left" w:pos="8160"/>
        </w:tabs>
        <w:spacing w:before="32" w:line="240" w:lineRule="exact"/>
        <w:ind w:left="120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pacing w:val="-1"/>
          <w:position w:val="-1"/>
          <w:sz w:val="22"/>
          <w:szCs w:val="22"/>
        </w:rPr>
        <w:t>SED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I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Š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T</w:t>
      </w:r>
      <w:r>
        <w:rPr>
          <w:rFonts w:ascii="Arial" w:eastAsia="Arial" w:hAnsi="Arial" w:cs="Arial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:</w:t>
      </w:r>
      <w:proofErr w:type="gramEnd"/>
      <w:r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F60DA5" w:rsidRDefault="00F60DA5" w:rsidP="00F60DA5">
      <w:pPr>
        <w:spacing w:line="200" w:lineRule="exact"/>
      </w:pPr>
    </w:p>
    <w:p w:rsidR="00F60DA5" w:rsidRDefault="00F60DA5" w:rsidP="00F60DA5">
      <w:pPr>
        <w:spacing w:line="200" w:lineRule="exact"/>
      </w:pPr>
    </w:p>
    <w:p w:rsidR="00F60DA5" w:rsidRDefault="00F60DA5" w:rsidP="00F60DA5">
      <w:pPr>
        <w:spacing w:line="200" w:lineRule="exact"/>
      </w:pPr>
    </w:p>
    <w:p w:rsidR="00F60DA5" w:rsidRDefault="00F60DA5" w:rsidP="00F60DA5">
      <w:pPr>
        <w:spacing w:line="200" w:lineRule="exact"/>
      </w:pPr>
    </w:p>
    <w:p w:rsidR="00F60DA5" w:rsidRDefault="00F60DA5" w:rsidP="00F60DA5">
      <w:pPr>
        <w:spacing w:line="200" w:lineRule="exact"/>
      </w:pPr>
    </w:p>
    <w:p w:rsidR="00F60DA5" w:rsidRDefault="00F60DA5" w:rsidP="00F60DA5">
      <w:pPr>
        <w:spacing w:before="14" w:line="220" w:lineRule="exact"/>
        <w:rPr>
          <w:sz w:val="22"/>
          <w:szCs w:val="22"/>
        </w:rPr>
      </w:pPr>
    </w:p>
    <w:p w:rsidR="00F60DA5" w:rsidRDefault="00F60DA5" w:rsidP="00F60DA5">
      <w:pPr>
        <w:spacing w:before="32"/>
        <w:ind w:left="4427" w:right="4424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I</w:t>
      </w:r>
      <w:r>
        <w:rPr>
          <w:rFonts w:ascii="Arial" w:eastAsia="Arial" w:hAnsi="Arial" w:cs="Arial"/>
          <w:b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Z</w:t>
      </w:r>
      <w:r>
        <w:rPr>
          <w:rFonts w:ascii="Arial" w:eastAsia="Arial" w:hAnsi="Arial" w:cs="Arial"/>
          <w:b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J</w:t>
      </w:r>
      <w:r>
        <w:rPr>
          <w:rFonts w:ascii="Arial" w:eastAsia="Arial" w:hAnsi="Arial" w:cs="Arial"/>
          <w:b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1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V</w:t>
      </w:r>
      <w:r>
        <w:rPr>
          <w:rFonts w:ascii="Arial" w:eastAsia="Arial" w:hAnsi="Arial" w:cs="Arial"/>
          <w:b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A</w:t>
      </w:r>
    </w:p>
    <w:p w:rsidR="00F60DA5" w:rsidRDefault="00F60DA5" w:rsidP="00F60DA5">
      <w:pPr>
        <w:spacing w:line="200" w:lineRule="exact"/>
      </w:pPr>
    </w:p>
    <w:p w:rsidR="00F60DA5" w:rsidRDefault="00F60DA5" w:rsidP="00F60DA5">
      <w:pPr>
        <w:spacing w:line="200" w:lineRule="exact"/>
      </w:pPr>
    </w:p>
    <w:p w:rsidR="00F60DA5" w:rsidRDefault="00F60DA5" w:rsidP="00F60DA5">
      <w:pPr>
        <w:spacing w:line="200" w:lineRule="exact"/>
      </w:pPr>
    </w:p>
    <w:p w:rsidR="00F60DA5" w:rsidRDefault="00F60DA5" w:rsidP="00F60DA5">
      <w:pPr>
        <w:spacing w:line="200" w:lineRule="exact"/>
      </w:pPr>
    </w:p>
    <w:p w:rsidR="00F60DA5" w:rsidRDefault="00F60DA5" w:rsidP="00F60DA5">
      <w:pPr>
        <w:spacing w:line="200" w:lineRule="exact"/>
      </w:pPr>
    </w:p>
    <w:p w:rsidR="00F60DA5" w:rsidRDefault="00F60DA5" w:rsidP="00F60DA5">
      <w:pPr>
        <w:spacing w:before="6" w:line="260" w:lineRule="exact"/>
        <w:rPr>
          <w:sz w:val="26"/>
          <w:szCs w:val="26"/>
        </w:rPr>
      </w:pPr>
    </w:p>
    <w:p w:rsidR="00F60DA5" w:rsidRDefault="00F60DA5" w:rsidP="00F60DA5">
      <w:pPr>
        <w:ind w:left="120" w:right="8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om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đ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pod punom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nom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čnom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od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nošću da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 s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ponuda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poš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oba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z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ž</w:t>
      </w:r>
      <w:r>
        <w:rPr>
          <w:rFonts w:ascii="Arial" w:eastAsia="Arial" w:hAnsi="Arial" w:cs="Arial"/>
          <w:sz w:val="22"/>
          <w:szCs w:val="22"/>
        </w:rPr>
        <w:t>eć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aš</w:t>
      </w:r>
      <w:r>
        <w:rPr>
          <w:rFonts w:ascii="Arial" w:eastAsia="Arial" w:hAnsi="Arial" w:cs="Arial"/>
          <w:spacing w:val="1"/>
          <w:sz w:val="22"/>
          <w:szCs w:val="22"/>
        </w:rPr>
        <w:t>tit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z w:val="22"/>
          <w:szCs w:val="22"/>
        </w:rPr>
        <w:t>na</w:t>
      </w:r>
      <w:proofErr w:type="gram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apoš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 us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ada,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aš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ž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ne.</w:t>
      </w:r>
    </w:p>
    <w:p w:rsidR="00F60DA5" w:rsidRDefault="00F60DA5" w:rsidP="00F60DA5">
      <w:pPr>
        <w:spacing w:line="200" w:lineRule="exact"/>
      </w:pPr>
    </w:p>
    <w:p w:rsidR="00F60DA5" w:rsidRDefault="00F60DA5" w:rsidP="00F60DA5">
      <w:pPr>
        <w:spacing w:line="200" w:lineRule="exact"/>
      </w:pPr>
    </w:p>
    <w:p w:rsidR="00F60DA5" w:rsidRDefault="00F60DA5" w:rsidP="00F60DA5">
      <w:pPr>
        <w:spacing w:line="200" w:lineRule="exact"/>
      </w:pPr>
    </w:p>
    <w:p w:rsidR="00F60DA5" w:rsidRDefault="00F60DA5" w:rsidP="00F60DA5">
      <w:pPr>
        <w:spacing w:line="200" w:lineRule="exact"/>
      </w:pPr>
    </w:p>
    <w:p w:rsidR="00F60DA5" w:rsidRDefault="00F60DA5" w:rsidP="00F60DA5">
      <w:pPr>
        <w:spacing w:line="200" w:lineRule="exact"/>
      </w:pPr>
    </w:p>
    <w:p w:rsidR="00F60DA5" w:rsidRDefault="00F60DA5" w:rsidP="00F60DA5">
      <w:pPr>
        <w:spacing w:line="200" w:lineRule="exact"/>
      </w:pPr>
    </w:p>
    <w:p w:rsidR="00F60DA5" w:rsidRDefault="00F60DA5" w:rsidP="00F60DA5">
      <w:pPr>
        <w:spacing w:line="200" w:lineRule="exact"/>
      </w:pPr>
    </w:p>
    <w:p w:rsidR="00F60DA5" w:rsidRDefault="00F60DA5" w:rsidP="00F60DA5">
      <w:pPr>
        <w:spacing w:line="200" w:lineRule="exact"/>
      </w:pPr>
    </w:p>
    <w:p w:rsidR="00F60DA5" w:rsidRDefault="00F60DA5" w:rsidP="00F60DA5">
      <w:pPr>
        <w:spacing w:line="200" w:lineRule="exact"/>
      </w:pPr>
    </w:p>
    <w:p w:rsidR="00F60DA5" w:rsidRDefault="00F60DA5" w:rsidP="00F60DA5">
      <w:pPr>
        <w:spacing w:line="200" w:lineRule="exact"/>
      </w:pPr>
    </w:p>
    <w:p w:rsidR="00F60DA5" w:rsidRDefault="00F60DA5" w:rsidP="00F60DA5">
      <w:pPr>
        <w:spacing w:line="200" w:lineRule="exact"/>
      </w:pPr>
    </w:p>
    <w:p w:rsidR="00F60DA5" w:rsidRDefault="00F60DA5" w:rsidP="00F60DA5">
      <w:pPr>
        <w:spacing w:line="200" w:lineRule="exact"/>
      </w:pPr>
    </w:p>
    <w:p w:rsidR="00F60DA5" w:rsidRDefault="00F60DA5" w:rsidP="00F60DA5">
      <w:pPr>
        <w:spacing w:line="200" w:lineRule="exact"/>
      </w:pPr>
    </w:p>
    <w:p w:rsidR="00F60DA5" w:rsidRDefault="00F60DA5" w:rsidP="00F60DA5">
      <w:pPr>
        <w:spacing w:line="200" w:lineRule="exact"/>
      </w:pPr>
    </w:p>
    <w:p w:rsidR="00F60DA5" w:rsidRDefault="00F60DA5" w:rsidP="00F60DA5">
      <w:pPr>
        <w:spacing w:before="17" w:line="220" w:lineRule="exact"/>
        <w:rPr>
          <w:sz w:val="22"/>
          <w:szCs w:val="22"/>
        </w:rPr>
      </w:pPr>
    </w:p>
    <w:p w:rsidR="00F60DA5" w:rsidRDefault="00770487" w:rsidP="00F60DA5">
      <w:pPr>
        <w:ind w:left="1207" w:right="1205"/>
        <w:jc w:val="center"/>
        <w:rPr>
          <w:rFonts w:ascii="Arial" w:eastAsia="Arial" w:hAnsi="Arial" w:cs="Arial"/>
          <w:sz w:val="22"/>
          <w:szCs w:val="22"/>
        </w:rPr>
        <w:sectPr w:rsidR="00F60DA5" w:rsidSect="00F60DA5">
          <w:type w:val="continuous"/>
          <w:pgSz w:w="11900" w:h="16840"/>
          <w:pgMar w:top="1560" w:right="980" w:bottom="280" w:left="960" w:header="0" w:footer="930" w:gutter="0"/>
          <w:cols w:space="708"/>
        </w:sectPr>
      </w:pPr>
      <w:r w:rsidRPr="00770487">
        <w:pict>
          <v:group id="_x0000_s1671" style="position:absolute;left:0;text-align:left;margin-left:379.2pt;margin-top:24.5pt;width:140.65pt;height:0;z-index:-251631104;mso-position-horizontal-relative:page" coordorigin="7584,490" coordsize="2813,0">
            <v:shape id="_x0000_s1672" style="position:absolute;left:7584;top:490;width:2813;height:0" coordorigin="7584,490" coordsize="2813,0" path="m7584,490r2813,e" filled="f" strokeweight=".34642mm">
              <v:path arrowok="t"/>
            </v:shape>
            <w10:wrap anchorx="page"/>
          </v:group>
        </w:pict>
      </w:r>
      <w:r w:rsidRPr="00770487">
        <w:pict>
          <v:group id="_x0000_s1673" style="position:absolute;left:0;text-align:left;margin-left:54pt;margin-top:37.1pt;width:140.75pt;height:0;z-index:-251630080;mso-position-horizontal-relative:page" coordorigin="1080,742" coordsize="2815,0">
            <v:shape id="_x0000_s1674" style="position:absolute;left:1080;top:742;width:2815;height:0" coordorigin="1080,742" coordsize="2815,0" path="m1080,742r2815,e" filled="f" strokeweight=".34642mm">
              <v:path arrowok="t"/>
            </v:shape>
            <w10:wrap anchorx="page"/>
          </v:group>
        </w:pict>
      </w:r>
      <w:r w:rsidR="00F60DA5">
        <w:rPr>
          <w:rFonts w:ascii="Arial" w:eastAsia="Arial" w:hAnsi="Arial" w:cs="Arial"/>
          <w:spacing w:val="-1"/>
          <w:sz w:val="22"/>
          <w:szCs w:val="22"/>
        </w:rPr>
        <w:t>D</w:t>
      </w:r>
      <w:r w:rsidR="00F60DA5">
        <w:rPr>
          <w:rFonts w:ascii="Arial" w:eastAsia="Arial" w:hAnsi="Arial" w:cs="Arial"/>
          <w:sz w:val="22"/>
          <w:szCs w:val="22"/>
        </w:rPr>
        <w:t>a</w:t>
      </w:r>
      <w:r w:rsidR="00F60DA5">
        <w:rPr>
          <w:rFonts w:ascii="Arial" w:eastAsia="Arial" w:hAnsi="Arial" w:cs="Arial"/>
          <w:spacing w:val="1"/>
          <w:sz w:val="22"/>
          <w:szCs w:val="22"/>
        </w:rPr>
        <w:t>t</w:t>
      </w:r>
      <w:r w:rsidR="00F60DA5">
        <w:rPr>
          <w:rFonts w:ascii="Arial" w:eastAsia="Arial" w:hAnsi="Arial" w:cs="Arial"/>
          <w:sz w:val="22"/>
          <w:szCs w:val="22"/>
        </w:rPr>
        <w:t>u</w:t>
      </w:r>
      <w:r w:rsidR="00F60DA5">
        <w:rPr>
          <w:rFonts w:ascii="Arial" w:eastAsia="Arial" w:hAnsi="Arial" w:cs="Arial"/>
          <w:spacing w:val="-1"/>
          <w:sz w:val="22"/>
          <w:szCs w:val="22"/>
        </w:rPr>
        <w:t>m</w:t>
      </w:r>
      <w:r w:rsidR="00F60DA5">
        <w:rPr>
          <w:rFonts w:ascii="Arial" w:eastAsia="Arial" w:hAnsi="Arial" w:cs="Arial"/>
          <w:sz w:val="22"/>
          <w:szCs w:val="22"/>
        </w:rPr>
        <w:t xml:space="preserve">:                                  </w:t>
      </w:r>
      <w:r w:rsidR="00F60DA5"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 w:rsidR="00F60DA5">
        <w:rPr>
          <w:rFonts w:ascii="Arial" w:eastAsia="Arial" w:hAnsi="Arial" w:cs="Arial"/>
          <w:spacing w:val="-1"/>
          <w:sz w:val="22"/>
          <w:szCs w:val="22"/>
        </w:rPr>
        <w:t>M</w:t>
      </w:r>
      <w:r w:rsidR="00F60DA5">
        <w:rPr>
          <w:rFonts w:ascii="Arial" w:eastAsia="Arial" w:hAnsi="Arial" w:cs="Arial"/>
          <w:sz w:val="22"/>
          <w:szCs w:val="22"/>
        </w:rPr>
        <w:t xml:space="preserve">P                                </w:t>
      </w:r>
      <w:r w:rsidR="00F60DA5"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 w:rsidR="00F60DA5">
        <w:rPr>
          <w:rFonts w:ascii="Arial" w:eastAsia="Arial" w:hAnsi="Arial" w:cs="Arial"/>
          <w:spacing w:val="-1"/>
          <w:sz w:val="22"/>
          <w:szCs w:val="22"/>
        </w:rPr>
        <w:t>P</w:t>
      </w:r>
      <w:r w:rsidR="00F60DA5">
        <w:rPr>
          <w:rFonts w:ascii="Arial" w:eastAsia="Arial" w:hAnsi="Arial" w:cs="Arial"/>
          <w:sz w:val="22"/>
          <w:szCs w:val="22"/>
        </w:rPr>
        <w:t>o</w:t>
      </w:r>
      <w:r w:rsidR="00F60DA5">
        <w:rPr>
          <w:rFonts w:ascii="Arial" w:eastAsia="Arial" w:hAnsi="Arial" w:cs="Arial"/>
          <w:spacing w:val="1"/>
          <w:sz w:val="22"/>
          <w:szCs w:val="22"/>
        </w:rPr>
        <w:t>t</w:t>
      </w:r>
      <w:r w:rsidR="00F60DA5">
        <w:rPr>
          <w:rFonts w:ascii="Arial" w:eastAsia="Arial" w:hAnsi="Arial" w:cs="Arial"/>
          <w:sz w:val="22"/>
          <w:szCs w:val="22"/>
        </w:rPr>
        <w:t>p</w:t>
      </w:r>
      <w:r w:rsidR="00F60DA5">
        <w:rPr>
          <w:rFonts w:ascii="Arial" w:eastAsia="Arial" w:hAnsi="Arial" w:cs="Arial"/>
          <w:spacing w:val="-1"/>
          <w:sz w:val="22"/>
          <w:szCs w:val="22"/>
        </w:rPr>
        <w:t>i</w:t>
      </w:r>
      <w:r w:rsidR="00F60DA5">
        <w:rPr>
          <w:rFonts w:ascii="Arial" w:eastAsia="Arial" w:hAnsi="Arial" w:cs="Arial"/>
          <w:sz w:val="22"/>
          <w:szCs w:val="22"/>
        </w:rPr>
        <w:t>s</w:t>
      </w:r>
      <w:r w:rsidR="00F60DA5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F60DA5">
        <w:rPr>
          <w:rFonts w:ascii="Arial" w:eastAsia="Arial" w:hAnsi="Arial" w:cs="Arial"/>
          <w:sz w:val="22"/>
          <w:szCs w:val="22"/>
        </w:rPr>
        <w:t>o</w:t>
      </w:r>
      <w:r w:rsidR="00F60DA5">
        <w:rPr>
          <w:rFonts w:ascii="Arial" w:eastAsia="Arial" w:hAnsi="Arial" w:cs="Arial"/>
          <w:spacing w:val="-2"/>
          <w:sz w:val="22"/>
          <w:szCs w:val="22"/>
        </w:rPr>
        <w:t>v</w:t>
      </w:r>
      <w:r w:rsidR="00F60DA5">
        <w:rPr>
          <w:rFonts w:ascii="Arial" w:eastAsia="Arial" w:hAnsi="Arial" w:cs="Arial"/>
          <w:spacing w:val="-1"/>
          <w:sz w:val="22"/>
          <w:szCs w:val="22"/>
        </w:rPr>
        <w:t>l</w:t>
      </w:r>
      <w:r w:rsidR="00F60DA5">
        <w:rPr>
          <w:rFonts w:ascii="Arial" w:eastAsia="Arial" w:hAnsi="Arial" w:cs="Arial"/>
          <w:sz w:val="22"/>
          <w:szCs w:val="22"/>
        </w:rPr>
        <w:t>ašćenog</w:t>
      </w:r>
      <w:r w:rsidR="00F60DA5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F60DA5">
        <w:rPr>
          <w:rFonts w:ascii="Arial" w:eastAsia="Arial" w:hAnsi="Arial" w:cs="Arial"/>
          <w:spacing w:val="-1"/>
          <w:sz w:val="22"/>
          <w:szCs w:val="22"/>
        </w:rPr>
        <w:t>li</w:t>
      </w:r>
      <w:r w:rsidR="00F60DA5">
        <w:rPr>
          <w:rFonts w:ascii="Arial" w:eastAsia="Arial" w:hAnsi="Arial" w:cs="Arial"/>
          <w:sz w:val="22"/>
          <w:szCs w:val="22"/>
        </w:rPr>
        <w:t>ca:</w:t>
      </w:r>
    </w:p>
    <w:p w:rsidR="00D77A15" w:rsidRDefault="00D77A15" w:rsidP="00D77A15">
      <w:pPr>
        <w:spacing w:before="32"/>
        <w:ind w:right="82"/>
        <w:rPr>
          <w:rFonts w:ascii="Arial" w:eastAsia="Arial" w:hAnsi="Arial" w:cs="Arial"/>
          <w:sz w:val="22"/>
          <w:szCs w:val="22"/>
        </w:rPr>
        <w:sectPr w:rsidR="00D77A15">
          <w:type w:val="continuous"/>
          <w:pgSz w:w="11900" w:h="16840"/>
          <w:pgMar w:top="1580" w:right="980" w:bottom="280" w:left="960" w:header="708" w:footer="708" w:gutter="0"/>
          <w:cols w:space="708"/>
        </w:sectPr>
      </w:pPr>
    </w:p>
    <w:p w:rsidR="0010717A" w:rsidRDefault="00D10C00">
      <w:pPr>
        <w:spacing w:before="74"/>
        <w:ind w:left="1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lastRenderedPageBreak/>
        <w:t>6.</w:t>
      </w:r>
      <w:r>
        <w:rPr>
          <w:rFonts w:ascii="Arial" w:eastAsia="Arial" w:hAnsi="Arial" w:cs="Arial"/>
          <w:b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Z</w:t>
      </w:r>
      <w:r>
        <w:rPr>
          <w:rFonts w:ascii="Arial" w:eastAsia="Arial" w:hAnsi="Arial" w:cs="Arial"/>
          <w:b/>
          <w:spacing w:val="2"/>
          <w:sz w:val="22"/>
          <w:szCs w:val="22"/>
        </w:rPr>
        <w:t>J</w:t>
      </w:r>
      <w:r>
        <w:rPr>
          <w:rFonts w:ascii="Arial" w:eastAsia="Arial" w:hAnsi="Arial" w:cs="Arial"/>
          <w:b/>
          <w:spacing w:val="-8"/>
          <w:sz w:val="22"/>
          <w:szCs w:val="22"/>
        </w:rPr>
        <w:t>A</w:t>
      </w:r>
      <w:r>
        <w:rPr>
          <w:rFonts w:ascii="Arial" w:eastAsia="Arial" w:hAnsi="Arial" w:cs="Arial"/>
          <w:b/>
          <w:spacing w:val="4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NU</w:t>
      </w:r>
      <w:r>
        <w:rPr>
          <w:rFonts w:ascii="Arial" w:eastAsia="Arial" w:hAnsi="Arial" w:cs="Arial"/>
          <w:b/>
          <w:spacing w:val="4"/>
          <w:sz w:val="22"/>
          <w:szCs w:val="22"/>
        </w:rPr>
        <w:t>Đ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4"/>
          <w:sz w:val="22"/>
          <w:szCs w:val="22"/>
        </w:rPr>
        <w:t>Č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N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3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4"/>
          <w:sz w:val="22"/>
          <w:szCs w:val="22"/>
        </w:rPr>
        <w:t>Z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B</w:t>
      </w:r>
      <w:r>
        <w:rPr>
          <w:rFonts w:ascii="Arial" w:eastAsia="Arial" w:hAnsi="Arial" w:cs="Arial"/>
          <w:b/>
          <w:spacing w:val="4"/>
          <w:sz w:val="22"/>
          <w:szCs w:val="22"/>
        </w:rPr>
        <w:t>R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U</w:t>
      </w:r>
      <w:r>
        <w:rPr>
          <w:rFonts w:ascii="Arial" w:eastAsia="Arial" w:hAnsi="Arial" w:cs="Arial"/>
          <w:b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OB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2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5"/>
          <w:sz w:val="22"/>
          <w:szCs w:val="22"/>
        </w:rPr>
        <w:t>J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pacing w:val="5"/>
          <w:sz w:val="22"/>
          <w:szCs w:val="22"/>
        </w:rPr>
        <w:t>J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DE</w:t>
      </w:r>
      <w:r>
        <w:rPr>
          <w:rFonts w:ascii="Arial" w:eastAsia="Arial" w:hAnsi="Arial" w:cs="Arial"/>
          <w:b/>
          <w:spacing w:val="4"/>
          <w:sz w:val="22"/>
          <w:szCs w:val="22"/>
        </w:rPr>
        <w:t>L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T</w:t>
      </w:r>
      <w:r>
        <w:rPr>
          <w:rFonts w:ascii="Arial" w:eastAsia="Arial" w:hAnsi="Arial" w:cs="Arial"/>
          <w:b/>
          <w:spacing w:val="4"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I</w:t>
      </w:r>
    </w:p>
    <w:p w:rsidR="0010717A" w:rsidRDefault="0010717A">
      <w:pPr>
        <w:spacing w:before="5" w:line="160" w:lineRule="exact"/>
        <w:rPr>
          <w:sz w:val="17"/>
          <w:szCs w:val="17"/>
        </w:rPr>
      </w:pPr>
    </w:p>
    <w:p w:rsidR="0010717A" w:rsidRDefault="0010717A">
      <w:pPr>
        <w:spacing w:line="200" w:lineRule="exact"/>
      </w:pPr>
    </w:p>
    <w:p w:rsidR="0010717A" w:rsidRDefault="0010717A">
      <w:pPr>
        <w:spacing w:line="200" w:lineRule="exact"/>
      </w:pPr>
    </w:p>
    <w:p w:rsidR="0010717A" w:rsidRDefault="0010717A">
      <w:pPr>
        <w:spacing w:line="200" w:lineRule="exact"/>
      </w:pPr>
    </w:p>
    <w:p w:rsidR="0010717A" w:rsidRDefault="0010717A">
      <w:pPr>
        <w:spacing w:line="200" w:lineRule="exact"/>
      </w:pPr>
    </w:p>
    <w:p w:rsidR="0010717A" w:rsidRDefault="0010717A">
      <w:pPr>
        <w:spacing w:line="200" w:lineRule="exact"/>
      </w:pPr>
    </w:p>
    <w:p w:rsidR="0010717A" w:rsidRDefault="0010717A">
      <w:pPr>
        <w:spacing w:line="200" w:lineRule="exact"/>
      </w:pPr>
    </w:p>
    <w:p w:rsidR="0010717A" w:rsidRDefault="0010717A">
      <w:pPr>
        <w:spacing w:line="200" w:lineRule="exact"/>
      </w:pPr>
    </w:p>
    <w:p w:rsidR="0010717A" w:rsidRDefault="0010717A">
      <w:pPr>
        <w:spacing w:line="200" w:lineRule="exact"/>
      </w:pPr>
    </w:p>
    <w:p w:rsidR="0010717A" w:rsidRDefault="00D10C00">
      <w:pPr>
        <w:tabs>
          <w:tab w:val="left" w:pos="8000"/>
        </w:tabs>
        <w:spacing w:line="240" w:lineRule="exact"/>
        <w:ind w:left="1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position w:val="-1"/>
          <w:sz w:val="22"/>
          <w:szCs w:val="22"/>
        </w:rPr>
        <w:t>NA</w:t>
      </w:r>
      <w:r>
        <w:rPr>
          <w:rFonts w:ascii="Arial" w:eastAsia="Arial" w:hAnsi="Arial" w:cs="Arial"/>
          <w:position w:val="-1"/>
          <w:sz w:val="22"/>
          <w:szCs w:val="22"/>
        </w:rPr>
        <w:t>Z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I</w:t>
      </w:r>
      <w:r>
        <w:rPr>
          <w:rFonts w:ascii="Arial" w:eastAsia="Arial" w:hAnsi="Arial" w:cs="Arial"/>
          <w:position w:val="-1"/>
          <w:sz w:val="22"/>
          <w:szCs w:val="22"/>
        </w:rPr>
        <w:t>V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pacing w:val="-1"/>
          <w:position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O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NUĐAČ</w:t>
      </w:r>
      <w:r>
        <w:rPr>
          <w:rFonts w:ascii="Arial" w:eastAsia="Arial" w:hAnsi="Arial" w:cs="Arial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:</w:t>
      </w:r>
      <w:proofErr w:type="gramEnd"/>
      <w:r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10717A" w:rsidRDefault="0010717A">
      <w:pPr>
        <w:spacing w:before="3" w:line="220" w:lineRule="exact"/>
        <w:rPr>
          <w:sz w:val="22"/>
          <w:szCs w:val="22"/>
        </w:rPr>
      </w:pPr>
    </w:p>
    <w:p w:rsidR="0010717A" w:rsidRDefault="00D10C00">
      <w:pPr>
        <w:tabs>
          <w:tab w:val="left" w:pos="8160"/>
        </w:tabs>
        <w:spacing w:before="32" w:line="240" w:lineRule="exact"/>
        <w:ind w:left="120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pacing w:val="-1"/>
          <w:position w:val="-1"/>
          <w:sz w:val="22"/>
          <w:szCs w:val="22"/>
        </w:rPr>
        <w:t>SED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I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Š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T</w:t>
      </w:r>
      <w:r>
        <w:rPr>
          <w:rFonts w:ascii="Arial" w:eastAsia="Arial" w:hAnsi="Arial" w:cs="Arial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:</w:t>
      </w:r>
      <w:proofErr w:type="gramEnd"/>
      <w:r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10717A" w:rsidRDefault="0010717A">
      <w:pPr>
        <w:spacing w:before="2" w:line="140" w:lineRule="exact"/>
        <w:rPr>
          <w:sz w:val="14"/>
          <w:szCs w:val="14"/>
        </w:rPr>
      </w:pPr>
    </w:p>
    <w:p w:rsidR="0010717A" w:rsidRDefault="0010717A">
      <w:pPr>
        <w:spacing w:line="200" w:lineRule="exact"/>
      </w:pPr>
    </w:p>
    <w:p w:rsidR="0010717A" w:rsidRDefault="0010717A">
      <w:pPr>
        <w:spacing w:line="200" w:lineRule="exact"/>
      </w:pPr>
    </w:p>
    <w:p w:rsidR="0010717A" w:rsidRDefault="0010717A">
      <w:pPr>
        <w:spacing w:line="200" w:lineRule="exact"/>
      </w:pPr>
    </w:p>
    <w:p w:rsidR="0010717A" w:rsidRDefault="0010717A">
      <w:pPr>
        <w:spacing w:line="200" w:lineRule="exact"/>
      </w:pPr>
    </w:p>
    <w:p w:rsidR="0010717A" w:rsidRDefault="0010717A">
      <w:pPr>
        <w:spacing w:line="200" w:lineRule="exact"/>
      </w:pPr>
    </w:p>
    <w:p w:rsidR="0010717A" w:rsidRDefault="0010717A">
      <w:pPr>
        <w:spacing w:line="200" w:lineRule="exact"/>
      </w:pPr>
    </w:p>
    <w:p w:rsidR="0010717A" w:rsidRDefault="0010717A">
      <w:pPr>
        <w:spacing w:line="200" w:lineRule="exact"/>
      </w:pPr>
    </w:p>
    <w:p w:rsidR="0010717A" w:rsidRDefault="0010717A">
      <w:pPr>
        <w:spacing w:line="200" w:lineRule="exact"/>
      </w:pPr>
    </w:p>
    <w:p w:rsidR="0010717A" w:rsidRDefault="00D10C00">
      <w:pPr>
        <w:spacing w:before="32"/>
        <w:ind w:left="4427" w:right="4424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I</w:t>
      </w:r>
      <w:r>
        <w:rPr>
          <w:rFonts w:ascii="Arial" w:eastAsia="Arial" w:hAnsi="Arial" w:cs="Arial"/>
          <w:b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Z</w:t>
      </w:r>
      <w:r>
        <w:rPr>
          <w:rFonts w:ascii="Arial" w:eastAsia="Arial" w:hAnsi="Arial" w:cs="Arial"/>
          <w:b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J</w:t>
      </w:r>
      <w:r>
        <w:rPr>
          <w:rFonts w:ascii="Arial" w:eastAsia="Arial" w:hAnsi="Arial" w:cs="Arial"/>
          <w:b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1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V</w:t>
      </w:r>
      <w:r>
        <w:rPr>
          <w:rFonts w:ascii="Arial" w:eastAsia="Arial" w:hAnsi="Arial" w:cs="Arial"/>
          <w:b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A</w:t>
      </w:r>
    </w:p>
    <w:p w:rsidR="0010717A" w:rsidRDefault="0010717A">
      <w:pPr>
        <w:spacing w:before="10" w:line="140" w:lineRule="exact"/>
        <w:rPr>
          <w:sz w:val="15"/>
          <w:szCs w:val="15"/>
        </w:rPr>
      </w:pPr>
    </w:p>
    <w:p w:rsidR="0010717A" w:rsidRDefault="0010717A">
      <w:pPr>
        <w:spacing w:line="200" w:lineRule="exact"/>
      </w:pPr>
    </w:p>
    <w:p w:rsidR="0010717A" w:rsidRDefault="0010717A">
      <w:pPr>
        <w:spacing w:line="200" w:lineRule="exact"/>
      </w:pPr>
    </w:p>
    <w:p w:rsidR="0010717A" w:rsidRDefault="0010717A">
      <w:pPr>
        <w:spacing w:line="200" w:lineRule="exact"/>
      </w:pPr>
    </w:p>
    <w:p w:rsidR="0010717A" w:rsidRDefault="00D10C00" w:rsidP="00814918">
      <w:pPr>
        <w:ind w:left="120" w:right="79" w:firstLine="58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om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đu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pod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nom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nom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čnom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nošću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z w:val="22"/>
          <w:szCs w:val="22"/>
        </w:rPr>
        <w:t xml:space="preserve">da 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proofErr w:type="gramEnd"/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anu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oba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 de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nos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i 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podnoše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onude.</w:t>
      </w:r>
    </w:p>
    <w:p w:rsidR="0010717A" w:rsidRDefault="0010717A">
      <w:pPr>
        <w:spacing w:line="200" w:lineRule="exact"/>
      </w:pPr>
    </w:p>
    <w:p w:rsidR="0010717A" w:rsidRDefault="0010717A">
      <w:pPr>
        <w:spacing w:line="200" w:lineRule="exact"/>
      </w:pPr>
    </w:p>
    <w:p w:rsidR="0010717A" w:rsidRDefault="0010717A">
      <w:pPr>
        <w:spacing w:line="200" w:lineRule="exact"/>
      </w:pPr>
    </w:p>
    <w:p w:rsidR="0010717A" w:rsidRDefault="0010717A">
      <w:pPr>
        <w:spacing w:line="200" w:lineRule="exact"/>
      </w:pPr>
    </w:p>
    <w:p w:rsidR="0010717A" w:rsidRDefault="0010717A">
      <w:pPr>
        <w:spacing w:before="10" w:line="200" w:lineRule="exact"/>
      </w:pPr>
    </w:p>
    <w:p w:rsidR="0010717A" w:rsidRDefault="00D10C00" w:rsidP="00814918">
      <w:pPr>
        <w:ind w:left="120" w:firstLine="58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apo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ena: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onuđač</w:t>
      </w:r>
      <w:r>
        <w:rPr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pun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u</w:t>
      </w:r>
    </w:p>
    <w:p w:rsidR="0010717A" w:rsidRDefault="0010717A">
      <w:pPr>
        <w:spacing w:line="200" w:lineRule="exact"/>
      </w:pPr>
    </w:p>
    <w:p w:rsidR="0010717A" w:rsidRDefault="0010717A">
      <w:pPr>
        <w:spacing w:line="200" w:lineRule="exact"/>
      </w:pPr>
    </w:p>
    <w:p w:rsidR="0010717A" w:rsidRDefault="0010717A">
      <w:pPr>
        <w:spacing w:line="200" w:lineRule="exact"/>
      </w:pPr>
    </w:p>
    <w:p w:rsidR="0010717A" w:rsidRDefault="0010717A">
      <w:pPr>
        <w:spacing w:line="200" w:lineRule="exact"/>
      </w:pPr>
    </w:p>
    <w:p w:rsidR="0010717A" w:rsidRDefault="0010717A">
      <w:pPr>
        <w:spacing w:before="12" w:line="200" w:lineRule="exact"/>
      </w:pPr>
    </w:p>
    <w:p w:rsidR="0010717A" w:rsidRDefault="00770487">
      <w:pPr>
        <w:ind w:left="823" w:right="821"/>
        <w:jc w:val="center"/>
        <w:rPr>
          <w:rFonts w:ascii="Arial" w:eastAsia="Arial" w:hAnsi="Arial" w:cs="Arial"/>
          <w:sz w:val="22"/>
          <w:szCs w:val="22"/>
        </w:rPr>
        <w:sectPr w:rsidR="0010717A">
          <w:pgSz w:w="11900" w:h="16840"/>
          <w:pgMar w:top="1560" w:right="980" w:bottom="280" w:left="960" w:header="0" w:footer="930" w:gutter="0"/>
          <w:cols w:space="708"/>
        </w:sectPr>
      </w:pPr>
      <w:r w:rsidRPr="00770487">
        <w:pict>
          <v:group id="_x0000_s1597" style="position:absolute;left:0;text-align:left;margin-left:54pt;margin-top:24.5pt;width:128.55pt;height:0;z-index:-251680256;mso-position-horizontal-relative:page" coordorigin="1080,490" coordsize="2571,0">
            <v:shape id="_x0000_s1598" style="position:absolute;left:1080;top:490;width:2571;height:0" coordorigin="1080,490" coordsize="2571,0" path="m1080,490r2571,e" filled="f" strokeweight=".34642mm">
              <v:path arrowok="t"/>
            </v:shape>
            <w10:wrap anchorx="page"/>
          </v:group>
        </w:pict>
      </w:r>
      <w:r w:rsidRPr="00770487">
        <w:pict>
          <v:group id="_x0000_s1595" style="position:absolute;left:0;text-align:left;margin-left:384.25pt;margin-top:37.2pt;width:128.3pt;height:0;z-index:-251679232;mso-position-horizontal-relative:page" coordorigin="7685,744" coordsize="2566,0">
            <v:shape id="_x0000_s1596" style="position:absolute;left:7685;top:744;width:2566;height:0" coordorigin="7685,744" coordsize="2566,0" path="m7685,744r2566,e" filled="f" strokeweight=".34642mm">
              <v:path arrowok="t"/>
            </v:shape>
            <w10:wrap anchorx="page"/>
          </v:group>
        </w:pict>
      </w:r>
      <w:r w:rsidR="00D10C00">
        <w:rPr>
          <w:rFonts w:ascii="Arial" w:eastAsia="Arial" w:hAnsi="Arial" w:cs="Arial"/>
          <w:spacing w:val="-1"/>
          <w:sz w:val="22"/>
          <w:szCs w:val="22"/>
        </w:rPr>
        <w:t>D</w:t>
      </w:r>
      <w:r w:rsidR="00D10C00">
        <w:rPr>
          <w:rFonts w:ascii="Arial" w:eastAsia="Arial" w:hAnsi="Arial" w:cs="Arial"/>
          <w:sz w:val="22"/>
          <w:szCs w:val="22"/>
        </w:rPr>
        <w:t>a</w:t>
      </w:r>
      <w:r w:rsidR="00D10C00">
        <w:rPr>
          <w:rFonts w:ascii="Arial" w:eastAsia="Arial" w:hAnsi="Arial" w:cs="Arial"/>
          <w:spacing w:val="1"/>
          <w:sz w:val="22"/>
          <w:szCs w:val="22"/>
        </w:rPr>
        <w:t>t</w:t>
      </w:r>
      <w:r w:rsidR="00D10C00">
        <w:rPr>
          <w:rFonts w:ascii="Arial" w:eastAsia="Arial" w:hAnsi="Arial" w:cs="Arial"/>
          <w:sz w:val="22"/>
          <w:szCs w:val="22"/>
        </w:rPr>
        <w:t>u</w:t>
      </w:r>
      <w:r w:rsidR="00D10C00">
        <w:rPr>
          <w:rFonts w:ascii="Arial" w:eastAsia="Arial" w:hAnsi="Arial" w:cs="Arial"/>
          <w:spacing w:val="-1"/>
          <w:sz w:val="22"/>
          <w:szCs w:val="22"/>
        </w:rPr>
        <w:t>m</w:t>
      </w:r>
      <w:r w:rsidR="00D10C00">
        <w:rPr>
          <w:rFonts w:ascii="Arial" w:eastAsia="Arial" w:hAnsi="Arial" w:cs="Arial"/>
          <w:sz w:val="22"/>
          <w:szCs w:val="22"/>
        </w:rPr>
        <w:t xml:space="preserve">:                                                          </w:t>
      </w:r>
      <w:r w:rsidR="00D10C00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="00D10C00">
        <w:rPr>
          <w:rFonts w:ascii="Arial" w:eastAsia="Arial" w:hAnsi="Arial" w:cs="Arial"/>
          <w:spacing w:val="-1"/>
          <w:sz w:val="22"/>
          <w:szCs w:val="22"/>
        </w:rPr>
        <w:t>M</w:t>
      </w:r>
      <w:r w:rsidR="00D10C00">
        <w:rPr>
          <w:rFonts w:ascii="Arial" w:eastAsia="Arial" w:hAnsi="Arial" w:cs="Arial"/>
          <w:sz w:val="22"/>
          <w:szCs w:val="22"/>
        </w:rPr>
        <w:t xml:space="preserve">P                     </w:t>
      </w:r>
      <w:r w:rsidR="00D10C00"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 w:rsidR="00D10C00">
        <w:rPr>
          <w:rFonts w:ascii="Arial" w:eastAsia="Arial" w:hAnsi="Arial" w:cs="Arial"/>
          <w:spacing w:val="-1"/>
          <w:sz w:val="22"/>
          <w:szCs w:val="22"/>
        </w:rPr>
        <w:t>P</w:t>
      </w:r>
      <w:r w:rsidR="00D10C00">
        <w:rPr>
          <w:rFonts w:ascii="Arial" w:eastAsia="Arial" w:hAnsi="Arial" w:cs="Arial"/>
          <w:spacing w:val="-3"/>
          <w:sz w:val="22"/>
          <w:szCs w:val="22"/>
        </w:rPr>
        <w:t>o</w:t>
      </w:r>
      <w:r w:rsidR="00D10C00">
        <w:rPr>
          <w:rFonts w:ascii="Arial" w:eastAsia="Arial" w:hAnsi="Arial" w:cs="Arial"/>
          <w:spacing w:val="1"/>
          <w:sz w:val="22"/>
          <w:szCs w:val="22"/>
        </w:rPr>
        <w:t>t</w:t>
      </w:r>
      <w:r w:rsidR="00D10C00">
        <w:rPr>
          <w:rFonts w:ascii="Arial" w:eastAsia="Arial" w:hAnsi="Arial" w:cs="Arial"/>
          <w:sz w:val="22"/>
          <w:szCs w:val="22"/>
        </w:rPr>
        <w:t>p</w:t>
      </w:r>
      <w:r w:rsidR="00D10C00">
        <w:rPr>
          <w:rFonts w:ascii="Arial" w:eastAsia="Arial" w:hAnsi="Arial" w:cs="Arial"/>
          <w:spacing w:val="-1"/>
          <w:sz w:val="22"/>
          <w:szCs w:val="22"/>
        </w:rPr>
        <w:t>i</w:t>
      </w:r>
      <w:r w:rsidR="00D10C00">
        <w:rPr>
          <w:rFonts w:ascii="Arial" w:eastAsia="Arial" w:hAnsi="Arial" w:cs="Arial"/>
          <w:sz w:val="22"/>
          <w:szCs w:val="22"/>
        </w:rPr>
        <w:t>s</w:t>
      </w:r>
      <w:r w:rsidR="00D10C00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D10C00">
        <w:rPr>
          <w:rFonts w:ascii="Arial" w:eastAsia="Arial" w:hAnsi="Arial" w:cs="Arial"/>
          <w:sz w:val="22"/>
          <w:szCs w:val="22"/>
        </w:rPr>
        <w:t>o</w:t>
      </w:r>
      <w:r w:rsidR="00D10C00">
        <w:rPr>
          <w:rFonts w:ascii="Arial" w:eastAsia="Arial" w:hAnsi="Arial" w:cs="Arial"/>
          <w:spacing w:val="-2"/>
          <w:sz w:val="22"/>
          <w:szCs w:val="22"/>
        </w:rPr>
        <w:t>v</w:t>
      </w:r>
      <w:r w:rsidR="00D10C00">
        <w:rPr>
          <w:rFonts w:ascii="Arial" w:eastAsia="Arial" w:hAnsi="Arial" w:cs="Arial"/>
          <w:spacing w:val="-1"/>
          <w:sz w:val="22"/>
          <w:szCs w:val="22"/>
        </w:rPr>
        <w:t>l</w:t>
      </w:r>
      <w:r w:rsidR="00D10C00">
        <w:rPr>
          <w:rFonts w:ascii="Arial" w:eastAsia="Arial" w:hAnsi="Arial" w:cs="Arial"/>
          <w:sz w:val="22"/>
          <w:szCs w:val="22"/>
        </w:rPr>
        <w:t>ašćenog</w:t>
      </w:r>
      <w:r w:rsidR="00D10C00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D10C00">
        <w:rPr>
          <w:rFonts w:ascii="Arial" w:eastAsia="Arial" w:hAnsi="Arial" w:cs="Arial"/>
          <w:spacing w:val="-1"/>
          <w:sz w:val="22"/>
          <w:szCs w:val="22"/>
        </w:rPr>
        <w:t>li</w:t>
      </w:r>
      <w:r w:rsidR="00D10C00">
        <w:rPr>
          <w:rFonts w:ascii="Arial" w:eastAsia="Arial" w:hAnsi="Arial" w:cs="Arial"/>
          <w:sz w:val="22"/>
          <w:szCs w:val="22"/>
        </w:rPr>
        <w:t>ca:</w:t>
      </w:r>
    </w:p>
    <w:p w:rsidR="0010717A" w:rsidRDefault="00770487">
      <w:pPr>
        <w:spacing w:before="71" w:line="240" w:lineRule="exact"/>
        <w:ind w:left="1990"/>
        <w:rPr>
          <w:rFonts w:ascii="Arial" w:eastAsia="Arial" w:hAnsi="Arial" w:cs="Arial"/>
          <w:sz w:val="22"/>
          <w:szCs w:val="22"/>
        </w:rPr>
      </w:pPr>
      <w:r w:rsidRPr="00770487">
        <w:lastRenderedPageBreak/>
        <w:pict>
          <v:group id="_x0000_s1588" style="position:absolute;left:0;text-align:left;margin-left:48.05pt;margin-top:56.35pt;width:497.85pt;height:28.9pt;z-index:-251678208;mso-position-horizontal-relative:page;mso-position-vertical-relative:page" coordorigin="961,1127" coordsize="9957,578">
            <v:shape id="_x0000_s1594" style="position:absolute;left:972;top:1142;width:9936;height:274" coordorigin="972,1142" coordsize="9936,274" path="m972,1416r9936,l10908,1142r-9936,l972,1416xe" fillcolor="#b6dde8" stroked="f">
              <v:path arrowok="t"/>
            </v:shape>
            <v:shape id="_x0000_s1593" style="position:absolute;left:972;top:1138;width:9936;height:0" coordorigin="972,1138" coordsize="9936,0" path="m972,1138r9936,e" filled="f" strokeweight=".58pt">
              <v:path arrowok="t"/>
            </v:shape>
            <v:shape id="_x0000_s1592" style="position:absolute;left:972;top:1416;width:9936;height:274" coordorigin="972,1416" coordsize="9936,274" path="m972,1690r9936,l10908,1416r-9936,l972,1690xe" fillcolor="#b6dde8" stroked="f">
              <v:path arrowok="t"/>
            </v:shape>
            <v:shape id="_x0000_s1591" style="position:absolute;left:972;top:1694;width:9936;height:0" coordorigin="972,1694" coordsize="9936,0" path="m972,1694r9936,e" filled="f" strokeweight=".58pt">
              <v:path arrowok="t"/>
            </v:shape>
            <v:shape id="_x0000_s1590" style="position:absolute;left:967;top:1133;width:0;height:566" coordorigin="967,1133" coordsize="0,566" path="m967,1133r,566e" filled="f" strokeweight=".58pt">
              <v:path arrowok="t"/>
            </v:shape>
            <v:shape id="_x0000_s1589" style="position:absolute;left:10913;top:1133;width:0;height:566" coordorigin="10913,1133" coordsize="0,566" path="m10913,1133r,566e" filled="f" strokeweight=".58pt">
              <v:path arrowok="t"/>
            </v:shape>
            <w10:wrap anchorx="page" anchory="page"/>
          </v:group>
        </w:pict>
      </w:r>
      <w:r w:rsidR="00D10C00">
        <w:rPr>
          <w:rFonts w:ascii="Arial" w:eastAsia="Arial" w:hAnsi="Arial" w:cs="Arial"/>
          <w:b/>
          <w:position w:val="-1"/>
          <w:sz w:val="22"/>
          <w:szCs w:val="22"/>
        </w:rPr>
        <w:t>V</w:t>
      </w:r>
      <w:r w:rsidR="00D10C00">
        <w:rPr>
          <w:rFonts w:ascii="Arial" w:eastAsia="Arial" w:hAnsi="Arial" w:cs="Arial"/>
          <w:b/>
          <w:spacing w:val="1"/>
          <w:position w:val="-1"/>
          <w:sz w:val="22"/>
          <w:szCs w:val="22"/>
        </w:rPr>
        <w:t xml:space="preserve"> </w:t>
      </w:r>
      <w:r w:rsidR="00D10C00"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UPU</w:t>
      </w:r>
      <w:r w:rsidR="00D10C00">
        <w:rPr>
          <w:rFonts w:ascii="Arial" w:eastAsia="Arial" w:hAnsi="Arial" w:cs="Arial"/>
          <w:b/>
          <w:spacing w:val="-3"/>
          <w:position w:val="-1"/>
          <w:sz w:val="22"/>
          <w:szCs w:val="22"/>
        </w:rPr>
        <w:t>T</w:t>
      </w:r>
      <w:r w:rsidR="00D10C00">
        <w:rPr>
          <w:rFonts w:ascii="Arial" w:eastAsia="Arial" w:hAnsi="Arial" w:cs="Arial"/>
          <w:b/>
          <w:spacing w:val="2"/>
          <w:position w:val="-1"/>
          <w:sz w:val="22"/>
          <w:szCs w:val="22"/>
        </w:rPr>
        <w:t>S</w:t>
      </w:r>
      <w:r w:rsidR="00D10C00">
        <w:rPr>
          <w:rFonts w:ascii="Arial" w:eastAsia="Arial" w:hAnsi="Arial" w:cs="Arial"/>
          <w:b/>
          <w:spacing w:val="-3"/>
          <w:position w:val="-1"/>
          <w:sz w:val="22"/>
          <w:szCs w:val="22"/>
        </w:rPr>
        <w:t>T</w:t>
      </w:r>
      <w:r w:rsidR="00D10C00"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V</w:t>
      </w:r>
      <w:r w:rsidR="00D10C00">
        <w:rPr>
          <w:rFonts w:ascii="Arial" w:eastAsia="Arial" w:hAnsi="Arial" w:cs="Arial"/>
          <w:b/>
          <w:position w:val="-1"/>
          <w:sz w:val="22"/>
          <w:szCs w:val="22"/>
        </w:rPr>
        <w:t>O</w:t>
      </w:r>
      <w:r w:rsidR="00D10C00">
        <w:rPr>
          <w:rFonts w:ascii="Arial" w:eastAsia="Arial" w:hAnsi="Arial" w:cs="Arial"/>
          <w:b/>
          <w:spacing w:val="3"/>
          <w:position w:val="-1"/>
          <w:sz w:val="22"/>
          <w:szCs w:val="22"/>
        </w:rPr>
        <w:t xml:space="preserve"> </w:t>
      </w:r>
      <w:r w:rsidR="00D10C00"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P</w:t>
      </w:r>
      <w:r w:rsidR="00D10C00">
        <w:rPr>
          <w:rFonts w:ascii="Arial" w:eastAsia="Arial" w:hAnsi="Arial" w:cs="Arial"/>
          <w:b/>
          <w:spacing w:val="1"/>
          <w:position w:val="-1"/>
          <w:sz w:val="22"/>
          <w:szCs w:val="22"/>
        </w:rPr>
        <w:t>O</w:t>
      </w:r>
      <w:r w:rsidR="00D10C00"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NU</w:t>
      </w:r>
      <w:r w:rsidR="00D10C00">
        <w:rPr>
          <w:rFonts w:ascii="Arial" w:eastAsia="Arial" w:hAnsi="Arial" w:cs="Arial"/>
          <w:b/>
          <w:spacing w:val="4"/>
          <w:position w:val="-1"/>
          <w:sz w:val="22"/>
          <w:szCs w:val="22"/>
        </w:rPr>
        <w:t>Đ</w:t>
      </w:r>
      <w:r w:rsidR="00D10C00">
        <w:rPr>
          <w:rFonts w:ascii="Arial" w:eastAsia="Arial" w:hAnsi="Arial" w:cs="Arial"/>
          <w:b/>
          <w:spacing w:val="-3"/>
          <w:position w:val="-1"/>
          <w:sz w:val="22"/>
          <w:szCs w:val="22"/>
        </w:rPr>
        <w:t>A</w:t>
      </w:r>
      <w:r w:rsidR="00D10C00"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Č</w:t>
      </w:r>
      <w:r w:rsidR="00D10C00">
        <w:rPr>
          <w:rFonts w:ascii="Arial" w:eastAsia="Arial" w:hAnsi="Arial" w:cs="Arial"/>
          <w:b/>
          <w:spacing w:val="1"/>
          <w:position w:val="-1"/>
          <w:sz w:val="22"/>
          <w:szCs w:val="22"/>
        </w:rPr>
        <w:t>I</w:t>
      </w:r>
      <w:r w:rsidR="00D10C00">
        <w:rPr>
          <w:rFonts w:ascii="Arial" w:eastAsia="Arial" w:hAnsi="Arial" w:cs="Arial"/>
          <w:b/>
          <w:spacing w:val="3"/>
          <w:position w:val="-1"/>
          <w:sz w:val="22"/>
          <w:szCs w:val="22"/>
        </w:rPr>
        <w:t>M</w:t>
      </w:r>
      <w:r w:rsidR="00D10C00">
        <w:rPr>
          <w:rFonts w:ascii="Arial" w:eastAsia="Arial" w:hAnsi="Arial" w:cs="Arial"/>
          <w:b/>
          <w:position w:val="-1"/>
          <w:sz w:val="22"/>
          <w:szCs w:val="22"/>
        </w:rPr>
        <w:t>A</w:t>
      </w:r>
      <w:r w:rsidR="00D10C00">
        <w:rPr>
          <w:rFonts w:ascii="Arial" w:eastAsia="Arial" w:hAnsi="Arial" w:cs="Arial"/>
          <w:b/>
          <w:spacing w:val="-7"/>
          <w:position w:val="-1"/>
          <w:sz w:val="22"/>
          <w:szCs w:val="22"/>
        </w:rPr>
        <w:t xml:space="preserve"> </w:t>
      </w:r>
      <w:r w:rsidR="00D10C00">
        <w:rPr>
          <w:rFonts w:ascii="Arial" w:eastAsia="Arial" w:hAnsi="Arial" w:cs="Arial"/>
          <w:b/>
          <w:spacing w:val="4"/>
          <w:position w:val="-1"/>
          <w:sz w:val="22"/>
          <w:szCs w:val="22"/>
        </w:rPr>
        <w:t>K</w:t>
      </w:r>
      <w:r w:rsidR="00D10C00">
        <w:rPr>
          <w:rFonts w:ascii="Arial" w:eastAsia="Arial" w:hAnsi="Arial" w:cs="Arial"/>
          <w:b/>
          <w:spacing w:val="-6"/>
          <w:position w:val="-1"/>
          <w:sz w:val="22"/>
          <w:szCs w:val="22"/>
        </w:rPr>
        <w:t>A</w:t>
      </w:r>
      <w:r w:rsidR="00D10C00"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K</w:t>
      </w:r>
      <w:r w:rsidR="00D10C00">
        <w:rPr>
          <w:rFonts w:ascii="Arial" w:eastAsia="Arial" w:hAnsi="Arial" w:cs="Arial"/>
          <w:b/>
          <w:position w:val="-1"/>
          <w:sz w:val="22"/>
          <w:szCs w:val="22"/>
        </w:rPr>
        <w:t>O</w:t>
      </w:r>
      <w:r w:rsidR="00D10C00">
        <w:rPr>
          <w:rFonts w:ascii="Arial" w:eastAsia="Arial" w:hAnsi="Arial" w:cs="Arial"/>
          <w:b/>
          <w:spacing w:val="3"/>
          <w:position w:val="-1"/>
          <w:sz w:val="22"/>
          <w:szCs w:val="22"/>
        </w:rPr>
        <w:t xml:space="preserve"> </w:t>
      </w:r>
      <w:r w:rsidR="00D10C00">
        <w:rPr>
          <w:rFonts w:ascii="Arial" w:eastAsia="Arial" w:hAnsi="Arial" w:cs="Arial"/>
          <w:b/>
          <w:spacing w:val="4"/>
          <w:position w:val="-1"/>
          <w:sz w:val="22"/>
          <w:szCs w:val="22"/>
        </w:rPr>
        <w:t>D</w:t>
      </w:r>
      <w:r w:rsidR="00D10C00">
        <w:rPr>
          <w:rFonts w:ascii="Arial" w:eastAsia="Arial" w:hAnsi="Arial" w:cs="Arial"/>
          <w:b/>
          <w:position w:val="-1"/>
          <w:sz w:val="22"/>
          <w:szCs w:val="22"/>
        </w:rPr>
        <w:t>A</w:t>
      </w:r>
      <w:r w:rsidR="00D10C00">
        <w:rPr>
          <w:rFonts w:ascii="Arial" w:eastAsia="Arial" w:hAnsi="Arial" w:cs="Arial"/>
          <w:b/>
          <w:spacing w:val="-7"/>
          <w:position w:val="-1"/>
          <w:sz w:val="22"/>
          <w:szCs w:val="22"/>
        </w:rPr>
        <w:t xml:space="preserve"> </w:t>
      </w:r>
      <w:r w:rsidR="00D10C00">
        <w:rPr>
          <w:rFonts w:ascii="Arial" w:eastAsia="Arial" w:hAnsi="Arial" w:cs="Arial"/>
          <w:b/>
          <w:spacing w:val="4"/>
          <w:position w:val="-1"/>
          <w:sz w:val="22"/>
          <w:szCs w:val="22"/>
        </w:rPr>
        <w:t>S</w:t>
      </w:r>
      <w:r w:rsidR="00D10C00">
        <w:rPr>
          <w:rFonts w:ascii="Arial" w:eastAsia="Arial" w:hAnsi="Arial" w:cs="Arial"/>
          <w:b/>
          <w:spacing w:val="-6"/>
          <w:position w:val="-1"/>
          <w:sz w:val="22"/>
          <w:szCs w:val="22"/>
        </w:rPr>
        <w:t>A</w:t>
      </w:r>
      <w:r w:rsidR="00D10C00"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Č</w:t>
      </w:r>
      <w:r w:rsidR="00D10C00">
        <w:rPr>
          <w:rFonts w:ascii="Arial" w:eastAsia="Arial" w:hAnsi="Arial" w:cs="Arial"/>
          <w:b/>
          <w:spacing w:val="1"/>
          <w:position w:val="-1"/>
          <w:sz w:val="22"/>
          <w:szCs w:val="22"/>
        </w:rPr>
        <w:t>IN</w:t>
      </w:r>
      <w:r w:rsidR="00D10C00">
        <w:rPr>
          <w:rFonts w:ascii="Arial" w:eastAsia="Arial" w:hAnsi="Arial" w:cs="Arial"/>
          <w:b/>
          <w:position w:val="-1"/>
          <w:sz w:val="22"/>
          <w:szCs w:val="22"/>
        </w:rPr>
        <w:t>E</w:t>
      </w:r>
      <w:r w:rsidR="00D10C00">
        <w:rPr>
          <w:rFonts w:ascii="Arial" w:eastAsia="Arial" w:hAnsi="Arial" w:cs="Arial"/>
          <w:b/>
          <w:spacing w:val="1"/>
          <w:position w:val="-1"/>
          <w:sz w:val="22"/>
          <w:szCs w:val="22"/>
        </w:rPr>
        <w:t xml:space="preserve"> </w:t>
      </w:r>
      <w:r w:rsidR="00D10C00"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P</w:t>
      </w:r>
      <w:r w:rsidR="00D10C00">
        <w:rPr>
          <w:rFonts w:ascii="Arial" w:eastAsia="Arial" w:hAnsi="Arial" w:cs="Arial"/>
          <w:b/>
          <w:spacing w:val="1"/>
          <w:position w:val="-1"/>
          <w:sz w:val="22"/>
          <w:szCs w:val="22"/>
        </w:rPr>
        <w:t>O</w:t>
      </w:r>
      <w:r w:rsidR="00D10C00"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NUD</w:t>
      </w:r>
      <w:r w:rsidR="00D10C00">
        <w:rPr>
          <w:rFonts w:ascii="Arial" w:eastAsia="Arial" w:hAnsi="Arial" w:cs="Arial"/>
          <w:b/>
          <w:position w:val="-1"/>
          <w:sz w:val="22"/>
          <w:szCs w:val="22"/>
        </w:rPr>
        <w:t>U</w:t>
      </w:r>
    </w:p>
    <w:p w:rsidR="0010717A" w:rsidRDefault="0010717A">
      <w:pPr>
        <w:spacing w:before="1" w:line="100" w:lineRule="exact"/>
        <w:rPr>
          <w:sz w:val="11"/>
          <w:szCs w:val="11"/>
        </w:rPr>
      </w:pPr>
    </w:p>
    <w:p w:rsidR="0010717A" w:rsidRDefault="0010717A">
      <w:pPr>
        <w:spacing w:line="200" w:lineRule="exact"/>
      </w:pPr>
    </w:p>
    <w:p w:rsidR="0010717A" w:rsidRDefault="0010717A">
      <w:pPr>
        <w:spacing w:line="200" w:lineRule="exact"/>
      </w:pPr>
    </w:p>
    <w:p w:rsidR="0010717A" w:rsidRDefault="00D10C00">
      <w:pPr>
        <w:spacing w:before="32"/>
        <w:ind w:left="120" w:right="79"/>
        <w:jc w:val="both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pu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ponuđač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ka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č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ponudu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ž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>poda</w:t>
      </w:r>
      <w:r>
        <w:rPr>
          <w:rFonts w:ascii="Arial" w:eastAsia="Arial" w:hAnsi="Arial" w:cs="Arial"/>
          <w:spacing w:val="1"/>
          <w:sz w:val="22"/>
          <w:szCs w:val="22"/>
          <w:u w:val="single" w:color="000000"/>
        </w:rPr>
        <w:t>t</w:t>
      </w:r>
      <w:r>
        <w:rPr>
          <w:rFonts w:ascii="Arial" w:eastAsia="Arial" w:hAnsi="Arial" w:cs="Arial"/>
          <w:spacing w:val="2"/>
          <w:sz w:val="22"/>
          <w:szCs w:val="22"/>
          <w:u w:val="single" w:color="000000"/>
        </w:rPr>
        <w:t>k</w:t>
      </w:r>
      <w:r>
        <w:rPr>
          <w:rFonts w:ascii="Arial" w:eastAsia="Arial" w:hAnsi="Arial" w:cs="Arial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pacing w:val="7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>o</w:t>
      </w:r>
      <w:r>
        <w:rPr>
          <w:rFonts w:ascii="Arial" w:eastAsia="Arial" w:hAnsi="Arial" w:cs="Arial"/>
          <w:spacing w:val="7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  <w:u w:val="single" w:color="000000"/>
        </w:rPr>
        <w:t>z</w:t>
      </w:r>
      <w:r>
        <w:rPr>
          <w:rFonts w:ascii="Arial" w:eastAsia="Arial" w:hAnsi="Arial" w:cs="Arial"/>
          <w:sz w:val="22"/>
          <w:szCs w:val="22"/>
          <w:u w:val="single" w:color="000000"/>
        </w:rPr>
        <w:t>ah</w:t>
      </w:r>
      <w:r>
        <w:rPr>
          <w:rFonts w:ascii="Arial" w:eastAsia="Arial" w:hAnsi="Arial" w:cs="Arial"/>
          <w:spacing w:val="1"/>
          <w:sz w:val="22"/>
          <w:szCs w:val="22"/>
          <w:u w:val="single" w:color="000000"/>
        </w:rPr>
        <w:t>t</w:t>
      </w:r>
      <w:r>
        <w:rPr>
          <w:rFonts w:ascii="Arial" w:eastAsia="Arial" w:hAnsi="Arial" w:cs="Arial"/>
          <w:spacing w:val="-3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pacing w:val="-2"/>
          <w:sz w:val="22"/>
          <w:szCs w:val="22"/>
          <w:u w:val="single" w:color="000000"/>
        </w:rPr>
        <w:t>v</w:t>
      </w:r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>i</w:t>
      </w:r>
      <w:r>
        <w:rPr>
          <w:rFonts w:ascii="Arial" w:eastAsia="Arial" w:hAnsi="Arial" w:cs="Arial"/>
          <w:spacing w:val="1"/>
          <w:sz w:val="22"/>
          <w:szCs w:val="22"/>
          <w:u w:val="single" w:color="000000"/>
        </w:rPr>
        <w:t>m</w:t>
      </w:r>
      <w:r>
        <w:rPr>
          <w:rFonts w:ascii="Arial" w:eastAsia="Arial" w:hAnsi="Arial" w:cs="Arial"/>
          <w:sz w:val="22"/>
          <w:szCs w:val="22"/>
          <w:u w:val="single" w:color="000000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  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av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   u po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edu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ž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ponude,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pod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ji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odi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upak</w:t>
      </w:r>
      <w:r w:rsidR="006845B8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naba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 w:rsidR="006845B8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ednos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 doba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.</w:t>
      </w:r>
      <w:proofErr w:type="gramEnd"/>
    </w:p>
    <w:p w:rsidR="0010717A" w:rsidRDefault="0010717A">
      <w:pPr>
        <w:spacing w:before="18" w:line="240" w:lineRule="exact"/>
        <w:rPr>
          <w:sz w:val="24"/>
          <w:szCs w:val="24"/>
        </w:rPr>
      </w:pPr>
    </w:p>
    <w:p w:rsidR="0010717A" w:rsidRDefault="00D10C00">
      <w:pPr>
        <w:spacing w:line="240" w:lineRule="exact"/>
        <w:ind w:left="120" w:right="7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onuđači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spun</w:t>
      </w:r>
      <w:r>
        <w:rPr>
          <w:rFonts w:ascii="Arial" w:eastAsia="Arial" w:hAnsi="Arial" w:cs="Arial"/>
          <w:spacing w:val="-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s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uč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šće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up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 xml:space="preserve">u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n</w:t>
      </w:r>
      <w:r>
        <w:rPr>
          <w:rFonts w:ascii="Arial" w:eastAsia="Arial" w:hAnsi="Arial" w:cs="Arial"/>
          <w:sz w:val="22"/>
          <w:szCs w:val="22"/>
        </w:rPr>
        <w:t>aba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eđene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ZJ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ponudu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ni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 podn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adu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z w:val="22"/>
          <w:szCs w:val="22"/>
        </w:rPr>
        <w:t>sa</w:t>
      </w:r>
      <w:proofErr w:type="gramEnd"/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om i po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.</w:t>
      </w:r>
    </w:p>
    <w:p w:rsidR="0010717A" w:rsidRDefault="0010717A">
      <w:pPr>
        <w:spacing w:before="7" w:line="240" w:lineRule="exact"/>
        <w:rPr>
          <w:sz w:val="24"/>
          <w:szCs w:val="24"/>
        </w:rPr>
      </w:pPr>
    </w:p>
    <w:p w:rsidR="0010717A" w:rsidRDefault="00D10C00">
      <w:pPr>
        <w:spacing w:line="240" w:lineRule="exact"/>
        <w:ind w:left="120" w:right="18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position w:val="-1"/>
          <w:sz w:val="22"/>
          <w:szCs w:val="22"/>
        </w:rPr>
        <w:t xml:space="preserve">1.  </w:t>
      </w:r>
      <w:r>
        <w:rPr>
          <w:rFonts w:ascii="Arial" w:eastAsia="Arial" w:hAnsi="Arial" w:cs="Arial"/>
          <w:b/>
          <w:spacing w:val="3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position w:val="-1"/>
          <w:sz w:val="22"/>
          <w:szCs w:val="22"/>
          <w:u w:val="thick" w:color="000000"/>
        </w:rPr>
        <w:t>P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</w:rPr>
        <w:t>OD</w:t>
      </w:r>
      <w:r>
        <w:rPr>
          <w:rFonts w:ascii="Arial" w:eastAsia="Arial" w:hAnsi="Arial" w:cs="Arial"/>
          <w:b/>
          <w:spacing w:val="-6"/>
          <w:position w:val="-1"/>
          <w:sz w:val="22"/>
          <w:szCs w:val="22"/>
          <w:u w:val="thick" w:color="000000"/>
        </w:rPr>
        <w:t>A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</w:rPr>
        <w:t>C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I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O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J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</w:rPr>
        <w:t>E</w:t>
      </w:r>
      <w:r>
        <w:rPr>
          <w:rFonts w:ascii="Arial" w:eastAsia="Arial" w:hAnsi="Arial" w:cs="Arial"/>
          <w:b/>
          <w:spacing w:val="-3"/>
          <w:position w:val="-1"/>
          <w:sz w:val="22"/>
          <w:szCs w:val="22"/>
          <w:u w:val="thick" w:color="000000"/>
        </w:rPr>
        <w:t>Z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</w:rPr>
        <w:t>I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</w:rPr>
        <w:t>K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U</w:t>
      </w:r>
      <w:r>
        <w:rPr>
          <w:rFonts w:ascii="Arial" w:eastAsia="Arial" w:hAnsi="Arial" w:cs="Arial"/>
          <w:b/>
          <w:spacing w:val="-2"/>
          <w:position w:val="-1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</w:rPr>
        <w:t>N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A</w:t>
      </w:r>
      <w:r>
        <w:rPr>
          <w:rFonts w:ascii="Arial" w:eastAsia="Arial" w:hAnsi="Arial" w:cs="Arial"/>
          <w:b/>
          <w:spacing w:val="-5"/>
          <w:position w:val="-1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</w:rPr>
        <w:t>K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</w:rPr>
        <w:t>O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J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</w:rPr>
        <w:t>E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M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</w:rPr>
        <w:t>P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</w:rPr>
        <w:t>O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</w:rPr>
        <w:t>NU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</w:rPr>
        <w:t>D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A</w:t>
      </w:r>
      <w:r>
        <w:rPr>
          <w:rFonts w:ascii="Arial" w:eastAsia="Arial" w:hAnsi="Arial" w:cs="Arial"/>
          <w:b/>
          <w:spacing w:val="-7"/>
          <w:position w:val="-1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</w:rPr>
        <w:t>MOR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A</w:t>
      </w:r>
      <w:r>
        <w:rPr>
          <w:rFonts w:ascii="Arial" w:eastAsia="Arial" w:hAnsi="Arial" w:cs="Arial"/>
          <w:b/>
          <w:spacing w:val="-7"/>
          <w:position w:val="-1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4"/>
          <w:position w:val="-1"/>
          <w:sz w:val="22"/>
          <w:szCs w:val="22"/>
          <w:u w:val="thick" w:color="000000"/>
        </w:rPr>
        <w:t>D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A</w:t>
      </w:r>
      <w:r>
        <w:rPr>
          <w:rFonts w:ascii="Arial" w:eastAsia="Arial" w:hAnsi="Arial" w:cs="Arial"/>
          <w:b/>
          <w:spacing w:val="-5"/>
          <w:position w:val="-1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</w:rPr>
        <w:t>B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</w:rPr>
        <w:t>U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</w:rPr>
        <w:t>D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 xml:space="preserve">E </w:t>
      </w:r>
      <w:r>
        <w:rPr>
          <w:rFonts w:ascii="Arial" w:eastAsia="Arial" w:hAnsi="Arial" w:cs="Arial"/>
          <w:b/>
          <w:spacing w:val="4"/>
          <w:position w:val="-1"/>
          <w:sz w:val="22"/>
          <w:szCs w:val="22"/>
          <w:u w:val="thick" w:color="000000"/>
        </w:rPr>
        <w:t>S</w:t>
      </w:r>
      <w:r>
        <w:rPr>
          <w:rFonts w:ascii="Arial" w:eastAsia="Arial" w:hAnsi="Arial" w:cs="Arial"/>
          <w:b/>
          <w:spacing w:val="-6"/>
          <w:position w:val="-1"/>
          <w:sz w:val="22"/>
          <w:szCs w:val="22"/>
          <w:u w:val="thick" w:color="000000"/>
        </w:rPr>
        <w:t>A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  <w:u w:val="thick" w:color="000000"/>
        </w:rPr>
        <w:t>ST</w:t>
      </w:r>
      <w:r>
        <w:rPr>
          <w:rFonts w:ascii="Arial" w:eastAsia="Arial" w:hAnsi="Arial" w:cs="Arial"/>
          <w:b/>
          <w:spacing w:val="-3"/>
          <w:position w:val="-1"/>
          <w:sz w:val="22"/>
          <w:szCs w:val="22"/>
          <w:u w:val="thick" w:color="000000"/>
        </w:rPr>
        <w:t>A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</w:rPr>
        <w:t>V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L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</w:rPr>
        <w:t>jE</w:t>
      </w:r>
      <w:r>
        <w:rPr>
          <w:rFonts w:ascii="Arial" w:eastAsia="Arial" w:hAnsi="Arial" w:cs="Arial"/>
          <w:b/>
          <w:spacing w:val="4"/>
          <w:position w:val="-1"/>
          <w:sz w:val="22"/>
          <w:szCs w:val="22"/>
          <w:u w:val="thick" w:color="000000"/>
        </w:rPr>
        <w:t>N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A</w:t>
      </w:r>
    </w:p>
    <w:p w:rsidR="0010717A" w:rsidRDefault="0010717A">
      <w:pPr>
        <w:spacing w:before="6" w:line="220" w:lineRule="exact"/>
        <w:rPr>
          <w:sz w:val="22"/>
          <w:szCs w:val="22"/>
        </w:rPr>
      </w:pPr>
    </w:p>
    <w:p w:rsidR="0010717A" w:rsidRDefault="00D10C00">
      <w:pPr>
        <w:spacing w:before="32"/>
        <w:ind w:left="120" w:right="7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 xml:space="preserve">onuda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5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 xml:space="preserve">na </w:t>
      </w:r>
      <w:r>
        <w:rPr>
          <w:rFonts w:ascii="Arial" w:eastAsia="Arial" w:hAnsi="Arial" w:cs="Arial"/>
          <w:b/>
          <w:spacing w:val="7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s</w:t>
      </w:r>
      <w:r>
        <w:rPr>
          <w:rFonts w:ascii="Arial" w:eastAsia="Arial" w:hAnsi="Arial" w:cs="Arial"/>
          <w:b/>
          <w:spacing w:val="1"/>
          <w:sz w:val="22"/>
          <w:szCs w:val="22"/>
          <w:u w:val="thick" w:color="000000"/>
        </w:rPr>
        <w:t>r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 xml:space="preserve">pskom </w:t>
      </w:r>
      <w:r>
        <w:rPr>
          <w:rFonts w:ascii="Arial" w:eastAsia="Arial" w:hAnsi="Arial" w:cs="Arial"/>
          <w:b/>
          <w:spacing w:val="6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  <w:u w:val="thick" w:color="000000"/>
        </w:rPr>
        <w:t>j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ez</w:t>
      </w:r>
      <w:r>
        <w:rPr>
          <w:rFonts w:ascii="Arial" w:eastAsia="Arial" w:hAnsi="Arial" w:cs="Arial"/>
          <w:b/>
          <w:spacing w:val="1"/>
          <w:sz w:val="22"/>
          <w:szCs w:val="22"/>
          <w:u w:val="thick" w:color="000000"/>
        </w:rPr>
        <w:t>i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ku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na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osno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u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č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ana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17.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z w:val="22"/>
          <w:szCs w:val="22"/>
        </w:rPr>
        <w:t>Za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 xml:space="preserve">ona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m naba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 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č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ana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8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2"/>
          <w:szCs w:val="22"/>
        </w:rPr>
        <w:t>Pr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a.</w:t>
      </w:r>
      <w:proofErr w:type="gramEnd"/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U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adu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z w:val="22"/>
          <w:szCs w:val="22"/>
        </w:rPr>
        <w:t>sa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č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nom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3"/>
          <w:sz w:val="22"/>
          <w:szCs w:val="22"/>
        </w:rPr>
        <w:t>8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Z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 xml:space="preserve">ona o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naba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epub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 xml:space="preserve">ke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"/>
          <w:sz w:val="22"/>
          <w:szCs w:val="22"/>
        </w:rPr>
        <w:t>(</w:t>
      </w:r>
      <w:r>
        <w:rPr>
          <w:rFonts w:ascii="Arial" w:eastAsia="Arial" w:hAnsi="Arial" w:cs="Arial"/>
          <w:spacing w:val="1"/>
          <w:sz w:val="22"/>
          <w:szCs w:val="22"/>
        </w:rPr>
        <w:t>„</w:t>
      </w:r>
      <w:r>
        <w:rPr>
          <w:rFonts w:ascii="Arial" w:eastAsia="Arial" w:hAnsi="Arial" w:cs="Arial"/>
          <w:spacing w:val="-1"/>
          <w:sz w:val="22"/>
          <w:szCs w:val="22"/>
        </w:rPr>
        <w:t>Sl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ž</w:t>
      </w:r>
      <w:r>
        <w:rPr>
          <w:rFonts w:ascii="Arial" w:eastAsia="Arial" w:hAnsi="Arial" w:cs="Arial"/>
          <w:sz w:val="22"/>
          <w:szCs w:val="22"/>
        </w:rPr>
        <w:t xml:space="preserve">beni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RS</w:t>
      </w:r>
      <w:proofErr w:type="gramStart"/>
      <w:r>
        <w:rPr>
          <w:rFonts w:ascii="Arial" w:eastAsia="Arial" w:hAnsi="Arial" w:cs="Arial"/>
          <w:sz w:val="22"/>
          <w:szCs w:val="22"/>
        </w:rPr>
        <w:t>“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oj</w:t>
      </w:r>
      <w:proofErr w:type="gram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12</w:t>
      </w:r>
      <w:r>
        <w:rPr>
          <w:rFonts w:ascii="Arial" w:eastAsia="Arial" w:hAnsi="Arial" w:cs="Arial"/>
          <w:spacing w:val="-3"/>
          <w:sz w:val="22"/>
          <w:szCs w:val="22"/>
        </w:rPr>
        <w:t>4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>2012,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3"/>
          <w:sz w:val="22"/>
          <w:szCs w:val="22"/>
        </w:rPr>
        <w:t>4</w:t>
      </w:r>
      <w:r>
        <w:rPr>
          <w:rFonts w:ascii="Arial" w:eastAsia="Arial" w:hAnsi="Arial" w:cs="Arial"/>
          <w:spacing w:val="-1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>2015 i 68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>2015</w:t>
      </w:r>
      <w:r>
        <w:rPr>
          <w:rFonts w:ascii="Arial" w:eastAsia="Arial" w:hAnsi="Arial" w:cs="Arial"/>
          <w:spacing w:val="1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ponu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 se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ž</w:t>
      </w:r>
      <w:r>
        <w:rPr>
          <w:rFonts w:ascii="Arial" w:eastAsia="Arial" w:hAnsi="Arial" w:cs="Arial"/>
          <w:sz w:val="22"/>
          <w:szCs w:val="22"/>
        </w:rPr>
        <w:t>e dos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i i 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 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 ko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odnosi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van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ponuđen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ehn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č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k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 i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ehn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č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u, i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om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uč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ž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avo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u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eda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 ocene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ponuda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di da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bi deo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ponu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tr</w:t>
      </w:r>
      <w:r>
        <w:rPr>
          <w:rFonts w:ascii="Arial" w:eastAsia="Arial" w:hAnsi="Arial" w:cs="Arial"/>
          <w:sz w:val="22"/>
          <w:szCs w:val="22"/>
        </w:rPr>
        <w:t>eba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bude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eden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z w:val="22"/>
          <w:szCs w:val="22"/>
        </w:rPr>
        <w:t>na</w:t>
      </w:r>
      <w:proofErr w:type="gram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di ponuđaču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m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du</w:t>
      </w:r>
      <w:r>
        <w:rPr>
          <w:rFonts w:ascii="Arial" w:eastAsia="Arial" w:hAnsi="Arial" w:cs="Arial"/>
          <w:spacing w:val="-2"/>
          <w:sz w:val="22"/>
          <w:szCs w:val="22"/>
        </w:rPr>
        <w:t>ž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zv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ši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ponud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.</w:t>
      </w:r>
    </w:p>
    <w:p w:rsidR="0010717A" w:rsidRDefault="0010717A">
      <w:pPr>
        <w:spacing w:before="11" w:line="240" w:lineRule="exact"/>
        <w:rPr>
          <w:sz w:val="24"/>
          <w:szCs w:val="24"/>
        </w:rPr>
      </w:pPr>
    </w:p>
    <w:p w:rsidR="0010717A" w:rsidRDefault="00D10C00">
      <w:pPr>
        <w:ind w:left="120" w:right="8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2.</w:t>
      </w:r>
      <w:r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  <w:u w:val="thick" w:color="000000"/>
        </w:rPr>
        <w:t>DE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F</w:t>
      </w:r>
      <w:r>
        <w:rPr>
          <w:rFonts w:ascii="Arial" w:eastAsia="Arial" w:hAnsi="Arial" w:cs="Arial"/>
          <w:b/>
          <w:spacing w:val="1"/>
          <w:sz w:val="22"/>
          <w:szCs w:val="22"/>
          <w:u w:val="thick" w:color="000000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  <w:u w:val="thick" w:color="000000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  <w:u w:val="thick" w:color="000000"/>
        </w:rPr>
        <w:t>I</w:t>
      </w:r>
      <w:r>
        <w:rPr>
          <w:rFonts w:ascii="Arial" w:eastAsia="Arial" w:hAnsi="Arial" w:cs="Arial"/>
          <w:b/>
          <w:spacing w:val="2"/>
          <w:sz w:val="22"/>
          <w:szCs w:val="22"/>
          <w:u w:val="thick" w:color="000000"/>
        </w:rPr>
        <w:t>S</w:t>
      </w:r>
      <w:r>
        <w:rPr>
          <w:rFonts w:ascii="Arial" w:eastAsia="Arial" w:hAnsi="Arial" w:cs="Arial"/>
          <w:b/>
          <w:spacing w:val="-6"/>
          <w:sz w:val="22"/>
          <w:szCs w:val="22"/>
          <w:u w:val="thick" w:color="000000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  <w:u w:val="thick" w:color="000000"/>
        </w:rPr>
        <w:t>Nj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E</w:t>
      </w:r>
      <w:r>
        <w:rPr>
          <w:rFonts w:ascii="Arial" w:eastAsia="Arial" w:hAnsi="Arial" w:cs="Arial"/>
          <w:b/>
          <w:spacing w:val="7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  <w:u w:val="thick" w:color="000000"/>
        </w:rPr>
        <w:t>P</w:t>
      </w:r>
      <w:r>
        <w:rPr>
          <w:rFonts w:ascii="Arial" w:eastAsia="Arial" w:hAnsi="Arial" w:cs="Arial"/>
          <w:b/>
          <w:spacing w:val="1"/>
          <w:sz w:val="22"/>
          <w:szCs w:val="22"/>
          <w:u w:val="thick" w:color="000000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  <w:u w:val="thick" w:color="000000"/>
        </w:rPr>
        <w:t>SEBN</w:t>
      </w:r>
      <w:r>
        <w:rPr>
          <w:rFonts w:ascii="Arial" w:eastAsia="Arial" w:hAnsi="Arial" w:cs="Arial"/>
          <w:b/>
          <w:spacing w:val="1"/>
          <w:sz w:val="22"/>
          <w:szCs w:val="22"/>
          <w:u w:val="thick" w:color="000000"/>
        </w:rPr>
        <w:t>I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H</w:t>
      </w:r>
      <w:r>
        <w:rPr>
          <w:rFonts w:ascii="Arial" w:eastAsia="Arial" w:hAnsi="Arial" w:cs="Arial"/>
          <w:b/>
          <w:spacing w:val="5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2"/>
          <w:sz w:val="22"/>
          <w:szCs w:val="22"/>
          <w:u w:val="thick" w:color="000000"/>
        </w:rPr>
        <w:t>Z</w:t>
      </w:r>
      <w:r>
        <w:rPr>
          <w:rFonts w:ascii="Arial" w:eastAsia="Arial" w:hAnsi="Arial" w:cs="Arial"/>
          <w:b/>
          <w:spacing w:val="-6"/>
          <w:sz w:val="22"/>
          <w:szCs w:val="22"/>
          <w:u w:val="thick" w:color="000000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  <w:u w:val="thick" w:color="000000"/>
        </w:rPr>
        <w:t>H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T</w:t>
      </w:r>
      <w:r>
        <w:rPr>
          <w:rFonts w:ascii="Arial" w:eastAsia="Arial" w:hAnsi="Arial" w:cs="Arial"/>
          <w:b/>
          <w:spacing w:val="-1"/>
          <w:sz w:val="22"/>
          <w:szCs w:val="22"/>
          <w:u w:val="thick" w:color="000000"/>
        </w:rPr>
        <w:t>E</w:t>
      </w:r>
      <w:r>
        <w:rPr>
          <w:rFonts w:ascii="Arial" w:eastAsia="Arial" w:hAnsi="Arial" w:cs="Arial"/>
          <w:b/>
          <w:spacing w:val="4"/>
          <w:sz w:val="22"/>
          <w:szCs w:val="22"/>
          <w:u w:val="thick" w:color="000000"/>
        </w:rPr>
        <w:t>V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A U</w:t>
      </w:r>
      <w:r>
        <w:rPr>
          <w:rFonts w:ascii="Arial" w:eastAsia="Arial" w:hAnsi="Arial" w:cs="Arial"/>
          <w:b/>
          <w:spacing w:val="7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  <w:u w:val="thick" w:color="000000"/>
        </w:rPr>
        <w:t>P</w:t>
      </w:r>
      <w:r>
        <w:rPr>
          <w:rFonts w:ascii="Arial" w:eastAsia="Arial" w:hAnsi="Arial" w:cs="Arial"/>
          <w:b/>
          <w:spacing w:val="1"/>
          <w:sz w:val="22"/>
          <w:szCs w:val="22"/>
          <w:u w:val="thick" w:color="000000"/>
        </w:rPr>
        <w:t>OG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L</w:t>
      </w:r>
      <w:r>
        <w:rPr>
          <w:rFonts w:ascii="Arial" w:eastAsia="Arial" w:hAnsi="Arial" w:cs="Arial"/>
          <w:b/>
          <w:spacing w:val="-1"/>
          <w:sz w:val="22"/>
          <w:szCs w:val="22"/>
          <w:u w:val="thick" w:color="000000"/>
        </w:rPr>
        <w:t>ED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U</w:t>
      </w:r>
      <w:r>
        <w:rPr>
          <w:rFonts w:ascii="Arial" w:eastAsia="Arial" w:hAnsi="Arial" w:cs="Arial"/>
          <w:b/>
          <w:spacing w:val="5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  <w:u w:val="thick" w:color="000000"/>
        </w:rPr>
        <w:t>N</w:t>
      </w:r>
      <w:r>
        <w:rPr>
          <w:rFonts w:ascii="Arial" w:eastAsia="Arial" w:hAnsi="Arial" w:cs="Arial"/>
          <w:b/>
          <w:spacing w:val="-6"/>
          <w:sz w:val="22"/>
          <w:szCs w:val="22"/>
          <w:u w:val="thick" w:color="000000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  <w:u w:val="thick" w:color="000000"/>
        </w:rPr>
        <w:t>Č</w:t>
      </w:r>
      <w:r>
        <w:rPr>
          <w:rFonts w:ascii="Arial" w:eastAsia="Arial" w:hAnsi="Arial" w:cs="Arial"/>
          <w:b/>
          <w:spacing w:val="1"/>
          <w:sz w:val="22"/>
          <w:szCs w:val="22"/>
          <w:u w:val="thick" w:color="000000"/>
        </w:rPr>
        <w:t>I</w:t>
      </w:r>
      <w:r>
        <w:rPr>
          <w:rFonts w:ascii="Arial" w:eastAsia="Arial" w:hAnsi="Arial" w:cs="Arial"/>
          <w:b/>
          <w:spacing w:val="4"/>
          <w:sz w:val="22"/>
          <w:szCs w:val="22"/>
          <w:u w:val="thick" w:color="000000"/>
        </w:rPr>
        <w:t>N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A</w:t>
      </w:r>
      <w:r>
        <w:rPr>
          <w:rFonts w:ascii="Arial" w:eastAsia="Arial" w:hAnsi="Arial" w:cs="Arial"/>
          <w:b/>
          <w:spacing w:val="2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4"/>
          <w:sz w:val="22"/>
          <w:szCs w:val="22"/>
          <w:u w:val="thick" w:color="000000"/>
        </w:rPr>
        <w:t>N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 xml:space="preserve">A </w:t>
      </w:r>
      <w:r>
        <w:rPr>
          <w:rFonts w:ascii="Arial" w:eastAsia="Arial" w:hAnsi="Arial" w:cs="Arial"/>
          <w:b/>
          <w:spacing w:val="1"/>
          <w:sz w:val="22"/>
          <w:szCs w:val="22"/>
          <w:u w:val="thick" w:color="000000"/>
        </w:rPr>
        <w:t>KO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JI</w:t>
      </w:r>
      <w:r>
        <w:rPr>
          <w:rFonts w:ascii="Arial" w:eastAsia="Arial" w:hAnsi="Arial" w:cs="Arial"/>
          <w:b/>
          <w:spacing w:val="7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  <w:u w:val="thick" w:color="000000"/>
        </w:rPr>
        <w:t>P</w:t>
      </w:r>
      <w:r>
        <w:rPr>
          <w:rFonts w:ascii="Arial" w:eastAsia="Arial" w:hAnsi="Arial" w:cs="Arial"/>
          <w:b/>
          <w:spacing w:val="1"/>
          <w:sz w:val="22"/>
          <w:szCs w:val="22"/>
          <w:u w:val="thick" w:color="000000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  <w:u w:val="thick" w:color="000000"/>
        </w:rPr>
        <w:t>NU</w:t>
      </w:r>
      <w:r>
        <w:rPr>
          <w:rFonts w:ascii="Arial" w:eastAsia="Arial" w:hAnsi="Arial" w:cs="Arial"/>
          <w:b/>
          <w:spacing w:val="1"/>
          <w:sz w:val="22"/>
          <w:szCs w:val="22"/>
          <w:u w:val="thick" w:color="000000"/>
        </w:rPr>
        <w:t>D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 xml:space="preserve">A </w:t>
      </w:r>
      <w:r>
        <w:rPr>
          <w:rFonts w:ascii="Arial" w:eastAsia="Arial" w:hAnsi="Arial" w:cs="Arial"/>
          <w:b/>
          <w:spacing w:val="1"/>
          <w:sz w:val="22"/>
          <w:szCs w:val="22"/>
          <w:u w:val="thick" w:color="000000"/>
        </w:rPr>
        <w:t>MOR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A</w:t>
      </w:r>
      <w:r>
        <w:rPr>
          <w:rFonts w:ascii="Arial" w:eastAsia="Arial" w:hAnsi="Arial" w:cs="Arial"/>
          <w:b/>
          <w:spacing w:val="2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  <w:u w:val="thick" w:color="000000"/>
        </w:rPr>
        <w:t>BI</w:t>
      </w:r>
      <w:r>
        <w:rPr>
          <w:rFonts w:ascii="Arial" w:eastAsia="Arial" w:hAnsi="Arial" w:cs="Arial"/>
          <w:b/>
          <w:spacing w:val="-3"/>
          <w:sz w:val="22"/>
          <w:szCs w:val="22"/>
          <w:u w:val="thick" w:color="000000"/>
        </w:rPr>
        <w:t>T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"/>
          <w:sz w:val="22"/>
          <w:szCs w:val="22"/>
          <w:u w:val="thick" w:color="000000"/>
        </w:rPr>
        <w:t>S</w:t>
      </w:r>
      <w:r>
        <w:rPr>
          <w:rFonts w:ascii="Arial" w:eastAsia="Arial" w:hAnsi="Arial" w:cs="Arial"/>
          <w:b/>
          <w:spacing w:val="-6"/>
          <w:sz w:val="22"/>
          <w:szCs w:val="22"/>
          <w:u w:val="thick" w:color="000000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  <w:u w:val="thick" w:color="000000"/>
        </w:rPr>
        <w:t>Č</w:t>
      </w:r>
      <w:r>
        <w:rPr>
          <w:rFonts w:ascii="Arial" w:eastAsia="Arial" w:hAnsi="Arial" w:cs="Arial"/>
          <w:b/>
          <w:spacing w:val="1"/>
          <w:sz w:val="22"/>
          <w:szCs w:val="22"/>
          <w:u w:val="thick" w:color="000000"/>
        </w:rPr>
        <w:t>IN</w:t>
      </w:r>
      <w:r>
        <w:rPr>
          <w:rFonts w:ascii="Arial" w:eastAsia="Arial" w:hAnsi="Arial" w:cs="Arial"/>
          <w:b/>
          <w:spacing w:val="-1"/>
          <w:sz w:val="22"/>
          <w:szCs w:val="22"/>
          <w:u w:val="thick" w:color="000000"/>
        </w:rPr>
        <w:t>jE</w:t>
      </w:r>
      <w:r>
        <w:rPr>
          <w:rFonts w:ascii="Arial" w:eastAsia="Arial" w:hAnsi="Arial" w:cs="Arial"/>
          <w:b/>
          <w:spacing w:val="4"/>
          <w:sz w:val="22"/>
          <w:szCs w:val="22"/>
          <w:u w:val="thick" w:color="000000"/>
        </w:rPr>
        <w:t>N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A</w:t>
      </w:r>
    </w:p>
    <w:p w:rsidR="0010717A" w:rsidRDefault="0010717A">
      <w:pPr>
        <w:spacing w:before="19" w:line="200" w:lineRule="exact"/>
      </w:pPr>
    </w:p>
    <w:p w:rsidR="0010717A" w:rsidRDefault="00D10C00">
      <w:pPr>
        <w:spacing w:before="32"/>
        <w:ind w:left="120" w:right="7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 xml:space="preserve">ac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ponude 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g 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sne  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</w:rPr>
        <w:t xml:space="preserve">: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poda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ke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nu</w:t>
      </w:r>
      <w:r>
        <w:rPr>
          <w:rFonts w:ascii="Arial" w:eastAsia="Arial" w:hAnsi="Arial" w:cs="Arial"/>
          <w:spacing w:val="-3"/>
          <w:sz w:val="22"/>
          <w:szCs w:val="22"/>
        </w:rPr>
        <w:t>đ</w:t>
      </w:r>
      <w:r>
        <w:rPr>
          <w:rFonts w:ascii="Arial" w:eastAsia="Arial" w:hAnsi="Arial" w:cs="Arial"/>
          <w:sz w:val="22"/>
          <w:szCs w:val="22"/>
        </w:rPr>
        <w:t xml:space="preserve">aču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popun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ponuđ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č</w:t>
      </w:r>
      <w:r>
        <w:rPr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nas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upa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i u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nas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z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ođač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a;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podaci 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z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ođač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 popun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unošen</w:t>
      </w:r>
      <w:r>
        <w:rPr>
          <w:rFonts w:ascii="Arial" w:eastAsia="Arial" w:hAnsi="Arial" w:cs="Arial"/>
          <w:spacing w:val="-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ž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h   poda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zv</w:t>
      </w:r>
      <w:r>
        <w:rPr>
          <w:rFonts w:ascii="Arial" w:eastAsia="Arial" w:hAnsi="Arial" w:cs="Arial"/>
          <w:sz w:val="22"/>
          <w:szCs w:val="22"/>
        </w:rPr>
        <w:t>ođač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uk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ponuđač</w:t>
      </w:r>
      <w:r>
        <w:rPr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a;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 s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uča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ponuđač</w:t>
      </w:r>
      <w:r>
        <w:rPr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upa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še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od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z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ođača,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og   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-2"/>
          <w:sz w:val="22"/>
          <w:szCs w:val="22"/>
        </w:rPr>
        <w:t>ž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nač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 popun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a;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poda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 ponuđač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podnos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edn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č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ponude popun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podnos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ci 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edn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č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ponud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;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uča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ebe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ž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-2"/>
          <w:sz w:val="22"/>
          <w:szCs w:val="22"/>
        </w:rPr>
        <w:t>ž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popun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nač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n; 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poda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z ob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asca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ponude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popun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 oba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đe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up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ednost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ponude,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opc</w:t>
      </w:r>
      <w:r>
        <w:rPr>
          <w:rFonts w:ascii="Arial" w:eastAsia="Arial" w:hAnsi="Arial" w:cs="Arial"/>
          <w:spacing w:val="-1"/>
          <w:sz w:val="22"/>
          <w:szCs w:val="22"/>
        </w:rPr>
        <w:t>ij</w:t>
      </w:r>
      <w:r>
        <w:rPr>
          <w:rFonts w:ascii="Arial" w:eastAsia="Arial" w:hAnsi="Arial" w:cs="Arial"/>
          <w:sz w:val="22"/>
          <w:szCs w:val="22"/>
        </w:rPr>
        <w:t>a ponude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 s</w:t>
      </w:r>
      <w:r>
        <w:rPr>
          <w:rFonts w:ascii="Arial" w:eastAsia="Arial" w:hAnsi="Arial" w:cs="Arial"/>
          <w:spacing w:val="-1"/>
          <w:sz w:val="22"/>
          <w:szCs w:val="22"/>
        </w:rPr>
        <w:t>l.</w:t>
      </w:r>
      <w:r>
        <w:rPr>
          <w:rFonts w:ascii="Arial" w:eastAsia="Arial" w:hAnsi="Arial" w:cs="Arial"/>
          <w:spacing w:val="1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</w:rPr>
        <w:t>.</w:t>
      </w:r>
    </w:p>
    <w:p w:rsidR="0010717A" w:rsidRDefault="00D10C00">
      <w:pPr>
        <w:spacing w:before="1"/>
        <w:ind w:left="120" w:right="55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od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u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og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sne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ku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popu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z w:val="22"/>
          <w:szCs w:val="22"/>
        </w:rPr>
        <w:t>na</w:t>
      </w:r>
      <w:proofErr w:type="gramEnd"/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đen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a.</w:t>
      </w:r>
    </w:p>
    <w:p w:rsidR="0010717A" w:rsidRDefault="0010717A">
      <w:pPr>
        <w:spacing w:before="11" w:line="240" w:lineRule="exact"/>
        <w:rPr>
          <w:sz w:val="24"/>
          <w:szCs w:val="24"/>
        </w:rPr>
      </w:pPr>
    </w:p>
    <w:p w:rsidR="0010717A" w:rsidRDefault="00D10C00">
      <w:pPr>
        <w:ind w:left="120" w:right="7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cene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og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sne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ku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e)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popun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nač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edv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đen  u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s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opu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m </w:t>
      </w:r>
      <w:r>
        <w:rPr>
          <w:rFonts w:ascii="Arial" w:eastAsia="Arial" w:hAnsi="Arial" w:cs="Arial"/>
          <w:spacing w:val="1"/>
          <w:sz w:val="22"/>
          <w:szCs w:val="22"/>
        </w:rPr>
        <w:t>„</w:t>
      </w:r>
      <w:r>
        <w:rPr>
          <w:rFonts w:ascii="Arial" w:eastAsia="Arial" w:hAnsi="Arial" w:cs="Arial"/>
          <w:sz w:val="22"/>
          <w:szCs w:val="22"/>
        </w:rPr>
        <w:t>upu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popun</w:t>
      </w:r>
      <w:r>
        <w:rPr>
          <w:rFonts w:ascii="Arial" w:eastAsia="Arial" w:hAnsi="Arial" w:cs="Arial"/>
          <w:spacing w:val="-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asca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cene</w:t>
      </w:r>
      <w:r>
        <w:rPr>
          <w:rFonts w:ascii="Arial" w:eastAsia="Arial" w:hAnsi="Arial" w:cs="Arial"/>
          <w:spacing w:val="-1"/>
          <w:sz w:val="22"/>
          <w:szCs w:val="22"/>
        </w:rPr>
        <w:t>“</w:t>
      </w:r>
      <w:r>
        <w:rPr>
          <w:rFonts w:ascii="Arial" w:eastAsia="Arial" w:hAnsi="Arial" w:cs="Arial"/>
          <w:sz w:val="22"/>
          <w:szCs w:val="22"/>
        </w:rPr>
        <w:t>.</w:t>
      </w:r>
    </w:p>
    <w:p w:rsidR="0010717A" w:rsidRDefault="0010717A">
      <w:pPr>
        <w:spacing w:before="17" w:line="240" w:lineRule="exact"/>
        <w:rPr>
          <w:sz w:val="24"/>
          <w:szCs w:val="24"/>
        </w:rPr>
      </w:pPr>
    </w:p>
    <w:p w:rsidR="0010717A" w:rsidRDefault="00D10C00">
      <w:pPr>
        <w:spacing w:line="240" w:lineRule="exact"/>
        <w:ind w:left="120" w:right="3268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onuda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z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ponude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načen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m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č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a.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ponu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ać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ponuđač</w:t>
      </w:r>
      <w:r>
        <w:rPr>
          <w:rFonts w:ascii="Arial" w:eastAsia="Arial" w:hAnsi="Arial" w:cs="Arial"/>
          <w:spacing w:val="-1"/>
          <w:sz w:val="22"/>
          <w:szCs w:val="22"/>
        </w:rPr>
        <w:t>im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ene.</w:t>
      </w:r>
      <w:proofErr w:type="gramEnd"/>
    </w:p>
    <w:p w:rsidR="0010717A" w:rsidRDefault="00D10C00">
      <w:pPr>
        <w:spacing w:before="2" w:line="240" w:lineRule="exact"/>
        <w:ind w:left="120" w:right="8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onuda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>p</w:t>
      </w:r>
      <w:r>
        <w:rPr>
          <w:rFonts w:ascii="Arial" w:eastAsia="Arial" w:hAnsi="Arial" w:cs="Arial"/>
          <w:spacing w:val="1"/>
          <w:sz w:val="22"/>
          <w:szCs w:val="22"/>
          <w:u w:val="single" w:color="000000"/>
        </w:rPr>
        <w:t>r</w:t>
      </w:r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>i</w:t>
      </w:r>
      <w:r>
        <w:rPr>
          <w:rFonts w:ascii="Arial" w:eastAsia="Arial" w:hAnsi="Arial" w:cs="Arial"/>
          <w:spacing w:val="-3"/>
          <w:sz w:val="22"/>
          <w:szCs w:val="22"/>
          <w:u w:val="single" w:color="000000"/>
        </w:rPr>
        <w:t>h</w:t>
      </w:r>
      <w:r>
        <w:rPr>
          <w:rFonts w:ascii="Arial" w:eastAsia="Arial" w:hAnsi="Arial" w:cs="Arial"/>
          <w:spacing w:val="-2"/>
          <w:sz w:val="22"/>
          <w:szCs w:val="22"/>
          <w:u w:val="single" w:color="000000"/>
        </w:rPr>
        <w:t>v</w:t>
      </w:r>
      <w:r>
        <w:rPr>
          <w:rFonts w:ascii="Arial" w:eastAsia="Arial" w:hAnsi="Arial" w:cs="Arial"/>
          <w:sz w:val="22"/>
          <w:szCs w:val="22"/>
          <w:u w:val="single" w:color="000000"/>
        </w:rPr>
        <w:t>a</w:t>
      </w:r>
      <w:r>
        <w:rPr>
          <w:rFonts w:ascii="Arial" w:eastAsia="Arial" w:hAnsi="Arial" w:cs="Arial"/>
          <w:spacing w:val="1"/>
          <w:sz w:val="22"/>
          <w:szCs w:val="22"/>
          <w:u w:val="single" w:color="000000"/>
        </w:rPr>
        <w:t>t</w:t>
      </w:r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>l</w:t>
      </w:r>
      <w:r>
        <w:rPr>
          <w:rFonts w:ascii="Arial" w:eastAsia="Arial" w:hAnsi="Arial" w:cs="Arial"/>
          <w:spacing w:val="1"/>
          <w:sz w:val="22"/>
          <w:szCs w:val="22"/>
          <w:u w:val="single" w:color="000000"/>
        </w:rPr>
        <w:t>j</w:t>
      </w:r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>i</w:t>
      </w:r>
      <w:r>
        <w:rPr>
          <w:rFonts w:ascii="Arial" w:eastAsia="Arial" w:hAnsi="Arial" w:cs="Arial"/>
          <w:spacing w:val="-2"/>
          <w:sz w:val="22"/>
          <w:szCs w:val="22"/>
          <w:u w:val="single" w:color="000000"/>
        </w:rPr>
        <w:t>v</w:t>
      </w:r>
      <w:r>
        <w:rPr>
          <w:rFonts w:ascii="Arial" w:eastAsia="Arial" w:hAnsi="Arial" w:cs="Arial"/>
          <w:sz w:val="22"/>
          <w:szCs w:val="22"/>
          <w:u w:val="single" w:color="000000"/>
        </w:rPr>
        <w:t>o</w:t>
      </w:r>
      <w:r>
        <w:rPr>
          <w:rFonts w:ascii="Arial" w:eastAsia="Arial" w:hAnsi="Arial" w:cs="Arial"/>
          <w:spacing w:val="1"/>
          <w:sz w:val="22"/>
          <w:szCs w:val="22"/>
          <w:u w:val="single" w:color="000000"/>
        </w:rPr>
        <w:t>m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ponuđač</w:t>
      </w:r>
      <w:r>
        <w:rPr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podnese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pun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enos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 us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i su na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edeni u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I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oba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ni u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ovi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onuđač</w:t>
      </w:r>
      <w:r>
        <w:rPr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spuni i 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pu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nač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nu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z w:val="22"/>
          <w:szCs w:val="22"/>
        </w:rPr>
        <w:t>na</w:t>
      </w:r>
      <w:proofErr w:type="gramEnd"/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i se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eno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a.</w:t>
      </w:r>
    </w:p>
    <w:p w:rsidR="0010717A" w:rsidRDefault="00D10C00">
      <w:pPr>
        <w:spacing w:before="2" w:line="240" w:lineRule="exact"/>
        <w:ind w:left="120" w:right="7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onuda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ko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š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ponuđač</w:t>
      </w:r>
      <w:r>
        <w:rPr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ž</w:t>
      </w:r>
      <w:r>
        <w:rPr>
          <w:rFonts w:ascii="Arial" w:eastAsia="Arial" w:hAnsi="Arial" w:cs="Arial"/>
          <w:sz w:val="22"/>
          <w:szCs w:val="22"/>
        </w:rPr>
        <w:t>ene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poda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i su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ni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deo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sne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ij</w:t>
      </w:r>
      <w:r>
        <w:rPr>
          <w:rFonts w:ascii="Arial" w:eastAsia="Arial" w:hAnsi="Arial" w:cs="Arial"/>
          <w:sz w:val="22"/>
          <w:szCs w:val="22"/>
        </w:rPr>
        <w:t>e;</w:t>
      </w:r>
    </w:p>
    <w:p w:rsidR="0010717A" w:rsidRDefault="00D10C00">
      <w:pPr>
        <w:spacing w:line="240" w:lineRule="exact"/>
        <w:ind w:left="120" w:right="2565"/>
        <w:jc w:val="both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onuđač</w:t>
      </w:r>
      <w:r>
        <w:rPr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oba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popuni s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e) 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ascu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ponude.</w:t>
      </w:r>
      <w:proofErr w:type="gramEnd"/>
    </w:p>
    <w:p w:rsidR="0010717A" w:rsidRDefault="0010717A">
      <w:pPr>
        <w:spacing w:before="11" w:line="240" w:lineRule="exact"/>
        <w:rPr>
          <w:sz w:val="24"/>
          <w:szCs w:val="24"/>
        </w:rPr>
      </w:pPr>
    </w:p>
    <w:p w:rsidR="0010717A" w:rsidRDefault="00D10C00">
      <w:pPr>
        <w:ind w:left="120" w:right="7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ponuđač</w:t>
      </w:r>
      <w:r>
        <w:rPr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ž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aći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od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pet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dana,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na u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  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nal  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 xml:space="preserve">i 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u 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op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 xml:space="preserve">u 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ž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h  doka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 xml:space="preserve">a,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uč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 xml:space="preserve">ac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će  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go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u  ponudu  odb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i 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o nep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u.</w:t>
      </w:r>
    </w:p>
    <w:p w:rsidR="0010717A" w:rsidRDefault="00D10C00" w:rsidP="00E108D1">
      <w:pPr>
        <w:spacing w:before="6" w:line="240" w:lineRule="exact"/>
        <w:ind w:left="120" w:right="81"/>
        <w:rPr>
          <w:rFonts w:ascii="Arial" w:eastAsia="Arial" w:hAnsi="Arial" w:cs="Arial"/>
          <w:sz w:val="22"/>
          <w:szCs w:val="22"/>
        </w:rPr>
        <w:sectPr w:rsidR="0010717A">
          <w:pgSz w:w="11900" w:h="16840"/>
          <w:pgMar w:top="1340" w:right="980" w:bottom="280" w:left="960" w:header="0" w:footer="930" w:gutter="0"/>
          <w:cols w:space="708"/>
        </w:sectPr>
      </w:pP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uč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 xml:space="preserve">ac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ne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ž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od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 xml:space="preserve">ao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nep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u,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ponudu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š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ne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ž</w:t>
      </w: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az  od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eđen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m 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onom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 do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ponuđač,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ponu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net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j su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ž</w:t>
      </w:r>
      <w:r>
        <w:rPr>
          <w:rFonts w:ascii="Arial" w:eastAsia="Arial" w:hAnsi="Arial" w:cs="Arial"/>
          <w:sz w:val="22"/>
          <w:szCs w:val="22"/>
        </w:rPr>
        <w:t xml:space="preserve">eni podaci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upn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.</w:t>
      </w:r>
    </w:p>
    <w:p w:rsidR="0010717A" w:rsidRDefault="00D10C00">
      <w:pPr>
        <w:spacing w:before="65"/>
        <w:ind w:left="120" w:right="8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lastRenderedPageBreak/>
        <w:t>U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az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spun</w:t>
      </w:r>
      <w:r>
        <w:rPr>
          <w:rFonts w:ascii="Arial" w:eastAsia="Arial" w:hAnsi="Arial" w:cs="Arial"/>
          <w:spacing w:val="-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enos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i do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ponuđ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č</w:t>
      </w:r>
      <w:r>
        <w:rPr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op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g do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sanom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u,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adu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z w:val="22"/>
          <w:szCs w:val="22"/>
        </w:rPr>
        <w:t>sa</w:t>
      </w:r>
      <w:proofErr w:type="gram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onom</w:t>
      </w:r>
      <w:r>
        <w:rPr>
          <w:rFonts w:ascii="Arial" w:eastAsia="Arial" w:hAnsi="Arial" w:cs="Arial"/>
          <w:spacing w:val="2"/>
          <w:sz w:val="22"/>
          <w:szCs w:val="22"/>
        </w:rPr>
        <w:t xml:space="preserve"> k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eđ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ek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i 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m u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podnosi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ek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ponudu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kada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kaz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nom 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u.</w:t>
      </w:r>
    </w:p>
    <w:p w:rsidR="0010717A" w:rsidRDefault="00D10C00">
      <w:pPr>
        <w:spacing w:line="240" w:lineRule="exact"/>
        <w:ind w:left="120" w:right="578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>A</w:t>
      </w:r>
      <w:r>
        <w:rPr>
          <w:rFonts w:ascii="Arial" w:eastAsia="Arial" w:hAnsi="Arial" w:cs="Arial"/>
          <w:spacing w:val="2"/>
          <w:sz w:val="22"/>
          <w:szCs w:val="22"/>
          <w:u w:val="single" w:color="000000"/>
        </w:rPr>
        <w:t>k</w:t>
      </w:r>
      <w:r>
        <w:rPr>
          <w:rFonts w:ascii="Arial" w:eastAsia="Arial" w:hAnsi="Arial" w:cs="Arial"/>
          <w:sz w:val="22"/>
          <w:szCs w:val="22"/>
          <w:u w:val="single" w:color="000000"/>
        </w:rPr>
        <w:t>o</w:t>
      </w:r>
      <w:r>
        <w:rPr>
          <w:rFonts w:ascii="Arial" w:eastAsia="Arial" w:hAnsi="Arial" w:cs="Arial"/>
          <w:spacing w:val="-2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>ponuđač</w:t>
      </w:r>
      <w:r>
        <w:rPr>
          <w:rFonts w:ascii="Arial" w:eastAsia="Arial" w:hAnsi="Arial" w:cs="Arial"/>
          <w:spacing w:val="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  <w:u w:val="single" w:color="000000"/>
        </w:rPr>
        <w:t>i</w:t>
      </w:r>
      <w:r>
        <w:rPr>
          <w:rFonts w:ascii="Arial" w:eastAsia="Arial" w:hAnsi="Arial" w:cs="Arial"/>
          <w:spacing w:val="1"/>
          <w:sz w:val="22"/>
          <w:szCs w:val="22"/>
          <w:u w:val="single" w:color="000000"/>
        </w:rPr>
        <w:t>m</w:t>
      </w:r>
      <w:r>
        <w:rPr>
          <w:rFonts w:ascii="Arial" w:eastAsia="Arial" w:hAnsi="Arial" w:cs="Arial"/>
          <w:sz w:val="22"/>
          <w:szCs w:val="22"/>
          <w:u w:val="single" w:color="000000"/>
        </w:rPr>
        <w:t>a</w:t>
      </w:r>
      <w:r>
        <w:rPr>
          <w:rFonts w:ascii="Arial" w:eastAsia="Arial" w:hAnsi="Arial" w:cs="Arial"/>
          <w:spacing w:val="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>sed</w:t>
      </w:r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>i</w:t>
      </w:r>
      <w:r>
        <w:rPr>
          <w:rFonts w:ascii="Arial" w:eastAsia="Arial" w:hAnsi="Arial" w:cs="Arial"/>
          <w:spacing w:val="-2"/>
          <w:sz w:val="22"/>
          <w:szCs w:val="22"/>
          <w:u w:val="single" w:color="000000"/>
        </w:rPr>
        <w:t>š</w:t>
      </w:r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>t</w:t>
      </w:r>
      <w:r>
        <w:rPr>
          <w:rFonts w:ascii="Arial" w:eastAsia="Arial" w:hAnsi="Arial" w:cs="Arial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pacing w:val="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>u</w:t>
      </w:r>
      <w:r>
        <w:rPr>
          <w:rFonts w:ascii="Arial" w:eastAsia="Arial" w:hAnsi="Arial" w:cs="Arial"/>
          <w:spacing w:val="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  <w:u w:val="single" w:color="000000"/>
        </w:rPr>
        <w:t>d</w:t>
      </w:r>
      <w:r>
        <w:rPr>
          <w:rFonts w:ascii="Arial" w:eastAsia="Arial" w:hAnsi="Arial" w:cs="Arial"/>
          <w:spacing w:val="1"/>
          <w:sz w:val="22"/>
          <w:szCs w:val="22"/>
          <w:u w:val="single" w:color="000000"/>
        </w:rPr>
        <w:t>r</w:t>
      </w:r>
      <w:r>
        <w:rPr>
          <w:rFonts w:ascii="Arial" w:eastAsia="Arial" w:hAnsi="Arial" w:cs="Arial"/>
          <w:spacing w:val="-3"/>
          <w:sz w:val="22"/>
          <w:szCs w:val="22"/>
          <w:u w:val="single" w:color="000000"/>
        </w:rPr>
        <w:t>u</w:t>
      </w:r>
      <w:r>
        <w:rPr>
          <w:rFonts w:ascii="Arial" w:eastAsia="Arial" w:hAnsi="Arial" w:cs="Arial"/>
          <w:spacing w:val="2"/>
          <w:sz w:val="22"/>
          <w:szCs w:val="22"/>
          <w:u w:val="single" w:color="000000"/>
        </w:rPr>
        <w:t>g</w:t>
      </w:r>
      <w:r>
        <w:rPr>
          <w:rFonts w:ascii="Arial" w:eastAsia="Arial" w:hAnsi="Arial" w:cs="Arial"/>
          <w:sz w:val="22"/>
          <w:szCs w:val="22"/>
          <w:u w:val="single" w:color="000000"/>
        </w:rPr>
        <w:t>oj d</w:t>
      </w:r>
      <w:r>
        <w:rPr>
          <w:rFonts w:ascii="Arial" w:eastAsia="Arial" w:hAnsi="Arial" w:cs="Arial"/>
          <w:spacing w:val="1"/>
          <w:sz w:val="22"/>
          <w:szCs w:val="22"/>
          <w:u w:val="single" w:color="000000"/>
        </w:rPr>
        <w:t>r</w:t>
      </w:r>
      <w:r>
        <w:rPr>
          <w:rFonts w:ascii="Arial" w:eastAsia="Arial" w:hAnsi="Arial" w:cs="Arial"/>
          <w:spacing w:val="-2"/>
          <w:sz w:val="22"/>
          <w:szCs w:val="22"/>
          <w:u w:val="single" w:color="000000"/>
        </w:rPr>
        <w:t>ž</w:t>
      </w:r>
      <w:r>
        <w:rPr>
          <w:rFonts w:ascii="Arial" w:eastAsia="Arial" w:hAnsi="Arial" w:cs="Arial"/>
          <w:sz w:val="22"/>
          <w:szCs w:val="22"/>
          <w:u w:val="single" w:color="000000"/>
        </w:rPr>
        <w:t>a</w:t>
      </w:r>
      <w:r>
        <w:rPr>
          <w:rFonts w:ascii="Arial" w:eastAsia="Arial" w:hAnsi="Arial" w:cs="Arial"/>
          <w:spacing w:val="-2"/>
          <w:sz w:val="22"/>
          <w:szCs w:val="22"/>
          <w:u w:val="single" w:color="000000"/>
        </w:rPr>
        <w:t>v</w:t>
      </w:r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>i</w:t>
      </w:r>
      <w:r>
        <w:rPr>
          <w:rFonts w:ascii="Arial" w:eastAsia="Arial" w:hAnsi="Arial" w:cs="Arial"/>
          <w:sz w:val="22"/>
          <w:szCs w:val="22"/>
          <w:u w:val="single" w:color="000000"/>
        </w:rPr>
        <w:t>:</w:t>
      </w:r>
    </w:p>
    <w:p w:rsidR="0010717A" w:rsidRDefault="00D10C00" w:rsidP="00814918">
      <w:pPr>
        <w:spacing w:before="16"/>
        <w:ind w:left="142" w:right="7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ponuđač</w:t>
      </w:r>
      <w:r>
        <w:rPr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š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oj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ž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č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ž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i su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ponuđač</w:t>
      </w:r>
      <w:r>
        <w:rPr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spun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enost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ž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i </w:t>
      </w:r>
      <w:proofErr w:type="gramStart"/>
      <w:r>
        <w:rPr>
          <w:rFonts w:ascii="Arial" w:eastAsia="Arial" w:hAnsi="Arial" w:cs="Arial"/>
          <w:sz w:val="22"/>
          <w:szCs w:val="22"/>
        </w:rPr>
        <w:t>od</w:t>
      </w:r>
      <w:proofErr w:type="gram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ane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nad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ž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ana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e 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ž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e.</w:t>
      </w:r>
    </w:p>
    <w:p w:rsidR="0010717A" w:rsidRDefault="00D10C00" w:rsidP="00814918">
      <w:pPr>
        <w:spacing w:before="13"/>
        <w:ind w:left="142" w:right="7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ponuđač</w:t>
      </w:r>
      <w:r>
        <w:rPr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ao da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bavi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ž</w:t>
      </w:r>
      <w:r>
        <w:rPr>
          <w:rFonts w:ascii="Arial" w:eastAsia="Arial" w:hAnsi="Arial" w:cs="Arial"/>
          <w:sz w:val="22"/>
          <w:szCs w:val="22"/>
        </w:rPr>
        <w:t>ena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podnošen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ponude,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 xml:space="preserve">bog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 š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ona do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enu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ka podnošen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 ponude 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su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 po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 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ž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e u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oj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ponuđač</w:t>
      </w:r>
      <w:r>
        <w:rPr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š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uz ponudu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ž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od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ući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az za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uč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z w:val="22"/>
          <w:szCs w:val="22"/>
        </w:rPr>
        <w:t>će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doz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 ponuđaču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nadno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ž</w:t>
      </w:r>
      <w:r>
        <w:rPr>
          <w:rFonts w:ascii="Arial" w:eastAsia="Arial" w:hAnsi="Arial" w:cs="Arial"/>
          <w:sz w:val="22"/>
          <w:szCs w:val="22"/>
        </w:rPr>
        <w:t>ena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m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u.</w:t>
      </w:r>
    </w:p>
    <w:p w:rsidR="0010717A" w:rsidRDefault="00D10C00">
      <w:pPr>
        <w:spacing w:before="1"/>
        <w:ind w:left="120" w:right="82"/>
        <w:jc w:val="both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ž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 xml:space="preserve"> k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j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ponuđač</w:t>
      </w:r>
      <w:r>
        <w:rPr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š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ne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z č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ana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7</w:t>
      </w:r>
      <w:r>
        <w:rPr>
          <w:rFonts w:ascii="Arial" w:eastAsia="Arial" w:hAnsi="Arial" w:cs="Arial"/>
          <w:sz w:val="22"/>
          <w:szCs w:val="22"/>
        </w:rPr>
        <w:t>7.</w:t>
      </w:r>
      <w:proofErr w:type="gramEnd"/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og</w:t>
      </w:r>
      <w:proofErr w:type="gramEnd"/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ona,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ponuđ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č</w:t>
      </w:r>
      <w:r>
        <w:rPr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ž</w:t>
      </w:r>
      <w:r>
        <w:rPr>
          <w:rFonts w:ascii="Arial" w:eastAsia="Arial" w:hAnsi="Arial" w:cs="Arial"/>
          <w:sz w:val="22"/>
          <w:szCs w:val="22"/>
        </w:rPr>
        <w:t>e,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ž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sanu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avu,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čnom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noš</w:t>
      </w:r>
      <w:r>
        <w:rPr>
          <w:rFonts w:ascii="Arial" w:eastAsia="Arial" w:hAnsi="Arial" w:cs="Arial"/>
          <w:spacing w:val="-2"/>
          <w:sz w:val="22"/>
          <w:szCs w:val="22"/>
        </w:rPr>
        <w:t>ć</w:t>
      </w:r>
      <w:r>
        <w:rPr>
          <w:rFonts w:ascii="Arial" w:eastAsia="Arial" w:hAnsi="Arial" w:cs="Arial"/>
          <w:sz w:val="22"/>
          <w:szCs w:val="22"/>
        </w:rPr>
        <w:t>u 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enu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suds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ano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ž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om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nad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ž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anom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ž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e.</w:t>
      </w:r>
    </w:p>
    <w:p w:rsidR="0010717A" w:rsidRDefault="00D10C00">
      <w:pPr>
        <w:spacing w:before="2" w:line="240" w:lineRule="exact"/>
        <w:ind w:left="120" w:right="7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onuđač,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od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osno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doba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ač</w:t>
      </w:r>
      <w:r>
        <w:rPr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du</w:t>
      </w:r>
      <w:r>
        <w:rPr>
          <w:rFonts w:ascii="Arial" w:eastAsia="Arial" w:hAnsi="Arial" w:cs="Arial"/>
          <w:spacing w:val="-2"/>
          <w:sz w:val="22"/>
          <w:szCs w:val="22"/>
        </w:rPr>
        <w:t>ž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bez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eno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oba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uč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oca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 b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j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eni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z w:val="22"/>
          <w:szCs w:val="22"/>
        </w:rPr>
        <w:t>sa</w:t>
      </w:r>
      <w:proofErr w:type="gramEnd"/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spun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enošću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z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aba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e,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upi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</w:p>
    <w:p w:rsidR="0010717A" w:rsidRDefault="00D10C00">
      <w:pPr>
        <w:spacing w:line="240" w:lineRule="exact"/>
        <w:ind w:left="120" w:right="86"/>
        <w:jc w:val="both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donošen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proofErr w:type="gramEnd"/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od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odn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sno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uče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kom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ž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odnosno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</w:p>
    <w:p w:rsidR="0010717A" w:rsidRDefault="00D10C00">
      <w:pPr>
        <w:spacing w:before="1"/>
        <w:ind w:left="120" w:right="2675"/>
        <w:jc w:val="both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ž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proofErr w:type="gram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noj naba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ci i da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sani nač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n.</w:t>
      </w:r>
    </w:p>
    <w:p w:rsidR="0010717A" w:rsidRDefault="00D10C00">
      <w:pPr>
        <w:spacing w:before="3" w:line="240" w:lineRule="exact"/>
        <w:ind w:left="120" w:right="84"/>
        <w:jc w:val="both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ci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u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snoj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 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popun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ponuda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 odb</w:t>
      </w:r>
      <w:r>
        <w:rPr>
          <w:rFonts w:ascii="Arial" w:eastAsia="Arial" w:hAnsi="Arial" w:cs="Arial"/>
          <w:spacing w:val="-1"/>
          <w:sz w:val="22"/>
          <w:szCs w:val="22"/>
        </w:rPr>
        <w:t>ij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>nep</w:t>
      </w:r>
      <w:r>
        <w:rPr>
          <w:rFonts w:ascii="Arial" w:eastAsia="Arial" w:hAnsi="Arial" w:cs="Arial"/>
          <w:spacing w:val="1"/>
          <w:sz w:val="22"/>
          <w:szCs w:val="22"/>
          <w:u w:val="single" w:color="000000"/>
        </w:rPr>
        <w:t>r</w:t>
      </w:r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>i</w:t>
      </w:r>
      <w:r>
        <w:rPr>
          <w:rFonts w:ascii="Arial" w:eastAsia="Arial" w:hAnsi="Arial" w:cs="Arial"/>
          <w:sz w:val="22"/>
          <w:szCs w:val="22"/>
          <w:u w:val="single" w:color="000000"/>
        </w:rPr>
        <w:t>h</w:t>
      </w:r>
      <w:r>
        <w:rPr>
          <w:rFonts w:ascii="Arial" w:eastAsia="Arial" w:hAnsi="Arial" w:cs="Arial"/>
          <w:spacing w:val="-2"/>
          <w:sz w:val="22"/>
          <w:szCs w:val="22"/>
          <w:u w:val="single" w:color="000000"/>
        </w:rPr>
        <w:t>v</w:t>
      </w:r>
      <w:r>
        <w:rPr>
          <w:rFonts w:ascii="Arial" w:eastAsia="Arial" w:hAnsi="Arial" w:cs="Arial"/>
          <w:sz w:val="22"/>
          <w:szCs w:val="22"/>
          <w:u w:val="single" w:color="000000"/>
        </w:rPr>
        <w:t>a</w:t>
      </w:r>
      <w:r>
        <w:rPr>
          <w:rFonts w:ascii="Arial" w:eastAsia="Arial" w:hAnsi="Arial" w:cs="Arial"/>
          <w:spacing w:val="1"/>
          <w:sz w:val="22"/>
          <w:szCs w:val="22"/>
          <w:u w:val="single" w:color="000000"/>
        </w:rPr>
        <w:t>t</w:t>
      </w:r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>l</w:t>
      </w:r>
      <w:r>
        <w:rPr>
          <w:rFonts w:ascii="Arial" w:eastAsia="Arial" w:hAnsi="Arial" w:cs="Arial"/>
          <w:spacing w:val="1"/>
          <w:sz w:val="22"/>
          <w:szCs w:val="22"/>
          <w:u w:val="single" w:color="000000"/>
        </w:rPr>
        <w:t>j</w:t>
      </w:r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>i</w:t>
      </w:r>
      <w:r>
        <w:rPr>
          <w:rFonts w:ascii="Arial" w:eastAsia="Arial" w:hAnsi="Arial" w:cs="Arial"/>
          <w:spacing w:val="-2"/>
          <w:sz w:val="22"/>
          <w:szCs w:val="22"/>
          <w:u w:val="single" w:color="000000"/>
        </w:rPr>
        <w:t>v</w:t>
      </w:r>
      <w:r>
        <w:rPr>
          <w:rFonts w:ascii="Arial" w:eastAsia="Arial" w:hAnsi="Arial" w:cs="Arial"/>
          <w:sz w:val="22"/>
          <w:szCs w:val="22"/>
          <w:u w:val="single" w:color="000000"/>
        </w:rPr>
        <w:t>a</w:t>
      </w:r>
      <w:r>
        <w:rPr>
          <w:rFonts w:ascii="Arial" w:eastAsia="Arial" w:hAnsi="Arial" w:cs="Arial"/>
          <w:sz w:val="22"/>
          <w:szCs w:val="22"/>
        </w:rPr>
        <w:t>.</w:t>
      </w:r>
      <w:proofErr w:type="gramEnd"/>
    </w:p>
    <w:p w:rsidR="0010717A" w:rsidRDefault="0010717A">
      <w:pPr>
        <w:spacing w:before="7" w:line="240" w:lineRule="exact"/>
        <w:rPr>
          <w:sz w:val="24"/>
          <w:szCs w:val="24"/>
        </w:rPr>
      </w:pPr>
    </w:p>
    <w:p w:rsidR="0010717A" w:rsidRDefault="00D10C00">
      <w:pPr>
        <w:ind w:left="120" w:right="646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3.  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  <w:u w:val="thick" w:color="000000"/>
        </w:rPr>
        <w:t>P</w:t>
      </w:r>
      <w:r>
        <w:rPr>
          <w:rFonts w:ascii="Arial" w:eastAsia="Arial" w:hAnsi="Arial" w:cs="Arial"/>
          <w:b/>
          <w:spacing w:val="1"/>
          <w:sz w:val="22"/>
          <w:szCs w:val="22"/>
          <w:u w:val="thick" w:color="000000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  <w:u w:val="thick" w:color="000000"/>
        </w:rPr>
        <w:t>NUD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 xml:space="preserve">E </w:t>
      </w:r>
      <w:r>
        <w:rPr>
          <w:rFonts w:ascii="Arial" w:eastAsia="Arial" w:hAnsi="Arial" w:cs="Arial"/>
          <w:b/>
          <w:spacing w:val="2"/>
          <w:sz w:val="22"/>
          <w:szCs w:val="22"/>
          <w:u w:val="thick" w:color="000000"/>
        </w:rPr>
        <w:t>S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A</w:t>
      </w:r>
      <w:r>
        <w:rPr>
          <w:rFonts w:ascii="Arial" w:eastAsia="Arial" w:hAnsi="Arial" w:cs="Arial"/>
          <w:b/>
          <w:spacing w:val="-7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4"/>
          <w:sz w:val="22"/>
          <w:szCs w:val="22"/>
          <w:u w:val="thick" w:color="000000"/>
        </w:rPr>
        <w:t>V</w:t>
      </w:r>
      <w:r>
        <w:rPr>
          <w:rFonts w:ascii="Arial" w:eastAsia="Arial" w:hAnsi="Arial" w:cs="Arial"/>
          <w:b/>
          <w:spacing w:val="-6"/>
          <w:sz w:val="22"/>
          <w:szCs w:val="22"/>
          <w:u w:val="thick" w:color="000000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  <w:u w:val="thick" w:color="000000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  <w:u w:val="thick" w:color="000000"/>
        </w:rPr>
        <w:t>I</w:t>
      </w:r>
      <w:r>
        <w:rPr>
          <w:rFonts w:ascii="Arial" w:eastAsia="Arial" w:hAnsi="Arial" w:cs="Arial"/>
          <w:b/>
          <w:spacing w:val="2"/>
          <w:sz w:val="22"/>
          <w:szCs w:val="22"/>
          <w:u w:val="thick" w:color="000000"/>
        </w:rPr>
        <w:t>J</w:t>
      </w:r>
      <w:r>
        <w:rPr>
          <w:rFonts w:ascii="Arial" w:eastAsia="Arial" w:hAnsi="Arial" w:cs="Arial"/>
          <w:b/>
          <w:spacing w:val="-6"/>
          <w:sz w:val="22"/>
          <w:szCs w:val="22"/>
          <w:u w:val="thick" w:color="000000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  <w:u w:val="thick" w:color="000000"/>
        </w:rPr>
        <w:t>N</w:t>
      </w:r>
      <w:r>
        <w:rPr>
          <w:rFonts w:ascii="Arial" w:eastAsia="Arial" w:hAnsi="Arial" w:cs="Arial"/>
          <w:b/>
          <w:spacing w:val="4"/>
          <w:sz w:val="22"/>
          <w:szCs w:val="22"/>
          <w:u w:val="thick" w:color="000000"/>
        </w:rPr>
        <w:t>T</w:t>
      </w:r>
      <w:r>
        <w:rPr>
          <w:rFonts w:ascii="Arial" w:eastAsia="Arial" w:hAnsi="Arial" w:cs="Arial"/>
          <w:b/>
          <w:spacing w:val="-6"/>
          <w:sz w:val="22"/>
          <w:szCs w:val="22"/>
          <w:u w:val="thick" w:color="000000"/>
        </w:rPr>
        <w:t>A</w:t>
      </w:r>
      <w:r>
        <w:rPr>
          <w:rFonts w:ascii="Arial" w:eastAsia="Arial" w:hAnsi="Arial" w:cs="Arial"/>
          <w:b/>
          <w:spacing w:val="6"/>
          <w:sz w:val="22"/>
          <w:szCs w:val="22"/>
          <w:u w:val="thick" w:color="000000"/>
        </w:rPr>
        <w:t>M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A</w:t>
      </w:r>
    </w:p>
    <w:p w:rsidR="0010717A" w:rsidRDefault="00D10C00">
      <w:pPr>
        <w:spacing w:before="4"/>
        <w:ind w:left="120" w:right="591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onude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z w:val="22"/>
          <w:szCs w:val="22"/>
        </w:rPr>
        <w:t>sa</w:t>
      </w:r>
      <w:proofErr w:type="gram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-2"/>
          <w:sz w:val="22"/>
          <w:szCs w:val="22"/>
        </w:rPr>
        <w:t>zv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ene.</w:t>
      </w:r>
    </w:p>
    <w:p w:rsidR="0010717A" w:rsidRDefault="0010717A">
      <w:pPr>
        <w:spacing w:before="9" w:line="240" w:lineRule="exact"/>
        <w:rPr>
          <w:sz w:val="24"/>
          <w:szCs w:val="24"/>
        </w:rPr>
      </w:pPr>
    </w:p>
    <w:p w:rsidR="0010717A" w:rsidRDefault="00D10C00">
      <w:pPr>
        <w:spacing w:line="240" w:lineRule="exact"/>
        <w:ind w:left="120" w:right="455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 Narrow" w:eastAsia="Arial Narrow" w:hAnsi="Arial Narrow" w:cs="Arial Narrow"/>
          <w:b/>
          <w:position w:val="-1"/>
          <w:sz w:val="22"/>
          <w:szCs w:val="22"/>
        </w:rPr>
        <w:t>4.</w:t>
      </w:r>
      <w:r>
        <w:rPr>
          <w:b/>
          <w:position w:val="-1"/>
          <w:sz w:val="22"/>
          <w:szCs w:val="22"/>
        </w:rPr>
        <w:t xml:space="preserve">    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</w:rPr>
        <w:t>N</w:t>
      </w:r>
      <w:r>
        <w:rPr>
          <w:rFonts w:ascii="Arial" w:eastAsia="Arial" w:hAnsi="Arial" w:cs="Arial"/>
          <w:b/>
          <w:spacing w:val="-6"/>
          <w:position w:val="-1"/>
          <w:sz w:val="22"/>
          <w:szCs w:val="22"/>
          <w:u w:val="thick" w:color="000000"/>
        </w:rPr>
        <w:t>A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</w:rPr>
        <w:t>Č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</w:rPr>
        <w:t>I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</w:rPr>
        <w:t>N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,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</w:rPr>
        <w:t>I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Z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</w:rPr>
        <w:t>M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</w:rPr>
        <w:t>ENE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,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3"/>
          <w:position w:val="-1"/>
          <w:sz w:val="22"/>
          <w:szCs w:val="22"/>
          <w:u w:val="thick" w:color="000000"/>
        </w:rPr>
        <w:t>D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</w:rPr>
        <w:t>O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</w:rPr>
        <w:t>P</w:t>
      </w:r>
      <w:r>
        <w:rPr>
          <w:rFonts w:ascii="Arial" w:eastAsia="Arial" w:hAnsi="Arial" w:cs="Arial"/>
          <w:b/>
          <w:spacing w:val="-3"/>
          <w:position w:val="-1"/>
          <w:sz w:val="22"/>
          <w:szCs w:val="22"/>
          <w:u w:val="thick" w:color="000000"/>
        </w:rPr>
        <w:t>U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</w:rPr>
        <w:t>N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 xml:space="preserve">E I 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</w:rPr>
        <w:t>O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</w:rPr>
        <w:t>P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</w:rPr>
        <w:t>O</w:t>
      </w:r>
      <w:r>
        <w:rPr>
          <w:rFonts w:ascii="Arial" w:eastAsia="Arial" w:hAnsi="Arial" w:cs="Arial"/>
          <w:b/>
          <w:spacing w:val="-3"/>
          <w:position w:val="-1"/>
          <w:sz w:val="22"/>
          <w:szCs w:val="22"/>
          <w:u w:val="thick" w:color="000000"/>
        </w:rPr>
        <w:t>Z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</w:rPr>
        <w:t>I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  <w:u w:val="thick" w:color="000000"/>
        </w:rPr>
        <w:t>V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A</w:t>
      </w:r>
      <w:r>
        <w:rPr>
          <w:rFonts w:ascii="Arial" w:eastAsia="Arial" w:hAnsi="Arial" w:cs="Arial"/>
          <w:b/>
          <w:spacing w:val="-7"/>
          <w:position w:val="-1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</w:rPr>
        <w:t>P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</w:rPr>
        <w:t>O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</w:rPr>
        <w:t>NU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</w:rPr>
        <w:t>D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E</w:t>
      </w:r>
    </w:p>
    <w:p w:rsidR="0010717A" w:rsidRDefault="0010717A">
      <w:pPr>
        <w:spacing w:before="8" w:line="220" w:lineRule="exact"/>
        <w:rPr>
          <w:sz w:val="22"/>
          <w:szCs w:val="22"/>
        </w:rPr>
      </w:pPr>
    </w:p>
    <w:p w:rsidR="0010717A" w:rsidRDefault="00D10C00">
      <w:pPr>
        <w:spacing w:before="32"/>
        <w:ind w:left="120" w:right="139" w:firstLine="6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onuđač</w:t>
      </w:r>
      <w:r>
        <w:rPr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podnosi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ponu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enoj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enu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nač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z w:val="22"/>
          <w:szCs w:val="22"/>
        </w:rPr>
        <w:t xml:space="preserve">se 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proofErr w:type="gram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 ponuda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ž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šću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 da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i put 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a.</w:t>
      </w:r>
    </w:p>
    <w:p w:rsidR="0010717A" w:rsidRDefault="00D10C00">
      <w:pPr>
        <w:spacing w:line="240" w:lineRule="exact"/>
        <w:ind w:left="18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i</w:t>
      </w:r>
      <w:proofErr w:type="gramEnd"/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pon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dom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 o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u</w:t>
      </w:r>
    </w:p>
    <w:p w:rsidR="0010717A" w:rsidRDefault="00D10C00">
      <w:pPr>
        <w:spacing w:before="1"/>
        <w:ind w:left="1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Z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ENA</w:t>
      </w:r>
      <w:r>
        <w:rPr>
          <w:rFonts w:ascii="Arial" w:eastAsia="Arial" w:hAnsi="Arial" w:cs="Arial"/>
          <w:spacing w:val="1"/>
          <w:sz w:val="22"/>
          <w:szCs w:val="22"/>
        </w:rPr>
        <w:t>,</w:t>
      </w:r>
      <w:r w:rsidR="00E108D1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PUN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I</w:t>
      </w:r>
      <w:r>
        <w:rPr>
          <w:rFonts w:ascii="Arial" w:eastAsia="Arial" w:hAnsi="Arial" w:cs="Arial"/>
          <w:sz w:val="22"/>
          <w:szCs w:val="22"/>
        </w:rPr>
        <w:t xml:space="preserve">LI </w:t>
      </w:r>
      <w:r>
        <w:rPr>
          <w:rFonts w:ascii="Arial" w:eastAsia="Arial" w:hAnsi="Arial" w:cs="Arial"/>
          <w:spacing w:val="-1"/>
          <w:sz w:val="22"/>
          <w:szCs w:val="22"/>
        </w:rPr>
        <w:t>OP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Z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NUD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ZA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VN</w:t>
      </w:r>
      <w:r>
        <w:rPr>
          <w:rFonts w:ascii="Arial" w:eastAsia="Arial" w:hAnsi="Arial" w:cs="Arial"/>
          <w:sz w:val="22"/>
          <w:szCs w:val="22"/>
        </w:rPr>
        <w:t xml:space="preserve">U </w:t>
      </w:r>
      <w:r>
        <w:rPr>
          <w:rFonts w:ascii="Arial" w:eastAsia="Arial" w:hAnsi="Arial" w:cs="Arial"/>
          <w:spacing w:val="-1"/>
          <w:sz w:val="22"/>
          <w:szCs w:val="22"/>
        </w:rPr>
        <w:t>NABAVK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pacing w:val="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REDN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C342FF">
        <w:rPr>
          <w:rFonts w:ascii="Arial" w:eastAsia="Arial" w:hAnsi="Arial" w:cs="Arial"/>
          <w:sz w:val="22"/>
          <w:szCs w:val="22"/>
        </w:rPr>
        <w:t>8</w:t>
      </w:r>
    </w:p>
    <w:p w:rsidR="00AA4A62" w:rsidRPr="00AA4A62" w:rsidRDefault="00AA4A62" w:rsidP="00AA4A62">
      <w:pPr>
        <w:spacing w:before="3"/>
        <w:ind w:left="1118" w:right="1118"/>
        <w:jc w:val="center"/>
        <w:rPr>
          <w:rFonts w:ascii="Arial" w:eastAsia="Arial" w:hAnsi="Arial" w:cs="Arial"/>
        </w:rPr>
      </w:pPr>
      <w:proofErr w:type="gramStart"/>
      <w:r w:rsidRPr="00AA4A62">
        <w:rPr>
          <w:rFonts w:ascii="Arial" w:eastAsia="Arial" w:hAnsi="Arial" w:cs="Arial"/>
          <w:spacing w:val="1"/>
        </w:rPr>
        <w:t>s</w:t>
      </w:r>
      <w:r w:rsidRPr="00AA4A62">
        <w:rPr>
          <w:rFonts w:ascii="Arial" w:eastAsia="Arial" w:hAnsi="Arial" w:cs="Arial"/>
        </w:rPr>
        <w:t>e</w:t>
      </w:r>
      <w:r w:rsidRPr="00AA4A62">
        <w:rPr>
          <w:rFonts w:ascii="Arial" w:eastAsia="Arial" w:hAnsi="Arial" w:cs="Arial"/>
          <w:spacing w:val="1"/>
        </w:rPr>
        <w:t>r</w:t>
      </w:r>
      <w:r w:rsidRPr="00AA4A62">
        <w:rPr>
          <w:rFonts w:ascii="Arial" w:eastAsia="Arial" w:hAnsi="Arial" w:cs="Arial"/>
          <w:spacing w:val="-1"/>
        </w:rPr>
        <w:t>vi</w:t>
      </w:r>
      <w:r w:rsidRPr="00AA4A62">
        <w:rPr>
          <w:rFonts w:ascii="Arial" w:eastAsia="Arial" w:hAnsi="Arial" w:cs="Arial"/>
          <w:spacing w:val="1"/>
        </w:rPr>
        <w:t>s</w:t>
      </w:r>
      <w:r w:rsidRPr="00AA4A62">
        <w:rPr>
          <w:rFonts w:ascii="Arial" w:eastAsia="Arial" w:hAnsi="Arial" w:cs="Arial"/>
          <w:spacing w:val="-1"/>
        </w:rPr>
        <w:t>i</w:t>
      </w:r>
      <w:r w:rsidRPr="00AA4A62">
        <w:rPr>
          <w:rFonts w:ascii="Arial" w:eastAsia="Arial" w:hAnsi="Arial" w:cs="Arial"/>
          <w:spacing w:val="1"/>
        </w:rPr>
        <w:t>r</w:t>
      </w:r>
      <w:r w:rsidRPr="00AA4A62">
        <w:rPr>
          <w:rFonts w:ascii="Arial" w:eastAsia="Arial" w:hAnsi="Arial" w:cs="Arial"/>
          <w:spacing w:val="2"/>
        </w:rPr>
        <w:t>a</w:t>
      </w:r>
      <w:r w:rsidRPr="00AA4A62">
        <w:rPr>
          <w:rFonts w:ascii="Arial" w:eastAsia="Arial" w:hAnsi="Arial" w:cs="Arial"/>
        </w:rPr>
        <w:t>n</w:t>
      </w:r>
      <w:r w:rsidRPr="00AA4A62">
        <w:rPr>
          <w:rFonts w:ascii="Arial" w:eastAsia="Arial" w:hAnsi="Arial" w:cs="Arial"/>
          <w:spacing w:val="1"/>
        </w:rPr>
        <w:t>j</w:t>
      </w:r>
      <w:r w:rsidRPr="00AA4A62">
        <w:rPr>
          <w:rFonts w:ascii="Arial" w:eastAsia="Arial" w:hAnsi="Arial" w:cs="Arial"/>
        </w:rPr>
        <w:t>e</w:t>
      </w:r>
      <w:proofErr w:type="gramEnd"/>
      <w:r w:rsidRPr="00AA4A62">
        <w:rPr>
          <w:rFonts w:ascii="Arial" w:eastAsia="Arial" w:hAnsi="Arial" w:cs="Arial"/>
          <w:spacing w:val="-10"/>
        </w:rPr>
        <w:t xml:space="preserve"> </w:t>
      </w:r>
      <w:r w:rsidRPr="00AA4A62">
        <w:rPr>
          <w:rFonts w:ascii="Arial" w:eastAsia="Arial" w:hAnsi="Arial" w:cs="Arial"/>
          <w:color w:val="000000"/>
          <w:spacing w:val="2"/>
        </w:rPr>
        <w:t>stomatološke opreme</w:t>
      </w:r>
    </w:p>
    <w:p w:rsidR="0010717A" w:rsidRDefault="00D10C00">
      <w:pPr>
        <w:spacing w:line="240" w:lineRule="exact"/>
        <w:ind w:left="1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VA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»</w:t>
      </w:r>
    </w:p>
    <w:p w:rsidR="0010717A" w:rsidRDefault="0010717A">
      <w:pPr>
        <w:spacing w:before="16" w:line="240" w:lineRule="exact"/>
        <w:rPr>
          <w:sz w:val="24"/>
          <w:szCs w:val="24"/>
        </w:rPr>
      </w:pPr>
    </w:p>
    <w:p w:rsidR="0010717A" w:rsidRDefault="00D10C00">
      <w:pPr>
        <w:ind w:left="120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>P</w:t>
      </w:r>
      <w:r>
        <w:rPr>
          <w:rFonts w:ascii="Arial" w:eastAsia="Arial" w:hAnsi="Arial" w:cs="Arial"/>
          <w:sz w:val="22"/>
          <w:szCs w:val="22"/>
          <w:u w:val="single" w:color="000000"/>
        </w:rPr>
        <w:t>onuđač</w:t>
      </w:r>
      <w:r>
        <w:rPr>
          <w:rFonts w:ascii="Arial" w:eastAsia="Arial" w:hAnsi="Arial" w:cs="Arial"/>
          <w:spacing w:val="1"/>
          <w:sz w:val="22"/>
          <w:szCs w:val="22"/>
          <w:u w:val="single" w:color="000000"/>
        </w:rPr>
        <w:t xml:space="preserve"> m</w:t>
      </w:r>
      <w:r>
        <w:rPr>
          <w:rFonts w:ascii="Arial" w:eastAsia="Arial" w:hAnsi="Arial" w:cs="Arial"/>
          <w:sz w:val="22"/>
          <w:szCs w:val="22"/>
          <w:u w:val="single" w:color="000000"/>
        </w:rPr>
        <w:t>o</w:t>
      </w:r>
      <w:r>
        <w:rPr>
          <w:rFonts w:ascii="Arial" w:eastAsia="Arial" w:hAnsi="Arial" w:cs="Arial"/>
          <w:spacing w:val="-2"/>
          <w:sz w:val="22"/>
          <w:szCs w:val="22"/>
          <w:u w:val="single" w:color="000000"/>
        </w:rPr>
        <w:t>ž</w:t>
      </w:r>
      <w:r>
        <w:rPr>
          <w:rFonts w:ascii="Arial" w:eastAsia="Arial" w:hAnsi="Arial" w:cs="Arial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pacing w:val="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>podn</w:t>
      </w:r>
      <w:r>
        <w:rPr>
          <w:rFonts w:ascii="Arial" w:eastAsia="Arial" w:hAnsi="Arial" w:cs="Arial"/>
          <w:spacing w:val="-3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pacing w:val="1"/>
          <w:sz w:val="22"/>
          <w:szCs w:val="22"/>
          <w:u w:val="single" w:color="000000"/>
        </w:rPr>
        <w:t>t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i </w:t>
      </w:r>
      <w:r>
        <w:rPr>
          <w:rFonts w:ascii="Arial" w:eastAsia="Arial" w:hAnsi="Arial" w:cs="Arial"/>
          <w:spacing w:val="-2"/>
          <w:sz w:val="22"/>
          <w:szCs w:val="22"/>
          <w:u w:val="single" w:color="000000"/>
        </w:rPr>
        <w:t>s</w:t>
      </w:r>
      <w:r>
        <w:rPr>
          <w:rFonts w:ascii="Arial" w:eastAsia="Arial" w:hAnsi="Arial" w:cs="Arial"/>
          <w:sz w:val="22"/>
          <w:szCs w:val="22"/>
          <w:u w:val="single" w:color="000000"/>
        </w:rPr>
        <w:t>a</w:t>
      </w:r>
      <w:r>
        <w:rPr>
          <w:rFonts w:ascii="Arial" w:eastAsia="Arial" w:hAnsi="Arial" w:cs="Arial"/>
          <w:spacing w:val="1"/>
          <w:sz w:val="22"/>
          <w:szCs w:val="22"/>
          <w:u w:val="single" w:color="000000"/>
        </w:rPr>
        <w:t>m</w:t>
      </w:r>
      <w:r>
        <w:rPr>
          <w:rFonts w:ascii="Arial" w:eastAsia="Arial" w:hAnsi="Arial" w:cs="Arial"/>
          <w:sz w:val="22"/>
          <w:szCs w:val="22"/>
          <w:u w:val="single" w:color="000000"/>
        </w:rPr>
        <w:t>o</w:t>
      </w:r>
      <w:r>
        <w:rPr>
          <w:rFonts w:ascii="Arial" w:eastAsia="Arial" w:hAnsi="Arial" w:cs="Arial"/>
          <w:spacing w:val="-2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  <w:u w:val="single" w:color="000000"/>
        </w:rPr>
        <w:t>j</w:t>
      </w:r>
      <w:r>
        <w:rPr>
          <w:rFonts w:ascii="Arial" w:eastAsia="Arial" w:hAnsi="Arial" w:cs="Arial"/>
          <w:sz w:val="22"/>
          <w:szCs w:val="22"/>
          <w:u w:val="single" w:color="000000"/>
        </w:rPr>
        <w:t>ednu</w:t>
      </w:r>
      <w:r>
        <w:rPr>
          <w:rFonts w:ascii="Arial" w:eastAsia="Arial" w:hAnsi="Arial" w:cs="Arial"/>
          <w:spacing w:val="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>ponud</w:t>
      </w:r>
      <w:r>
        <w:rPr>
          <w:rFonts w:ascii="Arial" w:eastAsia="Arial" w:hAnsi="Arial" w:cs="Arial"/>
          <w:spacing w:val="-3"/>
          <w:sz w:val="22"/>
          <w:szCs w:val="22"/>
          <w:u w:val="single" w:color="000000"/>
        </w:rPr>
        <w:t>u</w:t>
      </w:r>
      <w:r>
        <w:rPr>
          <w:rFonts w:ascii="Arial" w:eastAsia="Arial" w:hAnsi="Arial" w:cs="Arial"/>
          <w:sz w:val="22"/>
          <w:szCs w:val="22"/>
        </w:rPr>
        <w:t>.</w:t>
      </w:r>
      <w:proofErr w:type="gramEnd"/>
    </w:p>
    <w:p w:rsidR="0010717A" w:rsidRDefault="00D10C00">
      <w:pPr>
        <w:spacing w:before="2" w:line="240" w:lineRule="exact"/>
        <w:ind w:left="120" w:right="8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podnošen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onude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ponuđač</w:t>
      </w:r>
      <w:r>
        <w:rPr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ž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>da</w:t>
      </w:r>
      <w:r>
        <w:rPr>
          <w:rFonts w:ascii="Arial" w:eastAsia="Arial" w:hAnsi="Arial" w:cs="Arial"/>
          <w:spacing w:val="22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  <w:u w:val="single" w:color="000000"/>
        </w:rPr>
        <w:t>I</w:t>
      </w:r>
      <w:r>
        <w:rPr>
          <w:rFonts w:ascii="Arial" w:eastAsia="Arial" w:hAnsi="Arial" w:cs="Arial"/>
          <w:sz w:val="22"/>
          <w:szCs w:val="22"/>
          <w:u w:val="single" w:color="000000"/>
        </w:rPr>
        <w:t>Z</w:t>
      </w:r>
      <w:r>
        <w:rPr>
          <w:rFonts w:ascii="Arial" w:eastAsia="Arial" w:hAnsi="Arial" w:cs="Arial"/>
          <w:spacing w:val="-4"/>
          <w:sz w:val="22"/>
          <w:szCs w:val="22"/>
          <w:u w:val="single" w:color="000000"/>
        </w:rPr>
        <w:t>M</w:t>
      </w:r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>EN</w:t>
      </w:r>
      <w:r>
        <w:rPr>
          <w:rFonts w:ascii="Arial" w:eastAsia="Arial" w:hAnsi="Arial" w:cs="Arial"/>
          <w:spacing w:val="1"/>
          <w:sz w:val="22"/>
          <w:szCs w:val="22"/>
          <w:u w:val="single" w:color="000000"/>
        </w:rPr>
        <w:t>I</w:t>
      </w:r>
      <w:r>
        <w:rPr>
          <w:rFonts w:ascii="Arial" w:eastAsia="Arial" w:hAnsi="Arial" w:cs="Arial"/>
          <w:sz w:val="22"/>
          <w:szCs w:val="22"/>
          <w:u w:val="single" w:color="000000"/>
        </w:rPr>
        <w:t>,</w:t>
      </w:r>
      <w:r>
        <w:rPr>
          <w:rFonts w:ascii="Arial" w:eastAsia="Arial" w:hAnsi="Arial" w:cs="Arial"/>
          <w:spacing w:val="24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>D</w:t>
      </w:r>
      <w:r>
        <w:rPr>
          <w:rFonts w:ascii="Arial" w:eastAsia="Arial" w:hAnsi="Arial" w:cs="Arial"/>
          <w:spacing w:val="1"/>
          <w:sz w:val="22"/>
          <w:szCs w:val="22"/>
          <w:u w:val="single" w:color="000000"/>
        </w:rPr>
        <w:t>O</w:t>
      </w:r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>PUN</w:t>
      </w:r>
      <w:r>
        <w:rPr>
          <w:rFonts w:ascii="Arial" w:eastAsia="Arial" w:hAnsi="Arial" w:cs="Arial"/>
          <w:sz w:val="22"/>
          <w:szCs w:val="22"/>
          <w:u w:val="single" w:color="000000"/>
        </w:rPr>
        <w:t>I</w:t>
      </w:r>
      <w:r>
        <w:rPr>
          <w:rFonts w:ascii="Arial" w:eastAsia="Arial" w:hAnsi="Arial" w:cs="Arial"/>
          <w:spacing w:val="24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  <w:u w:val="single" w:color="000000"/>
        </w:rPr>
        <w:t>I</w:t>
      </w:r>
      <w:r>
        <w:rPr>
          <w:rFonts w:ascii="Arial" w:eastAsia="Arial" w:hAnsi="Arial" w:cs="Arial"/>
          <w:sz w:val="22"/>
          <w:szCs w:val="22"/>
          <w:u w:val="single" w:color="000000"/>
        </w:rPr>
        <w:t>LI</w:t>
      </w:r>
      <w:r>
        <w:rPr>
          <w:rFonts w:ascii="Arial" w:eastAsia="Arial" w:hAnsi="Arial" w:cs="Arial"/>
          <w:spacing w:val="2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  <w:u w:val="single" w:color="000000"/>
        </w:rPr>
        <w:t>O</w:t>
      </w:r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>P</w:t>
      </w:r>
      <w:r>
        <w:rPr>
          <w:rFonts w:ascii="Arial" w:eastAsia="Arial" w:hAnsi="Arial" w:cs="Arial"/>
          <w:spacing w:val="1"/>
          <w:sz w:val="22"/>
          <w:szCs w:val="22"/>
          <w:u w:val="single" w:color="000000"/>
        </w:rPr>
        <w:t>O</w:t>
      </w:r>
      <w:r>
        <w:rPr>
          <w:rFonts w:ascii="Arial" w:eastAsia="Arial" w:hAnsi="Arial" w:cs="Arial"/>
          <w:spacing w:val="-3"/>
          <w:sz w:val="22"/>
          <w:szCs w:val="22"/>
          <w:u w:val="single" w:color="000000"/>
        </w:rPr>
        <w:t>Z</w:t>
      </w:r>
      <w:r>
        <w:rPr>
          <w:rFonts w:ascii="Arial" w:eastAsia="Arial" w:hAnsi="Arial" w:cs="Arial"/>
          <w:spacing w:val="1"/>
          <w:sz w:val="22"/>
          <w:szCs w:val="22"/>
          <w:u w:val="single" w:color="000000"/>
        </w:rPr>
        <w:t>O</w:t>
      </w:r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>V</w:t>
      </w:r>
      <w:r>
        <w:rPr>
          <w:rFonts w:ascii="Arial" w:eastAsia="Arial" w:hAnsi="Arial" w:cs="Arial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pacing w:val="22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>s</w:t>
      </w:r>
      <w:r>
        <w:rPr>
          <w:rFonts w:ascii="Arial" w:eastAsia="Arial" w:hAnsi="Arial" w:cs="Arial"/>
          <w:spacing w:val="-2"/>
          <w:sz w:val="22"/>
          <w:szCs w:val="22"/>
          <w:u w:val="single" w:color="000000"/>
        </w:rPr>
        <w:t>v</w:t>
      </w:r>
      <w:r>
        <w:rPr>
          <w:rFonts w:ascii="Arial" w:eastAsia="Arial" w:hAnsi="Arial" w:cs="Arial"/>
          <w:sz w:val="22"/>
          <w:szCs w:val="22"/>
          <w:u w:val="single" w:color="000000"/>
        </w:rPr>
        <w:t>o</w:t>
      </w:r>
      <w:r>
        <w:rPr>
          <w:rFonts w:ascii="Arial" w:eastAsia="Arial" w:hAnsi="Arial" w:cs="Arial"/>
          <w:spacing w:val="1"/>
          <w:sz w:val="22"/>
          <w:szCs w:val="22"/>
          <w:u w:val="single" w:color="000000"/>
        </w:rPr>
        <w:t>j</w:t>
      </w:r>
      <w:r>
        <w:rPr>
          <w:rFonts w:ascii="Arial" w:eastAsia="Arial" w:hAnsi="Arial" w:cs="Arial"/>
          <w:sz w:val="22"/>
          <w:szCs w:val="22"/>
          <w:u w:val="single" w:color="000000"/>
        </w:rPr>
        <w:t>u</w:t>
      </w:r>
      <w:r>
        <w:rPr>
          <w:rFonts w:ascii="Arial" w:eastAsia="Arial" w:hAnsi="Arial" w:cs="Arial"/>
          <w:spacing w:val="22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>ponudu</w:t>
      </w:r>
      <w:r>
        <w:rPr>
          <w:rFonts w:ascii="Arial" w:eastAsia="Arial" w:hAnsi="Arial" w:cs="Arial"/>
          <w:sz w:val="22"/>
          <w:szCs w:val="22"/>
        </w:rPr>
        <w:t xml:space="preserve">, </w:t>
      </w:r>
      <w:proofErr w:type="gramStart"/>
      <w:r>
        <w:rPr>
          <w:rFonts w:ascii="Arial" w:eastAsia="Arial" w:hAnsi="Arial" w:cs="Arial"/>
          <w:sz w:val="22"/>
          <w:szCs w:val="22"/>
        </w:rPr>
        <w:t>na</w:t>
      </w:r>
      <w:proofErr w:type="gram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nač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spacing w:val="-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eđen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snoj 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.</w:t>
      </w:r>
    </w:p>
    <w:p w:rsidR="0010717A" w:rsidRDefault="0010717A">
      <w:pPr>
        <w:spacing w:before="4" w:line="240" w:lineRule="exact"/>
        <w:rPr>
          <w:sz w:val="24"/>
          <w:szCs w:val="24"/>
        </w:rPr>
      </w:pPr>
    </w:p>
    <w:p w:rsidR="0010717A" w:rsidRDefault="00D10C00">
      <w:pPr>
        <w:spacing w:line="240" w:lineRule="exact"/>
        <w:ind w:left="120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b/>
          <w:position w:val="-1"/>
          <w:sz w:val="22"/>
          <w:szCs w:val="22"/>
        </w:rPr>
        <w:t>5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</w:rPr>
        <w:t>UČES</w:t>
      </w:r>
      <w:r>
        <w:rPr>
          <w:rFonts w:ascii="Arial" w:eastAsia="Arial" w:hAnsi="Arial" w:cs="Arial"/>
          <w:b/>
          <w:spacing w:val="-3"/>
          <w:position w:val="-1"/>
          <w:sz w:val="22"/>
          <w:szCs w:val="22"/>
          <w:u w:val="thick" w:color="000000"/>
        </w:rPr>
        <w:t>T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</w:rPr>
        <w:t>V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</w:rPr>
        <w:t>O</w:t>
      </w:r>
      <w:r>
        <w:rPr>
          <w:rFonts w:ascii="Arial" w:eastAsia="Arial" w:hAnsi="Arial" w:cs="Arial"/>
          <w:b/>
          <w:spacing w:val="4"/>
          <w:position w:val="-1"/>
          <w:sz w:val="22"/>
          <w:szCs w:val="22"/>
          <w:u w:val="thick" w:color="000000"/>
        </w:rPr>
        <w:t>V</w:t>
      </w:r>
      <w:r>
        <w:rPr>
          <w:rFonts w:ascii="Arial" w:eastAsia="Arial" w:hAnsi="Arial" w:cs="Arial"/>
          <w:b/>
          <w:spacing w:val="-6"/>
          <w:position w:val="-1"/>
          <w:sz w:val="22"/>
          <w:szCs w:val="22"/>
          <w:u w:val="thick" w:color="000000"/>
        </w:rPr>
        <w:t>A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</w:rPr>
        <w:t>N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</w:rPr>
        <w:t>j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E</w:t>
      </w:r>
      <w:proofErr w:type="gramEnd"/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 xml:space="preserve"> U Z</w:t>
      </w:r>
      <w:r>
        <w:rPr>
          <w:rFonts w:ascii="Arial" w:eastAsia="Arial" w:hAnsi="Arial" w:cs="Arial"/>
          <w:b/>
          <w:spacing w:val="-6"/>
          <w:position w:val="-1"/>
          <w:sz w:val="22"/>
          <w:szCs w:val="22"/>
          <w:u w:val="thick" w:color="000000"/>
        </w:rPr>
        <w:t>A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  <w:u w:val="thick" w:color="000000"/>
        </w:rPr>
        <w:t>JE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</w:rPr>
        <w:t>DN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</w:rPr>
        <w:t>I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</w:rPr>
        <w:t>ČK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</w:rPr>
        <w:t>O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J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</w:rPr>
        <w:t>P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</w:rPr>
        <w:t>O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</w:rPr>
        <w:t>NUD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I</w:t>
      </w:r>
      <w:r>
        <w:rPr>
          <w:rFonts w:ascii="Arial" w:eastAsia="Arial" w:hAnsi="Arial" w:cs="Arial"/>
          <w:b/>
          <w:spacing w:val="-3"/>
          <w:position w:val="-1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</w:rPr>
        <w:t>I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 xml:space="preserve">LI 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</w:rPr>
        <w:t>K</w:t>
      </w:r>
      <w:r>
        <w:rPr>
          <w:rFonts w:ascii="Arial" w:eastAsia="Arial" w:hAnsi="Arial" w:cs="Arial"/>
          <w:b/>
          <w:spacing w:val="-8"/>
          <w:position w:val="-1"/>
          <w:sz w:val="22"/>
          <w:szCs w:val="22"/>
          <w:u w:val="thick" w:color="000000"/>
        </w:rPr>
        <w:t>A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O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</w:rPr>
        <w:t>P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</w:rPr>
        <w:t>O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</w:rPr>
        <w:t>D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</w:rPr>
        <w:t>I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Z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</w:rPr>
        <w:t>V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</w:rPr>
        <w:t>OĐ</w:t>
      </w:r>
      <w:r>
        <w:rPr>
          <w:rFonts w:ascii="Arial" w:eastAsia="Arial" w:hAnsi="Arial" w:cs="Arial"/>
          <w:b/>
          <w:spacing w:val="-6"/>
          <w:position w:val="-1"/>
          <w:sz w:val="22"/>
          <w:szCs w:val="22"/>
          <w:u w:val="thick" w:color="000000"/>
        </w:rPr>
        <w:t>A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Č</w:t>
      </w:r>
    </w:p>
    <w:p w:rsidR="0010717A" w:rsidRDefault="0010717A">
      <w:pPr>
        <w:spacing w:before="6" w:line="220" w:lineRule="exact"/>
        <w:rPr>
          <w:sz w:val="22"/>
          <w:szCs w:val="22"/>
        </w:rPr>
      </w:pPr>
    </w:p>
    <w:p w:rsidR="0010717A" w:rsidRDefault="00D10C00">
      <w:pPr>
        <w:spacing w:before="32"/>
        <w:ind w:left="120" w:right="81"/>
        <w:jc w:val="both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onuđač</w:t>
      </w:r>
      <w:r>
        <w:rPr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i</w:t>
      </w:r>
      <w:proofErr w:type="gramEnd"/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  <w:u w:val="thick" w:color="000000"/>
        </w:rPr>
        <w:t>s</w:t>
      </w:r>
      <w:r>
        <w:rPr>
          <w:rFonts w:ascii="Arial" w:eastAsia="Arial" w:hAnsi="Arial" w:cs="Arial"/>
          <w:spacing w:val="-3"/>
          <w:sz w:val="22"/>
          <w:szCs w:val="22"/>
          <w:u w:val="thick" w:color="000000"/>
        </w:rPr>
        <w:t>a</w:t>
      </w:r>
      <w:r>
        <w:rPr>
          <w:rFonts w:ascii="Arial" w:eastAsia="Arial" w:hAnsi="Arial" w:cs="Arial"/>
          <w:spacing w:val="1"/>
          <w:sz w:val="22"/>
          <w:szCs w:val="22"/>
          <w:u w:val="thick" w:color="000000"/>
        </w:rPr>
        <w:t>m</w:t>
      </w:r>
      <w:r>
        <w:rPr>
          <w:rFonts w:ascii="Arial" w:eastAsia="Arial" w:hAnsi="Arial" w:cs="Arial"/>
          <w:sz w:val="22"/>
          <w:szCs w:val="22"/>
          <w:u w:val="thick" w:color="000000"/>
        </w:rPr>
        <w:t>o</w:t>
      </w:r>
      <w:r>
        <w:rPr>
          <w:rFonts w:ascii="Arial" w:eastAsia="Arial" w:hAnsi="Arial" w:cs="Arial"/>
          <w:spacing w:val="-2"/>
          <w:sz w:val="22"/>
          <w:szCs w:val="22"/>
          <w:u w:val="thick" w:color="000000"/>
        </w:rPr>
        <w:t>s</w:t>
      </w:r>
      <w:r>
        <w:rPr>
          <w:rFonts w:ascii="Arial" w:eastAsia="Arial" w:hAnsi="Arial" w:cs="Arial"/>
          <w:spacing w:val="-1"/>
          <w:sz w:val="22"/>
          <w:szCs w:val="22"/>
          <w:u w:val="thick" w:color="000000"/>
        </w:rPr>
        <w:t>t</w:t>
      </w:r>
      <w:r>
        <w:rPr>
          <w:rFonts w:ascii="Arial" w:eastAsia="Arial" w:hAnsi="Arial" w:cs="Arial"/>
          <w:sz w:val="22"/>
          <w:szCs w:val="22"/>
          <w:u w:val="thick" w:color="000000"/>
        </w:rPr>
        <w:t>a</w:t>
      </w:r>
      <w:r>
        <w:rPr>
          <w:rFonts w:ascii="Arial" w:eastAsia="Arial" w:hAnsi="Arial" w:cs="Arial"/>
          <w:spacing w:val="-1"/>
          <w:sz w:val="22"/>
          <w:szCs w:val="22"/>
          <w:u w:val="thick" w:color="000000"/>
        </w:rPr>
        <w:t>l</w:t>
      </w:r>
      <w:r>
        <w:rPr>
          <w:rFonts w:ascii="Arial" w:eastAsia="Arial" w:hAnsi="Arial" w:cs="Arial"/>
          <w:sz w:val="22"/>
          <w:szCs w:val="22"/>
          <w:u w:val="thick" w:color="000000"/>
        </w:rPr>
        <w:t>no</w:t>
      </w:r>
      <w:r>
        <w:rPr>
          <w:rFonts w:ascii="Arial" w:eastAsia="Arial" w:hAnsi="Arial" w:cs="Arial"/>
          <w:spacing w:val="51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thick" w:color="000000"/>
        </w:rPr>
        <w:t>podneo</w:t>
      </w:r>
      <w:r>
        <w:rPr>
          <w:rFonts w:ascii="Arial" w:eastAsia="Arial" w:hAnsi="Arial" w:cs="Arial"/>
          <w:spacing w:val="51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thick" w:color="000000"/>
        </w:rPr>
        <w:t>ponudu</w:t>
      </w:r>
      <w:r>
        <w:rPr>
          <w:rFonts w:ascii="Arial" w:eastAsia="Arial" w:hAnsi="Arial" w:cs="Arial"/>
          <w:spacing w:val="51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ne</w:t>
      </w:r>
      <w:r>
        <w:rPr>
          <w:rFonts w:ascii="Arial" w:eastAsia="Arial" w:hAnsi="Arial" w:cs="Arial"/>
          <w:b/>
          <w:spacing w:val="51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  <w:u w:val="thick" w:color="000000"/>
        </w:rPr>
        <w:t>m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 xml:space="preserve">ože 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eno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učes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edn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čkoj ponudi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 xml:space="preserve">ao 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z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đ</w:t>
      </w:r>
      <w:r>
        <w:rPr>
          <w:rFonts w:ascii="Arial" w:eastAsia="Arial" w:hAnsi="Arial" w:cs="Arial"/>
          <w:sz w:val="22"/>
          <w:szCs w:val="22"/>
        </w:rPr>
        <w:t>ač,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 xml:space="preserve">ce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ž</w:t>
      </w:r>
      <w:r>
        <w:rPr>
          <w:rFonts w:ascii="Arial" w:eastAsia="Arial" w:hAnsi="Arial" w:cs="Arial"/>
          <w:sz w:val="22"/>
          <w:szCs w:val="22"/>
        </w:rPr>
        <w:t>e u</w:t>
      </w:r>
      <w:r>
        <w:rPr>
          <w:rFonts w:ascii="Arial" w:eastAsia="Arial" w:hAnsi="Arial" w:cs="Arial"/>
          <w:spacing w:val="2"/>
          <w:sz w:val="22"/>
          <w:szCs w:val="22"/>
        </w:rPr>
        <w:t>č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 u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še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edn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čk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h ponuda,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 sup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m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uč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du</w:t>
      </w:r>
      <w:r>
        <w:rPr>
          <w:rFonts w:ascii="Arial" w:eastAsia="Arial" w:hAnsi="Arial" w:cs="Arial"/>
          <w:spacing w:val="-2"/>
          <w:sz w:val="22"/>
          <w:szCs w:val="22"/>
        </w:rPr>
        <w:t>ž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>o</w:t>
      </w:r>
      <w:r>
        <w:rPr>
          <w:rFonts w:ascii="Arial" w:eastAsia="Arial" w:hAnsi="Arial" w:cs="Arial"/>
          <w:spacing w:val="-3"/>
          <w:sz w:val="22"/>
          <w:szCs w:val="22"/>
          <w:u w:val="single" w:color="000000"/>
        </w:rPr>
        <w:t>d</w:t>
      </w:r>
      <w:r>
        <w:rPr>
          <w:rFonts w:ascii="Arial" w:eastAsia="Arial" w:hAnsi="Arial" w:cs="Arial"/>
          <w:sz w:val="22"/>
          <w:szCs w:val="22"/>
          <w:u w:val="single" w:color="000000"/>
        </w:rPr>
        <w:t>b</w:t>
      </w:r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>i</w:t>
      </w:r>
      <w:r>
        <w:rPr>
          <w:rFonts w:ascii="Arial" w:eastAsia="Arial" w:hAnsi="Arial" w:cs="Arial"/>
          <w:spacing w:val="1"/>
          <w:sz w:val="22"/>
          <w:szCs w:val="22"/>
          <w:u w:val="single" w:color="000000"/>
        </w:rPr>
        <w:t>j</w:t>
      </w:r>
      <w:r>
        <w:rPr>
          <w:rFonts w:ascii="Arial" w:eastAsia="Arial" w:hAnsi="Arial" w:cs="Arial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pacing w:val="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>s</w:t>
      </w:r>
      <w:r>
        <w:rPr>
          <w:rFonts w:ascii="Arial" w:eastAsia="Arial" w:hAnsi="Arial" w:cs="Arial"/>
          <w:spacing w:val="-2"/>
          <w:sz w:val="22"/>
          <w:szCs w:val="22"/>
          <w:u w:val="single" w:color="000000"/>
        </w:rPr>
        <w:t>v</w:t>
      </w:r>
      <w:r>
        <w:rPr>
          <w:rFonts w:ascii="Arial" w:eastAsia="Arial" w:hAnsi="Arial" w:cs="Arial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pacing w:val="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>ponude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nost sa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eden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.</w:t>
      </w:r>
    </w:p>
    <w:p w:rsidR="0010717A" w:rsidRDefault="0010717A">
      <w:pPr>
        <w:spacing w:before="10" w:line="240" w:lineRule="exact"/>
        <w:rPr>
          <w:sz w:val="24"/>
          <w:szCs w:val="24"/>
        </w:rPr>
      </w:pPr>
    </w:p>
    <w:p w:rsidR="0010717A" w:rsidRDefault="00D10C00">
      <w:pPr>
        <w:spacing w:line="240" w:lineRule="exact"/>
        <w:ind w:left="120" w:right="3129"/>
        <w:jc w:val="both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b/>
          <w:position w:val="-1"/>
          <w:sz w:val="22"/>
          <w:szCs w:val="22"/>
        </w:rPr>
        <w:t>6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  <w:u w:val="thick" w:color="000000"/>
        </w:rPr>
        <w:t>Z</w:t>
      </w:r>
      <w:r>
        <w:rPr>
          <w:rFonts w:ascii="Arial" w:eastAsia="Arial" w:hAnsi="Arial" w:cs="Arial"/>
          <w:b/>
          <w:spacing w:val="-6"/>
          <w:position w:val="-1"/>
          <w:sz w:val="22"/>
          <w:szCs w:val="22"/>
          <w:u w:val="thick" w:color="000000"/>
        </w:rPr>
        <w:t>A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</w:rPr>
        <w:t>H</w:t>
      </w:r>
      <w:r>
        <w:rPr>
          <w:rFonts w:ascii="Arial" w:eastAsia="Arial" w:hAnsi="Arial" w:cs="Arial"/>
          <w:b/>
          <w:spacing w:val="-3"/>
          <w:position w:val="-1"/>
          <w:sz w:val="22"/>
          <w:szCs w:val="22"/>
          <w:u w:val="thick" w:color="000000"/>
        </w:rPr>
        <w:t>T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</w:rPr>
        <w:t>E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V</w:t>
      </w:r>
      <w:proofErr w:type="gramEnd"/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</w:rPr>
        <w:t>P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</w:rPr>
        <w:t>O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</w:rPr>
        <w:t>NU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</w:rPr>
        <w:t>Đ</w:t>
      </w:r>
      <w:r>
        <w:rPr>
          <w:rFonts w:ascii="Arial" w:eastAsia="Arial" w:hAnsi="Arial" w:cs="Arial"/>
          <w:b/>
          <w:spacing w:val="-6"/>
          <w:position w:val="-1"/>
          <w:sz w:val="22"/>
          <w:szCs w:val="22"/>
          <w:u w:val="thick" w:color="000000"/>
        </w:rPr>
        <w:t>A</w:t>
      </w:r>
      <w:r>
        <w:rPr>
          <w:rFonts w:ascii="Arial" w:eastAsia="Arial" w:hAnsi="Arial" w:cs="Arial"/>
          <w:b/>
          <w:spacing w:val="4"/>
          <w:position w:val="-1"/>
          <w:sz w:val="22"/>
          <w:szCs w:val="22"/>
          <w:u w:val="thick" w:color="000000"/>
        </w:rPr>
        <w:t>Č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A</w:t>
      </w:r>
      <w:r>
        <w:rPr>
          <w:rFonts w:ascii="Arial" w:eastAsia="Arial" w:hAnsi="Arial" w:cs="Arial"/>
          <w:b/>
          <w:spacing w:val="58"/>
          <w:position w:val="-1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 xml:space="preserve">U 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</w:rPr>
        <w:t>K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</w:rPr>
        <w:t>O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L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</w:rPr>
        <w:t>I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</w:rPr>
        <w:t>K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</w:rPr>
        <w:t>O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  <w:u w:val="thick" w:color="000000"/>
        </w:rPr>
        <w:t>_</w:t>
      </w:r>
      <w:r>
        <w:rPr>
          <w:rFonts w:ascii="Arial" w:eastAsia="Arial" w:hAnsi="Arial" w:cs="Arial"/>
          <w:b/>
          <w:spacing w:val="-6"/>
          <w:position w:val="-1"/>
          <w:sz w:val="22"/>
          <w:szCs w:val="22"/>
          <w:u w:val="thick" w:color="000000"/>
        </w:rPr>
        <w:t>A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</w:rPr>
        <w:t>N</w:t>
      </w:r>
      <w:r>
        <w:rPr>
          <w:rFonts w:ascii="Arial" w:eastAsia="Arial" w:hAnsi="Arial" w:cs="Arial"/>
          <w:b/>
          <w:spacing w:val="4"/>
          <w:position w:val="-1"/>
          <w:sz w:val="22"/>
          <w:szCs w:val="22"/>
          <w:u w:val="thick" w:color="000000"/>
        </w:rPr>
        <w:t>G</w:t>
      </w:r>
      <w:r>
        <w:rPr>
          <w:rFonts w:ascii="Arial" w:eastAsia="Arial" w:hAnsi="Arial" w:cs="Arial"/>
          <w:b/>
          <w:spacing w:val="-6"/>
          <w:position w:val="-1"/>
          <w:sz w:val="22"/>
          <w:szCs w:val="22"/>
          <w:u w:val="thick" w:color="000000"/>
        </w:rPr>
        <w:t>A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Ž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</w:rPr>
        <w:t>U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 xml:space="preserve">JE 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</w:rPr>
        <w:t>P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</w:rPr>
        <w:t>O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</w:rPr>
        <w:t>D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</w:rPr>
        <w:t>I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Z</w:t>
      </w:r>
      <w:r>
        <w:rPr>
          <w:rFonts w:ascii="Arial" w:eastAsia="Arial" w:hAnsi="Arial" w:cs="Arial"/>
          <w:b/>
          <w:spacing w:val="-3"/>
          <w:position w:val="-1"/>
          <w:sz w:val="22"/>
          <w:szCs w:val="22"/>
          <w:u w:val="thick" w:color="000000"/>
        </w:rPr>
        <w:t>V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</w:rPr>
        <w:t>OĐ</w:t>
      </w:r>
      <w:r>
        <w:rPr>
          <w:rFonts w:ascii="Arial" w:eastAsia="Arial" w:hAnsi="Arial" w:cs="Arial"/>
          <w:b/>
          <w:spacing w:val="-6"/>
          <w:position w:val="-1"/>
          <w:sz w:val="22"/>
          <w:szCs w:val="22"/>
          <w:u w:val="thick" w:color="000000"/>
        </w:rPr>
        <w:t>A</w:t>
      </w:r>
      <w:r>
        <w:rPr>
          <w:rFonts w:ascii="Arial" w:eastAsia="Arial" w:hAnsi="Arial" w:cs="Arial"/>
          <w:b/>
          <w:spacing w:val="4"/>
          <w:position w:val="-1"/>
          <w:sz w:val="22"/>
          <w:szCs w:val="22"/>
          <w:u w:val="thick" w:color="000000"/>
        </w:rPr>
        <w:t>Č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A</w:t>
      </w:r>
    </w:p>
    <w:p w:rsidR="0010717A" w:rsidRDefault="0010717A">
      <w:pPr>
        <w:spacing w:before="8" w:line="220" w:lineRule="exact"/>
        <w:rPr>
          <w:sz w:val="22"/>
          <w:szCs w:val="22"/>
        </w:rPr>
      </w:pPr>
    </w:p>
    <w:p w:rsidR="0010717A" w:rsidRDefault="00D10C00">
      <w:pPr>
        <w:spacing w:before="32"/>
        <w:ind w:left="120" w:right="82" w:firstLine="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onuđač</w:t>
      </w:r>
      <w:r>
        <w:rPr>
          <w:sz w:val="22"/>
          <w:szCs w:val="22"/>
        </w:rPr>
        <w:t xml:space="preserve"> 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du</w:t>
      </w:r>
      <w:r>
        <w:rPr>
          <w:rFonts w:ascii="Arial" w:eastAsia="Arial" w:hAnsi="Arial" w:cs="Arial"/>
          <w:spacing w:val="-2"/>
          <w:sz w:val="22"/>
          <w:szCs w:val="22"/>
        </w:rPr>
        <w:t>ž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da,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z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ođen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naba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</w:t>
      </w:r>
      <w:r w:rsidR="00571062">
        <w:rPr>
          <w:rFonts w:ascii="Arial" w:eastAsia="Arial" w:hAnsi="Arial" w:cs="Arial"/>
          <w:sz w:val="22"/>
          <w:szCs w:val="22"/>
        </w:rPr>
        <w:t xml:space="preserve"> usluga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z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ođaču,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pon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di na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će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z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šen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naba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čno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 pod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z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ođaču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 da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oj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ponud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,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ocenat 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 xml:space="preserve">upne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naba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će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z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ođaču  </w:t>
      </w:r>
      <w:r>
        <w:rPr>
          <w:rFonts w:ascii="Arial" w:eastAsia="Arial" w:hAnsi="Arial" w:cs="Arial"/>
          <w:b/>
          <w:spacing w:val="-4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  <w:u w:val="thick" w:color="000000"/>
        </w:rPr>
        <w:t>(</w:t>
      </w:r>
      <w:r>
        <w:rPr>
          <w:rFonts w:ascii="Arial" w:eastAsia="Arial" w:hAnsi="Arial" w:cs="Arial"/>
          <w:b/>
          <w:spacing w:val="-2"/>
          <w:sz w:val="22"/>
          <w:szCs w:val="22"/>
          <w:u w:val="thick" w:color="000000"/>
        </w:rPr>
        <w:t>m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aks</w:t>
      </w:r>
      <w:r>
        <w:rPr>
          <w:rFonts w:ascii="Arial" w:eastAsia="Arial" w:hAnsi="Arial" w:cs="Arial"/>
          <w:b/>
          <w:spacing w:val="1"/>
          <w:sz w:val="22"/>
          <w:szCs w:val="22"/>
          <w:u w:val="thick" w:color="000000"/>
        </w:rPr>
        <w:t>i</w:t>
      </w:r>
      <w:r>
        <w:rPr>
          <w:rFonts w:ascii="Arial" w:eastAsia="Arial" w:hAnsi="Arial" w:cs="Arial"/>
          <w:b/>
          <w:spacing w:val="-2"/>
          <w:sz w:val="22"/>
          <w:szCs w:val="22"/>
          <w:u w:val="thick" w:color="000000"/>
        </w:rPr>
        <w:t>m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 xml:space="preserve">. </w:t>
      </w:r>
      <w:r>
        <w:rPr>
          <w:rFonts w:ascii="Arial" w:eastAsia="Arial" w:hAnsi="Arial" w:cs="Arial"/>
          <w:b/>
          <w:spacing w:val="18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50</w:t>
      </w:r>
      <w:r>
        <w:rPr>
          <w:rFonts w:ascii="Arial" w:eastAsia="Arial" w:hAnsi="Arial" w:cs="Arial"/>
          <w:b/>
          <w:spacing w:val="-2"/>
          <w:sz w:val="22"/>
          <w:szCs w:val="22"/>
          <w:u w:val="thick" w:color="000000"/>
        </w:rPr>
        <w:t>%</w:t>
      </w:r>
      <w:proofErr w:type="gramStart"/>
      <w:r>
        <w:rPr>
          <w:rFonts w:ascii="Arial" w:eastAsia="Arial" w:hAnsi="Arial" w:cs="Arial"/>
          <w:b/>
          <w:sz w:val="22"/>
          <w:szCs w:val="22"/>
          <w:u w:val="thick" w:color="000000"/>
        </w:rPr>
        <w:t>)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ao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deo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naba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spacing w:val="-2"/>
          <w:sz w:val="22"/>
          <w:szCs w:val="22"/>
        </w:rPr>
        <w:t>ć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zv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š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đ</w:t>
      </w:r>
      <w:r>
        <w:rPr>
          <w:rFonts w:ascii="Arial" w:eastAsia="Arial" w:hAnsi="Arial" w:cs="Arial"/>
          <w:sz w:val="22"/>
          <w:szCs w:val="22"/>
        </w:rPr>
        <w:t>ača.</w:t>
      </w:r>
    </w:p>
    <w:p w:rsidR="0010717A" w:rsidRDefault="0010717A">
      <w:pPr>
        <w:spacing w:before="13" w:line="240" w:lineRule="exact"/>
        <w:rPr>
          <w:sz w:val="24"/>
          <w:szCs w:val="24"/>
        </w:rPr>
      </w:pPr>
    </w:p>
    <w:p w:rsidR="0010717A" w:rsidRDefault="00D10C00" w:rsidP="00EC6248">
      <w:pPr>
        <w:ind w:left="120" w:right="79"/>
        <w:rPr>
          <w:rFonts w:ascii="Arial" w:eastAsia="Arial" w:hAnsi="Arial" w:cs="Arial"/>
          <w:sz w:val="22"/>
          <w:szCs w:val="22"/>
        </w:rPr>
        <w:sectPr w:rsidR="0010717A">
          <w:pgSz w:w="11900" w:h="16840"/>
          <w:pgMar w:top="1320" w:right="980" w:bottom="280" w:left="960" w:header="0" w:footer="930" w:gutter="0"/>
          <w:cols w:space="708"/>
        </w:sectPr>
      </w:pP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ponuđ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č</w:t>
      </w:r>
      <w:r>
        <w:rPr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ponudi 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z w:val="22"/>
          <w:szCs w:val="22"/>
        </w:rPr>
        <w:t>će</w:t>
      </w:r>
      <w:proofErr w:type="gram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čno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z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šen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naba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z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ođaču,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du</w:t>
      </w:r>
      <w:r>
        <w:rPr>
          <w:rFonts w:ascii="Arial" w:eastAsia="Arial" w:hAnsi="Arial" w:cs="Arial"/>
          <w:spacing w:val="-2"/>
          <w:sz w:val="22"/>
          <w:szCs w:val="22"/>
        </w:rPr>
        <w:t>ž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 na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>n</w:t>
      </w:r>
      <w:r>
        <w:rPr>
          <w:rFonts w:ascii="Arial" w:eastAsia="Arial" w:hAnsi="Arial" w:cs="Arial"/>
          <w:spacing w:val="2"/>
          <w:sz w:val="22"/>
          <w:szCs w:val="22"/>
          <w:u w:val="single" w:color="000000"/>
        </w:rPr>
        <w:t>a</w:t>
      </w:r>
      <w:r>
        <w:rPr>
          <w:rFonts w:ascii="Arial" w:eastAsia="Arial" w:hAnsi="Arial" w:cs="Arial"/>
          <w:spacing w:val="-2"/>
          <w:sz w:val="22"/>
          <w:szCs w:val="22"/>
          <w:u w:val="single" w:color="000000"/>
        </w:rPr>
        <w:t>z</w:t>
      </w:r>
      <w:r>
        <w:rPr>
          <w:rFonts w:ascii="Arial" w:eastAsia="Arial" w:hAnsi="Arial" w:cs="Arial"/>
          <w:spacing w:val="1"/>
          <w:sz w:val="22"/>
          <w:szCs w:val="22"/>
          <w:u w:val="single" w:color="000000"/>
        </w:rPr>
        <w:t>i</w:t>
      </w:r>
      <w:r>
        <w:rPr>
          <w:rFonts w:ascii="Arial" w:eastAsia="Arial" w:hAnsi="Arial" w:cs="Arial"/>
          <w:sz w:val="22"/>
          <w:szCs w:val="22"/>
          <w:u w:val="single" w:color="000000"/>
        </w:rPr>
        <w:t>v pod</w:t>
      </w:r>
      <w:r>
        <w:rPr>
          <w:rFonts w:ascii="Arial" w:eastAsia="Arial" w:hAnsi="Arial" w:cs="Arial"/>
          <w:spacing w:val="1"/>
          <w:sz w:val="22"/>
          <w:szCs w:val="22"/>
          <w:u w:val="single" w:color="000000"/>
        </w:rPr>
        <w:t>i</w:t>
      </w:r>
      <w:r>
        <w:rPr>
          <w:rFonts w:ascii="Arial" w:eastAsia="Arial" w:hAnsi="Arial" w:cs="Arial"/>
          <w:sz w:val="22"/>
          <w:szCs w:val="22"/>
          <w:u w:val="single" w:color="000000"/>
        </w:rPr>
        <w:t>z</w:t>
      </w:r>
      <w:r>
        <w:rPr>
          <w:rFonts w:ascii="Arial" w:eastAsia="Arial" w:hAnsi="Arial" w:cs="Arial"/>
          <w:spacing w:val="-2"/>
          <w:sz w:val="22"/>
          <w:szCs w:val="22"/>
          <w:u w:val="single" w:color="000000"/>
        </w:rPr>
        <w:t>v</w:t>
      </w:r>
      <w:r>
        <w:rPr>
          <w:rFonts w:ascii="Arial" w:eastAsia="Arial" w:hAnsi="Arial" w:cs="Arial"/>
          <w:sz w:val="22"/>
          <w:szCs w:val="22"/>
          <w:u w:val="single" w:color="000000"/>
        </w:rPr>
        <w:t>o</w:t>
      </w:r>
      <w:r>
        <w:rPr>
          <w:rFonts w:ascii="Arial" w:eastAsia="Arial" w:hAnsi="Arial" w:cs="Arial"/>
          <w:spacing w:val="2"/>
          <w:sz w:val="22"/>
          <w:szCs w:val="22"/>
          <w:u w:val="single" w:color="000000"/>
        </w:rPr>
        <w:t>đ</w:t>
      </w:r>
      <w:r>
        <w:rPr>
          <w:rFonts w:ascii="Arial" w:eastAsia="Arial" w:hAnsi="Arial" w:cs="Arial"/>
          <w:sz w:val="22"/>
          <w:szCs w:val="22"/>
          <w:u w:val="single" w:color="000000"/>
        </w:rPr>
        <w:t>ača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eđu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uč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oca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uđača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bude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učen,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  <w:u w:val="single" w:color="000000"/>
        </w:rPr>
        <w:t>t</w:t>
      </w:r>
      <w:r>
        <w:rPr>
          <w:rFonts w:ascii="Arial" w:eastAsia="Arial" w:hAnsi="Arial" w:cs="Arial"/>
          <w:spacing w:val="-3"/>
          <w:sz w:val="22"/>
          <w:szCs w:val="22"/>
          <w:u w:val="single" w:color="000000"/>
        </w:rPr>
        <w:t>a</w:t>
      </w:r>
      <w:r>
        <w:rPr>
          <w:rFonts w:ascii="Arial" w:eastAsia="Arial" w:hAnsi="Arial" w:cs="Arial"/>
          <w:sz w:val="22"/>
          <w:szCs w:val="22"/>
          <w:u w:val="single" w:color="000000"/>
        </w:rPr>
        <w:t>j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>pod</w:t>
      </w:r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>i</w:t>
      </w:r>
      <w:r>
        <w:rPr>
          <w:rFonts w:ascii="Arial" w:eastAsia="Arial" w:hAnsi="Arial" w:cs="Arial"/>
          <w:sz w:val="22"/>
          <w:szCs w:val="22"/>
          <w:u w:val="single" w:color="000000"/>
        </w:rPr>
        <w:t>z</w:t>
      </w:r>
      <w:r>
        <w:rPr>
          <w:rFonts w:ascii="Arial" w:eastAsia="Arial" w:hAnsi="Arial" w:cs="Arial"/>
          <w:spacing w:val="-2"/>
          <w:sz w:val="22"/>
          <w:szCs w:val="22"/>
          <w:u w:val="single" w:color="000000"/>
        </w:rPr>
        <w:t>v</w:t>
      </w:r>
      <w:r>
        <w:rPr>
          <w:rFonts w:ascii="Arial" w:eastAsia="Arial" w:hAnsi="Arial" w:cs="Arial"/>
          <w:sz w:val="22"/>
          <w:szCs w:val="22"/>
          <w:u w:val="single" w:color="000000"/>
        </w:rPr>
        <w:t>ođač</w:t>
      </w:r>
      <w:r>
        <w:rPr>
          <w:rFonts w:ascii="Arial" w:eastAsia="Arial" w:hAnsi="Arial" w:cs="Arial"/>
          <w:spacing w:val="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>će</w:t>
      </w:r>
      <w:r>
        <w:rPr>
          <w:rFonts w:ascii="Arial" w:eastAsia="Arial" w:hAnsi="Arial" w:cs="Arial"/>
          <w:spacing w:val="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>b</w:t>
      </w:r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>i</w:t>
      </w:r>
      <w:r>
        <w:rPr>
          <w:rFonts w:ascii="Arial" w:eastAsia="Arial" w:hAnsi="Arial" w:cs="Arial"/>
          <w:spacing w:val="1"/>
          <w:sz w:val="22"/>
          <w:szCs w:val="22"/>
          <w:u w:val="single" w:color="000000"/>
        </w:rPr>
        <w:t>t</w:t>
      </w:r>
      <w:r>
        <w:rPr>
          <w:rFonts w:ascii="Arial" w:eastAsia="Arial" w:hAnsi="Arial" w:cs="Arial"/>
          <w:sz w:val="22"/>
          <w:szCs w:val="22"/>
          <w:u w:val="single" w:color="000000"/>
        </w:rPr>
        <w:t>i na</w:t>
      </w:r>
      <w:r>
        <w:rPr>
          <w:rFonts w:ascii="Arial" w:eastAsia="Arial" w:hAnsi="Arial" w:cs="Arial"/>
          <w:spacing w:val="-2"/>
          <w:sz w:val="22"/>
          <w:szCs w:val="22"/>
          <w:u w:val="single" w:color="000000"/>
        </w:rPr>
        <w:t>v</w:t>
      </w:r>
      <w:r>
        <w:rPr>
          <w:rFonts w:ascii="Arial" w:eastAsia="Arial" w:hAnsi="Arial" w:cs="Arial"/>
          <w:sz w:val="22"/>
          <w:szCs w:val="22"/>
          <w:u w:val="single" w:color="000000"/>
        </w:rPr>
        <w:t>eden</w:t>
      </w:r>
      <w:r>
        <w:rPr>
          <w:rFonts w:ascii="Arial" w:eastAsia="Arial" w:hAnsi="Arial" w:cs="Arial"/>
          <w:spacing w:val="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>u</w:t>
      </w:r>
      <w:r>
        <w:rPr>
          <w:rFonts w:ascii="Arial" w:eastAsia="Arial" w:hAnsi="Arial" w:cs="Arial"/>
          <w:spacing w:val="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  <w:u w:val="single" w:color="000000"/>
        </w:rPr>
        <w:t>u</w:t>
      </w:r>
      <w:r>
        <w:rPr>
          <w:rFonts w:ascii="Arial" w:eastAsia="Arial" w:hAnsi="Arial" w:cs="Arial"/>
          <w:spacing w:val="2"/>
          <w:sz w:val="22"/>
          <w:szCs w:val="22"/>
          <w:u w:val="single" w:color="000000"/>
        </w:rPr>
        <w:t>g</w:t>
      </w:r>
      <w:r>
        <w:rPr>
          <w:rFonts w:ascii="Arial" w:eastAsia="Arial" w:hAnsi="Arial" w:cs="Arial"/>
          <w:sz w:val="22"/>
          <w:szCs w:val="22"/>
          <w:u w:val="single" w:color="000000"/>
        </w:rPr>
        <w:t>o</w:t>
      </w:r>
      <w:r>
        <w:rPr>
          <w:rFonts w:ascii="Arial" w:eastAsia="Arial" w:hAnsi="Arial" w:cs="Arial"/>
          <w:spacing w:val="-2"/>
          <w:sz w:val="22"/>
          <w:szCs w:val="22"/>
          <w:u w:val="single" w:color="000000"/>
        </w:rPr>
        <w:t>v</w:t>
      </w:r>
      <w:r>
        <w:rPr>
          <w:rFonts w:ascii="Arial" w:eastAsia="Arial" w:hAnsi="Arial" w:cs="Arial"/>
          <w:sz w:val="22"/>
          <w:szCs w:val="22"/>
          <w:u w:val="single" w:color="000000"/>
        </w:rPr>
        <w:t>o</w:t>
      </w:r>
      <w:r>
        <w:rPr>
          <w:rFonts w:ascii="Arial" w:eastAsia="Arial" w:hAnsi="Arial" w:cs="Arial"/>
          <w:spacing w:val="1"/>
          <w:sz w:val="22"/>
          <w:szCs w:val="22"/>
          <w:u w:val="single" w:color="000000"/>
        </w:rPr>
        <w:t>r</w:t>
      </w:r>
      <w:r>
        <w:rPr>
          <w:rFonts w:ascii="Arial" w:eastAsia="Arial" w:hAnsi="Arial" w:cs="Arial"/>
          <w:sz w:val="22"/>
          <w:szCs w:val="22"/>
          <w:u w:val="single" w:color="000000"/>
        </w:rPr>
        <w:t>u.</w:t>
      </w:r>
    </w:p>
    <w:p w:rsidR="0010717A" w:rsidRDefault="00D10C00">
      <w:pPr>
        <w:spacing w:before="69" w:line="240" w:lineRule="exact"/>
        <w:ind w:left="120" w:right="8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lastRenderedPageBreak/>
        <w:t>P</w:t>
      </w:r>
      <w:r>
        <w:rPr>
          <w:rFonts w:ascii="Arial" w:eastAsia="Arial" w:hAnsi="Arial" w:cs="Arial"/>
          <w:sz w:val="22"/>
          <w:szCs w:val="22"/>
        </w:rPr>
        <w:t>onuđač</w:t>
      </w:r>
      <w:r>
        <w:rPr>
          <w:sz w:val="22"/>
          <w:szCs w:val="22"/>
        </w:rPr>
        <w:t xml:space="preserve"> </w:t>
      </w:r>
      <w:r>
        <w:rPr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du</w:t>
      </w:r>
      <w:r>
        <w:rPr>
          <w:rFonts w:ascii="Arial" w:eastAsia="Arial" w:hAnsi="Arial" w:cs="Arial"/>
          <w:spacing w:val="-2"/>
          <w:sz w:val="22"/>
          <w:szCs w:val="22"/>
        </w:rPr>
        <w:t>ž</w:t>
      </w:r>
      <w:r>
        <w:rPr>
          <w:rFonts w:ascii="Arial" w:eastAsia="Arial" w:hAnsi="Arial" w:cs="Arial"/>
          <w:sz w:val="22"/>
          <w:szCs w:val="22"/>
        </w:rPr>
        <w:t xml:space="preserve">an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da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uč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ocu,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na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ov  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ah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ući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up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 xml:space="preserve">od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z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ođača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adi 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đ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spun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enos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a.</w:t>
      </w:r>
    </w:p>
    <w:p w:rsidR="0010717A" w:rsidRDefault="00D10C00">
      <w:pPr>
        <w:spacing w:before="2" w:line="240" w:lineRule="exact"/>
        <w:ind w:left="120" w:right="82"/>
        <w:jc w:val="both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onuđač</w:t>
      </w:r>
      <w:r>
        <w:rPr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du</w:t>
      </w:r>
      <w:r>
        <w:rPr>
          <w:rFonts w:ascii="Arial" w:eastAsia="Arial" w:hAnsi="Arial" w:cs="Arial"/>
          <w:spacing w:val="-2"/>
          <w:sz w:val="22"/>
          <w:szCs w:val="22"/>
        </w:rPr>
        <w:t>ž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z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ođače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avi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ok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spun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enos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oba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z č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ana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75.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av</w:t>
      </w:r>
      <w:proofErr w:type="gramEnd"/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1.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ač</w:t>
      </w:r>
      <w:proofErr w:type="gramEnd"/>
      <w:r>
        <w:rPr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1.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z w:val="22"/>
          <w:szCs w:val="22"/>
        </w:rPr>
        <w:t>do</w:t>
      </w:r>
      <w:proofErr w:type="gramEnd"/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4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og</w:t>
      </w:r>
      <w:proofErr w:type="gramEnd"/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ona,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kaz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spun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enos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z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č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ana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75.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av</w:t>
      </w:r>
      <w:proofErr w:type="gramEnd"/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1.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č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</w:t>
      </w:r>
      <w:proofErr w:type="gramEnd"/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5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g</w:t>
      </w:r>
      <w:proofErr w:type="gramEnd"/>
    </w:p>
    <w:p w:rsidR="0010717A" w:rsidRDefault="00D10C00">
      <w:pPr>
        <w:spacing w:line="240" w:lineRule="exact"/>
        <w:ind w:left="120" w:right="4156"/>
        <w:jc w:val="both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ona</w:t>
      </w:r>
      <w:proofErr w:type="gram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naba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i će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>
        <w:rPr>
          <w:rFonts w:ascii="Arial" w:eastAsia="Arial" w:hAnsi="Arial" w:cs="Arial"/>
          <w:spacing w:val="-2"/>
          <w:sz w:val="22"/>
          <w:szCs w:val="22"/>
        </w:rPr>
        <w:t>zv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š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z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ođača.</w:t>
      </w:r>
    </w:p>
    <w:p w:rsidR="0010717A" w:rsidRDefault="0010717A">
      <w:pPr>
        <w:spacing w:before="11" w:line="240" w:lineRule="exact"/>
        <w:rPr>
          <w:sz w:val="24"/>
          <w:szCs w:val="24"/>
        </w:rPr>
      </w:pPr>
    </w:p>
    <w:p w:rsidR="0010717A" w:rsidRDefault="00D10C00">
      <w:pPr>
        <w:ind w:left="120" w:right="82"/>
        <w:jc w:val="both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zv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šen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naba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č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ednost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10%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upne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edno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ne naba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ebno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spun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oba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v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z č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75.</w:t>
      </w:r>
      <w:proofErr w:type="gram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av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1.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č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</w:t>
      </w:r>
      <w:proofErr w:type="gram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5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og</w:t>
      </w:r>
      <w:proofErr w:type="gramEnd"/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ona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ponuđač</w:t>
      </w:r>
      <w:r>
        <w:rPr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ž</w:t>
      </w:r>
      <w:r>
        <w:rPr>
          <w:rFonts w:ascii="Arial" w:eastAsia="Arial" w:hAnsi="Arial" w:cs="Arial"/>
          <w:sz w:val="22"/>
          <w:szCs w:val="22"/>
        </w:rPr>
        <w:t>e do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 xml:space="preserve">enost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zv</w:t>
      </w:r>
      <w:r>
        <w:rPr>
          <w:rFonts w:ascii="Arial" w:eastAsia="Arial" w:hAnsi="Arial" w:cs="Arial"/>
          <w:sz w:val="22"/>
          <w:szCs w:val="22"/>
        </w:rPr>
        <w:t>ođa</w:t>
      </w:r>
      <w:r>
        <w:rPr>
          <w:rFonts w:ascii="Arial" w:eastAsia="Arial" w:hAnsi="Arial" w:cs="Arial"/>
          <w:spacing w:val="2"/>
          <w:sz w:val="22"/>
          <w:szCs w:val="22"/>
        </w:rPr>
        <w:t>č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m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zv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š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naba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e.</w:t>
      </w:r>
    </w:p>
    <w:p w:rsidR="0010717A" w:rsidRDefault="0010717A">
      <w:pPr>
        <w:spacing w:before="11" w:line="240" w:lineRule="exact"/>
        <w:rPr>
          <w:sz w:val="24"/>
          <w:szCs w:val="24"/>
        </w:rPr>
      </w:pPr>
    </w:p>
    <w:p w:rsidR="0010717A" w:rsidRDefault="00D10C00">
      <w:pPr>
        <w:spacing w:line="240" w:lineRule="exact"/>
        <w:ind w:left="120" w:right="3571"/>
        <w:jc w:val="both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7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</w:rPr>
        <w:t>.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</w:rPr>
        <w:t>SP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</w:rPr>
        <w:t>OR</w:t>
      </w:r>
      <w:r>
        <w:rPr>
          <w:rFonts w:ascii="Arial" w:eastAsia="Arial" w:hAnsi="Arial" w:cs="Arial"/>
          <w:b/>
          <w:spacing w:val="-8"/>
          <w:position w:val="-1"/>
          <w:sz w:val="22"/>
          <w:szCs w:val="22"/>
          <w:u w:val="thick" w:color="000000"/>
        </w:rPr>
        <w:t>A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  <w:u w:val="thick" w:color="000000"/>
        </w:rPr>
        <w:t>Z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</w:rPr>
        <w:t>U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M</w:t>
      </w:r>
      <w:proofErr w:type="gramEnd"/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3"/>
          <w:position w:val="-1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</w:rPr>
        <w:t>K</w:t>
      </w:r>
      <w:r>
        <w:rPr>
          <w:rFonts w:ascii="Arial" w:eastAsia="Arial" w:hAnsi="Arial" w:cs="Arial"/>
          <w:b/>
          <w:spacing w:val="-8"/>
          <w:position w:val="-1"/>
          <w:sz w:val="22"/>
          <w:szCs w:val="22"/>
          <w:u w:val="thick" w:color="000000"/>
        </w:rPr>
        <w:t>A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O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4"/>
          <w:position w:val="-1"/>
          <w:sz w:val="22"/>
          <w:szCs w:val="22"/>
          <w:u w:val="thick" w:color="000000"/>
        </w:rPr>
        <w:t>S</w:t>
      </w:r>
      <w:r>
        <w:rPr>
          <w:rFonts w:ascii="Arial" w:eastAsia="Arial" w:hAnsi="Arial" w:cs="Arial"/>
          <w:b/>
          <w:spacing w:val="-3"/>
          <w:position w:val="-1"/>
          <w:sz w:val="22"/>
          <w:szCs w:val="22"/>
          <w:u w:val="thick" w:color="000000"/>
        </w:rPr>
        <w:t>A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</w:rPr>
        <w:t>S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  <w:u w:val="thick" w:color="000000"/>
        </w:rPr>
        <w:t>T</w:t>
      </w:r>
      <w:r>
        <w:rPr>
          <w:rFonts w:ascii="Arial" w:eastAsia="Arial" w:hAnsi="Arial" w:cs="Arial"/>
          <w:b/>
          <w:spacing w:val="-6"/>
          <w:position w:val="-1"/>
          <w:sz w:val="22"/>
          <w:szCs w:val="22"/>
          <w:u w:val="thick" w:color="000000"/>
        </w:rPr>
        <w:t>A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  <w:u w:val="thick" w:color="000000"/>
        </w:rPr>
        <w:t>V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</w:rPr>
        <w:t>N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I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</w:rPr>
        <w:t>DE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O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  <w:u w:val="thick" w:color="000000"/>
        </w:rPr>
        <w:t xml:space="preserve"> Z</w:t>
      </w:r>
      <w:r>
        <w:rPr>
          <w:rFonts w:ascii="Arial" w:eastAsia="Arial" w:hAnsi="Arial" w:cs="Arial"/>
          <w:b/>
          <w:spacing w:val="-8"/>
          <w:position w:val="-1"/>
          <w:sz w:val="22"/>
          <w:szCs w:val="22"/>
          <w:u w:val="thick" w:color="000000"/>
        </w:rPr>
        <w:t>A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J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</w:rPr>
        <w:t>E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</w:rPr>
        <w:t>D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</w:rPr>
        <w:t>N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</w:rPr>
        <w:t>I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</w:rPr>
        <w:t>ČK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 xml:space="preserve">E 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</w:rPr>
        <w:t>P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</w:rPr>
        <w:t>O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</w:rPr>
        <w:t>NUD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E</w:t>
      </w:r>
    </w:p>
    <w:p w:rsidR="0010717A" w:rsidRDefault="0010717A">
      <w:pPr>
        <w:spacing w:before="8" w:line="220" w:lineRule="exact"/>
        <w:rPr>
          <w:sz w:val="22"/>
          <w:szCs w:val="22"/>
        </w:rPr>
      </w:pPr>
    </w:p>
    <w:p w:rsidR="0010717A" w:rsidRDefault="00D10C00">
      <w:pPr>
        <w:spacing w:before="37" w:line="240" w:lineRule="exact"/>
        <w:ind w:left="120" w:right="8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ni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deo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edn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č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ponude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>spo</w:t>
      </w:r>
      <w:r>
        <w:rPr>
          <w:rFonts w:ascii="Arial" w:eastAsia="Arial" w:hAnsi="Arial" w:cs="Arial"/>
          <w:spacing w:val="1"/>
          <w:sz w:val="22"/>
          <w:szCs w:val="22"/>
          <w:u w:val="single" w:color="000000"/>
        </w:rPr>
        <w:t>r</w:t>
      </w:r>
      <w:r>
        <w:rPr>
          <w:rFonts w:ascii="Arial" w:eastAsia="Arial" w:hAnsi="Arial" w:cs="Arial"/>
          <w:sz w:val="22"/>
          <w:szCs w:val="22"/>
          <w:u w:val="single" w:color="000000"/>
        </w:rPr>
        <w:t>a</w:t>
      </w:r>
      <w:r>
        <w:rPr>
          <w:rFonts w:ascii="Arial" w:eastAsia="Arial" w:hAnsi="Arial" w:cs="Arial"/>
          <w:spacing w:val="-2"/>
          <w:sz w:val="22"/>
          <w:szCs w:val="22"/>
          <w:u w:val="single" w:color="000000"/>
        </w:rPr>
        <w:t>z</w:t>
      </w:r>
      <w:r>
        <w:rPr>
          <w:rFonts w:ascii="Arial" w:eastAsia="Arial" w:hAnsi="Arial" w:cs="Arial"/>
          <w:sz w:val="22"/>
          <w:szCs w:val="22"/>
          <w:u w:val="single" w:color="000000"/>
        </w:rPr>
        <w:t>um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ponuđači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z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upe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eđusobno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 na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uč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ocu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oba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z w:val="22"/>
          <w:szCs w:val="22"/>
        </w:rPr>
        <w:t>na</w:t>
      </w:r>
      <w:proofErr w:type="gram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z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šen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naba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oba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ž</w:t>
      </w: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oda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:</w:t>
      </w:r>
    </w:p>
    <w:p w:rsidR="0010717A" w:rsidRDefault="0010717A">
      <w:pPr>
        <w:spacing w:before="14" w:line="240" w:lineRule="exact"/>
        <w:rPr>
          <w:sz w:val="24"/>
          <w:szCs w:val="24"/>
        </w:rPr>
      </w:pPr>
    </w:p>
    <w:p w:rsidR="0010717A" w:rsidRDefault="00D10C00">
      <w:pPr>
        <w:spacing w:line="240" w:lineRule="exact"/>
        <w:ind w:left="120" w:right="7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1)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z w:val="22"/>
          <w:szCs w:val="22"/>
        </w:rPr>
        <w:t>č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anu</w:t>
      </w:r>
      <w:proofErr w:type="gramEnd"/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upe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će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nos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pos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odnos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će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podne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ponudu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će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upa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pu ponuđača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č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oce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;</w:t>
      </w:r>
    </w:p>
    <w:p w:rsidR="0010717A" w:rsidRDefault="00D10C00">
      <w:pPr>
        <w:spacing w:line="240" w:lineRule="exact"/>
        <w:ind w:left="1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2)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z w:val="22"/>
          <w:szCs w:val="22"/>
        </w:rPr>
        <w:t>op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proofErr w:type="gram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og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ponuđača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z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upe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uđača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zv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šen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a.</w:t>
      </w:r>
    </w:p>
    <w:p w:rsidR="0010717A" w:rsidRDefault="00D10C00">
      <w:pPr>
        <w:spacing w:before="2" w:line="240" w:lineRule="exact"/>
        <w:ind w:left="120" w:right="81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po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om se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eđu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 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č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edi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 do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.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uč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ž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z w:val="22"/>
          <w:szCs w:val="22"/>
        </w:rPr>
        <w:t>od</w:t>
      </w:r>
      <w:proofErr w:type="gramEnd"/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upe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ponuđača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ah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eva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eđeni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ni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ob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bi</w:t>
      </w:r>
    </w:p>
    <w:p w:rsidR="0010717A" w:rsidRDefault="00D10C00">
      <w:pPr>
        <w:spacing w:line="240" w:lineRule="exact"/>
        <w:ind w:left="120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i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da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podnesu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č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ponudu.</w:t>
      </w:r>
    </w:p>
    <w:p w:rsidR="0010717A" w:rsidRDefault="00D10C00">
      <w:pPr>
        <w:spacing w:line="240" w:lineRule="exact"/>
        <w:ind w:left="120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pacing w:val="-1"/>
          <w:position w:val="-1"/>
          <w:sz w:val="22"/>
          <w:szCs w:val="22"/>
        </w:rPr>
        <w:t>P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onuđači 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k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j</w:t>
      </w:r>
      <w:r>
        <w:rPr>
          <w:rFonts w:ascii="Arial" w:eastAsia="Arial" w:hAnsi="Arial" w:cs="Arial"/>
          <w:position w:val="-1"/>
          <w:sz w:val="22"/>
          <w:szCs w:val="22"/>
        </w:rPr>
        <w:t>i podnesu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2"/>
          <w:szCs w:val="22"/>
          <w:u w:val="single" w:color="000000"/>
        </w:rPr>
        <w:t>z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>a</w:t>
      </w:r>
      <w:r>
        <w:rPr>
          <w:rFonts w:ascii="Arial" w:eastAsia="Arial" w:hAnsi="Arial" w:cs="Arial"/>
          <w:spacing w:val="1"/>
          <w:position w:val="-1"/>
          <w:sz w:val="22"/>
          <w:szCs w:val="22"/>
          <w:u w:val="single" w:color="000000"/>
        </w:rPr>
        <w:t>j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>edn</w:t>
      </w:r>
      <w:r>
        <w:rPr>
          <w:rFonts w:ascii="Arial" w:eastAsia="Arial" w:hAnsi="Arial" w:cs="Arial"/>
          <w:spacing w:val="-1"/>
          <w:position w:val="-1"/>
          <w:sz w:val="22"/>
          <w:szCs w:val="22"/>
          <w:u w:val="single" w:color="000000"/>
        </w:rPr>
        <w:t>i</w:t>
      </w:r>
      <w:r>
        <w:rPr>
          <w:rFonts w:ascii="Arial" w:eastAsia="Arial" w:hAnsi="Arial" w:cs="Arial"/>
          <w:spacing w:val="-2"/>
          <w:position w:val="-1"/>
          <w:sz w:val="22"/>
          <w:szCs w:val="22"/>
          <w:u w:val="single" w:color="000000"/>
        </w:rPr>
        <w:t>č</w:t>
      </w:r>
      <w:r>
        <w:rPr>
          <w:rFonts w:ascii="Arial" w:eastAsia="Arial" w:hAnsi="Arial" w:cs="Arial"/>
          <w:spacing w:val="2"/>
          <w:position w:val="-1"/>
          <w:sz w:val="22"/>
          <w:szCs w:val="22"/>
          <w:u w:val="single" w:color="000000"/>
        </w:rPr>
        <w:t>k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>u</w:t>
      </w:r>
      <w:r>
        <w:rPr>
          <w:rFonts w:ascii="Arial" w:eastAsia="Arial" w:hAnsi="Arial" w:cs="Arial"/>
          <w:spacing w:val="1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>ponudu</w:t>
      </w:r>
      <w:r>
        <w:rPr>
          <w:rFonts w:ascii="Arial" w:eastAsia="Arial" w:hAnsi="Arial" w:cs="Arial"/>
          <w:spacing w:val="-2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>o</w:t>
      </w:r>
      <w:r>
        <w:rPr>
          <w:rFonts w:ascii="Arial" w:eastAsia="Arial" w:hAnsi="Arial" w:cs="Arial"/>
          <w:spacing w:val="-3"/>
          <w:position w:val="-1"/>
          <w:sz w:val="22"/>
          <w:szCs w:val="22"/>
          <w:u w:val="single" w:color="000000"/>
        </w:rPr>
        <w:t>d</w:t>
      </w:r>
      <w:r>
        <w:rPr>
          <w:rFonts w:ascii="Arial" w:eastAsia="Arial" w:hAnsi="Arial" w:cs="Arial"/>
          <w:spacing w:val="2"/>
          <w:position w:val="-1"/>
          <w:sz w:val="22"/>
          <w:szCs w:val="22"/>
          <w:u w:val="single" w:color="000000"/>
        </w:rPr>
        <w:t>g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>o</w:t>
      </w:r>
      <w:r>
        <w:rPr>
          <w:rFonts w:ascii="Arial" w:eastAsia="Arial" w:hAnsi="Arial" w:cs="Arial"/>
          <w:spacing w:val="-2"/>
          <w:position w:val="-1"/>
          <w:sz w:val="22"/>
          <w:szCs w:val="22"/>
          <w:u w:val="single" w:color="000000"/>
        </w:rPr>
        <w:t>v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>a</w:t>
      </w:r>
      <w:r>
        <w:rPr>
          <w:rFonts w:ascii="Arial" w:eastAsia="Arial" w:hAnsi="Arial" w:cs="Arial"/>
          <w:spacing w:val="1"/>
          <w:position w:val="-1"/>
          <w:sz w:val="22"/>
          <w:szCs w:val="22"/>
          <w:u w:val="single" w:color="000000"/>
        </w:rPr>
        <w:t>r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>a</w:t>
      </w:r>
      <w:r>
        <w:rPr>
          <w:rFonts w:ascii="Arial" w:eastAsia="Arial" w:hAnsi="Arial" w:cs="Arial"/>
          <w:spacing w:val="1"/>
          <w:position w:val="-1"/>
          <w:sz w:val="22"/>
          <w:szCs w:val="22"/>
          <w:u w:val="single" w:color="000000"/>
        </w:rPr>
        <w:t>j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>u</w:t>
      </w:r>
      <w:r>
        <w:rPr>
          <w:rFonts w:ascii="Arial" w:eastAsia="Arial" w:hAnsi="Arial" w:cs="Arial"/>
          <w:spacing w:val="-2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>ne</w:t>
      </w:r>
      <w:r>
        <w:rPr>
          <w:rFonts w:ascii="Arial" w:eastAsia="Arial" w:hAnsi="Arial" w:cs="Arial"/>
          <w:spacing w:val="-3"/>
          <w:position w:val="-1"/>
          <w:sz w:val="22"/>
          <w:szCs w:val="22"/>
          <w:u w:val="single" w:color="000000"/>
        </w:rPr>
        <w:t>o</w:t>
      </w:r>
      <w:r>
        <w:rPr>
          <w:rFonts w:ascii="Arial" w:eastAsia="Arial" w:hAnsi="Arial" w:cs="Arial"/>
          <w:spacing w:val="2"/>
          <w:position w:val="-1"/>
          <w:sz w:val="22"/>
          <w:szCs w:val="22"/>
          <w:u w:val="single" w:color="000000"/>
        </w:rPr>
        <w:t>g</w:t>
      </w:r>
      <w:r>
        <w:rPr>
          <w:rFonts w:ascii="Arial" w:eastAsia="Arial" w:hAnsi="Arial" w:cs="Arial"/>
          <w:spacing w:val="1"/>
          <w:position w:val="-1"/>
          <w:sz w:val="22"/>
          <w:szCs w:val="22"/>
          <w:u w:val="single" w:color="000000"/>
        </w:rPr>
        <w:t>r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>an</w:t>
      </w:r>
      <w:r>
        <w:rPr>
          <w:rFonts w:ascii="Arial" w:eastAsia="Arial" w:hAnsi="Arial" w:cs="Arial"/>
          <w:spacing w:val="-1"/>
          <w:position w:val="-1"/>
          <w:sz w:val="22"/>
          <w:szCs w:val="22"/>
          <w:u w:val="single" w:color="000000"/>
        </w:rPr>
        <w:t>i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>čeno</w:t>
      </w:r>
      <w:r>
        <w:rPr>
          <w:rFonts w:ascii="Arial" w:eastAsia="Arial" w:hAnsi="Arial" w:cs="Arial"/>
          <w:spacing w:val="-2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>so</w:t>
      </w:r>
      <w:r>
        <w:rPr>
          <w:rFonts w:ascii="Arial" w:eastAsia="Arial" w:hAnsi="Arial" w:cs="Arial"/>
          <w:spacing w:val="-1"/>
          <w:position w:val="-1"/>
          <w:sz w:val="22"/>
          <w:szCs w:val="22"/>
          <w:u w:val="single" w:color="000000"/>
        </w:rPr>
        <w:t>li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>da</w:t>
      </w:r>
      <w:r>
        <w:rPr>
          <w:rFonts w:ascii="Arial" w:eastAsia="Arial" w:hAnsi="Arial" w:cs="Arial"/>
          <w:spacing w:val="1"/>
          <w:position w:val="-1"/>
          <w:sz w:val="22"/>
          <w:szCs w:val="22"/>
          <w:u w:val="single" w:color="000000"/>
        </w:rPr>
        <w:t>r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>no</w:t>
      </w:r>
      <w:r>
        <w:rPr>
          <w:rFonts w:ascii="Arial" w:eastAsia="Arial" w:hAnsi="Arial" w:cs="Arial"/>
          <w:spacing w:val="1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22"/>
          <w:szCs w:val="22"/>
          <w:u w:val="single" w:color="000000"/>
        </w:rPr>
        <w:t>p</w:t>
      </w:r>
      <w:r>
        <w:rPr>
          <w:rFonts w:ascii="Arial" w:eastAsia="Arial" w:hAnsi="Arial" w:cs="Arial"/>
          <w:spacing w:val="1"/>
          <w:position w:val="-1"/>
          <w:sz w:val="22"/>
          <w:szCs w:val="22"/>
          <w:u w:val="single" w:color="000000"/>
        </w:rPr>
        <w:t>r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pacing w:val="1"/>
          <w:position w:val="-1"/>
          <w:sz w:val="22"/>
          <w:szCs w:val="22"/>
          <w:u w:val="single" w:color="000000"/>
        </w:rPr>
        <w:t>m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>a</w:t>
      </w:r>
      <w:r>
        <w:rPr>
          <w:rFonts w:ascii="Arial" w:eastAsia="Arial" w:hAnsi="Arial" w:cs="Arial"/>
          <w:spacing w:val="-2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>na</w:t>
      </w:r>
      <w:r>
        <w:rPr>
          <w:rFonts w:ascii="Arial" w:eastAsia="Arial" w:hAnsi="Arial" w:cs="Arial"/>
          <w:spacing w:val="1"/>
          <w:position w:val="-1"/>
          <w:sz w:val="22"/>
          <w:szCs w:val="22"/>
          <w:u w:val="single" w:color="000000"/>
        </w:rPr>
        <w:t>r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>uč</w:t>
      </w:r>
      <w:r>
        <w:rPr>
          <w:rFonts w:ascii="Arial" w:eastAsia="Arial" w:hAnsi="Arial" w:cs="Arial"/>
          <w:spacing w:val="-1"/>
          <w:position w:val="-1"/>
          <w:sz w:val="22"/>
          <w:szCs w:val="22"/>
          <w:u w:val="single" w:color="000000"/>
        </w:rPr>
        <w:t>i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>oc</w:t>
      </w:r>
      <w:r>
        <w:rPr>
          <w:rFonts w:ascii="Arial" w:eastAsia="Arial" w:hAnsi="Arial" w:cs="Arial"/>
          <w:spacing w:val="-3"/>
          <w:position w:val="-1"/>
          <w:sz w:val="22"/>
          <w:szCs w:val="22"/>
          <w:u w:val="single" w:color="000000"/>
        </w:rPr>
        <w:t>u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>.</w:t>
      </w:r>
      <w:proofErr w:type="gramEnd"/>
    </w:p>
    <w:p w:rsidR="0010717A" w:rsidRDefault="0010717A">
      <w:pPr>
        <w:spacing w:before="3" w:line="220" w:lineRule="exact"/>
        <w:rPr>
          <w:sz w:val="22"/>
          <w:szCs w:val="22"/>
        </w:rPr>
      </w:pPr>
    </w:p>
    <w:p w:rsidR="0010717A" w:rsidRDefault="00D10C00">
      <w:pPr>
        <w:spacing w:before="32" w:line="240" w:lineRule="exact"/>
        <w:ind w:left="120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8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</w:rPr>
        <w:t>.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  <w:u w:val="thick" w:color="000000"/>
        </w:rPr>
        <w:t>Z</w:t>
      </w:r>
      <w:r>
        <w:rPr>
          <w:rFonts w:ascii="Arial" w:eastAsia="Arial" w:hAnsi="Arial" w:cs="Arial"/>
          <w:b/>
          <w:spacing w:val="-6"/>
          <w:position w:val="-1"/>
          <w:sz w:val="22"/>
          <w:szCs w:val="22"/>
          <w:u w:val="thick" w:color="000000"/>
        </w:rPr>
        <w:t>A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</w:rPr>
        <w:t>H</w:t>
      </w:r>
      <w:r>
        <w:rPr>
          <w:rFonts w:ascii="Arial" w:eastAsia="Arial" w:hAnsi="Arial" w:cs="Arial"/>
          <w:b/>
          <w:spacing w:val="-3"/>
          <w:position w:val="-1"/>
          <w:sz w:val="22"/>
          <w:szCs w:val="22"/>
          <w:u w:val="thick" w:color="000000"/>
        </w:rPr>
        <w:t>T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</w:rPr>
        <w:t>EV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I</w:t>
      </w:r>
      <w:proofErr w:type="gramEnd"/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4"/>
          <w:position w:val="-1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</w:rPr>
        <w:t>O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D</w:t>
      </w:r>
      <w:r>
        <w:rPr>
          <w:rFonts w:ascii="Arial" w:eastAsia="Arial" w:hAnsi="Arial" w:cs="Arial"/>
          <w:b/>
          <w:spacing w:val="60"/>
          <w:position w:val="-1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</w:rPr>
        <w:t>K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</w:rPr>
        <w:t>O</w:t>
      </w:r>
      <w:r>
        <w:rPr>
          <w:rFonts w:ascii="Arial" w:eastAsia="Arial" w:hAnsi="Arial" w:cs="Arial"/>
          <w:b/>
          <w:spacing w:val="-3"/>
          <w:position w:val="-1"/>
          <w:sz w:val="22"/>
          <w:szCs w:val="22"/>
          <w:u w:val="thick" w:color="000000"/>
        </w:rPr>
        <w:t>J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</w:rPr>
        <w:t>I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H</w:t>
      </w:r>
      <w:r>
        <w:rPr>
          <w:rFonts w:ascii="Arial" w:eastAsia="Arial" w:hAnsi="Arial" w:cs="Arial"/>
          <w:b/>
          <w:spacing w:val="60"/>
          <w:position w:val="-1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  <w:u w:val="thick" w:color="000000"/>
        </w:rPr>
        <w:t>Z</w:t>
      </w:r>
      <w:r>
        <w:rPr>
          <w:rFonts w:ascii="Arial" w:eastAsia="Arial" w:hAnsi="Arial" w:cs="Arial"/>
          <w:b/>
          <w:spacing w:val="-6"/>
          <w:position w:val="-1"/>
          <w:sz w:val="22"/>
          <w:szCs w:val="22"/>
          <w:u w:val="thick" w:color="000000"/>
        </w:rPr>
        <w:t>A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</w:rPr>
        <w:t>V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</w:rPr>
        <w:t>I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</w:rPr>
        <w:t>S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 xml:space="preserve">I </w:t>
      </w:r>
      <w:r>
        <w:rPr>
          <w:rFonts w:ascii="Arial" w:eastAsia="Arial" w:hAnsi="Arial" w:cs="Arial"/>
          <w:b/>
          <w:spacing w:val="4"/>
          <w:position w:val="-1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</w:rPr>
        <w:t>PR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</w:rPr>
        <w:t>I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</w:rPr>
        <w:t>H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  <w:u w:val="thick" w:color="000000"/>
        </w:rPr>
        <w:t>V</w:t>
      </w:r>
      <w:r>
        <w:rPr>
          <w:rFonts w:ascii="Arial" w:eastAsia="Arial" w:hAnsi="Arial" w:cs="Arial"/>
          <w:b/>
          <w:spacing w:val="-6"/>
          <w:position w:val="-1"/>
          <w:sz w:val="22"/>
          <w:szCs w:val="22"/>
          <w:u w:val="thick" w:color="000000"/>
        </w:rPr>
        <w:t>A</w:t>
      </w:r>
      <w:r>
        <w:rPr>
          <w:rFonts w:ascii="Arial" w:eastAsia="Arial" w:hAnsi="Arial" w:cs="Arial"/>
          <w:b/>
          <w:spacing w:val="-3"/>
          <w:position w:val="-1"/>
          <w:sz w:val="22"/>
          <w:szCs w:val="22"/>
          <w:u w:val="thick" w:color="000000"/>
        </w:rPr>
        <w:t>T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  <w:u w:val="thick" w:color="000000"/>
        </w:rPr>
        <w:t>L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</w:rPr>
        <w:t>j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</w:rPr>
        <w:t>I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</w:rPr>
        <w:t>V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</w:rPr>
        <w:t>O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</w:rPr>
        <w:t>S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T</w:t>
      </w:r>
      <w:r>
        <w:rPr>
          <w:rFonts w:ascii="Arial" w:eastAsia="Arial" w:hAnsi="Arial" w:cs="Arial"/>
          <w:b/>
          <w:spacing w:val="-2"/>
          <w:position w:val="-1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</w:rPr>
        <w:t>P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</w:rPr>
        <w:t>O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</w:rPr>
        <w:t>NUD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E</w:t>
      </w:r>
    </w:p>
    <w:p w:rsidR="0010717A" w:rsidRDefault="0010717A">
      <w:pPr>
        <w:spacing w:before="8" w:line="220" w:lineRule="exact"/>
        <w:rPr>
          <w:sz w:val="22"/>
          <w:szCs w:val="22"/>
        </w:rPr>
      </w:pPr>
    </w:p>
    <w:p w:rsidR="0010717A" w:rsidRDefault="00D10C00">
      <w:pPr>
        <w:spacing w:before="32"/>
        <w:ind w:left="120" w:right="81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onuđena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aspe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odgo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ah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uč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oca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ada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ehn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č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m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a.</w:t>
      </w:r>
      <w:proofErr w:type="gramEnd"/>
    </w:p>
    <w:p w:rsidR="0010717A" w:rsidRDefault="00D10C00">
      <w:pPr>
        <w:spacing w:before="2" w:line="240" w:lineRule="exact"/>
        <w:ind w:left="120" w:right="82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>C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ene </w:t>
      </w:r>
      <w:r>
        <w:rPr>
          <w:rFonts w:ascii="Arial" w:eastAsia="Arial" w:hAnsi="Arial" w:cs="Arial"/>
          <w:spacing w:val="-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proofErr w:type="gramEnd"/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ascu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pon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ž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ačuna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eć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š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ko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eno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č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oca,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asno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ah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z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asca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ponude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asca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e.</w:t>
      </w:r>
    </w:p>
    <w:p w:rsidR="0010717A" w:rsidRDefault="0010717A">
      <w:pPr>
        <w:spacing w:before="10" w:line="240" w:lineRule="exact"/>
        <w:rPr>
          <w:sz w:val="24"/>
          <w:szCs w:val="24"/>
        </w:rPr>
      </w:pPr>
    </w:p>
    <w:p w:rsidR="0010717A" w:rsidRDefault="00D10C00">
      <w:pPr>
        <w:ind w:left="120" w:right="8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ponudi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ana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>neuob</w:t>
      </w:r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>i</w:t>
      </w:r>
      <w:r>
        <w:rPr>
          <w:rFonts w:ascii="Arial" w:eastAsia="Arial" w:hAnsi="Arial" w:cs="Arial"/>
          <w:sz w:val="22"/>
          <w:szCs w:val="22"/>
          <w:u w:val="single" w:color="000000"/>
        </w:rPr>
        <w:t>ča</w:t>
      </w:r>
      <w:r>
        <w:rPr>
          <w:rFonts w:ascii="Arial" w:eastAsia="Arial" w:hAnsi="Arial" w:cs="Arial"/>
          <w:spacing w:val="1"/>
          <w:sz w:val="22"/>
          <w:szCs w:val="22"/>
          <w:u w:val="single" w:color="000000"/>
        </w:rPr>
        <w:t>j</w:t>
      </w:r>
      <w:r>
        <w:rPr>
          <w:rFonts w:ascii="Arial" w:eastAsia="Arial" w:hAnsi="Arial" w:cs="Arial"/>
          <w:sz w:val="22"/>
          <w:szCs w:val="22"/>
          <w:u w:val="single" w:color="000000"/>
        </w:rPr>
        <w:t>eno</w:t>
      </w:r>
      <w:r>
        <w:rPr>
          <w:rFonts w:ascii="Arial" w:eastAsia="Arial" w:hAnsi="Arial" w:cs="Arial"/>
          <w:spacing w:val="49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>n</w:t>
      </w:r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>i</w:t>
      </w:r>
      <w:r>
        <w:rPr>
          <w:rFonts w:ascii="Arial" w:eastAsia="Arial" w:hAnsi="Arial" w:cs="Arial"/>
          <w:sz w:val="22"/>
          <w:szCs w:val="22"/>
          <w:u w:val="single" w:color="000000"/>
        </w:rPr>
        <w:t>s</w:t>
      </w:r>
      <w:r>
        <w:rPr>
          <w:rFonts w:ascii="Arial" w:eastAsia="Arial" w:hAnsi="Arial" w:cs="Arial"/>
          <w:spacing w:val="2"/>
          <w:sz w:val="22"/>
          <w:szCs w:val="22"/>
          <w:u w:val="single" w:color="000000"/>
        </w:rPr>
        <w:t>k</w:t>
      </w:r>
      <w:r>
        <w:rPr>
          <w:rFonts w:ascii="Arial" w:eastAsia="Arial" w:hAnsi="Arial" w:cs="Arial"/>
          <w:sz w:val="22"/>
          <w:szCs w:val="22"/>
          <w:u w:val="single" w:color="000000"/>
        </w:rPr>
        <w:t>a</w:t>
      </w:r>
      <w:r>
        <w:rPr>
          <w:rFonts w:ascii="Arial" w:eastAsia="Arial" w:hAnsi="Arial" w:cs="Arial"/>
          <w:spacing w:val="49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>cena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uč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z w:val="22"/>
          <w:szCs w:val="22"/>
        </w:rPr>
        <w:t>će</w:t>
      </w:r>
      <w:proofErr w:type="gramEnd"/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adu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č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9</w:t>
      </w:r>
      <w:r>
        <w:rPr>
          <w:rFonts w:ascii="Arial" w:eastAsia="Arial" w:hAnsi="Arial" w:cs="Arial"/>
          <w:spacing w:val="2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>. Za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ona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naba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ka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a.</w:t>
      </w:r>
    </w:p>
    <w:p w:rsidR="0010717A" w:rsidRDefault="0010717A">
      <w:pPr>
        <w:spacing w:before="7" w:line="240" w:lineRule="exact"/>
        <w:rPr>
          <w:sz w:val="24"/>
          <w:szCs w:val="24"/>
        </w:rPr>
      </w:pPr>
    </w:p>
    <w:p w:rsidR="0010717A" w:rsidRDefault="00D10C00">
      <w:pPr>
        <w:spacing w:line="240" w:lineRule="exact"/>
        <w:ind w:left="120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9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</w:rPr>
        <w:t>.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</w:rPr>
        <w:t>SREDS</w:t>
      </w:r>
      <w:r>
        <w:rPr>
          <w:rFonts w:ascii="Arial" w:eastAsia="Arial" w:hAnsi="Arial" w:cs="Arial"/>
          <w:b/>
          <w:spacing w:val="-3"/>
          <w:position w:val="-1"/>
          <w:sz w:val="22"/>
          <w:szCs w:val="22"/>
          <w:u w:val="thick" w:color="000000"/>
        </w:rPr>
        <w:t>T</w:t>
      </w:r>
      <w:r>
        <w:rPr>
          <w:rFonts w:ascii="Arial" w:eastAsia="Arial" w:hAnsi="Arial" w:cs="Arial"/>
          <w:b/>
          <w:spacing w:val="4"/>
          <w:position w:val="-1"/>
          <w:sz w:val="22"/>
          <w:szCs w:val="22"/>
          <w:u w:val="thick" w:color="000000"/>
        </w:rPr>
        <w:t>V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A</w:t>
      </w:r>
      <w:proofErr w:type="gramEnd"/>
      <w:r>
        <w:rPr>
          <w:rFonts w:ascii="Arial" w:eastAsia="Arial" w:hAnsi="Arial" w:cs="Arial"/>
          <w:b/>
          <w:spacing w:val="-5"/>
          <w:position w:val="-1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F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</w:rPr>
        <w:t>I</w:t>
      </w:r>
      <w:r>
        <w:rPr>
          <w:rFonts w:ascii="Arial" w:eastAsia="Arial" w:hAnsi="Arial" w:cs="Arial"/>
          <w:b/>
          <w:spacing w:val="4"/>
          <w:position w:val="-1"/>
          <w:sz w:val="22"/>
          <w:szCs w:val="22"/>
          <w:u w:val="thick" w:color="000000"/>
        </w:rPr>
        <w:t>N</w:t>
      </w:r>
      <w:r>
        <w:rPr>
          <w:rFonts w:ascii="Arial" w:eastAsia="Arial" w:hAnsi="Arial" w:cs="Arial"/>
          <w:b/>
          <w:spacing w:val="-6"/>
          <w:position w:val="-1"/>
          <w:sz w:val="22"/>
          <w:szCs w:val="22"/>
          <w:u w:val="thick" w:color="000000"/>
        </w:rPr>
        <w:t>A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</w:rPr>
        <w:t>NS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</w:rPr>
        <w:t>I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  <w:u w:val="thick" w:color="000000"/>
        </w:rPr>
        <w:t>J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</w:rPr>
        <w:t>SK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</w:rPr>
        <w:t>O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 xml:space="preserve">G 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</w:rPr>
        <w:t>O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</w:rPr>
        <w:t>BE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Z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</w:rPr>
        <w:t>BEĐEN</w:t>
      </w:r>
      <w:r>
        <w:rPr>
          <w:rFonts w:ascii="Arial" w:eastAsia="Arial" w:hAnsi="Arial" w:cs="Arial"/>
          <w:b/>
          <w:spacing w:val="3"/>
          <w:position w:val="-1"/>
          <w:sz w:val="22"/>
          <w:szCs w:val="22"/>
          <w:u w:val="thick" w:color="000000"/>
        </w:rPr>
        <w:t>j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A</w:t>
      </w:r>
    </w:p>
    <w:p w:rsidR="0010717A" w:rsidRDefault="0010717A">
      <w:pPr>
        <w:spacing w:before="8" w:line="220" w:lineRule="exact"/>
        <w:rPr>
          <w:sz w:val="22"/>
          <w:szCs w:val="22"/>
        </w:rPr>
      </w:pPr>
    </w:p>
    <w:p w:rsidR="0010717A" w:rsidRDefault="00C21B1C">
      <w:pPr>
        <w:spacing w:before="32"/>
        <w:ind w:left="120" w:right="7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K</w:t>
      </w:r>
      <w:r w:rsidR="00D10C00">
        <w:rPr>
          <w:rFonts w:ascii="Arial" w:eastAsia="Arial" w:hAnsi="Arial" w:cs="Arial"/>
          <w:sz w:val="22"/>
          <w:szCs w:val="22"/>
        </w:rPr>
        <w:t>a</w:t>
      </w:r>
      <w:r w:rsidR="00D10C00">
        <w:rPr>
          <w:rFonts w:ascii="Arial" w:eastAsia="Arial" w:hAnsi="Arial" w:cs="Arial"/>
          <w:spacing w:val="-1"/>
          <w:sz w:val="22"/>
          <w:szCs w:val="22"/>
        </w:rPr>
        <w:t>r</w:t>
      </w:r>
      <w:r w:rsidR="00D10C00">
        <w:rPr>
          <w:rFonts w:ascii="Arial" w:eastAsia="Arial" w:hAnsi="Arial" w:cs="Arial"/>
          <w:spacing w:val="1"/>
          <w:sz w:val="22"/>
          <w:szCs w:val="22"/>
        </w:rPr>
        <w:t>t</w:t>
      </w:r>
      <w:r w:rsidR="00D10C00">
        <w:rPr>
          <w:rFonts w:ascii="Arial" w:eastAsia="Arial" w:hAnsi="Arial" w:cs="Arial"/>
          <w:sz w:val="22"/>
          <w:szCs w:val="22"/>
        </w:rPr>
        <w:t>on</w:t>
      </w:r>
      <w:r w:rsidR="00D10C00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="00D10C00">
        <w:rPr>
          <w:rFonts w:ascii="Arial" w:eastAsia="Arial" w:hAnsi="Arial" w:cs="Arial"/>
          <w:sz w:val="22"/>
          <w:szCs w:val="22"/>
        </w:rPr>
        <w:t>depon</w:t>
      </w:r>
      <w:r w:rsidR="00D10C00">
        <w:rPr>
          <w:rFonts w:ascii="Arial" w:eastAsia="Arial" w:hAnsi="Arial" w:cs="Arial"/>
          <w:spacing w:val="-3"/>
          <w:sz w:val="22"/>
          <w:szCs w:val="22"/>
        </w:rPr>
        <w:t>o</w:t>
      </w:r>
      <w:r w:rsidR="00D10C00">
        <w:rPr>
          <w:rFonts w:ascii="Arial" w:eastAsia="Arial" w:hAnsi="Arial" w:cs="Arial"/>
          <w:spacing w:val="-2"/>
          <w:sz w:val="22"/>
          <w:szCs w:val="22"/>
        </w:rPr>
        <w:t>v</w:t>
      </w:r>
      <w:r w:rsidR="00D10C00">
        <w:rPr>
          <w:rFonts w:ascii="Arial" w:eastAsia="Arial" w:hAnsi="Arial" w:cs="Arial"/>
          <w:sz w:val="22"/>
          <w:szCs w:val="22"/>
        </w:rPr>
        <w:t>an</w:t>
      </w:r>
      <w:r w:rsidR="00D10C00">
        <w:rPr>
          <w:rFonts w:ascii="Arial" w:eastAsia="Arial" w:hAnsi="Arial" w:cs="Arial"/>
          <w:spacing w:val="-1"/>
          <w:sz w:val="22"/>
          <w:szCs w:val="22"/>
        </w:rPr>
        <w:t>i</w:t>
      </w:r>
      <w:r w:rsidR="00D10C00">
        <w:rPr>
          <w:rFonts w:ascii="Arial" w:eastAsia="Arial" w:hAnsi="Arial" w:cs="Arial"/>
          <w:sz w:val="22"/>
          <w:szCs w:val="22"/>
        </w:rPr>
        <w:t>h</w:t>
      </w:r>
      <w:r w:rsidR="00D10C00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="00D10C00">
        <w:rPr>
          <w:rFonts w:ascii="Arial" w:eastAsia="Arial" w:hAnsi="Arial" w:cs="Arial"/>
          <w:sz w:val="22"/>
          <w:szCs w:val="22"/>
        </w:rPr>
        <w:t>po</w:t>
      </w:r>
      <w:r w:rsidR="00D10C00">
        <w:rPr>
          <w:rFonts w:ascii="Arial" w:eastAsia="Arial" w:hAnsi="Arial" w:cs="Arial"/>
          <w:spacing w:val="1"/>
          <w:sz w:val="22"/>
          <w:szCs w:val="22"/>
        </w:rPr>
        <w:t>t</w:t>
      </w:r>
      <w:r w:rsidR="00D10C00">
        <w:rPr>
          <w:rFonts w:ascii="Arial" w:eastAsia="Arial" w:hAnsi="Arial" w:cs="Arial"/>
          <w:sz w:val="22"/>
          <w:szCs w:val="22"/>
        </w:rPr>
        <w:t>p</w:t>
      </w:r>
      <w:r w:rsidR="00D10C00">
        <w:rPr>
          <w:rFonts w:ascii="Arial" w:eastAsia="Arial" w:hAnsi="Arial" w:cs="Arial"/>
          <w:spacing w:val="-1"/>
          <w:sz w:val="22"/>
          <w:szCs w:val="22"/>
        </w:rPr>
        <w:t>i</w:t>
      </w:r>
      <w:r w:rsidR="00D10C00">
        <w:rPr>
          <w:rFonts w:ascii="Arial" w:eastAsia="Arial" w:hAnsi="Arial" w:cs="Arial"/>
          <w:sz w:val="22"/>
          <w:szCs w:val="22"/>
        </w:rPr>
        <w:t>sa</w:t>
      </w:r>
      <w:r w:rsidR="00D10C00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="00D10C00">
        <w:rPr>
          <w:rFonts w:ascii="Arial" w:eastAsia="Arial" w:hAnsi="Arial" w:cs="Arial"/>
          <w:sz w:val="22"/>
          <w:szCs w:val="22"/>
        </w:rPr>
        <w:t>i</w:t>
      </w:r>
      <w:r w:rsidR="00D10C00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="00D10C00">
        <w:rPr>
          <w:rFonts w:ascii="Arial" w:eastAsia="Arial" w:hAnsi="Arial" w:cs="Arial"/>
          <w:sz w:val="22"/>
          <w:szCs w:val="22"/>
        </w:rPr>
        <w:t>do</w:t>
      </w:r>
      <w:r w:rsidR="00D10C00">
        <w:rPr>
          <w:rFonts w:ascii="Arial" w:eastAsia="Arial" w:hAnsi="Arial" w:cs="Arial"/>
          <w:spacing w:val="2"/>
          <w:sz w:val="22"/>
          <w:szCs w:val="22"/>
        </w:rPr>
        <w:t>k</w:t>
      </w:r>
      <w:r w:rsidR="00D10C00">
        <w:rPr>
          <w:rFonts w:ascii="Arial" w:eastAsia="Arial" w:hAnsi="Arial" w:cs="Arial"/>
          <w:sz w:val="22"/>
          <w:szCs w:val="22"/>
        </w:rPr>
        <w:t>az</w:t>
      </w:r>
      <w:r w:rsidR="00D10C00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="00D10C00">
        <w:rPr>
          <w:rFonts w:ascii="Arial" w:eastAsia="Arial" w:hAnsi="Arial" w:cs="Arial"/>
          <w:spacing w:val="2"/>
          <w:sz w:val="22"/>
          <w:szCs w:val="22"/>
        </w:rPr>
        <w:t>d</w:t>
      </w:r>
      <w:r w:rsidR="00D10C00">
        <w:rPr>
          <w:rFonts w:ascii="Arial" w:eastAsia="Arial" w:hAnsi="Arial" w:cs="Arial"/>
          <w:sz w:val="22"/>
          <w:szCs w:val="22"/>
        </w:rPr>
        <w:t>a</w:t>
      </w:r>
      <w:r w:rsidR="00D10C00">
        <w:rPr>
          <w:rFonts w:ascii="Arial" w:eastAsia="Arial" w:hAnsi="Arial" w:cs="Arial"/>
          <w:spacing w:val="7"/>
          <w:sz w:val="22"/>
          <w:szCs w:val="22"/>
        </w:rPr>
        <w:t xml:space="preserve"> </w:t>
      </w:r>
      <w:proofErr w:type="gramStart"/>
      <w:r w:rsidR="00D10C00">
        <w:rPr>
          <w:rFonts w:ascii="Arial" w:eastAsia="Arial" w:hAnsi="Arial" w:cs="Arial"/>
          <w:spacing w:val="1"/>
          <w:sz w:val="22"/>
          <w:szCs w:val="22"/>
        </w:rPr>
        <w:t>j</w:t>
      </w:r>
      <w:r w:rsidR="00D10C00">
        <w:rPr>
          <w:rFonts w:ascii="Arial" w:eastAsia="Arial" w:hAnsi="Arial" w:cs="Arial"/>
          <w:sz w:val="22"/>
          <w:szCs w:val="22"/>
        </w:rPr>
        <w:t xml:space="preserve">e  </w:t>
      </w:r>
      <w:r w:rsidR="00D10C00">
        <w:rPr>
          <w:rFonts w:ascii="Arial" w:eastAsia="Arial" w:hAnsi="Arial" w:cs="Arial"/>
          <w:spacing w:val="1"/>
          <w:sz w:val="22"/>
          <w:szCs w:val="22"/>
        </w:rPr>
        <w:t>m</w:t>
      </w:r>
      <w:r w:rsidR="00D10C00">
        <w:rPr>
          <w:rFonts w:ascii="Arial" w:eastAsia="Arial" w:hAnsi="Arial" w:cs="Arial"/>
          <w:sz w:val="22"/>
          <w:szCs w:val="22"/>
        </w:rPr>
        <w:t>en</w:t>
      </w:r>
      <w:r w:rsidR="00D10C00">
        <w:rPr>
          <w:rFonts w:ascii="Arial" w:eastAsia="Arial" w:hAnsi="Arial" w:cs="Arial"/>
          <w:spacing w:val="-1"/>
          <w:sz w:val="22"/>
          <w:szCs w:val="22"/>
        </w:rPr>
        <w:t>i</w:t>
      </w:r>
      <w:r w:rsidR="00D10C00">
        <w:rPr>
          <w:rFonts w:ascii="Arial" w:eastAsia="Arial" w:hAnsi="Arial" w:cs="Arial"/>
          <w:sz w:val="22"/>
          <w:szCs w:val="22"/>
        </w:rPr>
        <w:t>ca</w:t>
      </w:r>
      <w:proofErr w:type="gramEnd"/>
      <w:r w:rsidR="00D10C00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="00571062">
        <w:rPr>
          <w:rFonts w:ascii="Arial" w:eastAsia="Arial" w:hAnsi="Arial" w:cs="Arial"/>
          <w:spacing w:val="7"/>
          <w:sz w:val="22"/>
          <w:szCs w:val="22"/>
        </w:rPr>
        <w:t>r</w:t>
      </w:r>
      <w:r w:rsidR="00D10C00">
        <w:rPr>
          <w:rFonts w:ascii="Arial" w:eastAsia="Arial" w:hAnsi="Arial" w:cs="Arial"/>
          <w:spacing w:val="-3"/>
          <w:sz w:val="22"/>
          <w:szCs w:val="22"/>
        </w:rPr>
        <w:t>e</w:t>
      </w:r>
      <w:r w:rsidR="00D10C00">
        <w:rPr>
          <w:rFonts w:ascii="Arial" w:eastAsia="Arial" w:hAnsi="Arial" w:cs="Arial"/>
          <w:spacing w:val="2"/>
          <w:sz w:val="22"/>
          <w:szCs w:val="22"/>
        </w:rPr>
        <w:t>g</w:t>
      </w:r>
      <w:r w:rsidR="00D10C00">
        <w:rPr>
          <w:rFonts w:ascii="Arial" w:eastAsia="Arial" w:hAnsi="Arial" w:cs="Arial"/>
          <w:spacing w:val="-1"/>
          <w:sz w:val="22"/>
          <w:szCs w:val="22"/>
        </w:rPr>
        <w:t>i</w:t>
      </w:r>
      <w:r w:rsidR="00D10C00">
        <w:rPr>
          <w:rFonts w:ascii="Arial" w:eastAsia="Arial" w:hAnsi="Arial" w:cs="Arial"/>
          <w:spacing w:val="-2"/>
          <w:sz w:val="22"/>
          <w:szCs w:val="22"/>
        </w:rPr>
        <w:t>s</w:t>
      </w:r>
      <w:r w:rsidR="00D10C00">
        <w:rPr>
          <w:rFonts w:ascii="Arial" w:eastAsia="Arial" w:hAnsi="Arial" w:cs="Arial"/>
          <w:spacing w:val="1"/>
          <w:sz w:val="22"/>
          <w:szCs w:val="22"/>
        </w:rPr>
        <w:t>tr</w:t>
      </w:r>
      <w:r w:rsidR="00D10C00">
        <w:rPr>
          <w:rFonts w:ascii="Arial" w:eastAsia="Arial" w:hAnsi="Arial" w:cs="Arial"/>
          <w:sz w:val="22"/>
          <w:szCs w:val="22"/>
        </w:rPr>
        <w:t>o</w:t>
      </w:r>
      <w:r w:rsidR="00D10C00">
        <w:rPr>
          <w:rFonts w:ascii="Arial" w:eastAsia="Arial" w:hAnsi="Arial" w:cs="Arial"/>
          <w:spacing w:val="-2"/>
          <w:sz w:val="22"/>
          <w:szCs w:val="22"/>
        </w:rPr>
        <w:t>v</w:t>
      </w:r>
      <w:r w:rsidR="00D10C00">
        <w:rPr>
          <w:rFonts w:ascii="Arial" w:eastAsia="Arial" w:hAnsi="Arial" w:cs="Arial"/>
          <w:sz w:val="22"/>
          <w:szCs w:val="22"/>
        </w:rPr>
        <w:t>ana</w:t>
      </w:r>
      <w:r w:rsidR="00D10C00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="00D10C00">
        <w:rPr>
          <w:rFonts w:ascii="Arial" w:eastAsia="Arial" w:hAnsi="Arial" w:cs="Arial"/>
          <w:sz w:val="22"/>
          <w:szCs w:val="22"/>
        </w:rPr>
        <w:t>u</w:t>
      </w:r>
      <w:r w:rsidR="00D10C00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="00D10C00">
        <w:rPr>
          <w:rFonts w:ascii="Arial" w:eastAsia="Arial" w:hAnsi="Arial" w:cs="Arial"/>
          <w:spacing w:val="-1"/>
          <w:sz w:val="22"/>
          <w:szCs w:val="22"/>
        </w:rPr>
        <w:t>R</w:t>
      </w:r>
      <w:r w:rsidR="00D10C00">
        <w:rPr>
          <w:rFonts w:ascii="Arial" w:eastAsia="Arial" w:hAnsi="Arial" w:cs="Arial"/>
          <w:sz w:val="22"/>
          <w:szCs w:val="22"/>
        </w:rPr>
        <w:t>e</w:t>
      </w:r>
      <w:r w:rsidR="00D10C00">
        <w:rPr>
          <w:rFonts w:ascii="Arial" w:eastAsia="Arial" w:hAnsi="Arial" w:cs="Arial"/>
          <w:spacing w:val="2"/>
          <w:sz w:val="22"/>
          <w:szCs w:val="22"/>
        </w:rPr>
        <w:t>g</w:t>
      </w:r>
      <w:r w:rsidR="00D10C00">
        <w:rPr>
          <w:rFonts w:ascii="Arial" w:eastAsia="Arial" w:hAnsi="Arial" w:cs="Arial"/>
          <w:spacing w:val="-1"/>
          <w:sz w:val="22"/>
          <w:szCs w:val="22"/>
        </w:rPr>
        <w:t>i</w:t>
      </w:r>
      <w:r w:rsidR="00D10C00">
        <w:rPr>
          <w:rFonts w:ascii="Arial" w:eastAsia="Arial" w:hAnsi="Arial" w:cs="Arial"/>
          <w:sz w:val="22"/>
          <w:szCs w:val="22"/>
        </w:rPr>
        <w:t>s</w:t>
      </w:r>
      <w:r w:rsidR="00D10C00">
        <w:rPr>
          <w:rFonts w:ascii="Arial" w:eastAsia="Arial" w:hAnsi="Arial" w:cs="Arial"/>
          <w:spacing w:val="-1"/>
          <w:sz w:val="22"/>
          <w:szCs w:val="22"/>
        </w:rPr>
        <w:t>t</w:t>
      </w:r>
      <w:r w:rsidR="00D10C00">
        <w:rPr>
          <w:rFonts w:ascii="Arial" w:eastAsia="Arial" w:hAnsi="Arial" w:cs="Arial"/>
          <w:spacing w:val="1"/>
          <w:sz w:val="22"/>
          <w:szCs w:val="22"/>
        </w:rPr>
        <w:t>r</w:t>
      </w:r>
      <w:r w:rsidR="00D10C00">
        <w:rPr>
          <w:rFonts w:ascii="Arial" w:eastAsia="Arial" w:hAnsi="Arial" w:cs="Arial"/>
          <w:sz w:val="22"/>
          <w:szCs w:val="22"/>
        </w:rPr>
        <w:t>u</w:t>
      </w:r>
      <w:r w:rsidR="00D10C00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="00D10C00">
        <w:rPr>
          <w:rFonts w:ascii="Arial" w:eastAsia="Arial" w:hAnsi="Arial" w:cs="Arial"/>
          <w:spacing w:val="1"/>
          <w:sz w:val="22"/>
          <w:szCs w:val="22"/>
        </w:rPr>
        <w:t>m</w:t>
      </w:r>
      <w:r w:rsidR="00D10C00">
        <w:rPr>
          <w:rFonts w:ascii="Arial" w:eastAsia="Arial" w:hAnsi="Arial" w:cs="Arial"/>
          <w:sz w:val="22"/>
          <w:szCs w:val="22"/>
        </w:rPr>
        <w:t>en</w:t>
      </w:r>
      <w:r w:rsidR="00D10C00">
        <w:rPr>
          <w:rFonts w:ascii="Arial" w:eastAsia="Arial" w:hAnsi="Arial" w:cs="Arial"/>
          <w:spacing w:val="-1"/>
          <w:sz w:val="22"/>
          <w:szCs w:val="22"/>
        </w:rPr>
        <w:t>i</w:t>
      </w:r>
      <w:r w:rsidR="00D10C00">
        <w:rPr>
          <w:rFonts w:ascii="Arial" w:eastAsia="Arial" w:hAnsi="Arial" w:cs="Arial"/>
          <w:sz w:val="22"/>
          <w:szCs w:val="22"/>
        </w:rPr>
        <w:t>c</w:t>
      </w:r>
      <w:r w:rsidR="00D10C00"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D10C00">
        <w:rPr>
          <w:rFonts w:ascii="Arial" w:eastAsia="Arial" w:hAnsi="Arial" w:cs="Arial"/>
          <w:sz w:val="22"/>
          <w:szCs w:val="22"/>
        </w:rPr>
        <w:t>p</w:t>
      </w:r>
      <w:r w:rsidR="00D10C00">
        <w:rPr>
          <w:rFonts w:ascii="Arial" w:eastAsia="Arial" w:hAnsi="Arial" w:cs="Arial"/>
          <w:spacing w:val="1"/>
          <w:sz w:val="22"/>
          <w:szCs w:val="22"/>
        </w:rPr>
        <w:t>r</w:t>
      </w:r>
      <w:r w:rsidR="00D10C00">
        <w:rPr>
          <w:rFonts w:ascii="Arial" w:eastAsia="Arial" w:hAnsi="Arial" w:cs="Arial"/>
          <w:spacing w:val="-1"/>
          <w:sz w:val="22"/>
          <w:szCs w:val="22"/>
        </w:rPr>
        <w:t>ili</w:t>
      </w:r>
      <w:r w:rsidR="00D10C00">
        <w:rPr>
          <w:rFonts w:ascii="Arial" w:eastAsia="Arial" w:hAnsi="Arial" w:cs="Arial"/>
          <w:spacing w:val="2"/>
          <w:sz w:val="22"/>
          <w:szCs w:val="22"/>
        </w:rPr>
        <w:t>k</w:t>
      </w:r>
      <w:r w:rsidR="00D10C00">
        <w:rPr>
          <w:rFonts w:ascii="Arial" w:eastAsia="Arial" w:hAnsi="Arial" w:cs="Arial"/>
          <w:sz w:val="22"/>
          <w:szCs w:val="22"/>
        </w:rPr>
        <w:t>om</w:t>
      </w:r>
      <w:r w:rsidR="00D10C00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D10C00">
        <w:rPr>
          <w:rFonts w:ascii="Arial" w:eastAsia="Arial" w:hAnsi="Arial" w:cs="Arial"/>
          <w:sz w:val="22"/>
          <w:szCs w:val="22"/>
        </w:rPr>
        <w:t>p</w:t>
      </w:r>
      <w:r w:rsidR="00D10C00">
        <w:rPr>
          <w:rFonts w:ascii="Arial" w:eastAsia="Arial" w:hAnsi="Arial" w:cs="Arial"/>
          <w:spacing w:val="-3"/>
          <w:sz w:val="22"/>
          <w:szCs w:val="22"/>
        </w:rPr>
        <w:t>o</w:t>
      </w:r>
      <w:r w:rsidR="00D10C00">
        <w:rPr>
          <w:rFonts w:ascii="Arial" w:eastAsia="Arial" w:hAnsi="Arial" w:cs="Arial"/>
          <w:spacing w:val="1"/>
          <w:sz w:val="22"/>
          <w:szCs w:val="22"/>
        </w:rPr>
        <w:t>t</w:t>
      </w:r>
      <w:r w:rsidR="00D10C00">
        <w:rPr>
          <w:rFonts w:ascii="Arial" w:eastAsia="Arial" w:hAnsi="Arial" w:cs="Arial"/>
          <w:sz w:val="22"/>
          <w:szCs w:val="22"/>
        </w:rPr>
        <w:t>p</w:t>
      </w:r>
      <w:r w:rsidR="00D10C00">
        <w:rPr>
          <w:rFonts w:ascii="Arial" w:eastAsia="Arial" w:hAnsi="Arial" w:cs="Arial"/>
          <w:spacing w:val="-1"/>
          <w:sz w:val="22"/>
          <w:szCs w:val="22"/>
        </w:rPr>
        <w:t>i</w:t>
      </w:r>
      <w:r w:rsidR="00D10C00">
        <w:rPr>
          <w:rFonts w:ascii="Arial" w:eastAsia="Arial" w:hAnsi="Arial" w:cs="Arial"/>
          <w:sz w:val="22"/>
          <w:szCs w:val="22"/>
        </w:rPr>
        <w:t>s</w:t>
      </w:r>
      <w:r w:rsidR="00D10C00">
        <w:rPr>
          <w:rFonts w:ascii="Arial" w:eastAsia="Arial" w:hAnsi="Arial" w:cs="Arial"/>
          <w:spacing w:val="-1"/>
          <w:sz w:val="22"/>
          <w:szCs w:val="22"/>
        </w:rPr>
        <w:t>i</w:t>
      </w:r>
      <w:r w:rsidR="00D10C00">
        <w:rPr>
          <w:rFonts w:ascii="Arial" w:eastAsia="Arial" w:hAnsi="Arial" w:cs="Arial"/>
          <w:spacing w:val="-2"/>
          <w:sz w:val="22"/>
          <w:szCs w:val="22"/>
        </w:rPr>
        <w:t>v</w:t>
      </w:r>
      <w:r w:rsidR="00D10C00">
        <w:rPr>
          <w:rFonts w:ascii="Arial" w:eastAsia="Arial" w:hAnsi="Arial" w:cs="Arial"/>
          <w:sz w:val="22"/>
          <w:szCs w:val="22"/>
        </w:rPr>
        <w:t>an</w:t>
      </w:r>
      <w:r w:rsidR="00D10C00">
        <w:rPr>
          <w:rFonts w:ascii="Arial" w:eastAsia="Arial" w:hAnsi="Arial" w:cs="Arial"/>
          <w:spacing w:val="1"/>
          <w:sz w:val="22"/>
          <w:szCs w:val="22"/>
        </w:rPr>
        <w:t>j</w:t>
      </w:r>
      <w:r w:rsidR="00D10C00">
        <w:rPr>
          <w:rFonts w:ascii="Arial" w:eastAsia="Arial" w:hAnsi="Arial" w:cs="Arial"/>
          <w:sz w:val="22"/>
          <w:szCs w:val="22"/>
        </w:rPr>
        <w:t>a ugo</w:t>
      </w:r>
      <w:r w:rsidR="00D10C00">
        <w:rPr>
          <w:rFonts w:ascii="Arial" w:eastAsia="Arial" w:hAnsi="Arial" w:cs="Arial"/>
          <w:spacing w:val="-2"/>
          <w:sz w:val="22"/>
          <w:szCs w:val="22"/>
        </w:rPr>
        <w:t>v</w:t>
      </w:r>
      <w:r w:rsidR="00D10C00">
        <w:rPr>
          <w:rFonts w:ascii="Arial" w:eastAsia="Arial" w:hAnsi="Arial" w:cs="Arial"/>
          <w:sz w:val="22"/>
          <w:szCs w:val="22"/>
        </w:rPr>
        <w:t>o</w:t>
      </w:r>
      <w:r w:rsidR="00D10C00">
        <w:rPr>
          <w:rFonts w:ascii="Arial" w:eastAsia="Arial" w:hAnsi="Arial" w:cs="Arial"/>
          <w:spacing w:val="1"/>
          <w:sz w:val="22"/>
          <w:szCs w:val="22"/>
        </w:rPr>
        <w:t>r</w:t>
      </w:r>
      <w:r w:rsidR="00D10C00">
        <w:rPr>
          <w:rFonts w:ascii="Arial" w:eastAsia="Arial" w:hAnsi="Arial" w:cs="Arial"/>
          <w:sz w:val="22"/>
          <w:szCs w:val="22"/>
        </w:rPr>
        <w:t>a dos</w:t>
      </w:r>
      <w:r w:rsidR="00D10C00">
        <w:rPr>
          <w:rFonts w:ascii="Arial" w:eastAsia="Arial" w:hAnsi="Arial" w:cs="Arial"/>
          <w:spacing w:val="1"/>
          <w:sz w:val="22"/>
          <w:szCs w:val="22"/>
        </w:rPr>
        <w:t>t</w:t>
      </w:r>
      <w:r w:rsidR="00D10C00">
        <w:rPr>
          <w:rFonts w:ascii="Arial" w:eastAsia="Arial" w:hAnsi="Arial" w:cs="Arial"/>
          <w:sz w:val="22"/>
          <w:szCs w:val="22"/>
        </w:rPr>
        <w:t>a</w:t>
      </w:r>
      <w:r w:rsidR="00D10C00">
        <w:rPr>
          <w:rFonts w:ascii="Arial" w:eastAsia="Arial" w:hAnsi="Arial" w:cs="Arial"/>
          <w:spacing w:val="-2"/>
          <w:sz w:val="22"/>
          <w:szCs w:val="22"/>
        </w:rPr>
        <w:t>v</w:t>
      </w:r>
      <w:r w:rsidR="00D10C00">
        <w:rPr>
          <w:rFonts w:ascii="Arial" w:eastAsia="Arial" w:hAnsi="Arial" w:cs="Arial"/>
          <w:spacing w:val="-1"/>
          <w:sz w:val="22"/>
          <w:szCs w:val="22"/>
        </w:rPr>
        <w:t>l</w:t>
      </w:r>
      <w:r w:rsidR="00D10C00">
        <w:rPr>
          <w:rFonts w:ascii="Arial" w:eastAsia="Arial" w:hAnsi="Arial" w:cs="Arial"/>
          <w:spacing w:val="1"/>
          <w:sz w:val="22"/>
          <w:szCs w:val="22"/>
        </w:rPr>
        <w:t>j</w:t>
      </w:r>
      <w:r w:rsidR="00D10C00">
        <w:rPr>
          <w:rFonts w:ascii="Arial" w:eastAsia="Arial" w:hAnsi="Arial" w:cs="Arial"/>
          <w:sz w:val="22"/>
          <w:szCs w:val="22"/>
        </w:rPr>
        <w:t xml:space="preserve">a </w:t>
      </w:r>
      <w:r w:rsidR="00D10C00">
        <w:rPr>
          <w:rFonts w:ascii="Arial" w:eastAsia="Arial" w:hAnsi="Arial" w:cs="Arial"/>
          <w:spacing w:val="-2"/>
          <w:sz w:val="22"/>
          <w:szCs w:val="22"/>
        </w:rPr>
        <w:t>z</w:t>
      </w:r>
      <w:r w:rsidR="00D10C00">
        <w:rPr>
          <w:rFonts w:ascii="Arial" w:eastAsia="Arial" w:hAnsi="Arial" w:cs="Arial"/>
          <w:sz w:val="22"/>
          <w:szCs w:val="22"/>
        </w:rPr>
        <w:t>a dob</w:t>
      </w:r>
      <w:r w:rsidR="00D10C00">
        <w:rPr>
          <w:rFonts w:ascii="Arial" w:eastAsia="Arial" w:hAnsi="Arial" w:cs="Arial"/>
          <w:spacing w:val="1"/>
          <w:sz w:val="22"/>
          <w:szCs w:val="22"/>
        </w:rPr>
        <w:t>r</w:t>
      </w:r>
      <w:r w:rsidR="00D10C00">
        <w:rPr>
          <w:rFonts w:ascii="Arial" w:eastAsia="Arial" w:hAnsi="Arial" w:cs="Arial"/>
          <w:sz w:val="22"/>
          <w:szCs w:val="22"/>
        </w:rPr>
        <w:t xml:space="preserve">o </w:t>
      </w:r>
      <w:r w:rsidR="00D10C00">
        <w:rPr>
          <w:rFonts w:ascii="Arial" w:eastAsia="Arial" w:hAnsi="Arial" w:cs="Arial"/>
          <w:spacing w:val="1"/>
          <w:sz w:val="22"/>
          <w:szCs w:val="22"/>
        </w:rPr>
        <w:t>i</w:t>
      </w:r>
      <w:r w:rsidR="00D10C00">
        <w:rPr>
          <w:rFonts w:ascii="Arial" w:eastAsia="Arial" w:hAnsi="Arial" w:cs="Arial"/>
          <w:sz w:val="22"/>
          <w:szCs w:val="22"/>
        </w:rPr>
        <w:t>z</w:t>
      </w:r>
      <w:r w:rsidR="00D10C00">
        <w:rPr>
          <w:rFonts w:ascii="Arial" w:eastAsia="Arial" w:hAnsi="Arial" w:cs="Arial"/>
          <w:spacing w:val="-2"/>
          <w:sz w:val="22"/>
          <w:szCs w:val="22"/>
        </w:rPr>
        <w:t>v</w:t>
      </w:r>
      <w:r w:rsidR="00D10C00">
        <w:rPr>
          <w:rFonts w:ascii="Arial" w:eastAsia="Arial" w:hAnsi="Arial" w:cs="Arial"/>
          <w:spacing w:val="1"/>
          <w:sz w:val="22"/>
          <w:szCs w:val="22"/>
        </w:rPr>
        <w:t>r</w:t>
      </w:r>
      <w:r w:rsidR="00D10C00">
        <w:rPr>
          <w:rFonts w:ascii="Arial" w:eastAsia="Arial" w:hAnsi="Arial" w:cs="Arial"/>
          <w:sz w:val="22"/>
          <w:szCs w:val="22"/>
        </w:rPr>
        <w:t>šen</w:t>
      </w:r>
      <w:r w:rsidR="00D10C00">
        <w:rPr>
          <w:rFonts w:ascii="Arial" w:eastAsia="Arial" w:hAnsi="Arial" w:cs="Arial"/>
          <w:spacing w:val="1"/>
          <w:sz w:val="22"/>
          <w:szCs w:val="22"/>
        </w:rPr>
        <w:t>j</w:t>
      </w:r>
      <w:r w:rsidR="00D10C00">
        <w:rPr>
          <w:rFonts w:ascii="Arial" w:eastAsia="Arial" w:hAnsi="Arial" w:cs="Arial"/>
          <w:sz w:val="22"/>
          <w:szCs w:val="22"/>
        </w:rPr>
        <w:t xml:space="preserve">e </w:t>
      </w:r>
      <w:r w:rsidR="00D10C00">
        <w:rPr>
          <w:rFonts w:ascii="Arial" w:eastAsia="Arial" w:hAnsi="Arial" w:cs="Arial"/>
          <w:spacing w:val="-3"/>
          <w:sz w:val="22"/>
          <w:szCs w:val="22"/>
        </w:rPr>
        <w:t>p</w:t>
      </w:r>
      <w:r w:rsidR="00D10C00">
        <w:rPr>
          <w:rFonts w:ascii="Arial" w:eastAsia="Arial" w:hAnsi="Arial" w:cs="Arial"/>
          <w:sz w:val="22"/>
          <w:szCs w:val="22"/>
        </w:rPr>
        <w:t>os</w:t>
      </w:r>
      <w:r w:rsidR="00D10C00">
        <w:rPr>
          <w:rFonts w:ascii="Arial" w:eastAsia="Arial" w:hAnsi="Arial" w:cs="Arial"/>
          <w:spacing w:val="-1"/>
          <w:sz w:val="22"/>
          <w:szCs w:val="22"/>
        </w:rPr>
        <w:t>l</w:t>
      </w:r>
      <w:r w:rsidR="00D10C00">
        <w:rPr>
          <w:rFonts w:ascii="Arial" w:eastAsia="Arial" w:hAnsi="Arial" w:cs="Arial"/>
          <w:sz w:val="22"/>
          <w:szCs w:val="22"/>
        </w:rPr>
        <w:t>a u v</w:t>
      </w:r>
      <w:r w:rsidR="00D10C00">
        <w:rPr>
          <w:rFonts w:ascii="Arial" w:eastAsia="Arial" w:hAnsi="Arial" w:cs="Arial"/>
          <w:spacing w:val="-1"/>
          <w:sz w:val="22"/>
          <w:szCs w:val="22"/>
        </w:rPr>
        <w:t>i</w:t>
      </w:r>
      <w:r w:rsidR="00D10C00">
        <w:rPr>
          <w:rFonts w:ascii="Arial" w:eastAsia="Arial" w:hAnsi="Arial" w:cs="Arial"/>
          <w:sz w:val="22"/>
          <w:szCs w:val="22"/>
        </w:rPr>
        <w:t>s</w:t>
      </w:r>
      <w:r w:rsidR="00D10C00">
        <w:rPr>
          <w:rFonts w:ascii="Arial" w:eastAsia="Arial" w:hAnsi="Arial" w:cs="Arial"/>
          <w:spacing w:val="-1"/>
          <w:sz w:val="22"/>
          <w:szCs w:val="22"/>
        </w:rPr>
        <w:t>i</w:t>
      </w:r>
      <w:r w:rsidR="00D10C00">
        <w:rPr>
          <w:rFonts w:ascii="Arial" w:eastAsia="Arial" w:hAnsi="Arial" w:cs="Arial"/>
          <w:sz w:val="22"/>
          <w:szCs w:val="22"/>
        </w:rPr>
        <w:t>ni od 10%</w:t>
      </w:r>
      <w:r w:rsidR="00D10C00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D10C00">
        <w:rPr>
          <w:rFonts w:ascii="Arial" w:eastAsia="Arial" w:hAnsi="Arial" w:cs="Arial"/>
          <w:spacing w:val="2"/>
          <w:sz w:val="22"/>
          <w:szCs w:val="22"/>
        </w:rPr>
        <w:t>o</w:t>
      </w:r>
      <w:r w:rsidR="00D10C00">
        <w:rPr>
          <w:rFonts w:ascii="Arial" w:eastAsia="Arial" w:hAnsi="Arial" w:cs="Arial"/>
          <w:sz w:val="22"/>
          <w:szCs w:val="22"/>
        </w:rPr>
        <w:t xml:space="preserve">d </w:t>
      </w:r>
      <w:r w:rsidR="00D10C00">
        <w:rPr>
          <w:rFonts w:ascii="Arial" w:eastAsia="Arial" w:hAnsi="Arial" w:cs="Arial"/>
          <w:spacing w:val="-2"/>
          <w:sz w:val="22"/>
          <w:szCs w:val="22"/>
        </w:rPr>
        <w:t>v</w:t>
      </w:r>
      <w:r w:rsidR="00D10C00">
        <w:rPr>
          <w:rFonts w:ascii="Arial" w:eastAsia="Arial" w:hAnsi="Arial" w:cs="Arial"/>
          <w:spacing w:val="1"/>
          <w:sz w:val="22"/>
          <w:szCs w:val="22"/>
        </w:rPr>
        <w:t>r</w:t>
      </w:r>
      <w:r w:rsidR="00D10C00">
        <w:rPr>
          <w:rFonts w:ascii="Arial" w:eastAsia="Arial" w:hAnsi="Arial" w:cs="Arial"/>
          <w:sz w:val="22"/>
          <w:szCs w:val="22"/>
        </w:rPr>
        <w:t>ednos</w:t>
      </w:r>
      <w:r w:rsidR="00D10C00">
        <w:rPr>
          <w:rFonts w:ascii="Arial" w:eastAsia="Arial" w:hAnsi="Arial" w:cs="Arial"/>
          <w:spacing w:val="1"/>
          <w:sz w:val="22"/>
          <w:szCs w:val="22"/>
        </w:rPr>
        <w:t>t</w:t>
      </w:r>
      <w:r w:rsidR="00D10C00">
        <w:rPr>
          <w:rFonts w:ascii="Arial" w:eastAsia="Arial" w:hAnsi="Arial" w:cs="Arial"/>
          <w:sz w:val="22"/>
          <w:szCs w:val="22"/>
        </w:rPr>
        <w:t xml:space="preserve">i </w:t>
      </w:r>
      <w:r w:rsidR="00D10C00">
        <w:rPr>
          <w:rFonts w:ascii="Arial" w:eastAsia="Arial" w:hAnsi="Arial" w:cs="Arial"/>
          <w:spacing w:val="-3"/>
          <w:sz w:val="22"/>
          <w:szCs w:val="22"/>
        </w:rPr>
        <w:t>u</w:t>
      </w:r>
      <w:r w:rsidR="00D10C00">
        <w:rPr>
          <w:rFonts w:ascii="Arial" w:eastAsia="Arial" w:hAnsi="Arial" w:cs="Arial"/>
          <w:spacing w:val="2"/>
          <w:sz w:val="22"/>
          <w:szCs w:val="22"/>
        </w:rPr>
        <w:t>g</w:t>
      </w:r>
      <w:r w:rsidR="00D10C00">
        <w:rPr>
          <w:rFonts w:ascii="Arial" w:eastAsia="Arial" w:hAnsi="Arial" w:cs="Arial"/>
          <w:sz w:val="22"/>
          <w:szCs w:val="22"/>
        </w:rPr>
        <w:t>o</w:t>
      </w:r>
      <w:r w:rsidR="00D10C00">
        <w:rPr>
          <w:rFonts w:ascii="Arial" w:eastAsia="Arial" w:hAnsi="Arial" w:cs="Arial"/>
          <w:spacing w:val="-2"/>
          <w:sz w:val="22"/>
          <w:szCs w:val="22"/>
        </w:rPr>
        <w:t>v</w:t>
      </w:r>
      <w:r w:rsidR="00D10C00">
        <w:rPr>
          <w:rFonts w:ascii="Arial" w:eastAsia="Arial" w:hAnsi="Arial" w:cs="Arial"/>
          <w:sz w:val="22"/>
          <w:szCs w:val="22"/>
        </w:rPr>
        <w:t>o</w:t>
      </w:r>
      <w:r w:rsidR="00D10C00">
        <w:rPr>
          <w:rFonts w:ascii="Arial" w:eastAsia="Arial" w:hAnsi="Arial" w:cs="Arial"/>
          <w:spacing w:val="1"/>
          <w:sz w:val="22"/>
          <w:szCs w:val="22"/>
        </w:rPr>
        <w:t>r</w:t>
      </w:r>
      <w:r w:rsidR="00D10C00">
        <w:rPr>
          <w:rFonts w:ascii="Arial" w:eastAsia="Arial" w:hAnsi="Arial" w:cs="Arial"/>
          <w:sz w:val="22"/>
          <w:szCs w:val="22"/>
        </w:rPr>
        <w:t>a.</w:t>
      </w:r>
    </w:p>
    <w:p w:rsidR="0010717A" w:rsidRDefault="00D10C00">
      <w:pPr>
        <w:spacing w:before="6" w:line="240" w:lineRule="exact"/>
        <w:ind w:left="120" w:right="7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z sops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enu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čno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ašćen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nuđač</w:t>
      </w:r>
      <w:r>
        <w:rPr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oba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du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z w:val="22"/>
          <w:szCs w:val="22"/>
        </w:rPr>
        <w:t>od</w:t>
      </w:r>
      <w:proofErr w:type="gramEnd"/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ane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ovne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e.</w:t>
      </w:r>
    </w:p>
    <w:p w:rsidR="0010717A" w:rsidRDefault="0010717A">
      <w:pPr>
        <w:spacing w:before="7" w:line="240" w:lineRule="exact"/>
        <w:rPr>
          <w:sz w:val="24"/>
          <w:szCs w:val="24"/>
        </w:rPr>
      </w:pPr>
    </w:p>
    <w:p w:rsidR="0010717A" w:rsidRDefault="00D10C00">
      <w:pPr>
        <w:spacing w:line="240" w:lineRule="exact"/>
        <w:ind w:left="120" w:right="118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10</w:t>
      </w:r>
      <w:proofErr w:type="gramStart"/>
      <w:r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</w:rPr>
        <w:t>.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  <w:u w:val="thick" w:color="000000"/>
        </w:rPr>
        <w:t>V</w:t>
      </w:r>
      <w:r>
        <w:rPr>
          <w:rFonts w:ascii="Arial" w:eastAsia="Arial" w:hAnsi="Arial" w:cs="Arial"/>
          <w:b/>
          <w:spacing w:val="-6"/>
          <w:position w:val="-1"/>
          <w:sz w:val="22"/>
          <w:szCs w:val="22"/>
          <w:u w:val="thick" w:color="000000"/>
        </w:rPr>
        <w:t>A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L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</w:rPr>
        <w:t>U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  <w:u w:val="thick" w:color="000000"/>
        </w:rPr>
        <w:t>T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A</w:t>
      </w:r>
      <w:proofErr w:type="gramEnd"/>
      <w:r>
        <w:rPr>
          <w:rFonts w:ascii="Arial" w:eastAsia="Arial" w:hAnsi="Arial" w:cs="Arial"/>
          <w:b/>
          <w:spacing w:val="34"/>
          <w:position w:val="-1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I</w:t>
      </w:r>
      <w:r>
        <w:rPr>
          <w:rFonts w:ascii="Arial" w:eastAsia="Arial" w:hAnsi="Arial" w:cs="Arial"/>
          <w:b/>
          <w:spacing w:val="-10"/>
          <w:position w:val="-1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4"/>
          <w:position w:val="-1"/>
          <w:sz w:val="22"/>
          <w:szCs w:val="22"/>
          <w:u w:val="thick" w:color="000000"/>
        </w:rPr>
        <w:t>N</w:t>
      </w:r>
      <w:r>
        <w:rPr>
          <w:rFonts w:ascii="Arial" w:eastAsia="Arial" w:hAnsi="Arial" w:cs="Arial"/>
          <w:b/>
          <w:spacing w:val="-6"/>
          <w:position w:val="-1"/>
          <w:sz w:val="22"/>
          <w:szCs w:val="22"/>
          <w:u w:val="thick" w:color="000000"/>
        </w:rPr>
        <w:t>A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</w:rPr>
        <w:t>Č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</w:rPr>
        <w:t>I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N</w:t>
      </w:r>
      <w:r>
        <w:rPr>
          <w:rFonts w:ascii="Arial" w:eastAsia="Arial" w:hAnsi="Arial" w:cs="Arial"/>
          <w:b/>
          <w:spacing w:val="-12"/>
          <w:position w:val="-1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</w:rPr>
        <w:t>N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A</w:t>
      </w:r>
      <w:r>
        <w:rPr>
          <w:rFonts w:ascii="Arial" w:eastAsia="Arial" w:hAnsi="Arial" w:cs="Arial"/>
          <w:b/>
          <w:spacing w:val="-14"/>
          <w:position w:val="-1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</w:rPr>
        <w:t>K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</w:rPr>
        <w:t>O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JI</w:t>
      </w:r>
      <w:r>
        <w:rPr>
          <w:rFonts w:ascii="Arial" w:eastAsia="Arial" w:hAnsi="Arial" w:cs="Arial"/>
          <w:b/>
          <w:spacing w:val="-10"/>
          <w:position w:val="-1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</w:rPr>
        <w:t>MOR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A</w:t>
      </w:r>
      <w:r>
        <w:rPr>
          <w:rFonts w:ascii="Arial" w:eastAsia="Arial" w:hAnsi="Arial" w:cs="Arial"/>
          <w:b/>
          <w:spacing w:val="-19"/>
          <w:position w:val="-1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</w:rPr>
        <w:t>B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</w:rPr>
        <w:t>I</w:t>
      </w:r>
      <w:r>
        <w:rPr>
          <w:rFonts w:ascii="Arial" w:eastAsia="Arial" w:hAnsi="Arial" w:cs="Arial"/>
          <w:b/>
          <w:spacing w:val="-3"/>
          <w:position w:val="-1"/>
          <w:sz w:val="22"/>
          <w:szCs w:val="22"/>
          <w:u w:val="thick" w:color="000000"/>
        </w:rPr>
        <w:t>T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I</w:t>
      </w:r>
      <w:r>
        <w:rPr>
          <w:rFonts w:ascii="Arial" w:eastAsia="Arial" w:hAnsi="Arial" w:cs="Arial"/>
          <w:b/>
          <w:spacing w:val="-10"/>
          <w:position w:val="-1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4"/>
          <w:position w:val="-1"/>
          <w:sz w:val="22"/>
          <w:szCs w:val="22"/>
          <w:u w:val="thick" w:color="000000"/>
        </w:rPr>
        <w:t>N</w:t>
      </w:r>
      <w:r>
        <w:rPr>
          <w:rFonts w:ascii="Arial" w:eastAsia="Arial" w:hAnsi="Arial" w:cs="Arial"/>
          <w:b/>
          <w:spacing w:val="-6"/>
          <w:position w:val="-1"/>
          <w:sz w:val="22"/>
          <w:szCs w:val="22"/>
          <w:u w:val="thick" w:color="000000"/>
        </w:rPr>
        <w:t>A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  <w:u w:val="thick" w:color="000000"/>
        </w:rPr>
        <w:t>V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</w:rPr>
        <w:t>EDE</w:t>
      </w:r>
      <w:r>
        <w:rPr>
          <w:rFonts w:ascii="Arial" w:eastAsia="Arial" w:hAnsi="Arial" w:cs="Arial"/>
          <w:b/>
          <w:spacing w:val="4"/>
          <w:position w:val="-1"/>
          <w:sz w:val="22"/>
          <w:szCs w:val="22"/>
          <w:u w:val="thick" w:color="000000"/>
        </w:rPr>
        <w:t>N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A</w:t>
      </w:r>
      <w:r>
        <w:rPr>
          <w:rFonts w:ascii="Arial" w:eastAsia="Arial" w:hAnsi="Arial" w:cs="Arial"/>
          <w:b/>
          <w:spacing w:val="-17"/>
          <w:position w:val="-1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I</w:t>
      </w:r>
      <w:r>
        <w:rPr>
          <w:rFonts w:ascii="Arial" w:eastAsia="Arial" w:hAnsi="Arial" w:cs="Arial"/>
          <w:b/>
          <w:spacing w:val="41"/>
          <w:position w:val="-1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</w:rPr>
        <w:t>I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Z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</w:rPr>
        <w:t>R</w:t>
      </w:r>
      <w:r>
        <w:rPr>
          <w:rFonts w:ascii="Arial" w:eastAsia="Arial" w:hAnsi="Arial" w:cs="Arial"/>
          <w:b/>
          <w:spacing w:val="-6"/>
          <w:position w:val="-1"/>
          <w:sz w:val="22"/>
          <w:szCs w:val="22"/>
          <w:u w:val="thick" w:color="000000"/>
        </w:rPr>
        <w:t>A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Ž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</w:rPr>
        <w:t>E</w:t>
      </w:r>
      <w:r>
        <w:rPr>
          <w:rFonts w:ascii="Arial" w:eastAsia="Arial" w:hAnsi="Arial" w:cs="Arial"/>
          <w:b/>
          <w:spacing w:val="4"/>
          <w:position w:val="-1"/>
          <w:sz w:val="22"/>
          <w:szCs w:val="22"/>
          <w:u w:val="thick" w:color="000000"/>
        </w:rPr>
        <w:t>N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A</w:t>
      </w:r>
      <w:r>
        <w:rPr>
          <w:rFonts w:ascii="Arial" w:eastAsia="Arial" w:hAnsi="Arial" w:cs="Arial"/>
          <w:b/>
          <w:spacing w:val="-17"/>
          <w:position w:val="-1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</w:rPr>
        <w:t>C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  <w:u w:val="thick" w:color="000000"/>
        </w:rPr>
        <w:t>E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</w:rPr>
        <w:t>N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A</w:t>
      </w:r>
      <w:r>
        <w:rPr>
          <w:rFonts w:ascii="Arial" w:eastAsia="Arial" w:hAnsi="Arial" w:cs="Arial"/>
          <w:b/>
          <w:spacing w:val="-17"/>
          <w:position w:val="-1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U</w:t>
      </w:r>
      <w:r>
        <w:rPr>
          <w:rFonts w:ascii="Arial" w:eastAsia="Arial" w:hAnsi="Arial" w:cs="Arial"/>
          <w:b/>
          <w:spacing w:val="-12"/>
          <w:position w:val="-1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</w:rPr>
        <w:t>P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</w:rPr>
        <w:t>O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</w:rPr>
        <w:t>NUD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I</w:t>
      </w:r>
    </w:p>
    <w:p w:rsidR="0010717A" w:rsidRDefault="0010717A">
      <w:pPr>
        <w:spacing w:before="8" w:line="220" w:lineRule="exact"/>
        <w:rPr>
          <w:sz w:val="22"/>
          <w:szCs w:val="22"/>
        </w:rPr>
      </w:pPr>
    </w:p>
    <w:p w:rsidR="0010717A" w:rsidRDefault="00D10C00">
      <w:pPr>
        <w:spacing w:before="32"/>
        <w:ind w:left="120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ednost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naba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color w:val="FF0000"/>
          <w:sz w:val="22"/>
          <w:szCs w:val="22"/>
        </w:rPr>
        <w:t>.</w:t>
      </w:r>
      <w:proofErr w:type="gramEnd"/>
    </w:p>
    <w:p w:rsidR="0010717A" w:rsidRDefault="00D10C00">
      <w:pPr>
        <w:spacing w:before="2" w:line="240" w:lineRule="exact"/>
        <w:ind w:left="120" w:right="8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ponuđena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cena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uču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nu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 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-2"/>
          <w:sz w:val="22"/>
          <w:szCs w:val="22"/>
        </w:rPr>
        <w:t>ž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ne,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>ponuđač</w:t>
      </w:r>
      <w:r>
        <w:rPr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du</w:t>
      </w:r>
      <w:r>
        <w:rPr>
          <w:rFonts w:ascii="Arial" w:eastAsia="Arial" w:hAnsi="Arial" w:cs="Arial"/>
          <w:spacing w:val="-2"/>
          <w:sz w:val="22"/>
          <w:szCs w:val="22"/>
        </w:rPr>
        <w:t>ž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aj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od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no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ž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z w:val="22"/>
          <w:szCs w:val="22"/>
        </w:rPr>
        <w:t>(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proofErr w:type="gramEnd"/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ponuđene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cene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up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om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ponud</w:t>
      </w:r>
      <w:r>
        <w:rPr>
          <w:rFonts w:ascii="Arial" w:eastAsia="Arial" w:hAnsi="Arial" w:cs="Arial"/>
          <w:spacing w:val="-1"/>
          <w:sz w:val="22"/>
          <w:szCs w:val="22"/>
        </w:rPr>
        <w:t>i)</w:t>
      </w:r>
      <w:r>
        <w:rPr>
          <w:rFonts w:ascii="Arial" w:eastAsia="Arial" w:hAnsi="Arial" w:cs="Arial"/>
          <w:sz w:val="22"/>
          <w:szCs w:val="22"/>
        </w:rPr>
        <w:t>.</w:t>
      </w:r>
    </w:p>
    <w:p w:rsidR="0010717A" w:rsidRDefault="0010717A">
      <w:pPr>
        <w:spacing w:before="12" w:line="240" w:lineRule="exact"/>
        <w:rPr>
          <w:sz w:val="24"/>
          <w:szCs w:val="24"/>
        </w:rPr>
      </w:pPr>
    </w:p>
    <w:p w:rsidR="0010717A" w:rsidRDefault="00D10C00">
      <w:pPr>
        <w:spacing w:line="240" w:lineRule="exact"/>
        <w:ind w:left="211" w:right="84" w:hanging="1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-3"/>
          <w:sz w:val="22"/>
          <w:szCs w:val="22"/>
        </w:rPr>
        <w:t>1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pacing w:val="50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b/>
          <w:spacing w:val="2"/>
          <w:sz w:val="22"/>
          <w:szCs w:val="22"/>
          <w:u w:val="thick" w:color="000000"/>
        </w:rPr>
        <w:t>Z</w:t>
      </w:r>
      <w:r>
        <w:rPr>
          <w:rFonts w:ascii="Arial" w:eastAsia="Arial" w:hAnsi="Arial" w:cs="Arial"/>
          <w:b/>
          <w:spacing w:val="-8"/>
          <w:sz w:val="22"/>
          <w:szCs w:val="22"/>
          <w:u w:val="thick" w:color="000000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  <w:u w:val="thick" w:color="000000"/>
        </w:rPr>
        <w:t>H</w:t>
      </w:r>
      <w:r>
        <w:rPr>
          <w:rFonts w:ascii="Arial" w:eastAsia="Arial" w:hAnsi="Arial" w:cs="Arial"/>
          <w:b/>
          <w:spacing w:val="-3"/>
          <w:sz w:val="22"/>
          <w:szCs w:val="22"/>
          <w:u w:val="thick" w:color="000000"/>
        </w:rPr>
        <w:t>T</w:t>
      </w:r>
      <w:r>
        <w:rPr>
          <w:rFonts w:ascii="Arial" w:eastAsia="Arial" w:hAnsi="Arial" w:cs="Arial"/>
          <w:b/>
          <w:spacing w:val="-1"/>
          <w:sz w:val="22"/>
          <w:szCs w:val="22"/>
          <w:u w:val="thick" w:color="000000"/>
        </w:rPr>
        <w:t>EV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 xml:space="preserve">I </w:t>
      </w:r>
      <w:r>
        <w:rPr>
          <w:rFonts w:ascii="Arial" w:eastAsia="Arial" w:hAnsi="Arial" w:cs="Arial"/>
          <w:b/>
          <w:spacing w:val="49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U</w:t>
      </w:r>
      <w:proofErr w:type="gramEnd"/>
      <w:r>
        <w:rPr>
          <w:rFonts w:ascii="Arial" w:eastAsia="Arial" w:hAnsi="Arial" w:cs="Arial"/>
          <w:b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50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  <w:u w:val="thick" w:color="000000"/>
        </w:rPr>
        <w:t>PO</w:t>
      </w:r>
      <w:r>
        <w:rPr>
          <w:rFonts w:ascii="Arial" w:eastAsia="Arial" w:hAnsi="Arial" w:cs="Arial"/>
          <w:b/>
          <w:spacing w:val="1"/>
          <w:sz w:val="22"/>
          <w:szCs w:val="22"/>
          <w:u w:val="thick" w:color="000000"/>
        </w:rPr>
        <w:t>G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L</w:t>
      </w:r>
      <w:r>
        <w:rPr>
          <w:rFonts w:ascii="Arial" w:eastAsia="Arial" w:hAnsi="Arial" w:cs="Arial"/>
          <w:b/>
          <w:spacing w:val="-1"/>
          <w:sz w:val="22"/>
          <w:szCs w:val="22"/>
          <w:u w:val="thick" w:color="000000"/>
        </w:rPr>
        <w:t>ED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 xml:space="preserve">U </w:t>
      </w:r>
      <w:r>
        <w:rPr>
          <w:rFonts w:ascii="Arial" w:eastAsia="Arial" w:hAnsi="Arial" w:cs="Arial"/>
          <w:b/>
          <w:spacing w:val="47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2"/>
          <w:sz w:val="22"/>
          <w:szCs w:val="22"/>
          <w:u w:val="thick" w:color="000000"/>
        </w:rPr>
        <w:t>Z</w:t>
      </w:r>
      <w:r>
        <w:rPr>
          <w:rFonts w:ascii="Arial" w:eastAsia="Arial" w:hAnsi="Arial" w:cs="Arial"/>
          <w:b/>
          <w:spacing w:val="-6"/>
          <w:sz w:val="22"/>
          <w:szCs w:val="22"/>
          <w:u w:val="thick" w:color="000000"/>
        </w:rPr>
        <w:t>A</w:t>
      </w:r>
      <w:r>
        <w:rPr>
          <w:rFonts w:ascii="Arial" w:eastAsia="Arial" w:hAnsi="Arial" w:cs="Arial"/>
          <w:b/>
          <w:spacing w:val="2"/>
          <w:sz w:val="22"/>
          <w:szCs w:val="22"/>
          <w:u w:val="thick" w:color="000000"/>
        </w:rPr>
        <w:t>Š</w:t>
      </w:r>
      <w:r>
        <w:rPr>
          <w:rFonts w:ascii="Arial" w:eastAsia="Arial" w:hAnsi="Arial" w:cs="Arial"/>
          <w:b/>
          <w:spacing w:val="-3"/>
          <w:sz w:val="22"/>
          <w:szCs w:val="22"/>
          <w:u w:val="thick" w:color="000000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  <w:u w:val="thick" w:color="000000"/>
        </w:rPr>
        <w:t>I</w:t>
      </w:r>
      <w:r>
        <w:rPr>
          <w:rFonts w:ascii="Arial" w:eastAsia="Arial" w:hAnsi="Arial" w:cs="Arial"/>
          <w:b/>
          <w:spacing w:val="-3"/>
          <w:sz w:val="22"/>
          <w:szCs w:val="22"/>
          <w:u w:val="thick" w:color="000000"/>
        </w:rPr>
        <w:t>T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 xml:space="preserve">E </w:t>
      </w:r>
      <w:r>
        <w:rPr>
          <w:rFonts w:ascii="Arial" w:eastAsia="Arial" w:hAnsi="Arial" w:cs="Arial"/>
          <w:b/>
          <w:spacing w:val="59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  <w:u w:val="thick" w:color="000000"/>
        </w:rPr>
        <w:t>P</w:t>
      </w:r>
      <w:r>
        <w:rPr>
          <w:rFonts w:ascii="Arial" w:eastAsia="Arial" w:hAnsi="Arial" w:cs="Arial"/>
          <w:b/>
          <w:spacing w:val="1"/>
          <w:sz w:val="22"/>
          <w:szCs w:val="22"/>
          <w:u w:val="thick" w:color="000000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  <w:u w:val="thick" w:color="000000"/>
        </w:rPr>
        <w:t>VER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L</w:t>
      </w:r>
      <w:r>
        <w:rPr>
          <w:rFonts w:ascii="Arial" w:eastAsia="Arial" w:hAnsi="Arial" w:cs="Arial"/>
          <w:b/>
          <w:spacing w:val="-1"/>
          <w:sz w:val="22"/>
          <w:szCs w:val="22"/>
          <w:u w:val="thick" w:color="000000"/>
        </w:rPr>
        <w:t>j</w:t>
      </w:r>
      <w:r>
        <w:rPr>
          <w:rFonts w:ascii="Arial" w:eastAsia="Arial" w:hAnsi="Arial" w:cs="Arial"/>
          <w:b/>
          <w:spacing w:val="1"/>
          <w:sz w:val="22"/>
          <w:szCs w:val="22"/>
          <w:u w:val="thick" w:color="000000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  <w:u w:val="thick" w:color="000000"/>
        </w:rPr>
        <w:t>V</w:t>
      </w:r>
      <w:r>
        <w:rPr>
          <w:rFonts w:ascii="Arial" w:eastAsia="Arial" w:hAnsi="Arial" w:cs="Arial"/>
          <w:b/>
          <w:spacing w:val="1"/>
          <w:sz w:val="22"/>
          <w:szCs w:val="22"/>
          <w:u w:val="thick" w:color="000000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  <w:u w:val="thick" w:color="000000"/>
        </w:rPr>
        <w:t>S</w:t>
      </w:r>
      <w:r>
        <w:rPr>
          <w:rFonts w:ascii="Arial" w:eastAsia="Arial" w:hAnsi="Arial" w:cs="Arial"/>
          <w:b/>
          <w:spacing w:val="-3"/>
          <w:sz w:val="22"/>
          <w:szCs w:val="22"/>
          <w:u w:val="thick" w:color="000000"/>
        </w:rPr>
        <w:t>T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 xml:space="preserve">I </w:t>
      </w:r>
      <w:r>
        <w:rPr>
          <w:rFonts w:ascii="Arial" w:eastAsia="Arial" w:hAnsi="Arial" w:cs="Arial"/>
          <w:b/>
          <w:spacing w:val="59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  <w:u w:val="thick" w:color="000000"/>
        </w:rPr>
        <w:t>P</w:t>
      </w:r>
      <w:r>
        <w:rPr>
          <w:rFonts w:ascii="Arial" w:eastAsia="Arial" w:hAnsi="Arial" w:cs="Arial"/>
          <w:b/>
          <w:spacing w:val="1"/>
          <w:sz w:val="22"/>
          <w:szCs w:val="22"/>
          <w:u w:val="thick" w:color="000000"/>
        </w:rPr>
        <w:t>OD</w:t>
      </w:r>
      <w:r>
        <w:rPr>
          <w:rFonts w:ascii="Arial" w:eastAsia="Arial" w:hAnsi="Arial" w:cs="Arial"/>
          <w:b/>
          <w:spacing w:val="-6"/>
          <w:sz w:val="22"/>
          <w:szCs w:val="22"/>
          <w:u w:val="thick" w:color="000000"/>
        </w:rPr>
        <w:t>A</w:t>
      </w:r>
      <w:r>
        <w:rPr>
          <w:rFonts w:ascii="Arial" w:eastAsia="Arial" w:hAnsi="Arial" w:cs="Arial"/>
          <w:b/>
          <w:spacing w:val="4"/>
          <w:sz w:val="22"/>
          <w:szCs w:val="22"/>
          <w:u w:val="thick" w:color="000000"/>
        </w:rPr>
        <w:t>T</w:t>
      </w:r>
      <w:r>
        <w:rPr>
          <w:rFonts w:ascii="Arial" w:eastAsia="Arial" w:hAnsi="Arial" w:cs="Arial"/>
          <w:b/>
          <w:spacing w:val="-6"/>
          <w:sz w:val="22"/>
          <w:szCs w:val="22"/>
          <w:u w:val="thick" w:color="000000"/>
        </w:rPr>
        <w:t>A</w:t>
      </w:r>
      <w:r>
        <w:rPr>
          <w:rFonts w:ascii="Arial" w:eastAsia="Arial" w:hAnsi="Arial" w:cs="Arial"/>
          <w:b/>
          <w:spacing w:val="4"/>
          <w:sz w:val="22"/>
          <w:szCs w:val="22"/>
          <w:u w:val="thick" w:color="000000"/>
        </w:rPr>
        <w:t>K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 xml:space="preserve">A </w:t>
      </w:r>
      <w:r>
        <w:rPr>
          <w:rFonts w:ascii="Arial" w:eastAsia="Arial" w:hAnsi="Arial" w:cs="Arial"/>
          <w:b/>
          <w:spacing w:val="54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  <w:u w:val="thick" w:color="000000"/>
        </w:rPr>
        <w:t>K</w:t>
      </w:r>
      <w:r>
        <w:rPr>
          <w:rFonts w:ascii="Arial" w:eastAsia="Arial" w:hAnsi="Arial" w:cs="Arial"/>
          <w:b/>
          <w:spacing w:val="1"/>
          <w:sz w:val="22"/>
          <w:szCs w:val="22"/>
          <w:u w:val="thick" w:color="000000"/>
        </w:rPr>
        <w:t>O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 xml:space="preserve">JE </w:t>
      </w:r>
      <w:r>
        <w:rPr>
          <w:rFonts w:ascii="Arial" w:eastAsia="Arial" w:hAnsi="Arial" w:cs="Arial"/>
          <w:b/>
          <w:spacing w:val="57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4"/>
          <w:sz w:val="22"/>
          <w:szCs w:val="22"/>
          <w:u w:val="thick" w:color="000000"/>
        </w:rPr>
        <w:t>N</w:t>
      </w:r>
      <w:r>
        <w:rPr>
          <w:rFonts w:ascii="Arial" w:eastAsia="Arial" w:hAnsi="Arial" w:cs="Arial"/>
          <w:b/>
          <w:spacing w:val="-6"/>
          <w:sz w:val="22"/>
          <w:szCs w:val="22"/>
          <w:u w:val="thick" w:color="000000"/>
        </w:rPr>
        <w:t>A</w:t>
      </w:r>
      <w:r>
        <w:rPr>
          <w:rFonts w:ascii="Arial" w:eastAsia="Arial" w:hAnsi="Arial" w:cs="Arial"/>
          <w:b/>
          <w:spacing w:val="4"/>
          <w:sz w:val="22"/>
          <w:szCs w:val="22"/>
          <w:u w:val="thick" w:color="000000"/>
        </w:rPr>
        <w:t>R</w:t>
      </w:r>
      <w:r>
        <w:rPr>
          <w:rFonts w:ascii="Arial" w:eastAsia="Arial" w:hAnsi="Arial" w:cs="Arial"/>
          <w:b/>
          <w:spacing w:val="-1"/>
          <w:sz w:val="22"/>
          <w:szCs w:val="22"/>
          <w:u w:val="thick" w:color="000000"/>
        </w:rPr>
        <w:t>UČ</w:t>
      </w:r>
      <w:r>
        <w:rPr>
          <w:rFonts w:ascii="Arial" w:eastAsia="Arial" w:hAnsi="Arial" w:cs="Arial"/>
          <w:b/>
          <w:spacing w:val="1"/>
          <w:sz w:val="22"/>
          <w:szCs w:val="22"/>
          <w:u w:val="thick" w:color="000000"/>
        </w:rPr>
        <w:t>I</w:t>
      </w:r>
      <w:r>
        <w:rPr>
          <w:rFonts w:ascii="Arial" w:eastAsia="Arial" w:hAnsi="Arial" w:cs="Arial"/>
          <w:b/>
          <w:spacing w:val="2"/>
          <w:sz w:val="22"/>
          <w:szCs w:val="22"/>
          <w:u w:val="thick" w:color="000000"/>
        </w:rPr>
        <w:t>L</w:t>
      </w:r>
      <w:r>
        <w:rPr>
          <w:rFonts w:ascii="Arial" w:eastAsia="Arial" w:hAnsi="Arial" w:cs="Arial"/>
          <w:b/>
          <w:spacing w:val="-6"/>
          <w:sz w:val="22"/>
          <w:szCs w:val="22"/>
          <w:u w:val="thick" w:color="000000"/>
        </w:rPr>
        <w:t>A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C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  <w:u w:val="thick" w:color="000000"/>
        </w:rPr>
        <w:t>S</w:t>
      </w:r>
      <w:r>
        <w:rPr>
          <w:rFonts w:ascii="Arial" w:eastAsia="Arial" w:hAnsi="Arial" w:cs="Arial"/>
          <w:b/>
          <w:spacing w:val="2"/>
          <w:sz w:val="22"/>
          <w:szCs w:val="22"/>
          <w:u w:val="thick" w:color="000000"/>
        </w:rPr>
        <w:t>T</w:t>
      </w:r>
      <w:r>
        <w:rPr>
          <w:rFonts w:ascii="Arial" w:eastAsia="Arial" w:hAnsi="Arial" w:cs="Arial"/>
          <w:b/>
          <w:spacing w:val="-6"/>
          <w:sz w:val="22"/>
          <w:szCs w:val="22"/>
          <w:u w:val="thick" w:color="000000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  <w:u w:val="thick" w:color="000000"/>
        </w:rPr>
        <w:t>V</w:t>
      </w:r>
      <w:r>
        <w:rPr>
          <w:rFonts w:ascii="Arial" w:eastAsia="Arial" w:hAnsi="Arial" w:cs="Arial"/>
          <w:b/>
          <w:spacing w:val="2"/>
          <w:sz w:val="22"/>
          <w:szCs w:val="22"/>
          <w:u w:val="thick" w:color="000000"/>
        </w:rPr>
        <w:t>L</w:t>
      </w:r>
      <w:r>
        <w:rPr>
          <w:rFonts w:ascii="Arial" w:eastAsia="Arial" w:hAnsi="Arial" w:cs="Arial"/>
          <w:b/>
          <w:spacing w:val="3"/>
          <w:sz w:val="22"/>
          <w:szCs w:val="22"/>
          <w:u w:val="thick" w:color="000000"/>
        </w:rPr>
        <w:t>j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A</w:t>
      </w:r>
      <w:r>
        <w:rPr>
          <w:rFonts w:ascii="Arial" w:eastAsia="Arial" w:hAnsi="Arial" w:cs="Arial"/>
          <w:b/>
          <w:spacing w:val="-5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  <w:u w:val="thick" w:color="000000"/>
        </w:rPr>
        <w:t>P</w:t>
      </w:r>
      <w:r>
        <w:rPr>
          <w:rFonts w:ascii="Arial" w:eastAsia="Arial" w:hAnsi="Arial" w:cs="Arial"/>
          <w:b/>
          <w:spacing w:val="1"/>
          <w:sz w:val="22"/>
          <w:szCs w:val="22"/>
          <w:u w:val="thick" w:color="000000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  <w:u w:val="thick" w:color="000000"/>
        </w:rPr>
        <w:t>NU</w:t>
      </w:r>
      <w:r>
        <w:rPr>
          <w:rFonts w:ascii="Arial" w:eastAsia="Arial" w:hAnsi="Arial" w:cs="Arial"/>
          <w:b/>
          <w:spacing w:val="4"/>
          <w:sz w:val="22"/>
          <w:szCs w:val="22"/>
          <w:u w:val="thick" w:color="000000"/>
        </w:rPr>
        <w:t>Đ</w:t>
      </w:r>
      <w:r>
        <w:rPr>
          <w:rFonts w:ascii="Arial" w:eastAsia="Arial" w:hAnsi="Arial" w:cs="Arial"/>
          <w:b/>
          <w:spacing w:val="-6"/>
          <w:sz w:val="22"/>
          <w:szCs w:val="22"/>
          <w:u w:val="thick" w:color="000000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  <w:u w:val="thick" w:color="000000"/>
        </w:rPr>
        <w:t>Č</w:t>
      </w:r>
      <w:r>
        <w:rPr>
          <w:rFonts w:ascii="Arial" w:eastAsia="Arial" w:hAnsi="Arial" w:cs="Arial"/>
          <w:b/>
          <w:spacing w:val="1"/>
          <w:sz w:val="22"/>
          <w:szCs w:val="22"/>
          <w:u w:val="thick" w:color="000000"/>
        </w:rPr>
        <w:t>IM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A</w:t>
      </w:r>
      <w:r>
        <w:rPr>
          <w:rFonts w:ascii="Arial" w:eastAsia="Arial" w:hAnsi="Arial" w:cs="Arial"/>
          <w:b/>
          <w:spacing w:val="-2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4"/>
          <w:sz w:val="22"/>
          <w:szCs w:val="22"/>
          <w:u w:val="thick" w:color="000000"/>
        </w:rPr>
        <w:t>N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A</w:t>
      </w:r>
      <w:r>
        <w:rPr>
          <w:rFonts w:ascii="Arial" w:eastAsia="Arial" w:hAnsi="Arial" w:cs="Arial"/>
          <w:b/>
          <w:spacing w:val="-5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4"/>
          <w:sz w:val="22"/>
          <w:szCs w:val="22"/>
          <w:u w:val="thick" w:color="000000"/>
        </w:rPr>
        <w:t>R</w:t>
      </w:r>
      <w:r>
        <w:rPr>
          <w:rFonts w:ascii="Arial" w:eastAsia="Arial" w:hAnsi="Arial" w:cs="Arial"/>
          <w:b/>
          <w:spacing w:val="-6"/>
          <w:sz w:val="22"/>
          <w:szCs w:val="22"/>
          <w:u w:val="thick" w:color="000000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  <w:u w:val="thick" w:color="000000"/>
        </w:rPr>
        <w:t>SP</w:t>
      </w:r>
      <w:r>
        <w:rPr>
          <w:rFonts w:ascii="Arial" w:eastAsia="Arial" w:hAnsi="Arial" w:cs="Arial"/>
          <w:b/>
          <w:spacing w:val="1"/>
          <w:sz w:val="22"/>
          <w:szCs w:val="22"/>
          <w:u w:val="thick" w:color="000000"/>
        </w:rPr>
        <w:t>O</w:t>
      </w:r>
      <w:r>
        <w:rPr>
          <w:rFonts w:ascii="Arial" w:eastAsia="Arial" w:hAnsi="Arial" w:cs="Arial"/>
          <w:b/>
          <w:spacing w:val="4"/>
          <w:sz w:val="22"/>
          <w:szCs w:val="22"/>
          <w:u w:val="thick" w:color="000000"/>
        </w:rPr>
        <w:t>L</w:t>
      </w:r>
      <w:r>
        <w:rPr>
          <w:rFonts w:ascii="Arial" w:eastAsia="Arial" w:hAnsi="Arial" w:cs="Arial"/>
          <w:b/>
          <w:spacing w:val="-8"/>
          <w:sz w:val="22"/>
          <w:szCs w:val="22"/>
          <w:u w:val="thick" w:color="000000"/>
        </w:rPr>
        <w:t>A</w:t>
      </w:r>
      <w:r>
        <w:rPr>
          <w:rFonts w:ascii="Arial" w:eastAsia="Arial" w:hAnsi="Arial" w:cs="Arial"/>
          <w:b/>
          <w:spacing w:val="6"/>
          <w:sz w:val="22"/>
          <w:szCs w:val="22"/>
          <w:u w:val="thick" w:color="000000"/>
        </w:rPr>
        <w:t>G</w:t>
      </w:r>
      <w:r>
        <w:rPr>
          <w:rFonts w:ascii="Arial" w:eastAsia="Arial" w:hAnsi="Arial" w:cs="Arial"/>
          <w:b/>
          <w:spacing w:val="-6"/>
          <w:sz w:val="22"/>
          <w:szCs w:val="22"/>
          <w:u w:val="thick" w:color="000000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  <w:u w:val="thick" w:color="000000"/>
        </w:rPr>
        <w:t>N</w:t>
      </w:r>
      <w:r>
        <w:rPr>
          <w:rFonts w:ascii="Arial" w:eastAsia="Arial" w:hAnsi="Arial" w:cs="Arial"/>
          <w:b/>
          <w:spacing w:val="-1"/>
          <w:sz w:val="22"/>
          <w:szCs w:val="22"/>
          <w:u w:val="thick" w:color="000000"/>
        </w:rPr>
        <w:t>jE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,</w:t>
      </w:r>
      <w:r>
        <w:rPr>
          <w:rFonts w:ascii="Arial" w:eastAsia="Arial" w:hAnsi="Arial" w:cs="Arial"/>
          <w:b/>
          <w:spacing w:val="5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  <w:u w:val="thick" w:color="000000"/>
        </w:rPr>
        <w:t>UK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L</w:t>
      </w:r>
      <w:r>
        <w:rPr>
          <w:rFonts w:ascii="Arial" w:eastAsia="Arial" w:hAnsi="Arial" w:cs="Arial"/>
          <w:b/>
          <w:spacing w:val="-1"/>
          <w:sz w:val="22"/>
          <w:szCs w:val="22"/>
          <w:u w:val="thick" w:color="000000"/>
        </w:rPr>
        <w:t>jUČU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J</w:t>
      </w:r>
      <w:r>
        <w:rPr>
          <w:rFonts w:ascii="Arial" w:eastAsia="Arial" w:hAnsi="Arial" w:cs="Arial"/>
          <w:b/>
          <w:spacing w:val="-1"/>
          <w:sz w:val="22"/>
          <w:szCs w:val="22"/>
          <w:u w:val="thick" w:color="000000"/>
        </w:rPr>
        <w:t>UĆ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I</w:t>
      </w:r>
      <w:r>
        <w:rPr>
          <w:rFonts w:ascii="Arial" w:eastAsia="Arial" w:hAnsi="Arial" w:cs="Arial"/>
          <w:b/>
          <w:spacing w:val="2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I</w:t>
      </w:r>
      <w:r>
        <w:rPr>
          <w:rFonts w:ascii="Arial" w:eastAsia="Arial" w:hAnsi="Arial" w:cs="Arial"/>
          <w:b/>
          <w:spacing w:val="2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  <w:u w:val="thick" w:color="000000"/>
        </w:rPr>
        <w:t>Nj</w:t>
      </w:r>
      <w:r>
        <w:rPr>
          <w:rFonts w:ascii="Arial" w:eastAsia="Arial" w:hAnsi="Arial" w:cs="Arial"/>
          <w:b/>
          <w:spacing w:val="1"/>
          <w:sz w:val="22"/>
          <w:szCs w:val="22"/>
          <w:u w:val="thick" w:color="000000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  <w:u w:val="thick" w:color="000000"/>
        </w:rPr>
        <w:t>HOV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 xml:space="preserve">E </w:t>
      </w:r>
      <w:r>
        <w:rPr>
          <w:rFonts w:ascii="Arial" w:eastAsia="Arial" w:hAnsi="Arial" w:cs="Arial"/>
          <w:b/>
          <w:spacing w:val="-1"/>
          <w:sz w:val="22"/>
          <w:szCs w:val="22"/>
          <w:u w:val="thick" w:color="000000"/>
        </w:rPr>
        <w:t>P</w:t>
      </w:r>
      <w:r>
        <w:rPr>
          <w:rFonts w:ascii="Arial" w:eastAsia="Arial" w:hAnsi="Arial" w:cs="Arial"/>
          <w:b/>
          <w:spacing w:val="1"/>
          <w:sz w:val="22"/>
          <w:szCs w:val="22"/>
          <w:u w:val="thick" w:color="000000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  <w:u w:val="thick" w:color="000000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  <w:u w:val="thick" w:color="000000"/>
        </w:rPr>
        <w:t>I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Z</w:t>
      </w:r>
      <w:r>
        <w:rPr>
          <w:rFonts w:ascii="Arial" w:eastAsia="Arial" w:hAnsi="Arial" w:cs="Arial"/>
          <w:b/>
          <w:spacing w:val="-3"/>
          <w:sz w:val="22"/>
          <w:szCs w:val="22"/>
          <w:u w:val="thick" w:color="000000"/>
        </w:rPr>
        <w:t>V</w:t>
      </w:r>
      <w:r>
        <w:rPr>
          <w:rFonts w:ascii="Arial" w:eastAsia="Arial" w:hAnsi="Arial" w:cs="Arial"/>
          <w:b/>
          <w:spacing w:val="1"/>
          <w:sz w:val="22"/>
          <w:szCs w:val="22"/>
          <w:u w:val="thick" w:color="000000"/>
        </w:rPr>
        <w:t>OĐ</w:t>
      </w:r>
      <w:r>
        <w:rPr>
          <w:rFonts w:ascii="Arial" w:eastAsia="Arial" w:hAnsi="Arial" w:cs="Arial"/>
          <w:b/>
          <w:spacing w:val="-6"/>
          <w:sz w:val="22"/>
          <w:szCs w:val="22"/>
          <w:u w:val="thick" w:color="000000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  <w:u w:val="thick" w:color="000000"/>
        </w:rPr>
        <w:t>Č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E</w:t>
      </w:r>
    </w:p>
    <w:p w:rsidR="0010717A" w:rsidRDefault="0010717A">
      <w:pPr>
        <w:spacing w:before="19" w:line="200" w:lineRule="exact"/>
      </w:pPr>
    </w:p>
    <w:p w:rsidR="0010717A" w:rsidRDefault="00D10C00" w:rsidP="00E108D1">
      <w:pPr>
        <w:spacing w:before="32"/>
        <w:ind w:left="120" w:right="81"/>
        <w:rPr>
          <w:rFonts w:ascii="Arial" w:eastAsia="Arial" w:hAnsi="Arial" w:cs="Arial"/>
          <w:sz w:val="22"/>
          <w:szCs w:val="22"/>
        </w:rPr>
        <w:sectPr w:rsidR="0010717A">
          <w:pgSz w:w="11900" w:h="16840"/>
          <w:pgMar w:top="1320" w:right="980" w:bottom="280" w:left="960" w:header="0" w:footer="930" w:gutter="0"/>
          <w:cols w:space="708"/>
        </w:sectPr>
      </w:pP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uč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oba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z w:val="22"/>
          <w:szCs w:val="22"/>
        </w:rPr>
        <w:t xml:space="preserve">na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  <w:u w:val="single" w:color="000000"/>
        </w:rPr>
        <w:t>z</w:t>
      </w:r>
      <w:r>
        <w:rPr>
          <w:rFonts w:ascii="Arial" w:eastAsia="Arial" w:hAnsi="Arial" w:cs="Arial"/>
          <w:sz w:val="22"/>
          <w:szCs w:val="22"/>
          <w:u w:val="single" w:color="000000"/>
        </w:rPr>
        <w:t>aš</w:t>
      </w:r>
      <w:r>
        <w:rPr>
          <w:rFonts w:ascii="Arial" w:eastAsia="Arial" w:hAnsi="Arial" w:cs="Arial"/>
          <w:spacing w:val="1"/>
          <w:sz w:val="22"/>
          <w:szCs w:val="22"/>
          <w:u w:val="single" w:color="000000"/>
        </w:rPr>
        <w:t>t</w:t>
      </w:r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>i</w:t>
      </w:r>
      <w:r>
        <w:rPr>
          <w:rFonts w:ascii="Arial" w:eastAsia="Arial" w:hAnsi="Arial" w:cs="Arial"/>
          <w:spacing w:val="1"/>
          <w:sz w:val="22"/>
          <w:szCs w:val="22"/>
          <w:u w:val="single" w:color="000000"/>
        </w:rPr>
        <w:t>t</w:t>
      </w:r>
      <w:r>
        <w:rPr>
          <w:rFonts w:ascii="Arial" w:eastAsia="Arial" w:hAnsi="Arial" w:cs="Arial"/>
          <w:sz w:val="22"/>
          <w:szCs w:val="22"/>
          <w:u w:val="single" w:color="000000"/>
        </w:rPr>
        <w:t>u</w:t>
      </w:r>
      <w:proofErr w:type="gramEnd"/>
      <w:r>
        <w:rPr>
          <w:rFonts w:ascii="Arial" w:eastAsia="Arial" w:hAnsi="Arial" w:cs="Arial"/>
          <w:spacing w:val="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>poda</w:t>
      </w:r>
      <w:r>
        <w:rPr>
          <w:rFonts w:ascii="Arial" w:eastAsia="Arial" w:hAnsi="Arial" w:cs="Arial"/>
          <w:spacing w:val="1"/>
          <w:sz w:val="22"/>
          <w:szCs w:val="22"/>
          <w:u w:val="single" w:color="000000"/>
        </w:rPr>
        <w:t>t</w:t>
      </w:r>
      <w:r>
        <w:rPr>
          <w:rFonts w:ascii="Arial" w:eastAsia="Arial" w:hAnsi="Arial" w:cs="Arial"/>
          <w:spacing w:val="-3"/>
          <w:sz w:val="22"/>
          <w:szCs w:val="22"/>
          <w:u w:val="single" w:color="000000"/>
        </w:rPr>
        <w:t>a</w:t>
      </w:r>
      <w:r>
        <w:rPr>
          <w:rFonts w:ascii="Arial" w:eastAsia="Arial" w:hAnsi="Arial" w:cs="Arial"/>
          <w:spacing w:val="2"/>
          <w:sz w:val="22"/>
          <w:szCs w:val="22"/>
          <w:u w:val="single" w:color="000000"/>
        </w:rPr>
        <w:t>k</w:t>
      </w:r>
      <w:r>
        <w:rPr>
          <w:rFonts w:ascii="Arial" w:eastAsia="Arial" w:hAnsi="Arial" w:cs="Arial"/>
          <w:sz w:val="22"/>
          <w:szCs w:val="22"/>
          <w:u w:val="single" w:color="000000"/>
        </w:rPr>
        <w:t>a,</w:t>
      </w:r>
      <w:r>
        <w:rPr>
          <w:rFonts w:ascii="Arial" w:eastAsia="Arial" w:hAnsi="Arial" w:cs="Arial"/>
          <w:spacing w:val="3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>d</w:t>
      </w:r>
      <w:r>
        <w:rPr>
          <w:rFonts w:ascii="Arial" w:eastAsia="Arial" w:hAnsi="Arial" w:cs="Arial"/>
          <w:spacing w:val="-3"/>
          <w:sz w:val="22"/>
          <w:szCs w:val="22"/>
          <w:u w:val="single" w:color="000000"/>
        </w:rPr>
        <w:t>o</w:t>
      </w:r>
      <w:r>
        <w:rPr>
          <w:rFonts w:ascii="Arial" w:eastAsia="Arial" w:hAnsi="Arial" w:cs="Arial"/>
          <w:spacing w:val="2"/>
          <w:sz w:val="22"/>
          <w:szCs w:val="22"/>
          <w:u w:val="single" w:color="000000"/>
        </w:rPr>
        <w:t>k</w:t>
      </w:r>
      <w:r>
        <w:rPr>
          <w:rFonts w:ascii="Arial" w:eastAsia="Arial" w:hAnsi="Arial" w:cs="Arial"/>
          <w:spacing w:val="-3"/>
          <w:sz w:val="22"/>
          <w:szCs w:val="22"/>
          <w:u w:val="single" w:color="000000"/>
        </w:rPr>
        <w:t>u</w:t>
      </w:r>
      <w:r>
        <w:rPr>
          <w:rFonts w:ascii="Arial" w:eastAsia="Arial" w:hAnsi="Arial" w:cs="Arial"/>
          <w:spacing w:val="1"/>
          <w:sz w:val="22"/>
          <w:szCs w:val="22"/>
          <w:u w:val="single" w:color="000000"/>
        </w:rPr>
        <w:t>m</w:t>
      </w:r>
      <w:r>
        <w:rPr>
          <w:rFonts w:ascii="Arial" w:eastAsia="Arial" w:hAnsi="Arial" w:cs="Arial"/>
          <w:sz w:val="22"/>
          <w:szCs w:val="22"/>
          <w:u w:val="single" w:color="000000"/>
        </w:rPr>
        <w:t>en</w:t>
      </w:r>
      <w:r>
        <w:rPr>
          <w:rFonts w:ascii="Arial" w:eastAsia="Arial" w:hAnsi="Arial" w:cs="Arial"/>
          <w:spacing w:val="1"/>
          <w:sz w:val="22"/>
          <w:szCs w:val="22"/>
          <w:u w:val="single" w:color="000000"/>
        </w:rPr>
        <w:t>t</w:t>
      </w:r>
      <w:r>
        <w:rPr>
          <w:rFonts w:ascii="Arial" w:eastAsia="Arial" w:hAnsi="Arial" w:cs="Arial"/>
          <w:spacing w:val="-3"/>
          <w:sz w:val="22"/>
          <w:szCs w:val="22"/>
          <w:u w:val="single" w:color="000000"/>
        </w:rPr>
        <w:t>a</w:t>
      </w:r>
      <w:r>
        <w:rPr>
          <w:rFonts w:ascii="Arial" w:eastAsia="Arial" w:hAnsi="Arial" w:cs="Arial"/>
          <w:sz w:val="22"/>
          <w:szCs w:val="22"/>
          <w:u w:val="single" w:color="000000"/>
        </w:rPr>
        <w:t>c</w:t>
      </w:r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>i</w:t>
      </w:r>
      <w:r>
        <w:rPr>
          <w:rFonts w:ascii="Arial" w:eastAsia="Arial" w:hAnsi="Arial" w:cs="Arial"/>
          <w:spacing w:val="1"/>
          <w:sz w:val="22"/>
          <w:szCs w:val="22"/>
          <w:u w:val="single" w:color="000000"/>
        </w:rPr>
        <w:t>j</w:t>
      </w:r>
      <w:r>
        <w:rPr>
          <w:rFonts w:ascii="Arial" w:eastAsia="Arial" w:hAnsi="Arial" w:cs="Arial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pacing w:val="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>i e</w:t>
      </w:r>
      <w:r>
        <w:rPr>
          <w:rFonts w:ascii="Arial" w:eastAsia="Arial" w:hAnsi="Arial" w:cs="Arial"/>
          <w:spacing w:val="-2"/>
          <w:sz w:val="22"/>
          <w:szCs w:val="22"/>
          <w:u w:val="single" w:color="000000"/>
        </w:rPr>
        <w:t>v</w:t>
      </w:r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>i</w:t>
      </w:r>
      <w:r>
        <w:rPr>
          <w:rFonts w:ascii="Arial" w:eastAsia="Arial" w:hAnsi="Arial" w:cs="Arial"/>
          <w:sz w:val="22"/>
          <w:szCs w:val="22"/>
          <w:u w:val="single" w:color="000000"/>
        </w:rPr>
        <w:t>den</w:t>
      </w:r>
      <w:r>
        <w:rPr>
          <w:rFonts w:ascii="Arial" w:eastAsia="Arial" w:hAnsi="Arial" w:cs="Arial"/>
          <w:spacing w:val="1"/>
          <w:sz w:val="22"/>
          <w:szCs w:val="22"/>
          <w:u w:val="single" w:color="000000"/>
        </w:rPr>
        <w:t>t</w:t>
      </w:r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>i</w:t>
      </w:r>
      <w:r>
        <w:rPr>
          <w:rFonts w:ascii="Arial" w:eastAsia="Arial" w:hAnsi="Arial" w:cs="Arial"/>
          <w:spacing w:val="1"/>
          <w:sz w:val="22"/>
          <w:szCs w:val="22"/>
          <w:u w:val="single" w:color="000000"/>
        </w:rPr>
        <w:t>r</w:t>
      </w:r>
      <w:r>
        <w:rPr>
          <w:rFonts w:ascii="Arial" w:eastAsia="Arial" w:hAnsi="Arial" w:cs="Arial"/>
          <w:sz w:val="22"/>
          <w:szCs w:val="22"/>
          <w:u w:val="single" w:color="000000"/>
        </w:rPr>
        <w:t>an</w:t>
      </w:r>
      <w:r>
        <w:rPr>
          <w:rFonts w:ascii="Arial" w:eastAsia="Arial" w:hAnsi="Arial" w:cs="Arial"/>
          <w:spacing w:val="1"/>
          <w:sz w:val="22"/>
          <w:szCs w:val="22"/>
          <w:u w:val="single" w:color="000000"/>
        </w:rPr>
        <w:t>j</w:t>
      </w:r>
      <w:r>
        <w:rPr>
          <w:rFonts w:ascii="Arial" w:eastAsia="Arial" w:hAnsi="Arial" w:cs="Arial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pacing w:val="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>pos</w:t>
      </w:r>
      <w:r>
        <w:rPr>
          <w:rFonts w:ascii="Arial" w:eastAsia="Arial" w:hAnsi="Arial" w:cs="Arial"/>
          <w:spacing w:val="1"/>
          <w:sz w:val="22"/>
          <w:szCs w:val="22"/>
          <w:u w:val="single" w:color="000000"/>
        </w:rPr>
        <w:t>t</w:t>
      </w:r>
      <w:r>
        <w:rPr>
          <w:rFonts w:ascii="Arial" w:eastAsia="Arial" w:hAnsi="Arial" w:cs="Arial"/>
          <w:sz w:val="22"/>
          <w:szCs w:val="22"/>
          <w:u w:val="single" w:color="000000"/>
        </w:rPr>
        <w:t>up</w:t>
      </w:r>
      <w:r>
        <w:rPr>
          <w:rFonts w:ascii="Arial" w:eastAsia="Arial" w:hAnsi="Arial" w:cs="Arial"/>
          <w:spacing w:val="-3"/>
          <w:sz w:val="22"/>
          <w:szCs w:val="22"/>
          <w:u w:val="single" w:color="000000"/>
        </w:rPr>
        <w:t>a</w:t>
      </w:r>
      <w:r>
        <w:rPr>
          <w:rFonts w:ascii="Arial" w:eastAsia="Arial" w:hAnsi="Arial" w:cs="Arial"/>
          <w:sz w:val="22"/>
          <w:szCs w:val="22"/>
          <w:u w:val="single" w:color="000000"/>
        </w:rPr>
        <w:t>ka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adu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a č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anom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14.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z w:val="22"/>
          <w:szCs w:val="22"/>
        </w:rPr>
        <w:t>ZJ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</w:t>
      </w:r>
      <w:proofErr w:type="gramEnd"/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eće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om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spun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enos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oba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h   u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cena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 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no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podaci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z  ponude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k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 xml:space="preserve">e  su  od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nača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enu  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  k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a  i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ponude.</w:t>
      </w:r>
    </w:p>
    <w:p w:rsidR="0010717A" w:rsidRDefault="00D10C00">
      <w:pPr>
        <w:spacing w:before="77"/>
        <w:ind w:left="200" w:right="7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lastRenderedPageBreak/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uč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 xml:space="preserve">ac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u 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j 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 xml:space="preserve">i 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  <w:u w:val="single" w:color="000000"/>
        </w:rPr>
        <w:t>m</w:t>
      </w:r>
      <w:r>
        <w:rPr>
          <w:rFonts w:ascii="Arial" w:eastAsia="Arial" w:hAnsi="Arial" w:cs="Arial"/>
          <w:sz w:val="22"/>
          <w:szCs w:val="22"/>
          <w:u w:val="single" w:color="000000"/>
        </w:rPr>
        <w:t>o</w:t>
      </w:r>
      <w:r>
        <w:rPr>
          <w:rFonts w:ascii="Arial" w:eastAsia="Arial" w:hAnsi="Arial" w:cs="Arial"/>
          <w:spacing w:val="-2"/>
          <w:sz w:val="22"/>
          <w:szCs w:val="22"/>
          <w:u w:val="single" w:color="000000"/>
        </w:rPr>
        <w:t>ž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e  </w:t>
      </w:r>
      <w:r>
        <w:rPr>
          <w:rFonts w:ascii="Arial" w:eastAsia="Arial" w:hAnsi="Arial" w:cs="Arial"/>
          <w:spacing w:val="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  <w:u w:val="single" w:color="000000"/>
        </w:rPr>
        <w:t>z</w:t>
      </w:r>
      <w:r>
        <w:rPr>
          <w:rFonts w:ascii="Arial" w:eastAsia="Arial" w:hAnsi="Arial" w:cs="Arial"/>
          <w:sz w:val="22"/>
          <w:szCs w:val="22"/>
          <w:u w:val="single" w:color="000000"/>
        </w:rPr>
        <w:t>ah</w:t>
      </w:r>
      <w:r>
        <w:rPr>
          <w:rFonts w:ascii="Arial" w:eastAsia="Arial" w:hAnsi="Arial" w:cs="Arial"/>
          <w:spacing w:val="1"/>
          <w:sz w:val="22"/>
          <w:szCs w:val="22"/>
          <w:u w:val="single" w:color="000000"/>
        </w:rPr>
        <w:t>t</w:t>
      </w:r>
      <w:r>
        <w:rPr>
          <w:rFonts w:ascii="Arial" w:eastAsia="Arial" w:hAnsi="Arial" w:cs="Arial"/>
          <w:spacing w:val="2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pacing w:val="-2"/>
          <w:sz w:val="22"/>
          <w:szCs w:val="22"/>
          <w:u w:val="single" w:color="000000"/>
        </w:rPr>
        <w:t>v</w:t>
      </w:r>
      <w:r>
        <w:rPr>
          <w:rFonts w:ascii="Arial" w:eastAsia="Arial" w:hAnsi="Arial" w:cs="Arial"/>
          <w:sz w:val="22"/>
          <w:szCs w:val="22"/>
          <w:u w:val="single" w:color="000000"/>
        </w:rPr>
        <w:t>a</w:t>
      </w:r>
      <w:r>
        <w:rPr>
          <w:rFonts w:ascii="Arial" w:eastAsia="Arial" w:hAnsi="Arial" w:cs="Arial"/>
          <w:spacing w:val="1"/>
          <w:sz w:val="22"/>
          <w:szCs w:val="22"/>
          <w:u w:val="single" w:color="000000"/>
        </w:rPr>
        <w:t>t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i  </w:t>
      </w:r>
      <w:r>
        <w:rPr>
          <w:rFonts w:ascii="Arial" w:eastAsia="Arial" w:hAnsi="Arial" w:cs="Arial"/>
          <w:spacing w:val="3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  <w:u w:val="single" w:color="000000"/>
        </w:rPr>
        <w:t>z</w:t>
      </w:r>
      <w:r>
        <w:rPr>
          <w:rFonts w:ascii="Arial" w:eastAsia="Arial" w:hAnsi="Arial" w:cs="Arial"/>
          <w:sz w:val="22"/>
          <w:szCs w:val="22"/>
          <w:u w:val="single" w:color="000000"/>
        </w:rPr>
        <w:t>aš</w:t>
      </w:r>
      <w:r>
        <w:rPr>
          <w:rFonts w:ascii="Arial" w:eastAsia="Arial" w:hAnsi="Arial" w:cs="Arial"/>
          <w:spacing w:val="1"/>
          <w:sz w:val="22"/>
          <w:szCs w:val="22"/>
          <w:u w:val="single" w:color="000000"/>
        </w:rPr>
        <w:t>t</w:t>
      </w:r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>i</w:t>
      </w:r>
      <w:r>
        <w:rPr>
          <w:rFonts w:ascii="Arial" w:eastAsia="Arial" w:hAnsi="Arial" w:cs="Arial"/>
          <w:spacing w:val="1"/>
          <w:sz w:val="22"/>
          <w:szCs w:val="22"/>
          <w:u w:val="single" w:color="000000"/>
        </w:rPr>
        <w:t>t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u  </w:t>
      </w:r>
      <w:r>
        <w:rPr>
          <w:rFonts w:ascii="Arial" w:eastAsia="Arial" w:hAnsi="Arial" w:cs="Arial"/>
          <w:spacing w:val="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>po</w:t>
      </w:r>
      <w:r>
        <w:rPr>
          <w:rFonts w:ascii="Arial" w:eastAsia="Arial" w:hAnsi="Arial" w:cs="Arial"/>
          <w:spacing w:val="-2"/>
          <w:sz w:val="22"/>
          <w:szCs w:val="22"/>
          <w:u w:val="single" w:color="000000"/>
        </w:rPr>
        <w:t>v</w:t>
      </w:r>
      <w:r>
        <w:rPr>
          <w:rFonts w:ascii="Arial" w:eastAsia="Arial" w:hAnsi="Arial" w:cs="Arial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pacing w:val="1"/>
          <w:sz w:val="22"/>
          <w:szCs w:val="22"/>
          <w:u w:val="single" w:color="000000"/>
        </w:rPr>
        <w:t>r</w:t>
      </w:r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>l</w:t>
      </w:r>
      <w:r>
        <w:rPr>
          <w:rFonts w:ascii="Arial" w:eastAsia="Arial" w:hAnsi="Arial" w:cs="Arial"/>
          <w:spacing w:val="1"/>
          <w:sz w:val="22"/>
          <w:szCs w:val="22"/>
          <w:u w:val="single" w:color="000000"/>
        </w:rPr>
        <w:t>j</w:t>
      </w:r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>i</w:t>
      </w:r>
      <w:r>
        <w:rPr>
          <w:rFonts w:ascii="Arial" w:eastAsia="Arial" w:hAnsi="Arial" w:cs="Arial"/>
          <w:spacing w:val="-2"/>
          <w:sz w:val="22"/>
          <w:szCs w:val="22"/>
          <w:u w:val="single" w:color="000000"/>
        </w:rPr>
        <w:t>v</w:t>
      </w:r>
      <w:r>
        <w:rPr>
          <w:rFonts w:ascii="Arial" w:eastAsia="Arial" w:hAnsi="Arial" w:cs="Arial"/>
          <w:sz w:val="22"/>
          <w:szCs w:val="22"/>
          <w:u w:val="single" w:color="000000"/>
        </w:rPr>
        <w:t>os</w:t>
      </w:r>
      <w:r>
        <w:rPr>
          <w:rFonts w:ascii="Arial" w:eastAsia="Arial" w:hAnsi="Arial" w:cs="Arial"/>
          <w:spacing w:val="1"/>
          <w:sz w:val="22"/>
          <w:szCs w:val="22"/>
          <w:u w:val="single" w:color="000000"/>
        </w:rPr>
        <w:t>t</w:t>
      </w:r>
      <w:r>
        <w:rPr>
          <w:rFonts w:ascii="Arial" w:eastAsia="Arial" w:hAnsi="Arial" w:cs="Arial"/>
          <w:sz w:val="22"/>
          <w:szCs w:val="22"/>
          <w:u w:val="single" w:color="000000"/>
        </w:rPr>
        <w:t>i   poda</w:t>
      </w:r>
      <w:r>
        <w:rPr>
          <w:rFonts w:ascii="Arial" w:eastAsia="Arial" w:hAnsi="Arial" w:cs="Arial"/>
          <w:spacing w:val="1"/>
          <w:sz w:val="22"/>
          <w:szCs w:val="22"/>
          <w:u w:val="single" w:color="000000"/>
        </w:rPr>
        <w:t>t</w:t>
      </w:r>
      <w:r>
        <w:rPr>
          <w:rFonts w:ascii="Arial" w:eastAsia="Arial" w:hAnsi="Arial" w:cs="Arial"/>
          <w:sz w:val="22"/>
          <w:szCs w:val="22"/>
          <w:u w:val="single" w:color="000000"/>
        </w:rPr>
        <w:t>a</w:t>
      </w:r>
      <w:r>
        <w:rPr>
          <w:rFonts w:ascii="Arial" w:eastAsia="Arial" w:hAnsi="Arial" w:cs="Arial"/>
          <w:spacing w:val="2"/>
          <w:sz w:val="22"/>
          <w:szCs w:val="22"/>
          <w:u w:val="single" w:color="000000"/>
        </w:rPr>
        <w:t>k</w:t>
      </w:r>
      <w:r>
        <w:rPr>
          <w:rFonts w:ascii="Arial" w:eastAsia="Arial" w:hAnsi="Arial" w:cs="Arial"/>
          <w:sz w:val="22"/>
          <w:szCs w:val="22"/>
          <w:u w:val="single" w:color="000000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 ponuđač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z w:val="22"/>
          <w:szCs w:val="22"/>
        </w:rPr>
        <w:t>na</w:t>
      </w:r>
      <w:proofErr w:type="gramEnd"/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spo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 xml:space="preserve">e, 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uč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ući i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ho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z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ođače.</w:t>
      </w:r>
    </w:p>
    <w:p w:rsidR="0010717A" w:rsidRDefault="0010717A">
      <w:pPr>
        <w:spacing w:before="12" w:line="240" w:lineRule="exact"/>
        <w:rPr>
          <w:sz w:val="24"/>
          <w:szCs w:val="24"/>
        </w:rPr>
      </w:pPr>
    </w:p>
    <w:p w:rsidR="0010717A" w:rsidRDefault="00D10C00">
      <w:pPr>
        <w:ind w:left="200" w:right="7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uč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ž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eu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sne do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i</w:t>
      </w:r>
      <w:proofErr w:type="gram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spo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 ču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poda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podaci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pos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nu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nu u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 xml:space="preserve">ona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 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eđu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aš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pos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eds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poda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ke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ona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eđ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.</w:t>
      </w:r>
    </w:p>
    <w:p w:rsidR="0010717A" w:rsidRDefault="0010717A">
      <w:pPr>
        <w:spacing w:before="11" w:line="240" w:lineRule="exact"/>
        <w:rPr>
          <w:sz w:val="24"/>
          <w:szCs w:val="24"/>
        </w:rPr>
      </w:pPr>
    </w:p>
    <w:p w:rsidR="0010717A" w:rsidRDefault="00D10C00">
      <w:pPr>
        <w:spacing w:line="240" w:lineRule="exact"/>
        <w:ind w:left="109" w:right="121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12</w:t>
      </w:r>
      <w:proofErr w:type="gramStart"/>
      <w:r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</w:rPr>
        <w:t>.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</w:rPr>
        <w:t>D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</w:rPr>
        <w:t>OD</w:t>
      </w:r>
      <w:r>
        <w:rPr>
          <w:rFonts w:ascii="Arial" w:eastAsia="Arial" w:hAnsi="Arial" w:cs="Arial"/>
          <w:b/>
          <w:spacing w:val="-6"/>
          <w:position w:val="-1"/>
          <w:sz w:val="22"/>
          <w:szCs w:val="22"/>
          <w:u w:val="thick" w:color="000000"/>
        </w:rPr>
        <w:t>A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T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</w:rPr>
        <w:t>N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E</w:t>
      </w:r>
      <w:proofErr w:type="gramEnd"/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</w:rPr>
        <w:t>I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</w:rPr>
        <w:t>N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F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</w:rPr>
        <w:t>O</w:t>
      </w:r>
      <w:r>
        <w:rPr>
          <w:rFonts w:ascii="Arial" w:eastAsia="Arial" w:hAnsi="Arial" w:cs="Arial"/>
          <w:b/>
          <w:spacing w:val="-3"/>
          <w:position w:val="-1"/>
          <w:sz w:val="22"/>
          <w:szCs w:val="22"/>
          <w:u w:val="thick" w:color="000000"/>
        </w:rPr>
        <w:t>R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</w:rPr>
        <w:t>M</w:t>
      </w:r>
      <w:r>
        <w:rPr>
          <w:rFonts w:ascii="Arial" w:eastAsia="Arial" w:hAnsi="Arial" w:cs="Arial"/>
          <w:b/>
          <w:spacing w:val="-6"/>
          <w:position w:val="-1"/>
          <w:sz w:val="22"/>
          <w:szCs w:val="22"/>
          <w:u w:val="thick" w:color="000000"/>
        </w:rPr>
        <w:t>A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</w:rPr>
        <w:t>CI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JE I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</w:rPr>
        <w:t>P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</w:rPr>
        <w:t>O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  <w:u w:val="thick" w:color="000000"/>
        </w:rPr>
        <w:t>J</w:t>
      </w:r>
      <w:r>
        <w:rPr>
          <w:rFonts w:ascii="Arial" w:eastAsia="Arial" w:hAnsi="Arial" w:cs="Arial"/>
          <w:b/>
          <w:spacing w:val="-8"/>
          <w:position w:val="-1"/>
          <w:sz w:val="22"/>
          <w:szCs w:val="22"/>
          <w:u w:val="thick" w:color="000000"/>
        </w:rPr>
        <w:t>A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</w:rPr>
        <w:t>Š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</w:rPr>
        <w:t>N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</w:rPr>
        <w:t>jE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</w:rPr>
        <w:t>N</w:t>
      </w:r>
      <w:r>
        <w:rPr>
          <w:rFonts w:ascii="Arial" w:eastAsia="Arial" w:hAnsi="Arial" w:cs="Arial"/>
          <w:b/>
          <w:spacing w:val="3"/>
          <w:position w:val="-1"/>
          <w:sz w:val="22"/>
          <w:szCs w:val="22"/>
          <w:u w:val="thick" w:color="000000"/>
        </w:rPr>
        <w:t>j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A</w:t>
      </w:r>
      <w:r>
        <w:rPr>
          <w:rFonts w:ascii="Arial" w:eastAsia="Arial" w:hAnsi="Arial" w:cs="Arial"/>
          <w:b/>
          <w:spacing w:val="-5"/>
          <w:position w:val="-1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 xml:space="preserve">U 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</w:rPr>
        <w:t>VE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ZI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  <w:u w:val="thick" w:color="000000"/>
        </w:rPr>
        <w:t xml:space="preserve"> S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A</w:t>
      </w:r>
      <w:r>
        <w:rPr>
          <w:rFonts w:ascii="Arial" w:eastAsia="Arial" w:hAnsi="Arial" w:cs="Arial"/>
          <w:b/>
          <w:spacing w:val="-7"/>
          <w:position w:val="-1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</w:rPr>
        <w:t>PR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</w:rPr>
        <w:t>I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</w:rPr>
        <w:t>PRE</w:t>
      </w:r>
      <w:r>
        <w:rPr>
          <w:rFonts w:ascii="Arial" w:eastAsia="Arial" w:hAnsi="Arial" w:cs="Arial"/>
          <w:b/>
          <w:spacing w:val="6"/>
          <w:position w:val="-1"/>
          <w:sz w:val="22"/>
          <w:szCs w:val="22"/>
          <w:u w:val="thick" w:color="000000"/>
        </w:rPr>
        <w:t>M</w:t>
      </w:r>
      <w:r>
        <w:rPr>
          <w:rFonts w:ascii="Arial" w:eastAsia="Arial" w:hAnsi="Arial" w:cs="Arial"/>
          <w:b/>
          <w:spacing w:val="-3"/>
          <w:position w:val="-1"/>
          <w:sz w:val="22"/>
          <w:szCs w:val="22"/>
          <w:u w:val="thick" w:color="000000"/>
        </w:rPr>
        <w:t>A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</w:rPr>
        <w:t>NjE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 xml:space="preserve">M </w:t>
      </w:r>
      <w:r>
        <w:rPr>
          <w:rFonts w:ascii="Arial" w:eastAsia="Arial" w:hAnsi="Arial" w:cs="Arial"/>
          <w:b/>
          <w:spacing w:val="3"/>
          <w:position w:val="-1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</w:rPr>
        <w:t>P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</w:rPr>
        <w:t>O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</w:rPr>
        <w:t>NUD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E</w:t>
      </w:r>
    </w:p>
    <w:p w:rsidR="0010717A" w:rsidRDefault="0010717A">
      <w:pPr>
        <w:spacing w:before="6" w:line="220" w:lineRule="exact"/>
        <w:rPr>
          <w:sz w:val="22"/>
          <w:szCs w:val="22"/>
        </w:rPr>
      </w:pPr>
    </w:p>
    <w:p w:rsidR="0010717A" w:rsidRDefault="00D10C00">
      <w:pPr>
        <w:spacing w:before="32"/>
        <w:ind w:left="200" w:right="8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Za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ano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ž</w:t>
      </w:r>
      <w:r>
        <w:rPr>
          <w:rFonts w:ascii="Arial" w:eastAsia="Arial" w:hAnsi="Arial" w:cs="Arial"/>
          <w:sz w:val="22"/>
          <w:szCs w:val="22"/>
        </w:rPr>
        <w:t>e,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san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ž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od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uč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oca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z w:val="22"/>
          <w:szCs w:val="22"/>
        </w:rPr>
        <w:t>po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ašn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a(</w:t>
      </w:r>
      <w:proofErr w:type="gramEnd"/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</w:p>
    <w:p w:rsidR="0010717A" w:rsidRDefault="00D10C00">
      <w:pPr>
        <w:spacing w:before="1"/>
        <w:ind w:left="200" w:right="1410"/>
        <w:jc w:val="both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č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anu</w:t>
      </w:r>
      <w:proofErr w:type="gram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63.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J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a) 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 xml:space="preserve">i </w:t>
      </w:r>
      <w:proofErr w:type="gramStart"/>
      <w:r>
        <w:rPr>
          <w:rFonts w:ascii="Arial" w:eastAsia="Arial" w:hAnsi="Arial" w:cs="Arial"/>
          <w:sz w:val="22"/>
          <w:szCs w:val="22"/>
        </w:rPr>
        <w:t>sa</w:t>
      </w:r>
      <w:proofErr w:type="gram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 ponude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š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će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ah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ev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pos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 na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esu:</w:t>
      </w:r>
    </w:p>
    <w:p w:rsidR="0010717A" w:rsidRDefault="00D10C00" w:rsidP="004301ED">
      <w:pPr>
        <w:spacing w:line="240" w:lineRule="exact"/>
        <w:ind w:left="200" w:right="-2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i/>
          <w:spacing w:val="-1"/>
          <w:sz w:val="22"/>
          <w:szCs w:val="22"/>
        </w:rPr>
        <w:t>D</w:t>
      </w:r>
      <w:r>
        <w:rPr>
          <w:rFonts w:ascii="Arial" w:eastAsia="Arial" w:hAnsi="Arial" w:cs="Arial"/>
          <w:i/>
          <w:sz w:val="22"/>
          <w:szCs w:val="22"/>
        </w:rPr>
        <w:t>om</w:t>
      </w:r>
      <w:r>
        <w:rPr>
          <w:rFonts w:ascii="Arial" w:eastAsia="Arial" w:hAnsi="Arial" w:cs="Arial"/>
          <w:i/>
          <w:spacing w:val="5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i/>
          <w:spacing w:val="-7"/>
          <w:sz w:val="22"/>
          <w:szCs w:val="22"/>
        </w:rPr>
        <w:t>z</w:t>
      </w:r>
      <w:r>
        <w:rPr>
          <w:rFonts w:ascii="Arial" w:eastAsia="Arial" w:hAnsi="Arial" w:cs="Arial"/>
          <w:i/>
          <w:sz w:val="22"/>
          <w:szCs w:val="22"/>
        </w:rPr>
        <w:t>d</w:t>
      </w:r>
      <w:r>
        <w:rPr>
          <w:rFonts w:ascii="Arial" w:eastAsia="Arial" w:hAnsi="Arial" w:cs="Arial"/>
          <w:i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sz w:val="22"/>
          <w:szCs w:val="22"/>
        </w:rPr>
        <w:t>av</w:t>
      </w:r>
      <w:r>
        <w:rPr>
          <w:rFonts w:ascii="Arial" w:eastAsia="Arial" w:hAnsi="Arial" w:cs="Arial"/>
          <w:i/>
          <w:spacing w:val="-1"/>
          <w:sz w:val="22"/>
          <w:szCs w:val="22"/>
        </w:rPr>
        <w:t>lj</w:t>
      </w:r>
      <w:r>
        <w:rPr>
          <w:rFonts w:ascii="Arial" w:eastAsia="Arial" w:hAnsi="Arial" w:cs="Arial"/>
          <w:i/>
          <w:sz w:val="22"/>
          <w:szCs w:val="22"/>
        </w:rPr>
        <w:t xml:space="preserve">a </w:t>
      </w:r>
      <w:r>
        <w:rPr>
          <w:rFonts w:ascii="Arial" w:eastAsia="Arial" w:hAnsi="Arial" w:cs="Arial"/>
          <w:i/>
          <w:spacing w:val="3"/>
          <w:sz w:val="22"/>
          <w:szCs w:val="22"/>
        </w:rPr>
        <w:t xml:space="preserve"> </w:t>
      </w:r>
      <w:r w:rsidR="005D1B87">
        <w:rPr>
          <w:rFonts w:ascii="Arial" w:eastAsia="Arial" w:hAnsi="Arial" w:cs="Arial"/>
          <w:i/>
          <w:spacing w:val="-1"/>
          <w:sz w:val="22"/>
          <w:szCs w:val="22"/>
        </w:rPr>
        <w:t>Smederevo</w:t>
      </w:r>
      <w:proofErr w:type="gramEnd"/>
      <w:r>
        <w:rPr>
          <w:rFonts w:ascii="Arial" w:eastAsia="Arial" w:hAnsi="Arial" w:cs="Arial"/>
          <w:i/>
          <w:sz w:val="22"/>
          <w:szCs w:val="22"/>
        </w:rPr>
        <w:t xml:space="preserve">, </w:t>
      </w:r>
      <w:r>
        <w:rPr>
          <w:rFonts w:ascii="Arial" w:eastAsia="Arial" w:hAnsi="Arial" w:cs="Arial"/>
          <w:i/>
          <w:spacing w:val="1"/>
          <w:sz w:val="22"/>
          <w:szCs w:val="22"/>
        </w:rPr>
        <w:t>O</w:t>
      </w:r>
      <w:r>
        <w:rPr>
          <w:rFonts w:ascii="Arial" w:eastAsia="Arial" w:hAnsi="Arial" w:cs="Arial"/>
          <w:i/>
          <w:sz w:val="22"/>
          <w:szCs w:val="22"/>
        </w:rPr>
        <w:t>ds</w:t>
      </w:r>
      <w:r>
        <w:rPr>
          <w:rFonts w:ascii="Arial" w:eastAsia="Arial" w:hAnsi="Arial" w:cs="Arial"/>
          <w:i/>
          <w:spacing w:val="-3"/>
          <w:sz w:val="22"/>
          <w:szCs w:val="22"/>
        </w:rPr>
        <w:t>e</w:t>
      </w:r>
      <w:r>
        <w:rPr>
          <w:rFonts w:ascii="Arial" w:eastAsia="Arial" w:hAnsi="Arial" w:cs="Arial"/>
          <w:i/>
          <w:sz w:val="22"/>
          <w:szCs w:val="22"/>
        </w:rPr>
        <w:t>k</w:t>
      </w:r>
      <w:r>
        <w:rPr>
          <w:rFonts w:ascii="Arial" w:eastAsia="Arial" w:hAnsi="Arial" w:cs="Arial"/>
          <w:i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7"/>
          <w:sz w:val="22"/>
          <w:szCs w:val="22"/>
        </w:rPr>
        <w:t>z</w:t>
      </w:r>
      <w:r>
        <w:rPr>
          <w:rFonts w:ascii="Arial" w:eastAsia="Arial" w:hAnsi="Arial" w:cs="Arial"/>
          <w:i/>
          <w:sz w:val="22"/>
          <w:szCs w:val="22"/>
        </w:rPr>
        <w:t xml:space="preserve">a </w:t>
      </w:r>
      <w:r>
        <w:rPr>
          <w:rFonts w:ascii="Arial" w:eastAsia="Arial" w:hAnsi="Arial" w:cs="Arial"/>
          <w:i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1"/>
          <w:sz w:val="22"/>
          <w:szCs w:val="22"/>
        </w:rPr>
        <w:t>j</w:t>
      </w:r>
      <w:r>
        <w:rPr>
          <w:rFonts w:ascii="Arial" w:eastAsia="Arial" w:hAnsi="Arial" w:cs="Arial"/>
          <w:i/>
          <w:sz w:val="22"/>
          <w:szCs w:val="22"/>
        </w:rPr>
        <w:t>avne</w:t>
      </w:r>
      <w:r>
        <w:rPr>
          <w:rFonts w:ascii="Arial" w:eastAsia="Arial" w:hAnsi="Arial" w:cs="Arial"/>
          <w:i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nabavke</w:t>
      </w:r>
      <w:r>
        <w:rPr>
          <w:rFonts w:ascii="Arial" w:eastAsia="Arial" w:hAnsi="Arial" w:cs="Arial"/>
          <w:i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u</w:t>
      </w:r>
      <w:r>
        <w:rPr>
          <w:rFonts w:ascii="Arial" w:eastAsia="Arial" w:hAnsi="Arial" w:cs="Arial"/>
          <w:i/>
          <w:spacing w:val="-1"/>
          <w:sz w:val="22"/>
          <w:szCs w:val="22"/>
        </w:rPr>
        <w:t>l</w:t>
      </w:r>
      <w:r>
        <w:rPr>
          <w:rFonts w:ascii="Arial" w:eastAsia="Arial" w:hAnsi="Arial" w:cs="Arial"/>
          <w:i/>
          <w:sz w:val="22"/>
          <w:szCs w:val="22"/>
        </w:rPr>
        <w:t xml:space="preserve">. </w:t>
      </w:r>
      <w:r w:rsidR="004301ED">
        <w:rPr>
          <w:rFonts w:ascii="Arial" w:eastAsia="Arial" w:hAnsi="Arial" w:cs="Arial"/>
          <w:i/>
          <w:spacing w:val="-1"/>
          <w:sz w:val="22"/>
          <w:szCs w:val="22"/>
        </w:rPr>
        <w:t xml:space="preserve">Knez Mihailova br. </w:t>
      </w:r>
      <w:r w:rsidR="005D1B87">
        <w:rPr>
          <w:rFonts w:ascii="Arial" w:eastAsia="Arial" w:hAnsi="Arial" w:cs="Arial"/>
          <w:i/>
          <w:spacing w:val="-1"/>
          <w:sz w:val="22"/>
          <w:szCs w:val="22"/>
        </w:rPr>
        <w:t xml:space="preserve">51, Smederevo </w:t>
      </w:r>
      <w:proofErr w:type="gramStart"/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i</w:t>
      </w:r>
      <w:proofErr w:type="gramEnd"/>
    </w:p>
    <w:p w:rsidR="0010717A" w:rsidRDefault="00770487">
      <w:pPr>
        <w:spacing w:before="1"/>
        <w:ind w:left="200" w:right="79"/>
        <w:jc w:val="both"/>
        <w:rPr>
          <w:rFonts w:ascii="Arial" w:eastAsia="Arial" w:hAnsi="Arial" w:cs="Arial"/>
          <w:sz w:val="22"/>
          <w:szCs w:val="22"/>
        </w:rPr>
      </w:pPr>
      <w:r w:rsidRPr="00770487">
        <w:pict>
          <v:group id="_x0000_s1585" style="position:absolute;left:0;text-align:left;margin-left:115.8pt;margin-top:11.5pt;width:189pt;height:.95pt;z-index:-251677184;mso-position-horizontal-relative:page" coordorigin="2316,230" coordsize="3780,19">
            <v:shape id="_x0000_s1587" style="position:absolute;left:2326;top:240;width:3648;height:0" coordorigin="2326,240" coordsize="3648,0" path="m2326,240r3648,e" filled="f" strokecolor="blue" strokeweight=".94pt">
              <v:path arrowok="t"/>
            </v:shape>
            <v:shape id="_x0000_s1586" style="position:absolute;left:5974;top:240;width:113;height:0" coordorigin="5974,240" coordsize="113,0" path="m5974,240r112,e" filled="f" strokeweight=".94pt">
              <v:path arrowok="t"/>
            </v:shape>
            <w10:wrap anchorx="page"/>
          </v:group>
        </w:pict>
      </w:r>
      <w:proofErr w:type="gramStart"/>
      <w:r w:rsidR="00D10C00">
        <w:rPr>
          <w:rFonts w:ascii="Arial" w:eastAsia="Arial" w:hAnsi="Arial" w:cs="Arial"/>
          <w:sz w:val="22"/>
          <w:szCs w:val="22"/>
        </w:rPr>
        <w:t>na</w:t>
      </w:r>
      <w:proofErr w:type="gramEnd"/>
      <w:r w:rsidR="00D10C00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="00D10C00">
        <w:rPr>
          <w:rFonts w:ascii="Arial" w:eastAsia="Arial" w:hAnsi="Arial" w:cs="Arial"/>
          <w:sz w:val="22"/>
          <w:szCs w:val="22"/>
        </w:rPr>
        <w:t>e</w:t>
      </w:r>
      <w:r w:rsidR="00D10C00">
        <w:rPr>
          <w:rFonts w:ascii="Arial" w:eastAsia="Arial" w:hAnsi="Arial" w:cs="Arial"/>
          <w:spacing w:val="1"/>
          <w:sz w:val="22"/>
          <w:szCs w:val="22"/>
        </w:rPr>
        <w:t>-m</w:t>
      </w:r>
      <w:r w:rsidR="00D10C00">
        <w:rPr>
          <w:rFonts w:ascii="Arial" w:eastAsia="Arial" w:hAnsi="Arial" w:cs="Arial"/>
          <w:sz w:val="22"/>
          <w:szCs w:val="22"/>
        </w:rPr>
        <w:t>a</w:t>
      </w:r>
      <w:r w:rsidR="00D10C00">
        <w:rPr>
          <w:rFonts w:ascii="Arial" w:eastAsia="Arial" w:hAnsi="Arial" w:cs="Arial"/>
          <w:spacing w:val="-1"/>
          <w:sz w:val="22"/>
          <w:szCs w:val="22"/>
        </w:rPr>
        <w:t>il</w:t>
      </w:r>
      <w:r w:rsidR="00D10C00">
        <w:rPr>
          <w:rFonts w:ascii="Arial" w:eastAsia="Arial" w:hAnsi="Arial" w:cs="Arial"/>
          <w:sz w:val="22"/>
          <w:szCs w:val="22"/>
        </w:rPr>
        <w:t xml:space="preserve">:   </w:t>
      </w:r>
      <w:r w:rsidR="005D1B87">
        <w:rPr>
          <w:rFonts w:ascii="Arial" w:eastAsia="Arial" w:hAnsi="Arial" w:cs="Arial"/>
          <w:color w:val="0000FF"/>
          <w:spacing w:val="1"/>
          <w:sz w:val="22"/>
          <w:szCs w:val="22"/>
        </w:rPr>
        <w:t>komercijala@domzdravljasd.rs</w:t>
      </w:r>
      <w:r w:rsidR="00D10C00">
        <w:rPr>
          <w:rFonts w:ascii="Arial" w:eastAsia="Arial" w:hAnsi="Arial" w:cs="Arial"/>
          <w:color w:val="0000FF"/>
          <w:spacing w:val="8"/>
          <w:sz w:val="22"/>
          <w:szCs w:val="22"/>
        </w:rPr>
        <w:t xml:space="preserve"> </w:t>
      </w:r>
      <w:r w:rsidR="00D10C00">
        <w:rPr>
          <w:rFonts w:ascii="Arial" w:eastAsia="Arial" w:hAnsi="Arial" w:cs="Arial"/>
          <w:color w:val="000000"/>
          <w:sz w:val="22"/>
          <w:szCs w:val="22"/>
        </w:rPr>
        <w:t>uz</w:t>
      </w:r>
      <w:r w:rsidR="00D10C00">
        <w:rPr>
          <w:rFonts w:ascii="Arial" w:eastAsia="Arial" w:hAnsi="Arial" w:cs="Arial"/>
          <w:color w:val="000000"/>
          <w:spacing w:val="6"/>
          <w:sz w:val="22"/>
          <w:szCs w:val="22"/>
        </w:rPr>
        <w:t xml:space="preserve"> </w:t>
      </w:r>
      <w:r w:rsidR="00D10C00">
        <w:rPr>
          <w:rFonts w:ascii="Arial" w:eastAsia="Arial" w:hAnsi="Arial" w:cs="Arial"/>
          <w:color w:val="000000"/>
          <w:sz w:val="22"/>
          <w:szCs w:val="22"/>
        </w:rPr>
        <w:t>napo</w:t>
      </w:r>
      <w:r w:rsidR="00D10C00">
        <w:rPr>
          <w:rFonts w:ascii="Arial" w:eastAsia="Arial" w:hAnsi="Arial" w:cs="Arial"/>
          <w:color w:val="000000"/>
          <w:spacing w:val="1"/>
          <w:sz w:val="22"/>
          <w:szCs w:val="22"/>
        </w:rPr>
        <w:t>m</w:t>
      </w:r>
      <w:r w:rsidR="00D10C00">
        <w:rPr>
          <w:rFonts w:ascii="Arial" w:eastAsia="Arial" w:hAnsi="Arial" w:cs="Arial"/>
          <w:color w:val="000000"/>
          <w:sz w:val="22"/>
          <w:szCs w:val="22"/>
        </w:rPr>
        <w:t>enu</w:t>
      </w:r>
      <w:r w:rsidR="00D10C00">
        <w:rPr>
          <w:rFonts w:ascii="Arial" w:eastAsia="Arial" w:hAnsi="Arial" w:cs="Arial"/>
          <w:color w:val="000000"/>
          <w:spacing w:val="8"/>
          <w:sz w:val="22"/>
          <w:szCs w:val="22"/>
        </w:rPr>
        <w:t xml:space="preserve"> </w:t>
      </w:r>
      <w:r w:rsidR="00D10C00">
        <w:rPr>
          <w:rFonts w:ascii="Arial" w:eastAsia="Arial" w:hAnsi="Arial" w:cs="Arial"/>
          <w:color w:val="000000"/>
          <w:sz w:val="22"/>
          <w:szCs w:val="22"/>
        </w:rPr>
        <w:t>da</w:t>
      </w:r>
      <w:r w:rsidR="00D10C00">
        <w:rPr>
          <w:rFonts w:ascii="Arial" w:eastAsia="Arial" w:hAnsi="Arial" w:cs="Arial"/>
          <w:color w:val="000000"/>
          <w:spacing w:val="8"/>
          <w:sz w:val="22"/>
          <w:szCs w:val="22"/>
        </w:rPr>
        <w:t xml:space="preserve"> </w:t>
      </w:r>
      <w:r w:rsidR="00D10C00">
        <w:rPr>
          <w:rFonts w:ascii="Arial" w:eastAsia="Arial" w:hAnsi="Arial" w:cs="Arial"/>
          <w:color w:val="000000"/>
          <w:sz w:val="22"/>
          <w:szCs w:val="22"/>
        </w:rPr>
        <w:t>se</w:t>
      </w:r>
      <w:r w:rsidR="00D10C00">
        <w:rPr>
          <w:rFonts w:ascii="Arial" w:eastAsia="Arial" w:hAnsi="Arial" w:cs="Arial"/>
          <w:color w:val="000000"/>
          <w:spacing w:val="10"/>
          <w:sz w:val="22"/>
          <w:szCs w:val="22"/>
        </w:rPr>
        <w:t xml:space="preserve"> </w:t>
      </w:r>
      <w:r w:rsidR="00D10C00">
        <w:rPr>
          <w:rFonts w:ascii="Arial" w:eastAsia="Arial" w:hAnsi="Arial" w:cs="Arial"/>
          <w:color w:val="000000"/>
          <w:spacing w:val="2"/>
          <w:sz w:val="22"/>
          <w:szCs w:val="22"/>
        </w:rPr>
        <w:t>k</w:t>
      </w:r>
      <w:r w:rsidR="00D10C00">
        <w:rPr>
          <w:rFonts w:ascii="Arial" w:eastAsia="Arial" w:hAnsi="Arial" w:cs="Arial"/>
          <w:color w:val="000000"/>
          <w:spacing w:val="-3"/>
          <w:sz w:val="22"/>
          <w:szCs w:val="22"/>
        </w:rPr>
        <w:t>o</w:t>
      </w:r>
      <w:r w:rsidR="00D10C00">
        <w:rPr>
          <w:rFonts w:ascii="Arial" w:eastAsia="Arial" w:hAnsi="Arial" w:cs="Arial"/>
          <w:color w:val="000000"/>
          <w:spacing w:val="1"/>
          <w:sz w:val="22"/>
          <w:szCs w:val="22"/>
        </w:rPr>
        <w:t>m</w:t>
      </w:r>
      <w:r w:rsidR="00D10C00">
        <w:rPr>
          <w:rFonts w:ascii="Arial" w:eastAsia="Arial" w:hAnsi="Arial" w:cs="Arial"/>
          <w:color w:val="000000"/>
          <w:sz w:val="22"/>
          <w:szCs w:val="22"/>
        </w:rPr>
        <w:t>un</w:t>
      </w:r>
      <w:r w:rsidR="00D10C00">
        <w:rPr>
          <w:rFonts w:ascii="Arial" w:eastAsia="Arial" w:hAnsi="Arial" w:cs="Arial"/>
          <w:color w:val="000000"/>
          <w:spacing w:val="-3"/>
          <w:sz w:val="22"/>
          <w:szCs w:val="22"/>
        </w:rPr>
        <w:t>i</w:t>
      </w:r>
      <w:r w:rsidR="00D10C00">
        <w:rPr>
          <w:rFonts w:ascii="Arial" w:eastAsia="Arial" w:hAnsi="Arial" w:cs="Arial"/>
          <w:color w:val="000000"/>
          <w:spacing w:val="2"/>
          <w:sz w:val="22"/>
          <w:szCs w:val="22"/>
        </w:rPr>
        <w:t>k</w:t>
      </w:r>
      <w:r w:rsidR="00D10C00">
        <w:rPr>
          <w:rFonts w:ascii="Arial" w:eastAsia="Arial" w:hAnsi="Arial" w:cs="Arial"/>
          <w:color w:val="000000"/>
          <w:sz w:val="22"/>
          <w:szCs w:val="22"/>
        </w:rPr>
        <w:t>ac</w:t>
      </w:r>
      <w:r w:rsidR="00D10C00"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 w:rsidR="00D10C00">
        <w:rPr>
          <w:rFonts w:ascii="Arial" w:eastAsia="Arial" w:hAnsi="Arial" w:cs="Arial"/>
          <w:color w:val="000000"/>
          <w:spacing w:val="1"/>
          <w:sz w:val="22"/>
          <w:szCs w:val="22"/>
        </w:rPr>
        <w:t>j</w:t>
      </w:r>
      <w:r w:rsidR="00D10C00">
        <w:rPr>
          <w:rFonts w:ascii="Arial" w:eastAsia="Arial" w:hAnsi="Arial" w:cs="Arial"/>
          <w:color w:val="000000"/>
          <w:sz w:val="22"/>
          <w:szCs w:val="22"/>
        </w:rPr>
        <w:t>a</w:t>
      </w:r>
      <w:r w:rsidR="00D10C00">
        <w:rPr>
          <w:rFonts w:ascii="Arial" w:eastAsia="Arial" w:hAnsi="Arial" w:cs="Arial"/>
          <w:color w:val="000000"/>
          <w:spacing w:val="8"/>
          <w:sz w:val="22"/>
          <w:szCs w:val="22"/>
        </w:rPr>
        <w:t xml:space="preserve"> </w:t>
      </w:r>
      <w:r w:rsidR="00D10C00">
        <w:rPr>
          <w:rFonts w:ascii="Arial" w:eastAsia="Arial" w:hAnsi="Arial" w:cs="Arial"/>
          <w:color w:val="000000"/>
          <w:sz w:val="22"/>
          <w:szCs w:val="22"/>
        </w:rPr>
        <w:t>u</w:t>
      </w:r>
      <w:r w:rsidR="00D10C00">
        <w:rPr>
          <w:rFonts w:ascii="Arial" w:eastAsia="Arial" w:hAnsi="Arial" w:cs="Arial"/>
          <w:color w:val="000000"/>
          <w:spacing w:val="8"/>
          <w:sz w:val="22"/>
          <w:szCs w:val="22"/>
        </w:rPr>
        <w:t xml:space="preserve"> </w:t>
      </w:r>
      <w:r w:rsidR="00D10C00">
        <w:rPr>
          <w:rFonts w:ascii="Arial" w:eastAsia="Arial" w:hAnsi="Arial" w:cs="Arial"/>
          <w:color w:val="000000"/>
          <w:sz w:val="22"/>
          <w:szCs w:val="22"/>
        </w:rPr>
        <w:t>po</w:t>
      </w:r>
      <w:r w:rsidR="00D10C00">
        <w:rPr>
          <w:rFonts w:ascii="Arial" w:eastAsia="Arial" w:hAnsi="Arial" w:cs="Arial"/>
          <w:color w:val="000000"/>
          <w:spacing w:val="-2"/>
          <w:sz w:val="22"/>
          <w:szCs w:val="22"/>
        </w:rPr>
        <w:t>s</w:t>
      </w:r>
      <w:r w:rsidR="00D10C00"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 w:rsidR="00D10C00">
        <w:rPr>
          <w:rFonts w:ascii="Arial" w:eastAsia="Arial" w:hAnsi="Arial" w:cs="Arial"/>
          <w:color w:val="000000"/>
          <w:sz w:val="22"/>
          <w:szCs w:val="22"/>
        </w:rPr>
        <w:t>u</w:t>
      </w:r>
      <w:r w:rsidR="00D10C00">
        <w:rPr>
          <w:rFonts w:ascii="Arial" w:eastAsia="Arial" w:hAnsi="Arial" w:cs="Arial"/>
          <w:color w:val="000000"/>
          <w:spacing w:val="-3"/>
          <w:sz w:val="22"/>
          <w:szCs w:val="22"/>
        </w:rPr>
        <w:t>p</w:t>
      </w:r>
      <w:r w:rsidR="00D10C00">
        <w:rPr>
          <w:rFonts w:ascii="Arial" w:eastAsia="Arial" w:hAnsi="Arial" w:cs="Arial"/>
          <w:color w:val="000000"/>
          <w:sz w:val="22"/>
          <w:szCs w:val="22"/>
        </w:rPr>
        <w:t xml:space="preserve">ku </w:t>
      </w:r>
      <w:r w:rsidR="00D10C00">
        <w:rPr>
          <w:rFonts w:ascii="Arial" w:eastAsia="Arial" w:hAnsi="Arial" w:cs="Arial"/>
          <w:color w:val="000000"/>
          <w:spacing w:val="1"/>
          <w:sz w:val="22"/>
          <w:szCs w:val="22"/>
        </w:rPr>
        <w:t>j</w:t>
      </w:r>
      <w:r w:rsidR="00D10C00">
        <w:rPr>
          <w:rFonts w:ascii="Arial" w:eastAsia="Arial" w:hAnsi="Arial" w:cs="Arial"/>
          <w:color w:val="000000"/>
          <w:sz w:val="22"/>
          <w:szCs w:val="22"/>
        </w:rPr>
        <w:t>a</w:t>
      </w:r>
      <w:r w:rsidR="00D10C00">
        <w:rPr>
          <w:rFonts w:ascii="Arial" w:eastAsia="Arial" w:hAnsi="Arial" w:cs="Arial"/>
          <w:color w:val="000000"/>
          <w:spacing w:val="-2"/>
          <w:sz w:val="22"/>
          <w:szCs w:val="22"/>
        </w:rPr>
        <w:t>v</w:t>
      </w:r>
      <w:r w:rsidR="00D10C00">
        <w:rPr>
          <w:rFonts w:ascii="Arial" w:eastAsia="Arial" w:hAnsi="Arial" w:cs="Arial"/>
          <w:color w:val="000000"/>
          <w:sz w:val="22"/>
          <w:szCs w:val="22"/>
        </w:rPr>
        <w:t>ne</w:t>
      </w:r>
      <w:r w:rsidR="00D10C00">
        <w:rPr>
          <w:rFonts w:ascii="Arial" w:eastAsia="Arial" w:hAnsi="Arial" w:cs="Arial"/>
          <w:color w:val="000000"/>
          <w:spacing w:val="2"/>
          <w:sz w:val="22"/>
          <w:szCs w:val="22"/>
        </w:rPr>
        <w:t xml:space="preserve"> </w:t>
      </w:r>
      <w:r w:rsidR="00D10C00">
        <w:rPr>
          <w:rFonts w:ascii="Arial" w:eastAsia="Arial" w:hAnsi="Arial" w:cs="Arial"/>
          <w:color w:val="000000"/>
          <w:sz w:val="22"/>
          <w:szCs w:val="22"/>
        </w:rPr>
        <w:t>naba</w:t>
      </w:r>
      <w:r w:rsidR="00D10C00">
        <w:rPr>
          <w:rFonts w:ascii="Arial" w:eastAsia="Arial" w:hAnsi="Arial" w:cs="Arial"/>
          <w:color w:val="000000"/>
          <w:spacing w:val="-2"/>
          <w:sz w:val="22"/>
          <w:szCs w:val="22"/>
        </w:rPr>
        <w:t>v</w:t>
      </w:r>
      <w:r w:rsidR="00D10C00">
        <w:rPr>
          <w:rFonts w:ascii="Arial" w:eastAsia="Arial" w:hAnsi="Arial" w:cs="Arial"/>
          <w:color w:val="000000"/>
          <w:spacing w:val="2"/>
          <w:sz w:val="22"/>
          <w:szCs w:val="22"/>
        </w:rPr>
        <w:t>k</w:t>
      </w:r>
      <w:r w:rsidR="00D10C00">
        <w:rPr>
          <w:rFonts w:ascii="Arial" w:eastAsia="Arial" w:hAnsi="Arial" w:cs="Arial"/>
          <w:color w:val="000000"/>
          <w:sz w:val="22"/>
          <w:szCs w:val="22"/>
        </w:rPr>
        <w:t>e</w:t>
      </w:r>
      <w:r w:rsidR="00D10C00">
        <w:rPr>
          <w:rFonts w:ascii="Arial" w:eastAsia="Arial" w:hAnsi="Arial" w:cs="Arial"/>
          <w:color w:val="000000"/>
          <w:spacing w:val="2"/>
          <w:sz w:val="22"/>
          <w:szCs w:val="22"/>
        </w:rPr>
        <w:t xml:space="preserve"> </w:t>
      </w:r>
      <w:r w:rsidR="00D10C00">
        <w:rPr>
          <w:rFonts w:ascii="Arial" w:eastAsia="Arial" w:hAnsi="Arial" w:cs="Arial"/>
          <w:color w:val="000000"/>
          <w:spacing w:val="-2"/>
          <w:sz w:val="22"/>
          <w:szCs w:val="22"/>
        </w:rPr>
        <w:t>v</w:t>
      </w:r>
      <w:r w:rsidR="00D10C00">
        <w:rPr>
          <w:rFonts w:ascii="Arial" w:eastAsia="Arial" w:hAnsi="Arial" w:cs="Arial"/>
          <w:color w:val="000000"/>
          <w:spacing w:val="1"/>
          <w:sz w:val="22"/>
          <w:szCs w:val="22"/>
        </w:rPr>
        <w:t>r</w:t>
      </w:r>
      <w:r w:rsidR="00D10C00">
        <w:rPr>
          <w:rFonts w:ascii="Arial" w:eastAsia="Arial" w:hAnsi="Arial" w:cs="Arial"/>
          <w:color w:val="000000"/>
          <w:sz w:val="22"/>
          <w:szCs w:val="22"/>
        </w:rPr>
        <w:t>ši</w:t>
      </w:r>
      <w:r w:rsidR="00D10C00"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 w:rsidR="00D10C00">
        <w:rPr>
          <w:rFonts w:ascii="Arial" w:eastAsia="Arial" w:hAnsi="Arial" w:cs="Arial"/>
          <w:color w:val="000000"/>
          <w:sz w:val="22"/>
          <w:szCs w:val="22"/>
        </w:rPr>
        <w:t>na</w:t>
      </w:r>
      <w:r w:rsidR="00D10C00">
        <w:rPr>
          <w:rFonts w:ascii="Arial" w:eastAsia="Arial" w:hAnsi="Arial" w:cs="Arial"/>
          <w:color w:val="000000"/>
          <w:spacing w:val="2"/>
          <w:sz w:val="22"/>
          <w:szCs w:val="22"/>
        </w:rPr>
        <w:t xml:space="preserve"> </w:t>
      </w:r>
      <w:r w:rsidR="00D10C00">
        <w:rPr>
          <w:rFonts w:ascii="Arial" w:eastAsia="Arial" w:hAnsi="Arial" w:cs="Arial"/>
          <w:color w:val="000000"/>
          <w:sz w:val="22"/>
          <w:szCs w:val="22"/>
        </w:rPr>
        <w:t>nač</w:t>
      </w:r>
      <w:r w:rsidR="00D10C00"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 w:rsidR="00D10C00">
        <w:rPr>
          <w:rFonts w:ascii="Arial" w:eastAsia="Arial" w:hAnsi="Arial" w:cs="Arial"/>
          <w:color w:val="000000"/>
          <w:sz w:val="22"/>
          <w:szCs w:val="22"/>
        </w:rPr>
        <w:t>n</w:t>
      </w:r>
      <w:r w:rsidR="00D10C00">
        <w:rPr>
          <w:rFonts w:ascii="Arial" w:eastAsia="Arial" w:hAnsi="Arial" w:cs="Arial"/>
          <w:color w:val="000000"/>
          <w:spacing w:val="2"/>
          <w:sz w:val="22"/>
          <w:szCs w:val="22"/>
        </w:rPr>
        <w:t xml:space="preserve"> </w:t>
      </w:r>
      <w:r w:rsidR="00D10C00">
        <w:rPr>
          <w:rFonts w:ascii="Arial" w:eastAsia="Arial" w:hAnsi="Arial" w:cs="Arial"/>
          <w:color w:val="000000"/>
          <w:sz w:val="22"/>
          <w:szCs w:val="22"/>
        </w:rPr>
        <w:t>od</w:t>
      </w:r>
      <w:r w:rsidR="00D10C00">
        <w:rPr>
          <w:rFonts w:ascii="Arial" w:eastAsia="Arial" w:hAnsi="Arial" w:cs="Arial"/>
          <w:color w:val="000000"/>
          <w:spacing w:val="1"/>
          <w:sz w:val="22"/>
          <w:szCs w:val="22"/>
        </w:rPr>
        <w:t>r</w:t>
      </w:r>
      <w:r w:rsidR="00D10C00">
        <w:rPr>
          <w:rFonts w:ascii="Arial" w:eastAsia="Arial" w:hAnsi="Arial" w:cs="Arial"/>
          <w:color w:val="000000"/>
          <w:sz w:val="22"/>
          <w:szCs w:val="22"/>
        </w:rPr>
        <w:t>eđen</w:t>
      </w:r>
      <w:r w:rsidR="00D10C00">
        <w:rPr>
          <w:rFonts w:ascii="Arial" w:eastAsia="Arial" w:hAnsi="Arial" w:cs="Arial"/>
          <w:color w:val="000000"/>
          <w:spacing w:val="2"/>
          <w:sz w:val="22"/>
          <w:szCs w:val="22"/>
        </w:rPr>
        <w:t xml:space="preserve"> </w:t>
      </w:r>
      <w:r w:rsidR="00D10C00">
        <w:rPr>
          <w:rFonts w:ascii="Arial" w:eastAsia="Arial" w:hAnsi="Arial" w:cs="Arial"/>
          <w:color w:val="000000"/>
          <w:sz w:val="22"/>
          <w:szCs w:val="22"/>
        </w:rPr>
        <w:t>č</w:t>
      </w:r>
      <w:r w:rsidR="00D10C00">
        <w:rPr>
          <w:rFonts w:ascii="Arial" w:eastAsia="Arial" w:hAnsi="Arial" w:cs="Arial"/>
          <w:color w:val="000000"/>
          <w:spacing w:val="-1"/>
          <w:sz w:val="22"/>
          <w:szCs w:val="22"/>
        </w:rPr>
        <w:t>l</w:t>
      </w:r>
      <w:r w:rsidR="00D10C00">
        <w:rPr>
          <w:rFonts w:ascii="Arial" w:eastAsia="Arial" w:hAnsi="Arial" w:cs="Arial"/>
          <w:color w:val="000000"/>
          <w:sz w:val="22"/>
          <w:szCs w:val="22"/>
        </w:rPr>
        <w:t>anom</w:t>
      </w:r>
      <w:r w:rsidR="00D10C00">
        <w:rPr>
          <w:rFonts w:ascii="Arial" w:eastAsia="Arial" w:hAnsi="Arial" w:cs="Arial"/>
          <w:color w:val="000000"/>
          <w:spacing w:val="3"/>
          <w:sz w:val="22"/>
          <w:szCs w:val="22"/>
        </w:rPr>
        <w:t xml:space="preserve"> </w:t>
      </w:r>
      <w:r w:rsidR="00D10C00">
        <w:rPr>
          <w:rFonts w:ascii="Arial" w:eastAsia="Arial" w:hAnsi="Arial" w:cs="Arial"/>
          <w:color w:val="000000"/>
          <w:sz w:val="22"/>
          <w:szCs w:val="22"/>
        </w:rPr>
        <w:t>2</w:t>
      </w:r>
      <w:r w:rsidR="00D10C00">
        <w:rPr>
          <w:rFonts w:ascii="Arial" w:eastAsia="Arial" w:hAnsi="Arial" w:cs="Arial"/>
          <w:color w:val="000000"/>
          <w:spacing w:val="-3"/>
          <w:sz w:val="22"/>
          <w:szCs w:val="22"/>
        </w:rPr>
        <w:t>0</w:t>
      </w:r>
      <w:r w:rsidR="00D10C00">
        <w:rPr>
          <w:rFonts w:ascii="Arial" w:eastAsia="Arial" w:hAnsi="Arial" w:cs="Arial"/>
          <w:color w:val="000000"/>
          <w:sz w:val="22"/>
          <w:szCs w:val="22"/>
        </w:rPr>
        <w:t>.</w:t>
      </w:r>
      <w:r w:rsidR="00D10C00">
        <w:rPr>
          <w:rFonts w:ascii="Arial" w:eastAsia="Arial" w:hAnsi="Arial" w:cs="Arial"/>
          <w:color w:val="000000"/>
          <w:spacing w:val="3"/>
          <w:sz w:val="22"/>
          <w:szCs w:val="22"/>
        </w:rPr>
        <w:t xml:space="preserve"> </w:t>
      </w:r>
      <w:r w:rsidR="00D10C00">
        <w:rPr>
          <w:rFonts w:ascii="Arial" w:eastAsia="Arial" w:hAnsi="Arial" w:cs="Arial"/>
          <w:color w:val="000000"/>
          <w:sz w:val="22"/>
          <w:szCs w:val="22"/>
        </w:rPr>
        <w:t>Z</w:t>
      </w:r>
      <w:r w:rsidR="00D10C00">
        <w:rPr>
          <w:rFonts w:ascii="Arial" w:eastAsia="Arial" w:hAnsi="Arial" w:cs="Arial"/>
          <w:color w:val="000000"/>
          <w:spacing w:val="-3"/>
          <w:sz w:val="22"/>
          <w:szCs w:val="22"/>
        </w:rPr>
        <w:t>a</w:t>
      </w:r>
      <w:r w:rsidR="00D10C00">
        <w:rPr>
          <w:rFonts w:ascii="Arial" w:eastAsia="Arial" w:hAnsi="Arial" w:cs="Arial"/>
          <w:color w:val="000000"/>
          <w:spacing w:val="2"/>
          <w:sz w:val="22"/>
          <w:szCs w:val="22"/>
        </w:rPr>
        <w:t>k</w:t>
      </w:r>
      <w:r w:rsidR="00D10C00">
        <w:rPr>
          <w:rFonts w:ascii="Arial" w:eastAsia="Arial" w:hAnsi="Arial" w:cs="Arial"/>
          <w:color w:val="000000"/>
          <w:sz w:val="22"/>
          <w:szCs w:val="22"/>
        </w:rPr>
        <w:t>ona</w:t>
      </w:r>
      <w:r w:rsidR="00D10C00">
        <w:rPr>
          <w:rFonts w:ascii="Arial" w:eastAsia="Arial" w:hAnsi="Arial" w:cs="Arial"/>
          <w:color w:val="000000"/>
          <w:spacing w:val="2"/>
          <w:sz w:val="22"/>
          <w:szCs w:val="22"/>
        </w:rPr>
        <w:t xml:space="preserve"> </w:t>
      </w:r>
      <w:r w:rsidR="00D10C00">
        <w:rPr>
          <w:rFonts w:ascii="Arial" w:eastAsia="Arial" w:hAnsi="Arial" w:cs="Arial"/>
          <w:color w:val="000000"/>
          <w:sz w:val="22"/>
          <w:szCs w:val="22"/>
        </w:rPr>
        <w:t>na</w:t>
      </w:r>
      <w:r w:rsidR="00D10C00">
        <w:rPr>
          <w:rFonts w:ascii="Arial" w:eastAsia="Arial" w:hAnsi="Arial" w:cs="Arial"/>
          <w:color w:val="000000"/>
          <w:spacing w:val="-1"/>
          <w:sz w:val="22"/>
          <w:szCs w:val="22"/>
        </w:rPr>
        <w:t>j</w:t>
      </w:r>
      <w:r w:rsidR="00D10C00">
        <w:rPr>
          <w:rFonts w:ascii="Arial" w:eastAsia="Arial" w:hAnsi="Arial" w:cs="Arial"/>
          <w:color w:val="000000"/>
          <w:sz w:val="22"/>
          <w:szCs w:val="22"/>
        </w:rPr>
        <w:t>kasn</w:t>
      </w:r>
      <w:r w:rsidR="00D10C00"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 w:rsidR="00D10C00">
        <w:rPr>
          <w:rFonts w:ascii="Arial" w:eastAsia="Arial" w:hAnsi="Arial" w:cs="Arial"/>
          <w:color w:val="000000"/>
          <w:spacing w:val="1"/>
          <w:sz w:val="22"/>
          <w:szCs w:val="22"/>
        </w:rPr>
        <w:t>j</w:t>
      </w:r>
      <w:r w:rsidR="00D10C00">
        <w:rPr>
          <w:rFonts w:ascii="Arial" w:eastAsia="Arial" w:hAnsi="Arial" w:cs="Arial"/>
          <w:color w:val="000000"/>
          <w:sz w:val="22"/>
          <w:szCs w:val="22"/>
        </w:rPr>
        <w:t>e</w:t>
      </w:r>
      <w:r w:rsidR="00D10C00">
        <w:rPr>
          <w:rFonts w:ascii="Arial" w:eastAsia="Arial" w:hAnsi="Arial" w:cs="Arial"/>
          <w:color w:val="000000"/>
          <w:spacing w:val="2"/>
          <w:sz w:val="22"/>
          <w:szCs w:val="22"/>
        </w:rPr>
        <w:t xml:space="preserve"> </w:t>
      </w:r>
      <w:r w:rsidR="00D10C00">
        <w:rPr>
          <w:rFonts w:ascii="Arial" w:eastAsia="Arial" w:hAnsi="Arial" w:cs="Arial"/>
          <w:color w:val="000000"/>
          <w:sz w:val="22"/>
          <w:szCs w:val="22"/>
        </w:rPr>
        <w:t>p</w:t>
      </w:r>
      <w:r w:rsidR="00D10C00">
        <w:rPr>
          <w:rFonts w:ascii="Arial" w:eastAsia="Arial" w:hAnsi="Arial" w:cs="Arial"/>
          <w:color w:val="000000"/>
          <w:spacing w:val="-3"/>
          <w:sz w:val="22"/>
          <w:szCs w:val="22"/>
        </w:rPr>
        <w:t>e</w:t>
      </w:r>
      <w:r w:rsidR="00D10C00">
        <w:rPr>
          <w:rFonts w:ascii="Arial" w:eastAsia="Arial" w:hAnsi="Arial" w:cs="Arial"/>
          <w:color w:val="000000"/>
          <w:sz w:val="22"/>
          <w:szCs w:val="22"/>
        </w:rPr>
        <w:t>t</w:t>
      </w:r>
      <w:r w:rsidR="00D10C00"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 w:rsidR="00D10C00">
        <w:rPr>
          <w:rFonts w:ascii="Arial" w:eastAsia="Arial" w:hAnsi="Arial" w:cs="Arial"/>
          <w:color w:val="000000"/>
          <w:sz w:val="22"/>
          <w:szCs w:val="22"/>
        </w:rPr>
        <w:t>dana</w:t>
      </w:r>
      <w:r w:rsidR="00D10C00">
        <w:rPr>
          <w:rFonts w:ascii="Arial" w:eastAsia="Arial" w:hAnsi="Arial" w:cs="Arial"/>
          <w:color w:val="000000"/>
          <w:spacing w:val="2"/>
          <w:sz w:val="22"/>
          <w:szCs w:val="22"/>
        </w:rPr>
        <w:t xml:space="preserve"> </w:t>
      </w:r>
      <w:r w:rsidR="00D10C00">
        <w:rPr>
          <w:rFonts w:ascii="Arial" w:eastAsia="Arial" w:hAnsi="Arial" w:cs="Arial"/>
          <w:color w:val="000000"/>
          <w:sz w:val="22"/>
          <w:szCs w:val="22"/>
        </w:rPr>
        <w:t>p</w:t>
      </w:r>
      <w:r w:rsidR="00D10C00">
        <w:rPr>
          <w:rFonts w:ascii="Arial" w:eastAsia="Arial" w:hAnsi="Arial" w:cs="Arial"/>
          <w:color w:val="000000"/>
          <w:spacing w:val="1"/>
          <w:sz w:val="22"/>
          <w:szCs w:val="22"/>
        </w:rPr>
        <w:t>r</w:t>
      </w:r>
      <w:r w:rsidR="00D10C00">
        <w:rPr>
          <w:rFonts w:ascii="Arial" w:eastAsia="Arial" w:hAnsi="Arial" w:cs="Arial"/>
          <w:color w:val="000000"/>
          <w:sz w:val="22"/>
          <w:szCs w:val="22"/>
        </w:rPr>
        <w:t>e</w:t>
      </w:r>
      <w:r w:rsidR="00D10C00">
        <w:rPr>
          <w:rFonts w:ascii="Arial" w:eastAsia="Arial" w:hAnsi="Arial" w:cs="Arial"/>
          <w:color w:val="000000"/>
          <w:spacing w:val="2"/>
          <w:sz w:val="22"/>
          <w:szCs w:val="22"/>
        </w:rPr>
        <w:t xml:space="preserve"> </w:t>
      </w:r>
      <w:r w:rsidR="00D10C00"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 w:rsidR="00D10C00">
        <w:rPr>
          <w:rFonts w:ascii="Arial" w:eastAsia="Arial" w:hAnsi="Arial" w:cs="Arial"/>
          <w:color w:val="000000"/>
          <w:sz w:val="22"/>
          <w:szCs w:val="22"/>
        </w:rPr>
        <w:t>s</w:t>
      </w:r>
      <w:r w:rsidR="00D10C00"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 w:rsidR="00D10C00">
        <w:rPr>
          <w:rFonts w:ascii="Arial" w:eastAsia="Arial" w:hAnsi="Arial" w:cs="Arial"/>
          <w:color w:val="000000"/>
          <w:spacing w:val="-3"/>
          <w:sz w:val="22"/>
          <w:szCs w:val="22"/>
        </w:rPr>
        <w:t>e</w:t>
      </w:r>
      <w:r w:rsidR="00D10C00">
        <w:rPr>
          <w:rFonts w:ascii="Arial" w:eastAsia="Arial" w:hAnsi="Arial" w:cs="Arial"/>
          <w:color w:val="000000"/>
          <w:spacing w:val="2"/>
          <w:sz w:val="22"/>
          <w:szCs w:val="22"/>
        </w:rPr>
        <w:t>k</w:t>
      </w:r>
      <w:r w:rsidR="00D10C00">
        <w:rPr>
          <w:rFonts w:ascii="Arial" w:eastAsia="Arial" w:hAnsi="Arial" w:cs="Arial"/>
          <w:color w:val="000000"/>
          <w:sz w:val="22"/>
          <w:szCs w:val="22"/>
        </w:rPr>
        <w:t xml:space="preserve">a </w:t>
      </w:r>
      <w:r w:rsidR="00D10C00">
        <w:rPr>
          <w:rFonts w:ascii="Arial" w:eastAsia="Arial" w:hAnsi="Arial" w:cs="Arial"/>
          <w:color w:val="000000"/>
          <w:spacing w:val="1"/>
          <w:sz w:val="22"/>
          <w:szCs w:val="22"/>
        </w:rPr>
        <w:t>r</w:t>
      </w:r>
      <w:r w:rsidR="00D10C00">
        <w:rPr>
          <w:rFonts w:ascii="Arial" w:eastAsia="Arial" w:hAnsi="Arial" w:cs="Arial"/>
          <w:color w:val="000000"/>
          <w:spacing w:val="-3"/>
          <w:sz w:val="22"/>
          <w:szCs w:val="22"/>
        </w:rPr>
        <w:t>o</w:t>
      </w:r>
      <w:r w:rsidR="00D10C00">
        <w:rPr>
          <w:rFonts w:ascii="Arial" w:eastAsia="Arial" w:hAnsi="Arial" w:cs="Arial"/>
          <w:color w:val="000000"/>
          <w:spacing w:val="2"/>
          <w:sz w:val="22"/>
          <w:szCs w:val="22"/>
        </w:rPr>
        <w:t>k</w:t>
      </w:r>
      <w:r w:rsidR="00D10C00">
        <w:rPr>
          <w:rFonts w:ascii="Arial" w:eastAsia="Arial" w:hAnsi="Arial" w:cs="Arial"/>
          <w:color w:val="000000"/>
          <w:sz w:val="22"/>
          <w:szCs w:val="22"/>
        </w:rPr>
        <w:t>a</w:t>
      </w:r>
      <w:r w:rsidR="00D10C00">
        <w:rPr>
          <w:rFonts w:ascii="Arial" w:eastAsia="Arial" w:hAnsi="Arial" w:cs="Arial"/>
          <w:color w:val="000000"/>
          <w:spacing w:val="2"/>
          <w:sz w:val="22"/>
          <w:szCs w:val="22"/>
        </w:rPr>
        <w:t xml:space="preserve"> </w:t>
      </w:r>
      <w:r w:rsidR="00D10C00">
        <w:rPr>
          <w:rFonts w:ascii="Arial" w:eastAsia="Arial" w:hAnsi="Arial" w:cs="Arial"/>
          <w:color w:val="000000"/>
          <w:spacing w:val="-2"/>
          <w:sz w:val="22"/>
          <w:szCs w:val="22"/>
        </w:rPr>
        <w:t>z</w:t>
      </w:r>
      <w:r w:rsidR="00D10C00">
        <w:rPr>
          <w:rFonts w:ascii="Arial" w:eastAsia="Arial" w:hAnsi="Arial" w:cs="Arial"/>
          <w:color w:val="000000"/>
          <w:sz w:val="22"/>
          <w:szCs w:val="22"/>
        </w:rPr>
        <w:t>a podnošen</w:t>
      </w:r>
      <w:r w:rsidR="00D10C00">
        <w:rPr>
          <w:rFonts w:ascii="Arial" w:eastAsia="Arial" w:hAnsi="Arial" w:cs="Arial"/>
          <w:color w:val="000000"/>
          <w:spacing w:val="1"/>
          <w:sz w:val="22"/>
          <w:szCs w:val="22"/>
        </w:rPr>
        <w:t>j</w:t>
      </w:r>
      <w:r w:rsidR="00D10C00">
        <w:rPr>
          <w:rFonts w:ascii="Arial" w:eastAsia="Arial" w:hAnsi="Arial" w:cs="Arial"/>
          <w:color w:val="000000"/>
          <w:sz w:val="22"/>
          <w:szCs w:val="22"/>
        </w:rPr>
        <w:t>e</w:t>
      </w:r>
      <w:r w:rsidR="00D10C00">
        <w:rPr>
          <w:rFonts w:ascii="Arial" w:eastAsia="Arial" w:hAnsi="Arial" w:cs="Arial"/>
          <w:color w:val="000000"/>
          <w:spacing w:val="23"/>
          <w:sz w:val="22"/>
          <w:szCs w:val="22"/>
        </w:rPr>
        <w:t xml:space="preserve"> </w:t>
      </w:r>
      <w:r w:rsidR="00D10C00">
        <w:rPr>
          <w:rFonts w:ascii="Arial" w:eastAsia="Arial" w:hAnsi="Arial" w:cs="Arial"/>
          <w:color w:val="000000"/>
          <w:sz w:val="22"/>
          <w:szCs w:val="22"/>
        </w:rPr>
        <w:t>ponude</w:t>
      </w:r>
      <w:r w:rsidR="00D10C00">
        <w:rPr>
          <w:rFonts w:ascii="Arial" w:eastAsia="Arial" w:hAnsi="Arial" w:cs="Arial"/>
          <w:color w:val="000000"/>
          <w:spacing w:val="23"/>
          <w:sz w:val="22"/>
          <w:szCs w:val="22"/>
        </w:rPr>
        <w:t xml:space="preserve"> </w:t>
      </w:r>
      <w:r w:rsidR="00D10C00">
        <w:rPr>
          <w:rFonts w:ascii="Arial" w:eastAsia="Arial" w:hAnsi="Arial" w:cs="Arial"/>
          <w:color w:val="000000"/>
          <w:sz w:val="22"/>
          <w:szCs w:val="22"/>
        </w:rPr>
        <w:t>uz</w:t>
      </w:r>
      <w:r w:rsidR="00D10C00">
        <w:rPr>
          <w:rFonts w:ascii="Arial" w:eastAsia="Arial" w:hAnsi="Arial" w:cs="Arial"/>
          <w:color w:val="000000"/>
          <w:spacing w:val="21"/>
          <w:sz w:val="22"/>
          <w:szCs w:val="22"/>
        </w:rPr>
        <w:t xml:space="preserve"> </w:t>
      </w:r>
      <w:r w:rsidR="00D10C00">
        <w:rPr>
          <w:rFonts w:ascii="Arial" w:eastAsia="Arial" w:hAnsi="Arial" w:cs="Arial"/>
          <w:color w:val="000000"/>
          <w:sz w:val="22"/>
          <w:szCs w:val="22"/>
        </w:rPr>
        <w:t>oba</w:t>
      </w:r>
      <w:r w:rsidR="00D10C00">
        <w:rPr>
          <w:rFonts w:ascii="Arial" w:eastAsia="Arial" w:hAnsi="Arial" w:cs="Arial"/>
          <w:color w:val="000000"/>
          <w:spacing w:val="-2"/>
          <w:sz w:val="22"/>
          <w:szCs w:val="22"/>
        </w:rPr>
        <w:t>v</w:t>
      </w:r>
      <w:r w:rsidR="00D10C00">
        <w:rPr>
          <w:rFonts w:ascii="Arial" w:eastAsia="Arial" w:hAnsi="Arial" w:cs="Arial"/>
          <w:color w:val="000000"/>
          <w:spacing w:val="2"/>
          <w:sz w:val="22"/>
          <w:szCs w:val="22"/>
        </w:rPr>
        <w:t>e</w:t>
      </w:r>
      <w:r w:rsidR="00D10C00">
        <w:rPr>
          <w:rFonts w:ascii="Arial" w:eastAsia="Arial" w:hAnsi="Arial" w:cs="Arial"/>
          <w:color w:val="000000"/>
          <w:spacing w:val="-2"/>
          <w:sz w:val="22"/>
          <w:szCs w:val="22"/>
        </w:rPr>
        <w:t>z</w:t>
      </w:r>
      <w:r w:rsidR="00D10C00">
        <w:rPr>
          <w:rFonts w:ascii="Arial" w:eastAsia="Arial" w:hAnsi="Arial" w:cs="Arial"/>
          <w:color w:val="000000"/>
          <w:sz w:val="22"/>
          <w:szCs w:val="22"/>
        </w:rPr>
        <w:t>no</w:t>
      </w:r>
      <w:r w:rsidR="00D10C00">
        <w:rPr>
          <w:rFonts w:ascii="Arial" w:eastAsia="Arial" w:hAnsi="Arial" w:cs="Arial"/>
          <w:color w:val="000000"/>
          <w:spacing w:val="23"/>
          <w:sz w:val="22"/>
          <w:szCs w:val="22"/>
        </w:rPr>
        <w:t xml:space="preserve"> </w:t>
      </w:r>
      <w:r w:rsidR="00D10C00">
        <w:rPr>
          <w:rFonts w:ascii="Arial" w:eastAsia="Arial" w:hAnsi="Arial" w:cs="Arial"/>
          <w:color w:val="000000"/>
          <w:sz w:val="22"/>
          <w:szCs w:val="22"/>
        </w:rPr>
        <w:t>na</w:t>
      </w:r>
      <w:r w:rsidR="00D10C00">
        <w:rPr>
          <w:rFonts w:ascii="Arial" w:eastAsia="Arial" w:hAnsi="Arial" w:cs="Arial"/>
          <w:color w:val="000000"/>
          <w:spacing w:val="-2"/>
          <w:sz w:val="22"/>
          <w:szCs w:val="22"/>
        </w:rPr>
        <w:t>v</w:t>
      </w:r>
      <w:r w:rsidR="00D10C00">
        <w:rPr>
          <w:rFonts w:ascii="Arial" w:eastAsia="Arial" w:hAnsi="Arial" w:cs="Arial"/>
          <w:color w:val="000000"/>
          <w:sz w:val="22"/>
          <w:szCs w:val="22"/>
        </w:rPr>
        <w:t>ođen</w:t>
      </w:r>
      <w:r w:rsidR="00D10C00">
        <w:rPr>
          <w:rFonts w:ascii="Arial" w:eastAsia="Arial" w:hAnsi="Arial" w:cs="Arial"/>
          <w:color w:val="000000"/>
          <w:spacing w:val="1"/>
          <w:sz w:val="22"/>
          <w:szCs w:val="22"/>
        </w:rPr>
        <w:t>j</w:t>
      </w:r>
      <w:r w:rsidR="00D10C00">
        <w:rPr>
          <w:rFonts w:ascii="Arial" w:eastAsia="Arial" w:hAnsi="Arial" w:cs="Arial"/>
          <w:color w:val="000000"/>
          <w:sz w:val="22"/>
          <w:szCs w:val="22"/>
        </w:rPr>
        <w:t>e</w:t>
      </w:r>
      <w:r w:rsidR="00D10C00">
        <w:rPr>
          <w:rFonts w:ascii="Arial" w:eastAsia="Arial" w:hAnsi="Arial" w:cs="Arial"/>
          <w:color w:val="000000"/>
          <w:spacing w:val="23"/>
          <w:sz w:val="22"/>
          <w:szCs w:val="22"/>
        </w:rPr>
        <w:t xml:space="preserve"> </w:t>
      </w:r>
      <w:r w:rsidR="00D10C00">
        <w:rPr>
          <w:rFonts w:ascii="Arial" w:eastAsia="Arial" w:hAnsi="Arial" w:cs="Arial"/>
          <w:color w:val="000000"/>
          <w:sz w:val="22"/>
          <w:szCs w:val="22"/>
        </w:rPr>
        <w:t>p</w:t>
      </w:r>
      <w:r w:rsidR="00D10C00">
        <w:rPr>
          <w:rFonts w:ascii="Arial" w:eastAsia="Arial" w:hAnsi="Arial" w:cs="Arial"/>
          <w:color w:val="000000"/>
          <w:spacing w:val="1"/>
          <w:sz w:val="22"/>
          <w:szCs w:val="22"/>
        </w:rPr>
        <w:t>r</w:t>
      </w:r>
      <w:r w:rsidR="00D10C00">
        <w:rPr>
          <w:rFonts w:ascii="Arial" w:eastAsia="Arial" w:hAnsi="Arial" w:cs="Arial"/>
          <w:color w:val="000000"/>
          <w:sz w:val="22"/>
          <w:szCs w:val="22"/>
        </w:rPr>
        <w:t>ed</w:t>
      </w:r>
      <w:r w:rsidR="00D10C00">
        <w:rPr>
          <w:rFonts w:ascii="Arial" w:eastAsia="Arial" w:hAnsi="Arial" w:cs="Arial"/>
          <w:color w:val="000000"/>
          <w:spacing w:val="1"/>
          <w:sz w:val="22"/>
          <w:szCs w:val="22"/>
        </w:rPr>
        <w:t>m</w:t>
      </w:r>
      <w:r w:rsidR="00D10C00">
        <w:rPr>
          <w:rFonts w:ascii="Arial" w:eastAsia="Arial" w:hAnsi="Arial" w:cs="Arial"/>
          <w:color w:val="000000"/>
          <w:sz w:val="22"/>
          <w:szCs w:val="22"/>
        </w:rPr>
        <w:t>e</w:t>
      </w:r>
      <w:r w:rsidR="00D10C00"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 w:rsidR="00D10C00">
        <w:rPr>
          <w:rFonts w:ascii="Arial" w:eastAsia="Arial" w:hAnsi="Arial" w:cs="Arial"/>
          <w:color w:val="000000"/>
          <w:sz w:val="22"/>
          <w:szCs w:val="22"/>
        </w:rPr>
        <w:t>a</w:t>
      </w:r>
      <w:r w:rsidR="00D10C00">
        <w:rPr>
          <w:rFonts w:ascii="Arial" w:eastAsia="Arial" w:hAnsi="Arial" w:cs="Arial"/>
          <w:color w:val="000000"/>
          <w:spacing w:val="23"/>
          <w:sz w:val="22"/>
          <w:szCs w:val="22"/>
        </w:rPr>
        <w:t xml:space="preserve"> </w:t>
      </w:r>
      <w:r w:rsidR="00D10C00">
        <w:rPr>
          <w:rFonts w:ascii="Arial" w:eastAsia="Arial" w:hAnsi="Arial" w:cs="Arial"/>
          <w:color w:val="000000"/>
          <w:sz w:val="22"/>
          <w:szCs w:val="22"/>
        </w:rPr>
        <w:t>po</w:t>
      </w:r>
      <w:r w:rsidR="00D10C00">
        <w:rPr>
          <w:rFonts w:ascii="Arial" w:eastAsia="Arial" w:hAnsi="Arial" w:cs="Arial"/>
          <w:color w:val="000000"/>
          <w:spacing w:val="-2"/>
          <w:sz w:val="22"/>
          <w:szCs w:val="22"/>
        </w:rPr>
        <w:t>s</w:t>
      </w:r>
      <w:r w:rsidR="00D10C00"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 w:rsidR="00D10C00">
        <w:rPr>
          <w:rFonts w:ascii="Arial" w:eastAsia="Arial" w:hAnsi="Arial" w:cs="Arial"/>
          <w:color w:val="000000"/>
          <w:sz w:val="22"/>
          <w:szCs w:val="22"/>
        </w:rPr>
        <w:t>u</w:t>
      </w:r>
      <w:r w:rsidR="00D10C00">
        <w:rPr>
          <w:rFonts w:ascii="Arial" w:eastAsia="Arial" w:hAnsi="Arial" w:cs="Arial"/>
          <w:color w:val="000000"/>
          <w:spacing w:val="-3"/>
          <w:sz w:val="22"/>
          <w:szCs w:val="22"/>
        </w:rPr>
        <w:t>p</w:t>
      </w:r>
      <w:r w:rsidR="00D10C00">
        <w:rPr>
          <w:rFonts w:ascii="Arial" w:eastAsia="Arial" w:hAnsi="Arial" w:cs="Arial"/>
          <w:color w:val="000000"/>
          <w:spacing w:val="2"/>
          <w:sz w:val="22"/>
          <w:szCs w:val="22"/>
        </w:rPr>
        <w:t>k</w:t>
      </w:r>
      <w:r w:rsidR="00D10C00">
        <w:rPr>
          <w:rFonts w:ascii="Arial" w:eastAsia="Arial" w:hAnsi="Arial" w:cs="Arial"/>
          <w:color w:val="000000"/>
          <w:spacing w:val="-3"/>
          <w:sz w:val="22"/>
          <w:szCs w:val="22"/>
        </w:rPr>
        <w:t>a</w:t>
      </w:r>
      <w:r w:rsidR="00D10C00">
        <w:rPr>
          <w:rFonts w:ascii="Arial" w:eastAsia="Arial" w:hAnsi="Arial" w:cs="Arial"/>
          <w:color w:val="000000"/>
          <w:sz w:val="22"/>
          <w:szCs w:val="22"/>
        </w:rPr>
        <w:t>,</w:t>
      </w:r>
      <w:r w:rsidR="00D10C00">
        <w:rPr>
          <w:rFonts w:ascii="Arial" w:eastAsia="Arial" w:hAnsi="Arial" w:cs="Arial"/>
          <w:color w:val="000000"/>
          <w:spacing w:val="24"/>
          <w:sz w:val="22"/>
          <w:szCs w:val="22"/>
        </w:rPr>
        <w:t xml:space="preserve"> </w:t>
      </w:r>
      <w:r w:rsidR="00D10C00" w:rsidRPr="00EC6248">
        <w:rPr>
          <w:rFonts w:ascii="Arial" w:eastAsia="Arial" w:hAnsi="Arial" w:cs="Arial"/>
          <w:color w:val="000000"/>
          <w:spacing w:val="1"/>
          <w:sz w:val="22"/>
          <w:szCs w:val="22"/>
        </w:rPr>
        <w:t>r</w:t>
      </w:r>
      <w:r w:rsidR="00D10C00" w:rsidRPr="00EC6248">
        <w:rPr>
          <w:rFonts w:ascii="Arial" w:eastAsia="Arial" w:hAnsi="Arial" w:cs="Arial"/>
          <w:color w:val="000000"/>
          <w:sz w:val="22"/>
          <w:szCs w:val="22"/>
        </w:rPr>
        <w:t>adn</w:t>
      </w:r>
      <w:r w:rsidR="00D10C00" w:rsidRPr="00EC6248"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 w:rsidR="00D10C00" w:rsidRPr="00EC6248">
        <w:rPr>
          <w:rFonts w:ascii="Arial" w:eastAsia="Arial" w:hAnsi="Arial" w:cs="Arial"/>
          <w:color w:val="000000"/>
          <w:sz w:val="22"/>
          <w:szCs w:val="22"/>
        </w:rPr>
        <w:t>m</w:t>
      </w:r>
      <w:r w:rsidR="00D10C00" w:rsidRPr="00EC6248">
        <w:rPr>
          <w:rFonts w:ascii="Arial" w:eastAsia="Arial" w:hAnsi="Arial" w:cs="Arial"/>
          <w:color w:val="000000"/>
          <w:spacing w:val="24"/>
          <w:sz w:val="22"/>
          <w:szCs w:val="22"/>
        </w:rPr>
        <w:t xml:space="preserve"> </w:t>
      </w:r>
      <w:r w:rsidR="00D10C00" w:rsidRPr="00EC6248">
        <w:rPr>
          <w:rFonts w:ascii="Arial" w:eastAsia="Arial" w:hAnsi="Arial" w:cs="Arial"/>
          <w:color w:val="000000"/>
          <w:sz w:val="22"/>
          <w:szCs w:val="22"/>
        </w:rPr>
        <w:t>dan</w:t>
      </w:r>
      <w:r w:rsidR="00D10C00" w:rsidRPr="00EC6248">
        <w:rPr>
          <w:rFonts w:ascii="Arial" w:eastAsia="Arial" w:hAnsi="Arial" w:cs="Arial"/>
          <w:color w:val="000000"/>
          <w:spacing w:val="1"/>
          <w:sz w:val="22"/>
          <w:szCs w:val="22"/>
        </w:rPr>
        <w:t>im</w:t>
      </w:r>
      <w:r w:rsidR="00D10C00" w:rsidRPr="00EC6248">
        <w:rPr>
          <w:rFonts w:ascii="Arial" w:eastAsia="Arial" w:hAnsi="Arial" w:cs="Arial"/>
          <w:color w:val="000000"/>
          <w:sz w:val="22"/>
          <w:szCs w:val="22"/>
        </w:rPr>
        <w:t>a</w:t>
      </w:r>
      <w:r w:rsidR="00D10C00" w:rsidRPr="00EC6248">
        <w:rPr>
          <w:rFonts w:ascii="Arial" w:eastAsia="Arial" w:hAnsi="Arial" w:cs="Arial"/>
          <w:color w:val="000000"/>
          <w:spacing w:val="23"/>
          <w:sz w:val="22"/>
          <w:szCs w:val="22"/>
        </w:rPr>
        <w:t xml:space="preserve"> </w:t>
      </w:r>
      <w:r w:rsidR="00D10C00" w:rsidRPr="00EC6248">
        <w:rPr>
          <w:rFonts w:ascii="Arial" w:eastAsia="Arial" w:hAnsi="Arial" w:cs="Arial"/>
          <w:color w:val="000000"/>
          <w:sz w:val="22"/>
          <w:szCs w:val="22"/>
        </w:rPr>
        <w:t>od</w:t>
      </w:r>
      <w:r w:rsidR="00D10C00" w:rsidRPr="00EC6248">
        <w:rPr>
          <w:rFonts w:ascii="Arial" w:eastAsia="Arial" w:hAnsi="Arial" w:cs="Arial"/>
          <w:color w:val="000000"/>
          <w:spacing w:val="23"/>
          <w:sz w:val="22"/>
          <w:szCs w:val="22"/>
        </w:rPr>
        <w:t xml:space="preserve"> </w:t>
      </w:r>
      <w:r w:rsidR="00D10C00" w:rsidRPr="00EC6248">
        <w:rPr>
          <w:rFonts w:ascii="Arial" w:eastAsia="Arial" w:hAnsi="Arial" w:cs="Arial"/>
          <w:color w:val="000000"/>
          <w:sz w:val="22"/>
          <w:szCs w:val="22"/>
        </w:rPr>
        <w:t>poned</w:t>
      </w:r>
      <w:r w:rsidR="00D10C00" w:rsidRPr="00EC6248">
        <w:rPr>
          <w:rFonts w:ascii="Arial" w:eastAsia="Arial" w:hAnsi="Arial" w:cs="Arial"/>
          <w:color w:val="000000"/>
          <w:spacing w:val="-3"/>
          <w:sz w:val="22"/>
          <w:szCs w:val="22"/>
        </w:rPr>
        <w:t>e</w:t>
      </w:r>
      <w:r w:rsidR="00D10C00" w:rsidRPr="00EC6248">
        <w:rPr>
          <w:rFonts w:ascii="Arial" w:eastAsia="Arial" w:hAnsi="Arial" w:cs="Arial"/>
          <w:color w:val="000000"/>
          <w:spacing w:val="1"/>
          <w:sz w:val="22"/>
          <w:szCs w:val="22"/>
        </w:rPr>
        <w:t>l</w:t>
      </w:r>
      <w:r w:rsidR="00D10C00" w:rsidRPr="00EC6248">
        <w:rPr>
          <w:rFonts w:ascii="Arial" w:eastAsia="Arial" w:hAnsi="Arial" w:cs="Arial"/>
          <w:color w:val="000000"/>
          <w:spacing w:val="-1"/>
          <w:sz w:val="22"/>
          <w:szCs w:val="22"/>
        </w:rPr>
        <w:t>j</w:t>
      </w:r>
      <w:r w:rsidR="00D10C00" w:rsidRPr="00EC6248">
        <w:rPr>
          <w:rFonts w:ascii="Arial" w:eastAsia="Arial" w:hAnsi="Arial" w:cs="Arial"/>
          <w:color w:val="000000"/>
          <w:sz w:val="22"/>
          <w:szCs w:val="22"/>
        </w:rPr>
        <w:t>ka do pe</w:t>
      </w:r>
      <w:r w:rsidR="00D10C00" w:rsidRPr="00EC6248"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 w:rsidR="00D10C00" w:rsidRPr="00EC6248">
        <w:rPr>
          <w:rFonts w:ascii="Arial" w:eastAsia="Arial" w:hAnsi="Arial" w:cs="Arial"/>
          <w:color w:val="000000"/>
          <w:sz w:val="22"/>
          <w:szCs w:val="22"/>
        </w:rPr>
        <w:t>ka od 0</w:t>
      </w:r>
      <w:r w:rsidR="00D10C00" w:rsidRPr="00EC6248">
        <w:rPr>
          <w:rFonts w:ascii="Arial" w:eastAsia="Arial" w:hAnsi="Arial" w:cs="Arial"/>
          <w:color w:val="000000"/>
          <w:spacing w:val="-3"/>
          <w:sz w:val="22"/>
          <w:szCs w:val="22"/>
        </w:rPr>
        <w:t>7</w:t>
      </w:r>
      <w:r w:rsidR="00D10C00" w:rsidRPr="00EC6248">
        <w:rPr>
          <w:rFonts w:ascii="Arial" w:eastAsia="Arial" w:hAnsi="Arial" w:cs="Arial"/>
          <w:color w:val="000000"/>
          <w:spacing w:val="1"/>
          <w:sz w:val="22"/>
          <w:szCs w:val="22"/>
        </w:rPr>
        <w:t>:</w:t>
      </w:r>
      <w:r w:rsidR="00D10C00" w:rsidRPr="00EC6248">
        <w:rPr>
          <w:rFonts w:ascii="Arial" w:eastAsia="Arial" w:hAnsi="Arial" w:cs="Arial"/>
          <w:color w:val="000000"/>
          <w:sz w:val="22"/>
          <w:szCs w:val="22"/>
        </w:rPr>
        <w:t>00 ča</w:t>
      </w:r>
      <w:r w:rsidR="00D10C00" w:rsidRPr="00EC6248">
        <w:rPr>
          <w:rFonts w:ascii="Arial" w:eastAsia="Arial" w:hAnsi="Arial" w:cs="Arial"/>
          <w:color w:val="000000"/>
          <w:spacing w:val="-3"/>
          <w:sz w:val="22"/>
          <w:szCs w:val="22"/>
        </w:rPr>
        <w:t>s</w:t>
      </w:r>
      <w:r w:rsidR="00D10C00" w:rsidRPr="00EC6248">
        <w:rPr>
          <w:rFonts w:ascii="Arial" w:eastAsia="Arial" w:hAnsi="Arial" w:cs="Arial"/>
          <w:color w:val="000000"/>
          <w:sz w:val="22"/>
          <w:szCs w:val="22"/>
        </w:rPr>
        <w:t>o</w:t>
      </w:r>
      <w:r w:rsidR="00D10C00" w:rsidRPr="00EC6248">
        <w:rPr>
          <w:rFonts w:ascii="Arial" w:eastAsia="Arial" w:hAnsi="Arial" w:cs="Arial"/>
          <w:color w:val="000000"/>
          <w:spacing w:val="-3"/>
          <w:sz w:val="22"/>
          <w:szCs w:val="22"/>
        </w:rPr>
        <w:t>v</w:t>
      </w:r>
      <w:r w:rsidR="00D10C00" w:rsidRPr="00EC6248">
        <w:rPr>
          <w:rFonts w:ascii="Arial" w:eastAsia="Arial" w:hAnsi="Arial" w:cs="Arial"/>
          <w:color w:val="000000"/>
          <w:sz w:val="22"/>
          <w:szCs w:val="22"/>
        </w:rPr>
        <w:t>a do 15</w:t>
      </w:r>
      <w:r w:rsidR="00D10C00" w:rsidRPr="00EC6248">
        <w:rPr>
          <w:rFonts w:ascii="Arial" w:eastAsia="Arial" w:hAnsi="Arial" w:cs="Arial"/>
          <w:color w:val="000000"/>
          <w:spacing w:val="1"/>
          <w:sz w:val="22"/>
          <w:szCs w:val="22"/>
        </w:rPr>
        <w:t>:</w:t>
      </w:r>
      <w:r w:rsidR="00D10C00" w:rsidRPr="00EC6248">
        <w:rPr>
          <w:rFonts w:ascii="Arial" w:eastAsia="Arial" w:hAnsi="Arial" w:cs="Arial"/>
          <w:color w:val="000000"/>
          <w:sz w:val="22"/>
          <w:szCs w:val="22"/>
        </w:rPr>
        <w:t>00 časo</w:t>
      </w:r>
      <w:r w:rsidR="00D10C00" w:rsidRPr="00EC6248">
        <w:rPr>
          <w:rFonts w:ascii="Arial" w:eastAsia="Arial" w:hAnsi="Arial" w:cs="Arial"/>
          <w:color w:val="000000"/>
          <w:spacing w:val="-3"/>
          <w:sz w:val="22"/>
          <w:szCs w:val="22"/>
        </w:rPr>
        <w:t>v</w:t>
      </w:r>
      <w:r w:rsidR="00D10C00" w:rsidRPr="00EC6248">
        <w:rPr>
          <w:rFonts w:ascii="Arial" w:eastAsia="Arial" w:hAnsi="Arial" w:cs="Arial"/>
          <w:color w:val="000000"/>
          <w:sz w:val="22"/>
          <w:szCs w:val="22"/>
        </w:rPr>
        <w:t>a,</w:t>
      </w:r>
      <w:r w:rsidR="00D10C00" w:rsidRPr="00EC6248"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 w:rsidR="00D10C00" w:rsidRPr="00EC6248">
        <w:rPr>
          <w:rFonts w:ascii="Arial" w:eastAsia="Arial" w:hAnsi="Arial" w:cs="Arial"/>
          <w:color w:val="000000"/>
          <w:sz w:val="22"/>
          <w:szCs w:val="22"/>
        </w:rPr>
        <w:t>s</w:t>
      </w:r>
      <w:r w:rsidR="00D10C00" w:rsidRPr="00EC6248">
        <w:rPr>
          <w:rFonts w:ascii="Arial" w:eastAsia="Arial" w:hAnsi="Arial" w:cs="Arial"/>
          <w:color w:val="000000"/>
          <w:spacing w:val="-2"/>
          <w:sz w:val="22"/>
          <w:szCs w:val="22"/>
        </w:rPr>
        <w:t>v</w:t>
      </w:r>
      <w:r w:rsidR="00D10C00" w:rsidRPr="00EC6248">
        <w:rPr>
          <w:rFonts w:ascii="Arial" w:eastAsia="Arial" w:hAnsi="Arial" w:cs="Arial"/>
          <w:color w:val="000000"/>
          <w:sz w:val="22"/>
          <w:szCs w:val="22"/>
        </w:rPr>
        <w:t>a o</w:t>
      </w:r>
      <w:r w:rsidR="00D10C00" w:rsidRPr="00EC6248">
        <w:rPr>
          <w:rFonts w:ascii="Arial" w:eastAsia="Arial" w:hAnsi="Arial" w:cs="Arial"/>
          <w:color w:val="000000"/>
          <w:spacing w:val="2"/>
          <w:sz w:val="22"/>
          <w:szCs w:val="22"/>
        </w:rPr>
        <w:t>k</w:t>
      </w:r>
      <w:r w:rsidR="00D10C00" w:rsidRPr="00EC6248">
        <w:rPr>
          <w:rFonts w:ascii="Arial" w:eastAsia="Arial" w:hAnsi="Arial" w:cs="Arial"/>
          <w:color w:val="000000"/>
          <w:sz w:val="22"/>
          <w:szCs w:val="22"/>
        </w:rPr>
        <w:t>u</w:t>
      </w:r>
      <w:r w:rsidR="00D10C00" w:rsidRPr="00EC6248">
        <w:rPr>
          <w:rFonts w:ascii="Arial" w:eastAsia="Arial" w:hAnsi="Arial" w:cs="Arial"/>
          <w:color w:val="000000"/>
          <w:spacing w:val="1"/>
          <w:sz w:val="22"/>
          <w:szCs w:val="22"/>
        </w:rPr>
        <w:t>m</w:t>
      </w:r>
      <w:r w:rsidR="00D10C00" w:rsidRPr="00EC6248">
        <w:rPr>
          <w:rFonts w:ascii="Arial" w:eastAsia="Arial" w:hAnsi="Arial" w:cs="Arial"/>
          <w:color w:val="000000"/>
          <w:sz w:val="22"/>
          <w:szCs w:val="22"/>
        </w:rPr>
        <w:t>e</w:t>
      </w:r>
      <w:r w:rsidR="00D10C00" w:rsidRPr="00EC6248">
        <w:rPr>
          <w:rFonts w:ascii="Arial" w:eastAsia="Arial" w:hAnsi="Arial" w:cs="Arial"/>
          <w:color w:val="000000"/>
          <w:spacing w:val="-3"/>
          <w:sz w:val="22"/>
          <w:szCs w:val="22"/>
        </w:rPr>
        <w:t>n</w:t>
      </w:r>
      <w:r w:rsidR="00D10C00" w:rsidRPr="00EC6248"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 w:rsidR="00D10C00" w:rsidRPr="00EC6248">
        <w:rPr>
          <w:rFonts w:ascii="Arial" w:eastAsia="Arial" w:hAnsi="Arial" w:cs="Arial"/>
          <w:color w:val="000000"/>
          <w:sz w:val="22"/>
          <w:szCs w:val="22"/>
        </w:rPr>
        <w:t>a p</w:t>
      </w:r>
      <w:r w:rsidR="00D10C00" w:rsidRPr="00EC6248">
        <w:rPr>
          <w:rFonts w:ascii="Arial" w:eastAsia="Arial" w:hAnsi="Arial" w:cs="Arial"/>
          <w:color w:val="000000"/>
          <w:spacing w:val="1"/>
          <w:sz w:val="22"/>
          <w:szCs w:val="22"/>
        </w:rPr>
        <w:t>r</w:t>
      </w:r>
      <w:r w:rsidR="00D10C00" w:rsidRPr="00EC6248"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 w:rsidR="00D10C00" w:rsidRPr="00EC6248">
        <w:rPr>
          <w:rFonts w:ascii="Arial" w:eastAsia="Arial" w:hAnsi="Arial" w:cs="Arial"/>
          <w:color w:val="000000"/>
          <w:spacing w:val="-2"/>
          <w:sz w:val="22"/>
          <w:szCs w:val="22"/>
        </w:rPr>
        <w:t>s</w:t>
      </w:r>
      <w:r w:rsidR="00D10C00" w:rsidRPr="00EC6248"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 w:rsidR="00D10C00" w:rsidRPr="00EC6248"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 w:rsidR="00D10C00" w:rsidRPr="00EC6248">
        <w:rPr>
          <w:rFonts w:ascii="Arial" w:eastAsia="Arial" w:hAnsi="Arial" w:cs="Arial"/>
          <w:color w:val="000000"/>
          <w:spacing w:val="2"/>
          <w:sz w:val="22"/>
          <w:szCs w:val="22"/>
        </w:rPr>
        <w:t>g</w:t>
      </w:r>
      <w:r w:rsidR="00D10C00" w:rsidRPr="00EC6248">
        <w:rPr>
          <w:rFonts w:ascii="Arial" w:eastAsia="Arial" w:hAnsi="Arial" w:cs="Arial"/>
          <w:color w:val="000000"/>
          <w:spacing w:val="-1"/>
          <w:sz w:val="22"/>
          <w:szCs w:val="22"/>
        </w:rPr>
        <w:t>l</w:t>
      </w:r>
      <w:r w:rsidR="00D10C00" w:rsidRPr="00EC6248">
        <w:rPr>
          <w:rFonts w:ascii="Arial" w:eastAsia="Arial" w:hAnsi="Arial" w:cs="Arial"/>
          <w:color w:val="000000"/>
          <w:sz w:val="22"/>
          <w:szCs w:val="22"/>
        </w:rPr>
        <w:t>a p</w:t>
      </w:r>
      <w:r w:rsidR="00D10C00" w:rsidRPr="00EC6248">
        <w:rPr>
          <w:rFonts w:ascii="Arial" w:eastAsia="Arial" w:hAnsi="Arial" w:cs="Arial"/>
          <w:color w:val="000000"/>
          <w:spacing w:val="-3"/>
          <w:sz w:val="22"/>
          <w:szCs w:val="22"/>
        </w:rPr>
        <w:t>o</w:t>
      </w:r>
      <w:r w:rsidR="00D10C00" w:rsidRPr="00EC6248">
        <w:rPr>
          <w:rFonts w:ascii="Arial" w:eastAsia="Arial" w:hAnsi="Arial" w:cs="Arial"/>
          <w:color w:val="000000"/>
          <w:sz w:val="22"/>
          <w:szCs w:val="22"/>
        </w:rPr>
        <w:t>s</w:t>
      </w:r>
      <w:r w:rsidR="00D10C00" w:rsidRPr="00EC6248">
        <w:rPr>
          <w:rFonts w:ascii="Arial" w:eastAsia="Arial" w:hAnsi="Arial" w:cs="Arial"/>
          <w:color w:val="000000"/>
          <w:spacing w:val="-1"/>
          <w:sz w:val="22"/>
          <w:szCs w:val="22"/>
        </w:rPr>
        <w:t>l</w:t>
      </w:r>
      <w:r w:rsidR="00D10C00" w:rsidRPr="00EC6248">
        <w:rPr>
          <w:rFonts w:ascii="Arial" w:eastAsia="Arial" w:hAnsi="Arial" w:cs="Arial"/>
          <w:color w:val="000000"/>
          <w:sz w:val="22"/>
          <w:szCs w:val="22"/>
        </w:rPr>
        <w:t xml:space="preserve">e </w:t>
      </w:r>
      <w:r w:rsidR="00D10C00" w:rsidRPr="00EC6248"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 w:rsidR="00D10C00" w:rsidRPr="00EC6248">
        <w:rPr>
          <w:rFonts w:ascii="Arial" w:eastAsia="Arial" w:hAnsi="Arial" w:cs="Arial"/>
          <w:color w:val="000000"/>
          <w:spacing w:val="-3"/>
          <w:sz w:val="22"/>
          <w:szCs w:val="22"/>
        </w:rPr>
        <w:t>o</w:t>
      </w:r>
      <w:r w:rsidR="00D10C00" w:rsidRPr="00EC6248">
        <w:rPr>
          <w:rFonts w:ascii="Arial" w:eastAsia="Arial" w:hAnsi="Arial" w:cs="Arial"/>
          <w:color w:val="000000"/>
          <w:sz w:val="22"/>
          <w:szCs w:val="22"/>
        </w:rPr>
        <w:t>g</w:t>
      </w:r>
      <w:r w:rsidR="00D10C00">
        <w:rPr>
          <w:rFonts w:ascii="Arial" w:eastAsia="Arial" w:hAnsi="Arial" w:cs="Arial"/>
          <w:color w:val="000000"/>
          <w:spacing w:val="2"/>
          <w:sz w:val="22"/>
          <w:szCs w:val="22"/>
        </w:rPr>
        <w:t xml:space="preserve"> </w:t>
      </w:r>
      <w:r w:rsidR="00D10C00">
        <w:rPr>
          <w:rFonts w:ascii="Arial" w:eastAsia="Arial" w:hAnsi="Arial" w:cs="Arial"/>
          <w:color w:val="000000"/>
          <w:spacing w:val="-2"/>
          <w:sz w:val="22"/>
          <w:szCs w:val="22"/>
        </w:rPr>
        <w:t>v</w:t>
      </w:r>
      <w:r w:rsidR="00D10C00">
        <w:rPr>
          <w:rFonts w:ascii="Arial" w:eastAsia="Arial" w:hAnsi="Arial" w:cs="Arial"/>
          <w:color w:val="000000"/>
          <w:spacing w:val="1"/>
          <w:sz w:val="22"/>
          <w:szCs w:val="22"/>
        </w:rPr>
        <w:t>r</w:t>
      </w:r>
      <w:r w:rsidR="00D10C00">
        <w:rPr>
          <w:rFonts w:ascii="Arial" w:eastAsia="Arial" w:hAnsi="Arial" w:cs="Arial"/>
          <w:color w:val="000000"/>
          <w:sz w:val="22"/>
          <w:szCs w:val="22"/>
        </w:rPr>
        <w:t>e</w:t>
      </w:r>
      <w:r w:rsidR="00D10C00">
        <w:rPr>
          <w:rFonts w:ascii="Arial" w:eastAsia="Arial" w:hAnsi="Arial" w:cs="Arial"/>
          <w:color w:val="000000"/>
          <w:spacing w:val="1"/>
          <w:sz w:val="22"/>
          <w:szCs w:val="22"/>
        </w:rPr>
        <w:t>m</w:t>
      </w:r>
      <w:r w:rsidR="00D10C00">
        <w:rPr>
          <w:rFonts w:ascii="Arial" w:eastAsia="Arial" w:hAnsi="Arial" w:cs="Arial"/>
          <w:color w:val="000000"/>
          <w:sz w:val="22"/>
          <w:szCs w:val="22"/>
        </w:rPr>
        <w:t xml:space="preserve">ena </w:t>
      </w:r>
      <w:r w:rsidR="00D10C00">
        <w:rPr>
          <w:rFonts w:ascii="Arial" w:eastAsia="Arial" w:hAnsi="Arial" w:cs="Arial"/>
          <w:color w:val="000000"/>
          <w:spacing w:val="-2"/>
          <w:sz w:val="22"/>
          <w:szCs w:val="22"/>
        </w:rPr>
        <w:t>s</w:t>
      </w:r>
      <w:r w:rsidR="00D10C00">
        <w:rPr>
          <w:rFonts w:ascii="Arial" w:eastAsia="Arial" w:hAnsi="Arial" w:cs="Arial"/>
          <w:color w:val="000000"/>
          <w:spacing w:val="1"/>
          <w:sz w:val="22"/>
          <w:szCs w:val="22"/>
        </w:rPr>
        <w:t>m</w:t>
      </w:r>
      <w:r w:rsidR="00D10C00">
        <w:rPr>
          <w:rFonts w:ascii="Arial" w:eastAsia="Arial" w:hAnsi="Arial" w:cs="Arial"/>
          <w:color w:val="000000"/>
          <w:spacing w:val="-3"/>
          <w:sz w:val="22"/>
          <w:szCs w:val="22"/>
        </w:rPr>
        <w:t>a</w:t>
      </w:r>
      <w:r w:rsidR="00D10C00">
        <w:rPr>
          <w:rFonts w:ascii="Arial" w:eastAsia="Arial" w:hAnsi="Arial" w:cs="Arial"/>
          <w:color w:val="000000"/>
          <w:spacing w:val="1"/>
          <w:sz w:val="22"/>
          <w:szCs w:val="22"/>
        </w:rPr>
        <w:t>tr</w:t>
      </w:r>
      <w:r w:rsidR="00D10C00">
        <w:rPr>
          <w:rFonts w:ascii="Arial" w:eastAsia="Arial" w:hAnsi="Arial" w:cs="Arial"/>
          <w:color w:val="000000"/>
          <w:sz w:val="22"/>
          <w:szCs w:val="22"/>
        </w:rPr>
        <w:t>a</w:t>
      </w:r>
      <w:r w:rsidR="00D10C00">
        <w:rPr>
          <w:rFonts w:ascii="Arial" w:eastAsia="Arial" w:hAnsi="Arial" w:cs="Arial"/>
          <w:color w:val="000000"/>
          <w:spacing w:val="-2"/>
          <w:sz w:val="22"/>
          <w:szCs w:val="22"/>
        </w:rPr>
        <w:t>ć</w:t>
      </w:r>
      <w:r w:rsidR="00D10C00">
        <w:rPr>
          <w:rFonts w:ascii="Arial" w:eastAsia="Arial" w:hAnsi="Arial" w:cs="Arial"/>
          <w:color w:val="000000"/>
          <w:sz w:val="22"/>
          <w:szCs w:val="22"/>
        </w:rPr>
        <w:t>e se</w:t>
      </w:r>
      <w:r w:rsidR="00D10C00"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 w:rsidR="00D10C00">
        <w:rPr>
          <w:rFonts w:ascii="Arial" w:eastAsia="Arial" w:hAnsi="Arial" w:cs="Arial"/>
          <w:color w:val="000000"/>
          <w:sz w:val="22"/>
          <w:szCs w:val="22"/>
        </w:rPr>
        <w:t>da</w:t>
      </w:r>
      <w:r w:rsidR="00D10C00"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 w:rsidR="00D10C00">
        <w:rPr>
          <w:rFonts w:ascii="Arial" w:eastAsia="Arial" w:hAnsi="Arial" w:cs="Arial"/>
          <w:color w:val="000000"/>
          <w:sz w:val="22"/>
          <w:szCs w:val="22"/>
        </w:rPr>
        <w:t>su</w:t>
      </w:r>
      <w:r w:rsidR="00D10C00"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 w:rsidR="00D10C00">
        <w:rPr>
          <w:rFonts w:ascii="Arial" w:eastAsia="Arial" w:hAnsi="Arial" w:cs="Arial"/>
          <w:color w:val="000000"/>
          <w:spacing w:val="-3"/>
          <w:sz w:val="22"/>
          <w:szCs w:val="22"/>
        </w:rPr>
        <w:t>p</w:t>
      </w:r>
      <w:r w:rsidR="00D10C00">
        <w:rPr>
          <w:rFonts w:ascii="Arial" w:eastAsia="Arial" w:hAnsi="Arial" w:cs="Arial"/>
          <w:color w:val="000000"/>
          <w:spacing w:val="1"/>
          <w:sz w:val="22"/>
          <w:szCs w:val="22"/>
        </w:rPr>
        <w:t>r</w:t>
      </w:r>
      <w:r w:rsidR="00D10C00"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 w:rsidR="00D10C00">
        <w:rPr>
          <w:rFonts w:ascii="Arial" w:eastAsia="Arial" w:hAnsi="Arial" w:cs="Arial"/>
          <w:color w:val="000000"/>
          <w:sz w:val="22"/>
          <w:szCs w:val="22"/>
        </w:rPr>
        <w:t>s</w:t>
      </w:r>
      <w:r w:rsidR="00D10C00"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 w:rsidR="00D10C00">
        <w:rPr>
          <w:rFonts w:ascii="Arial" w:eastAsia="Arial" w:hAnsi="Arial" w:cs="Arial"/>
          <w:color w:val="000000"/>
          <w:spacing w:val="-3"/>
          <w:sz w:val="22"/>
          <w:szCs w:val="22"/>
        </w:rPr>
        <w:t>i</w:t>
      </w:r>
      <w:r w:rsidR="00D10C00">
        <w:rPr>
          <w:rFonts w:ascii="Arial" w:eastAsia="Arial" w:hAnsi="Arial" w:cs="Arial"/>
          <w:color w:val="000000"/>
          <w:spacing w:val="2"/>
          <w:sz w:val="22"/>
          <w:szCs w:val="22"/>
        </w:rPr>
        <w:t>g</w:t>
      </w:r>
      <w:r w:rsidR="00D10C00">
        <w:rPr>
          <w:rFonts w:ascii="Arial" w:eastAsia="Arial" w:hAnsi="Arial" w:cs="Arial"/>
          <w:color w:val="000000"/>
          <w:spacing w:val="-1"/>
          <w:sz w:val="22"/>
          <w:szCs w:val="22"/>
        </w:rPr>
        <w:t>l</w:t>
      </w:r>
      <w:r w:rsidR="00D10C00">
        <w:rPr>
          <w:rFonts w:ascii="Arial" w:eastAsia="Arial" w:hAnsi="Arial" w:cs="Arial"/>
          <w:color w:val="000000"/>
          <w:sz w:val="22"/>
          <w:szCs w:val="22"/>
        </w:rPr>
        <w:t>a</w:t>
      </w:r>
      <w:r w:rsidR="00D10C00"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 w:rsidR="00D10C00">
        <w:rPr>
          <w:rFonts w:ascii="Arial" w:eastAsia="Arial" w:hAnsi="Arial" w:cs="Arial"/>
          <w:color w:val="000000"/>
          <w:sz w:val="22"/>
          <w:szCs w:val="22"/>
        </w:rPr>
        <w:t>na</w:t>
      </w:r>
      <w:r w:rsidR="00D10C00">
        <w:rPr>
          <w:rFonts w:ascii="Arial" w:eastAsia="Arial" w:hAnsi="Arial" w:cs="Arial"/>
          <w:color w:val="000000"/>
          <w:spacing w:val="1"/>
          <w:sz w:val="22"/>
          <w:szCs w:val="22"/>
        </w:rPr>
        <w:t>r</w:t>
      </w:r>
      <w:r w:rsidR="00D10C00">
        <w:rPr>
          <w:rFonts w:ascii="Arial" w:eastAsia="Arial" w:hAnsi="Arial" w:cs="Arial"/>
          <w:color w:val="000000"/>
          <w:sz w:val="22"/>
          <w:szCs w:val="22"/>
        </w:rPr>
        <w:t>ed</w:t>
      </w:r>
      <w:r w:rsidR="00D10C00">
        <w:rPr>
          <w:rFonts w:ascii="Arial" w:eastAsia="Arial" w:hAnsi="Arial" w:cs="Arial"/>
          <w:color w:val="000000"/>
          <w:spacing w:val="-3"/>
          <w:sz w:val="22"/>
          <w:szCs w:val="22"/>
        </w:rPr>
        <w:t>n</w:t>
      </w:r>
      <w:r w:rsidR="00D10C00">
        <w:rPr>
          <w:rFonts w:ascii="Arial" w:eastAsia="Arial" w:hAnsi="Arial" w:cs="Arial"/>
          <w:color w:val="000000"/>
          <w:sz w:val="22"/>
          <w:szCs w:val="22"/>
        </w:rPr>
        <w:t>og</w:t>
      </w:r>
      <w:r w:rsidR="00D10C00"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r</w:t>
      </w:r>
      <w:r w:rsidR="00D10C00">
        <w:rPr>
          <w:rFonts w:ascii="Arial" w:eastAsia="Arial" w:hAnsi="Arial" w:cs="Arial"/>
          <w:color w:val="000000"/>
          <w:sz w:val="22"/>
          <w:szCs w:val="22"/>
        </w:rPr>
        <w:t>adn</w:t>
      </w:r>
      <w:r w:rsidR="00D10C00">
        <w:rPr>
          <w:rFonts w:ascii="Arial" w:eastAsia="Arial" w:hAnsi="Arial" w:cs="Arial"/>
          <w:color w:val="000000"/>
          <w:spacing w:val="-3"/>
          <w:sz w:val="22"/>
          <w:szCs w:val="22"/>
        </w:rPr>
        <w:t>o</w:t>
      </w:r>
      <w:r w:rsidR="00D10C00">
        <w:rPr>
          <w:rFonts w:ascii="Arial" w:eastAsia="Arial" w:hAnsi="Arial" w:cs="Arial"/>
          <w:color w:val="000000"/>
          <w:sz w:val="22"/>
          <w:szCs w:val="22"/>
        </w:rPr>
        <w:t>g</w:t>
      </w:r>
      <w:r w:rsidR="00D10C00">
        <w:rPr>
          <w:rFonts w:ascii="Arial" w:eastAsia="Arial" w:hAnsi="Arial" w:cs="Arial"/>
          <w:color w:val="000000"/>
          <w:spacing w:val="4"/>
          <w:sz w:val="22"/>
          <w:szCs w:val="22"/>
        </w:rPr>
        <w:t xml:space="preserve"> </w:t>
      </w:r>
      <w:r w:rsidR="00D10C00">
        <w:rPr>
          <w:rFonts w:ascii="Arial" w:eastAsia="Arial" w:hAnsi="Arial" w:cs="Arial"/>
          <w:color w:val="000000"/>
          <w:sz w:val="22"/>
          <w:szCs w:val="22"/>
        </w:rPr>
        <w:t>dan</w:t>
      </w:r>
      <w:r w:rsidR="00D10C00">
        <w:rPr>
          <w:rFonts w:ascii="Arial" w:eastAsia="Arial" w:hAnsi="Arial" w:cs="Arial"/>
          <w:color w:val="000000"/>
          <w:spacing w:val="-3"/>
          <w:sz w:val="22"/>
          <w:szCs w:val="22"/>
        </w:rPr>
        <w:t>a</w:t>
      </w:r>
      <w:r w:rsidR="00D10C00">
        <w:rPr>
          <w:rFonts w:ascii="Arial" w:eastAsia="Arial" w:hAnsi="Arial" w:cs="Arial"/>
          <w:color w:val="000000"/>
          <w:sz w:val="22"/>
          <w:szCs w:val="22"/>
        </w:rPr>
        <w:t>.</w:t>
      </w:r>
      <w:r w:rsidR="00D10C00">
        <w:rPr>
          <w:rFonts w:ascii="Arial" w:eastAsia="Arial" w:hAnsi="Arial" w:cs="Arial"/>
          <w:color w:val="000000"/>
          <w:spacing w:val="3"/>
          <w:sz w:val="22"/>
          <w:szCs w:val="22"/>
        </w:rPr>
        <w:t xml:space="preserve"> </w:t>
      </w:r>
      <w:r w:rsidR="00D10C00">
        <w:rPr>
          <w:rFonts w:ascii="Arial" w:eastAsia="Arial" w:hAnsi="Arial" w:cs="Arial"/>
          <w:color w:val="000000"/>
          <w:spacing w:val="-3"/>
          <w:sz w:val="22"/>
          <w:szCs w:val="22"/>
        </w:rPr>
        <w:t>A</w:t>
      </w:r>
      <w:r w:rsidR="00D10C00">
        <w:rPr>
          <w:rFonts w:ascii="Arial" w:eastAsia="Arial" w:hAnsi="Arial" w:cs="Arial"/>
          <w:color w:val="000000"/>
          <w:spacing w:val="2"/>
          <w:sz w:val="22"/>
          <w:szCs w:val="22"/>
        </w:rPr>
        <w:t>k</w:t>
      </w:r>
      <w:r w:rsidR="00D10C00">
        <w:rPr>
          <w:rFonts w:ascii="Arial" w:eastAsia="Arial" w:hAnsi="Arial" w:cs="Arial"/>
          <w:color w:val="000000"/>
          <w:sz w:val="22"/>
          <w:szCs w:val="22"/>
        </w:rPr>
        <w:t>o</w:t>
      </w:r>
      <w:r w:rsidR="00D10C00">
        <w:rPr>
          <w:rFonts w:ascii="Arial" w:eastAsia="Arial" w:hAnsi="Arial" w:cs="Arial"/>
          <w:color w:val="000000"/>
          <w:spacing w:val="-1"/>
          <w:sz w:val="22"/>
          <w:szCs w:val="22"/>
        </w:rPr>
        <w:t xml:space="preserve"> </w:t>
      </w:r>
      <w:r w:rsidR="00D10C00">
        <w:rPr>
          <w:rFonts w:ascii="Arial" w:eastAsia="Arial" w:hAnsi="Arial" w:cs="Arial"/>
          <w:color w:val="000000"/>
          <w:spacing w:val="1"/>
          <w:sz w:val="22"/>
          <w:szCs w:val="22"/>
        </w:rPr>
        <w:t>j</w:t>
      </w:r>
      <w:r w:rsidR="00D10C00">
        <w:rPr>
          <w:rFonts w:ascii="Arial" w:eastAsia="Arial" w:hAnsi="Arial" w:cs="Arial"/>
          <w:color w:val="000000"/>
          <w:sz w:val="22"/>
          <w:szCs w:val="22"/>
        </w:rPr>
        <w:t>e</w:t>
      </w:r>
      <w:r w:rsidR="00D10C00">
        <w:rPr>
          <w:rFonts w:ascii="Arial" w:eastAsia="Arial" w:hAnsi="Arial" w:cs="Arial"/>
          <w:color w:val="000000"/>
          <w:spacing w:val="-1"/>
          <w:sz w:val="22"/>
          <w:szCs w:val="22"/>
        </w:rPr>
        <w:t xml:space="preserve"> </w:t>
      </w:r>
      <w:r w:rsidR="00D10C00">
        <w:rPr>
          <w:rFonts w:ascii="Arial" w:eastAsia="Arial" w:hAnsi="Arial" w:cs="Arial"/>
          <w:color w:val="000000"/>
          <w:sz w:val="22"/>
          <w:szCs w:val="22"/>
        </w:rPr>
        <w:t>do</w:t>
      </w:r>
      <w:r w:rsidR="00D10C00">
        <w:rPr>
          <w:rFonts w:ascii="Arial" w:eastAsia="Arial" w:hAnsi="Arial" w:cs="Arial"/>
          <w:color w:val="000000"/>
          <w:spacing w:val="2"/>
          <w:sz w:val="22"/>
          <w:szCs w:val="22"/>
        </w:rPr>
        <w:t>k</w:t>
      </w:r>
      <w:r w:rsidR="00D10C00">
        <w:rPr>
          <w:rFonts w:ascii="Arial" w:eastAsia="Arial" w:hAnsi="Arial" w:cs="Arial"/>
          <w:color w:val="000000"/>
          <w:spacing w:val="-3"/>
          <w:sz w:val="22"/>
          <w:szCs w:val="22"/>
        </w:rPr>
        <w:t>u</w:t>
      </w:r>
      <w:r w:rsidR="00D10C00">
        <w:rPr>
          <w:rFonts w:ascii="Arial" w:eastAsia="Arial" w:hAnsi="Arial" w:cs="Arial"/>
          <w:color w:val="000000"/>
          <w:spacing w:val="1"/>
          <w:sz w:val="22"/>
          <w:szCs w:val="22"/>
        </w:rPr>
        <w:t>m</w:t>
      </w:r>
      <w:r w:rsidR="00D10C00">
        <w:rPr>
          <w:rFonts w:ascii="Arial" w:eastAsia="Arial" w:hAnsi="Arial" w:cs="Arial"/>
          <w:color w:val="000000"/>
          <w:sz w:val="22"/>
          <w:szCs w:val="22"/>
        </w:rPr>
        <w:t xml:space="preserve">ent </w:t>
      </w:r>
      <w:r w:rsidR="00D10C00"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 w:rsidR="00D10C00">
        <w:rPr>
          <w:rFonts w:ascii="Arial" w:eastAsia="Arial" w:hAnsi="Arial" w:cs="Arial"/>
          <w:color w:val="000000"/>
          <w:sz w:val="22"/>
          <w:szCs w:val="22"/>
        </w:rPr>
        <w:t>z</w:t>
      </w:r>
      <w:r w:rsidR="00D10C00">
        <w:rPr>
          <w:rFonts w:ascii="Arial" w:eastAsia="Arial" w:hAnsi="Arial" w:cs="Arial"/>
          <w:color w:val="000000"/>
          <w:spacing w:val="-1"/>
          <w:sz w:val="22"/>
          <w:szCs w:val="22"/>
        </w:rPr>
        <w:t xml:space="preserve"> </w:t>
      </w:r>
      <w:r w:rsidR="00D10C00">
        <w:rPr>
          <w:rFonts w:ascii="Arial" w:eastAsia="Arial" w:hAnsi="Arial" w:cs="Arial"/>
          <w:color w:val="000000"/>
          <w:sz w:val="22"/>
          <w:szCs w:val="22"/>
        </w:rPr>
        <w:t>pos</w:t>
      </w:r>
      <w:r w:rsidR="00D10C00"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 w:rsidR="00D10C00">
        <w:rPr>
          <w:rFonts w:ascii="Arial" w:eastAsia="Arial" w:hAnsi="Arial" w:cs="Arial"/>
          <w:color w:val="000000"/>
          <w:sz w:val="22"/>
          <w:szCs w:val="22"/>
        </w:rPr>
        <w:t>u</w:t>
      </w:r>
      <w:r w:rsidR="00D10C00">
        <w:rPr>
          <w:rFonts w:ascii="Arial" w:eastAsia="Arial" w:hAnsi="Arial" w:cs="Arial"/>
          <w:color w:val="000000"/>
          <w:spacing w:val="-3"/>
          <w:sz w:val="22"/>
          <w:szCs w:val="22"/>
        </w:rPr>
        <w:t>p</w:t>
      </w:r>
      <w:r w:rsidR="00D10C00">
        <w:rPr>
          <w:rFonts w:ascii="Arial" w:eastAsia="Arial" w:hAnsi="Arial" w:cs="Arial"/>
          <w:color w:val="000000"/>
          <w:spacing w:val="2"/>
          <w:sz w:val="22"/>
          <w:szCs w:val="22"/>
        </w:rPr>
        <w:t>k</w:t>
      </w:r>
      <w:r w:rsidR="00D10C00">
        <w:rPr>
          <w:rFonts w:ascii="Arial" w:eastAsia="Arial" w:hAnsi="Arial" w:cs="Arial"/>
          <w:color w:val="000000"/>
          <w:sz w:val="22"/>
          <w:szCs w:val="22"/>
        </w:rPr>
        <w:t>a</w:t>
      </w:r>
      <w:r w:rsidR="00D10C00">
        <w:rPr>
          <w:rFonts w:ascii="Arial" w:eastAsia="Arial" w:hAnsi="Arial" w:cs="Arial"/>
          <w:color w:val="000000"/>
          <w:spacing w:val="-1"/>
          <w:sz w:val="22"/>
          <w:szCs w:val="22"/>
        </w:rPr>
        <w:t xml:space="preserve"> </w:t>
      </w:r>
      <w:r w:rsidR="00D10C00">
        <w:rPr>
          <w:rFonts w:ascii="Arial" w:eastAsia="Arial" w:hAnsi="Arial" w:cs="Arial"/>
          <w:color w:val="000000"/>
          <w:spacing w:val="1"/>
          <w:sz w:val="22"/>
          <w:szCs w:val="22"/>
        </w:rPr>
        <w:t>j</w:t>
      </w:r>
      <w:r w:rsidR="00D10C00">
        <w:rPr>
          <w:rFonts w:ascii="Arial" w:eastAsia="Arial" w:hAnsi="Arial" w:cs="Arial"/>
          <w:color w:val="000000"/>
          <w:spacing w:val="-3"/>
          <w:sz w:val="22"/>
          <w:szCs w:val="22"/>
        </w:rPr>
        <w:t>a</w:t>
      </w:r>
      <w:r w:rsidR="00D10C00">
        <w:rPr>
          <w:rFonts w:ascii="Arial" w:eastAsia="Arial" w:hAnsi="Arial" w:cs="Arial"/>
          <w:color w:val="000000"/>
          <w:spacing w:val="-2"/>
          <w:sz w:val="22"/>
          <w:szCs w:val="22"/>
        </w:rPr>
        <w:t>v</w:t>
      </w:r>
      <w:r w:rsidR="00D10C00">
        <w:rPr>
          <w:rFonts w:ascii="Arial" w:eastAsia="Arial" w:hAnsi="Arial" w:cs="Arial"/>
          <w:color w:val="000000"/>
          <w:sz w:val="22"/>
          <w:szCs w:val="22"/>
        </w:rPr>
        <w:t>ne</w:t>
      </w:r>
      <w:r w:rsidR="00D10C00"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 w:rsidR="00D10C00">
        <w:rPr>
          <w:rFonts w:ascii="Arial" w:eastAsia="Arial" w:hAnsi="Arial" w:cs="Arial"/>
          <w:color w:val="000000"/>
          <w:sz w:val="22"/>
          <w:szCs w:val="22"/>
        </w:rPr>
        <w:t>naba</w:t>
      </w:r>
      <w:r w:rsidR="00D10C00">
        <w:rPr>
          <w:rFonts w:ascii="Arial" w:eastAsia="Arial" w:hAnsi="Arial" w:cs="Arial"/>
          <w:color w:val="000000"/>
          <w:spacing w:val="-2"/>
          <w:sz w:val="22"/>
          <w:szCs w:val="22"/>
        </w:rPr>
        <w:t>v</w:t>
      </w:r>
      <w:r w:rsidR="00D10C00">
        <w:rPr>
          <w:rFonts w:ascii="Arial" w:eastAsia="Arial" w:hAnsi="Arial" w:cs="Arial"/>
          <w:color w:val="000000"/>
          <w:spacing w:val="2"/>
          <w:sz w:val="22"/>
          <w:szCs w:val="22"/>
        </w:rPr>
        <w:t>k</w:t>
      </w:r>
      <w:r w:rsidR="00D10C00">
        <w:rPr>
          <w:rFonts w:ascii="Arial" w:eastAsia="Arial" w:hAnsi="Arial" w:cs="Arial"/>
          <w:color w:val="000000"/>
          <w:sz w:val="22"/>
          <w:szCs w:val="22"/>
        </w:rPr>
        <w:t>e</w:t>
      </w:r>
      <w:r w:rsidR="00D10C00"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 w:rsidR="00D10C00">
        <w:rPr>
          <w:rFonts w:ascii="Arial" w:eastAsia="Arial" w:hAnsi="Arial" w:cs="Arial"/>
          <w:color w:val="000000"/>
          <w:sz w:val="22"/>
          <w:szCs w:val="22"/>
        </w:rPr>
        <w:t>dos</w:t>
      </w:r>
      <w:r w:rsidR="00D10C00"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 w:rsidR="00D10C00">
        <w:rPr>
          <w:rFonts w:ascii="Arial" w:eastAsia="Arial" w:hAnsi="Arial" w:cs="Arial"/>
          <w:color w:val="000000"/>
          <w:sz w:val="22"/>
          <w:szCs w:val="22"/>
        </w:rPr>
        <w:t>a</w:t>
      </w:r>
      <w:r w:rsidR="00D10C00">
        <w:rPr>
          <w:rFonts w:ascii="Arial" w:eastAsia="Arial" w:hAnsi="Arial" w:cs="Arial"/>
          <w:color w:val="000000"/>
          <w:spacing w:val="-2"/>
          <w:sz w:val="22"/>
          <w:szCs w:val="22"/>
        </w:rPr>
        <w:t>v</w:t>
      </w:r>
      <w:r w:rsidR="00D10C00">
        <w:rPr>
          <w:rFonts w:ascii="Arial" w:eastAsia="Arial" w:hAnsi="Arial" w:cs="Arial"/>
          <w:color w:val="000000"/>
          <w:spacing w:val="-1"/>
          <w:sz w:val="22"/>
          <w:szCs w:val="22"/>
        </w:rPr>
        <w:t>l</w:t>
      </w:r>
      <w:r w:rsidR="00D10C00">
        <w:rPr>
          <w:rFonts w:ascii="Arial" w:eastAsia="Arial" w:hAnsi="Arial" w:cs="Arial"/>
          <w:color w:val="000000"/>
          <w:spacing w:val="1"/>
          <w:sz w:val="22"/>
          <w:szCs w:val="22"/>
        </w:rPr>
        <w:t>j</w:t>
      </w:r>
      <w:r w:rsidR="00D10C00">
        <w:rPr>
          <w:rFonts w:ascii="Arial" w:eastAsia="Arial" w:hAnsi="Arial" w:cs="Arial"/>
          <w:color w:val="000000"/>
          <w:sz w:val="22"/>
          <w:szCs w:val="22"/>
        </w:rPr>
        <w:t>en</w:t>
      </w:r>
      <w:r w:rsidR="00D10C00">
        <w:rPr>
          <w:rFonts w:ascii="Arial" w:eastAsia="Arial" w:hAnsi="Arial" w:cs="Arial"/>
          <w:color w:val="000000"/>
          <w:spacing w:val="-1"/>
          <w:sz w:val="22"/>
          <w:szCs w:val="22"/>
        </w:rPr>
        <w:t xml:space="preserve"> </w:t>
      </w:r>
      <w:proofErr w:type="gramStart"/>
      <w:r w:rsidR="00D10C00">
        <w:rPr>
          <w:rFonts w:ascii="Arial" w:eastAsia="Arial" w:hAnsi="Arial" w:cs="Arial"/>
          <w:color w:val="000000"/>
          <w:sz w:val="22"/>
          <w:szCs w:val="22"/>
        </w:rPr>
        <w:t>od</w:t>
      </w:r>
      <w:proofErr w:type="gramEnd"/>
      <w:r w:rsidR="00D10C00">
        <w:rPr>
          <w:rFonts w:ascii="Arial" w:eastAsia="Arial" w:hAnsi="Arial" w:cs="Arial"/>
          <w:color w:val="000000"/>
          <w:sz w:val="22"/>
          <w:szCs w:val="22"/>
        </w:rPr>
        <w:t xml:space="preserve"> s</w:t>
      </w:r>
      <w:r w:rsidR="00D10C00">
        <w:rPr>
          <w:rFonts w:ascii="Arial" w:eastAsia="Arial" w:hAnsi="Arial" w:cs="Arial"/>
          <w:color w:val="000000"/>
          <w:spacing w:val="1"/>
          <w:sz w:val="22"/>
          <w:szCs w:val="22"/>
        </w:rPr>
        <w:t>tr</w:t>
      </w:r>
      <w:r w:rsidR="00D10C00">
        <w:rPr>
          <w:rFonts w:ascii="Arial" w:eastAsia="Arial" w:hAnsi="Arial" w:cs="Arial"/>
          <w:color w:val="000000"/>
          <w:sz w:val="22"/>
          <w:szCs w:val="22"/>
        </w:rPr>
        <w:t>ane</w:t>
      </w:r>
      <w:r w:rsidR="00D10C00"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 w:rsidR="00D10C00">
        <w:rPr>
          <w:rFonts w:ascii="Arial" w:eastAsia="Arial" w:hAnsi="Arial" w:cs="Arial"/>
          <w:color w:val="000000"/>
          <w:sz w:val="22"/>
          <w:szCs w:val="22"/>
        </w:rPr>
        <w:t>na</w:t>
      </w:r>
      <w:r w:rsidR="00D10C00">
        <w:rPr>
          <w:rFonts w:ascii="Arial" w:eastAsia="Arial" w:hAnsi="Arial" w:cs="Arial"/>
          <w:color w:val="000000"/>
          <w:spacing w:val="1"/>
          <w:sz w:val="22"/>
          <w:szCs w:val="22"/>
        </w:rPr>
        <w:t>r</w:t>
      </w:r>
      <w:r w:rsidR="00D10C00">
        <w:rPr>
          <w:rFonts w:ascii="Arial" w:eastAsia="Arial" w:hAnsi="Arial" w:cs="Arial"/>
          <w:color w:val="000000"/>
          <w:sz w:val="22"/>
          <w:szCs w:val="22"/>
        </w:rPr>
        <w:t>uč</w:t>
      </w:r>
      <w:r w:rsidR="00D10C00"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 w:rsidR="00D10C00">
        <w:rPr>
          <w:rFonts w:ascii="Arial" w:eastAsia="Arial" w:hAnsi="Arial" w:cs="Arial"/>
          <w:color w:val="000000"/>
          <w:sz w:val="22"/>
          <w:szCs w:val="22"/>
        </w:rPr>
        <w:t>oca</w:t>
      </w:r>
      <w:r w:rsidR="00D10C00"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 w:rsidR="00D10C00">
        <w:rPr>
          <w:rFonts w:ascii="Arial" w:eastAsia="Arial" w:hAnsi="Arial" w:cs="Arial"/>
          <w:color w:val="000000"/>
          <w:spacing w:val="-1"/>
          <w:sz w:val="22"/>
          <w:szCs w:val="22"/>
        </w:rPr>
        <w:t>il</w:t>
      </w:r>
      <w:r w:rsidR="00D10C00">
        <w:rPr>
          <w:rFonts w:ascii="Arial" w:eastAsia="Arial" w:hAnsi="Arial" w:cs="Arial"/>
          <w:color w:val="000000"/>
          <w:sz w:val="22"/>
          <w:szCs w:val="22"/>
        </w:rPr>
        <w:t>i</w:t>
      </w:r>
      <w:r w:rsidR="00D10C00">
        <w:rPr>
          <w:rFonts w:ascii="Arial" w:eastAsia="Arial" w:hAnsi="Arial" w:cs="Arial"/>
          <w:color w:val="000000"/>
          <w:spacing w:val="3"/>
          <w:sz w:val="22"/>
          <w:szCs w:val="22"/>
        </w:rPr>
        <w:t xml:space="preserve"> </w:t>
      </w:r>
      <w:r w:rsidR="00D10C00">
        <w:rPr>
          <w:rFonts w:ascii="Arial" w:eastAsia="Arial" w:hAnsi="Arial" w:cs="Arial"/>
          <w:color w:val="000000"/>
          <w:sz w:val="22"/>
          <w:szCs w:val="22"/>
        </w:rPr>
        <w:t>ponuđača</w:t>
      </w:r>
      <w:r w:rsidR="00D10C00">
        <w:rPr>
          <w:rFonts w:ascii="Arial" w:eastAsia="Arial" w:hAnsi="Arial" w:cs="Arial"/>
          <w:color w:val="000000"/>
          <w:spacing w:val="4"/>
          <w:sz w:val="22"/>
          <w:szCs w:val="22"/>
        </w:rPr>
        <w:t xml:space="preserve"> </w:t>
      </w:r>
      <w:r w:rsidR="00D10C00">
        <w:rPr>
          <w:rFonts w:ascii="Arial" w:eastAsia="Arial" w:hAnsi="Arial" w:cs="Arial"/>
          <w:color w:val="000000"/>
          <w:sz w:val="22"/>
          <w:szCs w:val="22"/>
        </w:rPr>
        <w:t>pu</w:t>
      </w:r>
      <w:r w:rsidR="00D10C00"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 w:rsidR="00D10C00">
        <w:rPr>
          <w:rFonts w:ascii="Arial" w:eastAsia="Arial" w:hAnsi="Arial" w:cs="Arial"/>
          <w:color w:val="000000"/>
          <w:spacing w:val="-3"/>
          <w:sz w:val="22"/>
          <w:szCs w:val="22"/>
        </w:rPr>
        <w:t>e</w:t>
      </w:r>
      <w:r w:rsidR="00D10C00">
        <w:rPr>
          <w:rFonts w:ascii="Arial" w:eastAsia="Arial" w:hAnsi="Arial" w:cs="Arial"/>
          <w:color w:val="000000"/>
          <w:sz w:val="22"/>
          <w:szCs w:val="22"/>
        </w:rPr>
        <w:t>m</w:t>
      </w:r>
      <w:r w:rsidR="00D10C00">
        <w:rPr>
          <w:rFonts w:ascii="Arial" w:eastAsia="Arial" w:hAnsi="Arial" w:cs="Arial"/>
          <w:color w:val="000000"/>
          <w:spacing w:val="5"/>
          <w:sz w:val="22"/>
          <w:szCs w:val="22"/>
        </w:rPr>
        <w:t xml:space="preserve"> </w:t>
      </w:r>
      <w:r w:rsidR="00D10C00">
        <w:rPr>
          <w:rFonts w:ascii="Arial" w:eastAsia="Arial" w:hAnsi="Arial" w:cs="Arial"/>
          <w:color w:val="000000"/>
          <w:sz w:val="22"/>
          <w:szCs w:val="22"/>
        </w:rPr>
        <w:t>e</w:t>
      </w:r>
      <w:r w:rsidR="00D10C00">
        <w:rPr>
          <w:rFonts w:ascii="Arial" w:eastAsia="Arial" w:hAnsi="Arial" w:cs="Arial"/>
          <w:color w:val="000000"/>
          <w:spacing w:val="-1"/>
          <w:sz w:val="22"/>
          <w:szCs w:val="22"/>
        </w:rPr>
        <w:t>l</w:t>
      </w:r>
      <w:r w:rsidR="00D10C00">
        <w:rPr>
          <w:rFonts w:ascii="Arial" w:eastAsia="Arial" w:hAnsi="Arial" w:cs="Arial"/>
          <w:color w:val="000000"/>
          <w:spacing w:val="-3"/>
          <w:sz w:val="22"/>
          <w:szCs w:val="22"/>
        </w:rPr>
        <w:t>e</w:t>
      </w:r>
      <w:r w:rsidR="00D10C00">
        <w:rPr>
          <w:rFonts w:ascii="Arial" w:eastAsia="Arial" w:hAnsi="Arial" w:cs="Arial"/>
          <w:color w:val="000000"/>
          <w:sz w:val="22"/>
          <w:szCs w:val="22"/>
        </w:rPr>
        <w:t>k</w:t>
      </w:r>
      <w:r w:rsidR="00D10C00">
        <w:rPr>
          <w:rFonts w:ascii="Arial" w:eastAsia="Arial" w:hAnsi="Arial" w:cs="Arial"/>
          <w:color w:val="000000"/>
          <w:spacing w:val="1"/>
          <w:sz w:val="22"/>
          <w:szCs w:val="22"/>
        </w:rPr>
        <w:t>tr</w:t>
      </w:r>
      <w:r w:rsidR="00D10C00">
        <w:rPr>
          <w:rFonts w:ascii="Arial" w:eastAsia="Arial" w:hAnsi="Arial" w:cs="Arial"/>
          <w:color w:val="000000"/>
          <w:sz w:val="22"/>
          <w:szCs w:val="22"/>
        </w:rPr>
        <w:t>on</w:t>
      </w:r>
      <w:r w:rsidR="00D10C00">
        <w:rPr>
          <w:rFonts w:ascii="Arial" w:eastAsia="Arial" w:hAnsi="Arial" w:cs="Arial"/>
          <w:color w:val="000000"/>
          <w:spacing w:val="-2"/>
          <w:sz w:val="22"/>
          <w:szCs w:val="22"/>
        </w:rPr>
        <w:t>s</w:t>
      </w:r>
      <w:r w:rsidR="00D10C00">
        <w:rPr>
          <w:rFonts w:ascii="Arial" w:eastAsia="Arial" w:hAnsi="Arial" w:cs="Arial"/>
          <w:color w:val="000000"/>
          <w:spacing w:val="2"/>
          <w:sz w:val="22"/>
          <w:szCs w:val="22"/>
        </w:rPr>
        <w:t>k</w:t>
      </w:r>
      <w:r w:rsidR="00D10C00">
        <w:rPr>
          <w:rFonts w:ascii="Arial" w:eastAsia="Arial" w:hAnsi="Arial" w:cs="Arial"/>
          <w:color w:val="000000"/>
          <w:sz w:val="22"/>
          <w:szCs w:val="22"/>
        </w:rPr>
        <w:t>e</w:t>
      </w:r>
      <w:r w:rsidR="00D10C00">
        <w:rPr>
          <w:rFonts w:ascii="Arial" w:eastAsia="Arial" w:hAnsi="Arial" w:cs="Arial"/>
          <w:color w:val="000000"/>
          <w:spacing w:val="-1"/>
          <w:sz w:val="22"/>
          <w:szCs w:val="22"/>
        </w:rPr>
        <w:t xml:space="preserve"> </w:t>
      </w:r>
      <w:r w:rsidR="00D10C00">
        <w:rPr>
          <w:rFonts w:ascii="Arial" w:eastAsia="Arial" w:hAnsi="Arial" w:cs="Arial"/>
          <w:color w:val="000000"/>
          <w:sz w:val="22"/>
          <w:szCs w:val="22"/>
        </w:rPr>
        <w:t>poš</w:t>
      </w:r>
      <w:r w:rsidR="00D10C00"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 w:rsidR="00D10C00">
        <w:rPr>
          <w:rFonts w:ascii="Arial" w:eastAsia="Arial" w:hAnsi="Arial" w:cs="Arial"/>
          <w:color w:val="000000"/>
          <w:sz w:val="22"/>
          <w:szCs w:val="22"/>
        </w:rPr>
        <w:t>e</w:t>
      </w:r>
      <w:r w:rsidR="00D10C00">
        <w:rPr>
          <w:rFonts w:ascii="Arial" w:eastAsia="Arial" w:hAnsi="Arial" w:cs="Arial"/>
          <w:color w:val="000000"/>
          <w:spacing w:val="4"/>
          <w:sz w:val="22"/>
          <w:szCs w:val="22"/>
        </w:rPr>
        <w:t xml:space="preserve"> </w:t>
      </w:r>
      <w:r w:rsidR="00D10C00">
        <w:rPr>
          <w:rFonts w:ascii="Arial" w:eastAsia="Arial" w:hAnsi="Arial" w:cs="Arial"/>
          <w:color w:val="000000"/>
          <w:spacing w:val="-1"/>
          <w:sz w:val="22"/>
          <w:szCs w:val="22"/>
        </w:rPr>
        <w:t>il</w:t>
      </w:r>
      <w:r w:rsidR="00D10C00">
        <w:rPr>
          <w:rFonts w:ascii="Arial" w:eastAsia="Arial" w:hAnsi="Arial" w:cs="Arial"/>
          <w:color w:val="000000"/>
          <w:sz w:val="22"/>
          <w:szCs w:val="22"/>
        </w:rPr>
        <w:t xml:space="preserve">i </w:t>
      </w:r>
      <w:r w:rsidR="00D10C00">
        <w:rPr>
          <w:rFonts w:ascii="Arial" w:eastAsia="Arial" w:hAnsi="Arial" w:cs="Arial"/>
          <w:color w:val="000000"/>
          <w:spacing w:val="3"/>
          <w:sz w:val="22"/>
          <w:szCs w:val="22"/>
        </w:rPr>
        <w:t>f</w:t>
      </w:r>
      <w:r w:rsidR="00D10C00">
        <w:rPr>
          <w:rFonts w:ascii="Arial" w:eastAsia="Arial" w:hAnsi="Arial" w:cs="Arial"/>
          <w:color w:val="000000"/>
          <w:spacing w:val="-3"/>
          <w:sz w:val="22"/>
          <w:szCs w:val="22"/>
        </w:rPr>
        <w:t>a</w:t>
      </w:r>
      <w:r w:rsidR="00D10C00">
        <w:rPr>
          <w:rFonts w:ascii="Arial" w:eastAsia="Arial" w:hAnsi="Arial" w:cs="Arial"/>
          <w:color w:val="000000"/>
          <w:spacing w:val="2"/>
          <w:sz w:val="22"/>
          <w:szCs w:val="22"/>
        </w:rPr>
        <w:t>k</w:t>
      </w:r>
      <w:r w:rsidR="00D10C00">
        <w:rPr>
          <w:rFonts w:ascii="Arial" w:eastAsia="Arial" w:hAnsi="Arial" w:cs="Arial"/>
          <w:color w:val="000000"/>
          <w:sz w:val="22"/>
          <w:szCs w:val="22"/>
        </w:rPr>
        <w:t>s</w:t>
      </w:r>
      <w:r w:rsidR="00D10C00">
        <w:rPr>
          <w:rFonts w:ascii="Arial" w:eastAsia="Arial" w:hAnsi="Arial" w:cs="Arial"/>
          <w:color w:val="000000"/>
          <w:spacing w:val="-3"/>
          <w:sz w:val="22"/>
          <w:szCs w:val="22"/>
        </w:rPr>
        <w:t>o</w:t>
      </w:r>
      <w:r w:rsidR="00D10C00">
        <w:rPr>
          <w:rFonts w:ascii="Arial" w:eastAsia="Arial" w:hAnsi="Arial" w:cs="Arial"/>
          <w:color w:val="000000"/>
          <w:spacing w:val="-1"/>
          <w:sz w:val="22"/>
          <w:szCs w:val="22"/>
        </w:rPr>
        <w:t>m</w:t>
      </w:r>
      <w:r w:rsidR="00D10C00">
        <w:rPr>
          <w:rFonts w:ascii="Arial" w:eastAsia="Arial" w:hAnsi="Arial" w:cs="Arial"/>
          <w:color w:val="000000"/>
          <w:sz w:val="22"/>
          <w:szCs w:val="22"/>
        </w:rPr>
        <w:t>,</w:t>
      </w:r>
      <w:r w:rsidR="00D10C00">
        <w:rPr>
          <w:rFonts w:ascii="Arial" w:eastAsia="Arial" w:hAnsi="Arial" w:cs="Arial"/>
          <w:color w:val="000000"/>
          <w:spacing w:val="5"/>
          <w:sz w:val="22"/>
          <w:szCs w:val="22"/>
        </w:rPr>
        <w:t xml:space="preserve"> </w:t>
      </w:r>
      <w:r w:rsidR="00D10C00">
        <w:rPr>
          <w:rFonts w:ascii="Arial" w:eastAsia="Arial" w:hAnsi="Arial" w:cs="Arial"/>
          <w:color w:val="000000"/>
          <w:spacing w:val="-2"/>
          <w:sz w:val="22"/>
          <w:szCs w:val="22"/>
        </w:rPr>
        <w:t>s</w:t>
      </w:r>
      <w:r w:rsidR="00D10C00">
        <w:rPr>
          <w:rFonts w:ascii="Arial" w:eastAsia="Arial" w:hAnsi="Arial" w:cs="Arial"/>
          <w:color w:val="000000"/>
          <w:spacing w:val="1"/>
          <w:sz w:val="22"/>
          <w:szCs w:val="22"/>
        </w:rPr>
        <w:t>tr</w:t>
      </w:r>
      <w:r w:rsidR="00D10C00">
        <w:rPr>
          <w:rFonts w:ascii="Arial" w:eastAsia="Arial" w:hAnsi="Arial" w:cs="Arial"/>
          <w:color w:val="000000"/>
          <w:sz w:val="22"/>
          <w:szCs w:val="22"/>
        </w:rPr>
        <w:t>ana</w:t>
      </w:r>
      <w:r w:rsidR="00D10C00">
        <w:rPr>
          <w:rFonts w:ascii="Arial" w:eastAsia="Arial" w:hAnsi="Arial" w:cs="Arial"/>
          <w:color w:val="000000"/>
          <w:spacing w:val="-1"/>
          <w:sz w:val="22"/>
          <w:szCs w:val="22"/>
        </w:rPr>
        <w:t xml:space="preserve"> </w:t>
      </w:r>
      <w:r w:rsidR="00D10C00">
        <w:rPr>
          <w:rFonts w:ascii="Arial" w:eastAsia="Arial" w:hAnsi="Arial" w:cs="Arial"/>
          <w:color w:val="000000"/>
          <w:sz w:val="22"/>
          <w:szCs w:val="22"/>
        </w:rPr>
        <w:t>ko</w:t>
      </w:r>
      <w:r w:rsidR="00D10C00">
        <w:rPr>
          <w:rFonts w:ascii="Arial" w:eastAsia="Arial" w:hAnsi="Arial" w:cs="Arial"/>
          <w:color w:val="000000"/>
          <w:spacing w:val="1"/>
          <w:sz w:val="22"/>
          <w:szCs w:val="22"/>
        </w:rPr>
        <w:t>j</w:t>
      </w:r>
      <w:r w:rsidR="00D10C00">
        <w:rPr>
          <w:rFonts w:ascii="Arial" w:eastAsia="Arial" w:hAnsi="Arial" w:cs="Arial"/>
          <w:color w:val="000000"/>
          <w:sz w:val="22"/>
          <w:szCs w:val="22"/>
        </w:rPr>
        <w:t>a</w:t>
      </w:r>
      <w:r w:rsidR="00D10C00"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j</w:t>
      </w:r>
      <w:r w:rsidR="00D10C00">
        <w:rPr>
          <w:rFonts w:ascii="Arial" w:eastAsia="Arial" w:hAnsi="Arial" w:cs="Arial"/>
          <w:color w:val="000000"/>
          <w:sz w:val="22"/>
          <w:szCs w:val="22"/>
        </w:rPr>
        <w:t>e</w:t>
      </w:r>
      <w:r w:rsidR="00D10C00">
        <w:rPr>
          <w:rFonts w:ascii="Arial" w:eastAsia="Arial" w:hAnsi="Arial" w:cs="Arial"/>
          <w:color w:val="000000"/>
          <w:spacing w:val="4"/>
          <w:sz w:val="22"/>
          <w:szCs w:val="22"/>
        </w:rPr>
        <w:t xml:space="preserve"> </w:t>
      </w:r>
      <w:r w:rsidR="00D10C00"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 w:rsidR="00D10C00">
        <w:rPr>
          <w:rFonts w:ascii="Arial" w:eastAsia="Arial" w:hAnsi="Arial" w:cs="Arial"/>
          <w:color w:val="000000"/>
          <w:spacing w:val="-2"/>
          <w:sz w:val="22"/>
          <w:szCs w:val="22"/>
        </w:rPr>
        <w:t>zv</w:t>
      </w:r>
      <w:r w:rsidR="00D10C00">
        <w:rPr>
          <w:rFonts w:ascii="Arial" w:eastAsia="Arial" w:hAnsi="Arial" w:cs="Arial"/>
          <w:color w:val="000000"/>
          <w:spacing w:val="1"/>
          <w:sz w:val="22"/>
          <w:szCs w:val="22"/>
        </w:rPr>
        <w:t>r</w:t>
      </w:r>
      <w:r w:rsidR="00D10C00">
        <w:rPr>
          <w:rFonts w:ascii="Arial" w:eastAsia="Arial" w:hAnsi="Arial" w:cs="Arial"/>
          <w:color w:val="000000"/>
          <w:sz w:val="22"/>
          <w:szCs w:val="22"/>
        </w:rPr>
        <w:t>š</w:t>
      </w:r>
      <w:r w:rsidR="00D10C00">
        <w:rPr>
          <w:rFonts w:ascii="Arial" w:eastAsia="Arial" w:hAnsi="Arial" w:cs="Arial"/>
          <w:color w:val="000000"/>
          <w:spacing w:val="-1"/>
          <w:sz w:val="22"/>
          <w:szCs w:val="22"/>
        </w:rPr>
        <w:t>il</w:t>
      </w:r>
      <w:r w:rsidR="00D10C00">
        <w:rPr>
          <w:rFonts w:ascii="Arial" w:eastAsia="Arial" w:hAnsi="Arial" w:cs="Arial"/>
          <w:color w:val="000000"/>
          <w:sz w:val="22"/>
          <w:szCs w:val="22"/>
        </w:rPr>
        <w:t>a</w:t>
      </w:r>
      <w:r w:rsidR="00D10C00">
        <w:rPr>
          <w:rFonts w:ascii="Arial" w:eastAsia="Arial" w:hAnsi="Arial" w:cs="Arial"/>
          <w:color w:val="000000"/>
          <w:spacing w:val="4"/>
          <w:sz w:val="22"/>
          <w:szCs w:val="22"/>
        </w:rPr>
        <w:t xml:space="preserve"> </w:t>
      </w:r>
      <w:r w:rsidR="00D10C00">
        <w:rPr>
          <w:rFonts w:ascii="Arial" w:eastAsia="Arial" w:hAnsi="Arial" w:cs="Arial"/>
          <w:color w:val="000000"/>
          <w:sz w:val="22"/>
          <w:szCs w:val="22"/>
        </w:rPr>
        <w:t>dos</w:t>
      </w:r>
      <w:r w:rsidR="00D10C00"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 w:rsidR="00D10C00">
        <w:rPr>
          <w:rFonts w:ascii="Arial" w:eastAsia="Arial" w:hAnsi="Arial" w:cs="Arial"/>
          <w:color w:val="000000"/>
          <w:sz w:val="22"/>
          <w:szCs w:val="22"/>
        </w:rPr>
        <w:t>a</w:t>
      </w:r>
      <w:r w:rsidR="00D10C00">
        <w:rPr>
          <w:rFonts w:ascii="Arial" w:eastAsia="Arial" w:hAnsi="Arial" w:cs="Arial"/>
          <w:color w:val="000000"/>
          <w:spacing w:val="-2"/>
          <w:sz w:val="22"/>
          <w:szCs w:val="22"/>
        </w:rPr>
        <w:t>v</w:t>
      </w:r>
      <w:r w:rsidR="00D10C00">
        <w:rPr>
          <w:rFonts w:ascii="Arial" w:eastAsia="Arial" w:hAnsi="Arial" w:cs="Arial"/>
          <w:color w:val="000000"/>
          <w:spacing w:val="-1"/>
          <w:sz w:val="22"/>
          <w:szCs w:val="22"/>
        </w:rPr>
        <w:t>l</w:t>
      </w:r>
      <w:r w:rsidR="00D10C00">
        <w:rPr>
          <w:rFonts w:ascii="Arial" w:eastAsia="Arial" w:hAnsi="Arial" w:cs="Arial"/>
          <w:color w:val="000000"/>
          <w:spacing w:val="1"/>
          <w:sz w:val="22"/>
          <w:szCs w:val="22"/>
        </w:rPr>
        <w:t>j</w:t>
      </w:r>
      <w:r w:rsidR="00D10C00">
        <w:rPr>
          <w:rFonts w:ascii="Arial" w:eastAsia="Arial" w:hAnsi="Arial" w:cs="Arial"/>
          <w:color w:val="000000"/>
          <w:sz w:val="22"/>
          <w:szCs w:val="22"/>
        </w:rPr>
        <w:t>an</w:t>
      </w:r>
      <w:r w:rsidR="00D10C00">
        <w:rPr>
          <w:rFonts w:ascii="Arial" w:eastAsia="Arial" w:hAnsi="Arial" w:cs="Arial"/>
          <w:color w:val="000000"/>
          <w:spacing w:val="1"/>
          <w:sz w:val="22"/>
          <w:szCs w:val="22"/>
        </w:rPr>
        <w:t>j</w:t>
      </w:r>
      <w:r w:rsidR="00D10C00">
        <w:rPr>
          <w:rFonts w:ascii="Arial" w:eastAsia="Arial" w:hAnsi="Arial" w:cs="Arial"/>
          <w:color w:val="000000"/>
          <w:sz w:val="22"/>
          <w:szCs w:val="22"/>
        </w:rPr>
        <w:t>e du</w:t>
      </w:r>
      <w:r w:rsidR="00D10C00">
        <w:rPr>
          <w:rFonts w:ascii="Arial" w:eastAsia="Arial" w:hAnsi="Arial" w:cs="Arial"/>
          <w:color w:val="000000"/>
          <w:spacing w:val="-2"/>
          <w:sz w:val="22"/>
          <w:szCs w:val="22"/>
        </w:rPr>
        <w:t>ž</w:t>
      </w:r>
      <w:r w:rsidR="00D10C00">
        <w:rPr>
          <w:rFonts w:ascii="Arial" w:eastAsia="Arial" w:hAnsi="Arial" w:cs="Arial"/>
          <w:color w:val="000000"/>
          <w:sz w:val="22"/>
          <w:szCs w:val="22"/>
        </w:rPr>
        <w:t>na</w:t>
      </w:r>
      <w:r w:rsidR="00D10C00">
        <w:rPr>
          <w:rFonts w:ascii="Arial" w:eastAsia="Arial" w:hAnsi="Arial" w:cs="Arial"/>
          <w:color w:val="000000"/>
          <w:spacing w:val="2"/>
          <w:sz w:val="22"/>
          <w:szCs w:val="22"/>
        </w:rPr>
        <w:t xml:space="preserve"> </w:t>
      </w:r>
      <w:r w:rsidR="00D10C00">
        <w:rPr>
          <w:rFonts w:ascii="Arial" w:eastAsia="Arial" w:hAnsi="Arial" w:cs="Arial"/>
          <w:color w:val="000000"/>
          <w:spacing w:val="1"/>
          <w:sz w:val="22"/>
          <w:szCs w:val="22"/>
        </w:rPr>
        <w:t>j</w:t>
      </w:r>
      <w:r w:rsidR="00D10C00">
        <w:rPr>
          <w:rFonts w:ascii="Arial" w:eastAsia="Arial" w:hAnsi="Arial" w:cs="Arial"/>
          <w:color w:val="000000"/>
          <w:sz w:val="22"/>
          <w:szCs w:val="22"/>
        </w:rPr>
        <w:t>e</w:t>
      </w:r>
      <w:r w:rsidR="00D10C00">
        <w:rPr>
          <w:rFonts w:ascii="Arial" w:eastAsia="Arial" w:hAnsi="Arial" w:cs="Arial"/>
          <w:color w:val="000000"/>
          <w:spacing w:val="2"/>
          <w:sz w:val="22"/>
          <w:szCs w:val="22"/>
        </w:rPr>
        <w:t xml:space="preserve"> </w:t>
      </w:r>
      <w:r w:rsidR="00D10C00">
        <w:rPr>
          <w:rFonts w:ascii="Arial" w:eastAsia="Arial" w:hAnsi="Arial" w:cs="Arial"/>
          <w:color w:val="000000"/>
          <w:sz w:val="22"/>
          <w:szCs w:val="22"/>
        </w:rPr>
        <w:t>da</w:t>
      </w:r>
      <w:r w:rsidR="00D10C00">
        <w:rPr>
          <w:rFonts w:ascii="Arial" w:eastAsia="Arial" w:hAnsi="Arial" w:cs="Arial"/>
          <w:color w:val="000000"/>
          <w:spacing w:val="2"/>
          <w:sz w:val="22"/>
          <w:szCs w:val="22"/>
        </w:rPr>
        <w:t xml:space="preserve"> </w:t>
      </w:r>
      <w:r w:rsidR="00D10C00">
        <w:rPr>
          <w:rFonts w:ascii="Arial" w:eastAsia="Arial" w:hAnsi="Arial" w:cs="Arial"/>
          <w:color w:val="000000"/>
          <w:sz w:val="22"/>
          <w:szCs w:val="22"/>
        </w:rPr>
        <w:t>od</w:t>
      </w:r>
      <w:r w:rsidR="00D10C00">
        <w:rPr>
          <w:rFonts w:ascii="Arial" w:eastAsia="Arial" w:hAnsi="Arial" w:cs="Arial"/>
          <w:color w:val="000000"/>
          <w:spacing w:val="2"/>
          <w:sz w:val="22"/>
          <w:szCs w:val="22"/>
        </w:rPr>
        <w:t xml:space="preserve"> </w:t>
      </w:r>
      <w:r w:rsidR="00D10C00">
        <w:rPr>
          <w:rFonts w:ascii="Arial" w:eastAsia="Arial" w:hAnsi="Arial" w:cs="Arial"/>
          <w:color w:val="000000"/>
          <w:sz w:val="22"/>
          <w:szCs w:val="22"/>
        </w:rPr>
        <w:t>d</w:t>
      </w:r>
      <w:r w:rsidR="00D10C00">
        <w:rPr>
          <w:rFonts w:ascii="Arial" w:eastAsia="Arial" w:hAnsi="Arial" w:cs="Arial"/>
          <w:color w:val="000000"/>
          <w:spacing w:val="1"/>
          <w:sz w:val="22"/>
          <w:szCs w:val="22"/>
        </w:rPr>
        <w:t>r</w:t>
      </w:r>
      <w:r w:rsidR="00D10C00">
        <w:rPr>
          <w:rFonts w:ascii="Arial" w:eastAsia="Arial" w:hAnsi="Arial" w:cs="Arial"/>
          <w:color w:val="000000"/>
          <w:sz w:val="22"/>
          <w:szCs w:val="22"/>
        </w:rPr>
        <w:t>u</w:t>
      </w:r>
      <w:r w:rsidR="00D10C00">
        <w:rPr>
          <w:rFonts w:ascii="Arial" w:eastAsia="Arial" w:hAnsi="Arial" w:cs="Arial"/>
          <w:color w:val="000000"/>
          <w:spacing w:val="2"/>
          <w:sz w:val="22"/>
          <w:szCs w:val="22"/>
        </w:rPr>
        <w:t>g</w:t>
      </w:r>
      <w:r w:rsidR="00D10C00">
        <w:rPr>
          <w:rFonts w:ascii="Arial" w:eastAsia="Arial" w:hAnsi="Arial" w:cs="Arial"/>
          <w:color w:val="000000"/>
          <w:sz w:val="22"/>
          <w:szCs w:val="22"/>
        </w:rPr>
        <w:t>e</w:t>
      </w:r>
      <w:r w:rsidR="00D10C00">
        <w:rPr>
          <w:rFonts w:ascii="Arial" w:eastAsia="Arial" w:hAnsi="Arial" w:cs="Arial"/>
          <w:color w:val="000000"/>
          <w:spacing w:val="2"/>
          <w:sz w:val="22"/>
          <w:szCs w:val="22"/>
        </w:rPr>
        <w:t xml:space="preserve"> </w:t>
      </w:r>
      <w:r w:rsidR="00D10C00">
        <w:rPr>
          <w:rFonts w:ascii="Arial" w:eastAsia="Arial" w:hAnsi="Arial" w:cs="Arial"/>
          <w:color w:val="000000"/>
          <w:sz w:val="22"/>
          <w:szCs w:val="22"/>
        </w:rPr>
        <w:t>s</w:t>
      </w:r>
      <w:r w:rsidR="00D10C00"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 w:rsidR="00D10C00">
        <w:rPr>
          <w:rFonts w:ascii="Arial" w:eastAsia="Arial" w:hAnsi="Arial" w:cs="Arial"/>
          <w:color w:val="000000"/>
          <w:spacing w:val="-1"/>
          <w:sz w:val="22"/>
          <w:szCs w:val="22"/>
        </w:rPr>
        <w:t>r</w:t>
      </w:r>
      <w:r w:rsidR="00D10C00">
        <w:rPr>
          <w:rFonts w:ascii="Arial" w:eastAsia="Arial" w:hAnsi="Arial" w:cs="Arial"/>
          <w:color w:val="000000"/>
          <w:sz w:val="22"/>
          <w:szCs w:val="22"/>
        </w:rPr>
        <w:t>ane</w:t>
      </w:r>
      <w:r w:rsidR="00D10C00">
        <w:rPr>
          <w:rFonts w:ascii="Arial" w:eastAsia="Arial" w:hAnsi="Arial" w:cs="Arial"/>
          <w:color w:val="000000"/>
          <w:spacing w:val="2"/>
          <w:sz w:val="22"/>
          <w:szCs w:val="22"/>
        </w:rPr>
        <w:t xml:space="preserve"> </w:t>
      </w:r>
      <w:r w:rsidR="00D10C00">
        <w:rPr>
          <w:rFonts w:ascii="Arial" w:eastAsia="Arial" w:hAnsi="Arial" w:cs="Arial"/>
          <w:color w:val="000000"/>
          <w:spacing w:val="-2"/>
          <w:sz w:val="22"/>
          <w:szCs w:val="22"/>
        </w:rPr>
        <w:t>z</w:t>
      </w:r>
      <w:r w:rsidR="00D10C00">
        <w:rPr>
          <w:rFonts w:ascii="Arial" w:eastAsia="Arial" w:hAnsi="Arial" w:cs="Arial"/>
          <w:color w:val="000000"/>
          <w:sz w:val="22"/>
          <w:szCs w:val="22"/>
        </w:rPr>
        <w:t>ah</w:t>
      </w:r>
      <w:r w:rsidR="00D10C00"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 w:rsidR="00D10C00">
        <w:rPr>
          <w:rFonts w:ascii="Arial" w:eastAsia="Arial" w:hAnsi="Arial" w:cs="Arial"/>
          <w:color w:val="000000"/>
          <w:sz w:val="22"/>
          <w:szCs w:val="22"/>
        </w:rPr>
        <w:t>e</w:t>
      </w:r>
      <w:r w:rsidR="00D10C00">
        <w:rPr>
          <w:rFonts w:ascii="Arial" w:eastAsia="Arial" w:hAnsi="Arial" w:cs="Arial"/>
          <w:color w:val="000000"/>
          <w:spacing w:val="-2"/>
          <w:sz w:val="22"/>
          <w:szCs w:val="22"/>
        </w:rPr>
        <w:t>v</w:t>
      </w:r>
      <w:r w:rsidR="00D10C00">
        <w:rPr>
          <w:rFonts w:ascii="Arial" w:eastAsia="Arial" w:hAnsi="Arial" w:cs="Arial"/>
          <w:color w:val="000000"/>
          <w:sz w:val="22"/>
          <w:szCs w:val="22"/>
        </w:rPr>
        <w:t>a</w:t>
      </w:r>
      <w:r w:rsidR="00D10C00">
        <w:rPr>
          <w:rFonts w:ascii="Arial" w:eastAsia="Arial" w:hAnsi="Arial" w:cs="Arial"/>
          <w:color w:val="000000"/>
          <w:spacing w:val="4"/>
          <w:sz w:val="22"/>
          <w:szCs w:val="22"/>
        </w:rPr>
        <w:t xml:space="preserve"> </w:t>
      </w:r>
      <w:r w:rsidR="00D10C00">
        <w:rPr>
          <w:rFonts w:ascii="Arial" w:eastAsia="Arial" w:hAnsi="Arial" w:cs="Arial"/>
          <w:color w:val="000000"/>
          <w:sz w:val="22"/>
          <w:szCs w:val="22"/>
        </w:rPr>
        <w:t>da</w:t>
      </w:r>
      <w:r w:rsidR="00D10C00">
        <w:rPr>
          <w:rFonts w:ascii="Arial" w:eastAsia="Arial" w:hAnsi="Arial" w:cs="Arial"/>
          <w:color w:val="000000"/>
          <w:spacing w:val="2"/>
          <w:sz w:val="22"/>
          <w:szCs w:val="22"/>
        </w:rPr>
        <w:t xml:space="preserve"> </w:t>
      </w:r>
      <w:r w:rsidR="00D10C00">
        <w:rPr>
          <w:rFonts w:ascii="Arial" w:eastAsia="Arial" w:hAnsi="Arial" w:cs="Arial"/>
          <w:color w:val="000000"/>
          <w:sz w:val="22"/>
          <w:szCs w:val="22"/>
        </w:rPr>
        <w:t>na</w:t>
      </w:r>
      <w:r w:rsidR="00D10C00">
        <w:rPr>
          <w:rFonts w:ascii="Arial" w:eastAsia="Arial" w:hAnsi="Arial" w:cs="Arial"/>
          <w:color w:val="000000"/>
          <w:spacing w:val="2"/>
          <w:sz w:val="22"/>
          <w:szCs w:val="22"/>
        </w:rPr>
        <w:t xml:space="preserve"> </w:t>
      </w:r>
      <w:r w:rsidR="00D10C00"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 w:rsidR="00D10C00">
        <w:rPr>
          <w:rFonts w:ascii="Arial" w:eastAsia="Arial" w:hAnsi="Arial" w:cs="Arial"/>
          <w:color w:val="000000"/>
          <w:sz w:val="22"/>
          <w:szCs w:val="22"/>
        </w:rPr>
        <w:t>s</w:t>
      </w:r>
      <w:r w:rsidR="00D10C00"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 w:rsidR="00D10C00">
        <w:rPr>
          <w:rFonts w:ascii="Arial" w:eastAsia="Arial" w:hAnsi="Arial" w:cs="Arial"/>
          <w:color w:val="000000"/>
          <w:sz w:val="22"/>
          <w:szCs w:val="22"/>
        </w:rPr>
        <w:t>i</w:t>
      </w:r>
      <w:r w:rsidR="00D10C00"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 w:rsidR="00D10C00">
        <w:rPr>
          <w:rFonts w:ascii="Arial" w:eastAsia="Arial" w:hAnsi="Arial" w:cs="Arial"/>
          <w:color w:val="000000"/>
          <w:spacing w:val="2"/>
          <w:sz w:val="22"/>
          <w:szCs w:val="22"/>
        </w:rPr>
        <w:t>n</w:t>
      </w:r>
      <w:r w:rsidR="00D10C00">
        <w:rPr>
          <w:rFonts w:ascii="Arial" w:eastAsia="Arial" w:hAnsi="Arial" w:cs="Arial"/>
          <w:color w:val="000000"/>
          <w:sz w:val="22"/>
          <w:szCs w:val="22"/>
        </w:rPr>
        <w:t>ač</w:t>
      </w:r>
      <w:r w:rsidR="00D10C00"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 w:rsidR="00D10C00">
        <w:rPr>
          <w:rFonts w:ascii="Arial" w:eastAsia="Arial" w:hAnsi="Arial" w:cs="Arial"/>
          <w:color w:val="000000"/>
          <w:sz w:val="22"/>
          <w:szCs w:val="22"/>
        </w:rPr>
        <w:t>n</w:t>
      </w:r>
      <w:r w:rsidR="00D10C00">
        <w:rPr>
          <w:rFonts w:ascii="Arial" w:eastAsia="Arial" w:hAnsi="Arial" w:cs="Arial"/>
          <w:color w:val="000000"/>
          <w:spacing w:val="2"/>
          <w:sz w:val="22"/>
          <w:szCs w:val="22"/>
        </w:rPr>
        <w:t xml:space="preserve"> </w:t>
      </w:r>
      <w:r w:rsidR="00D10C00">
        <w:rPr>
          <w:rFonts w:ascii="Arial" w:eastAsia="Arial" w:hAnsi="Arial" w:cs="Arial"/>
          <w:color w:val="000000"/>
          <w:sz w:val="22"/>
          <w:szCs w:val="22"/>
        </w:rPr>
        <w:t>po</w:t>
      </w:r>
      <w:r w:rsidR="00D10C00"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 w:rsidR="00D10C00">
        <w:rPr>
          <w:rFonts w:ascii="Arial" w:eastAsia="Arial" w:hAnsi="Arial" w:cs="Arial"/>
          <w:color w:val="000000"/>
          <w:spacing w:val="-2"/>
          <w:sz w:val="22"/>
          <w:szCs w:val="22"/>
        </w:rPr>
        <w:t>v</w:t>
      </w:r>
      <w:r w:rsidR="00D10C00">
        <w:rPr>
          <w:rFonts w:ascii="Arial" w:eastAsia="Arial" w:hAnsi="Arial" w:cs="Arial"/>
          <w:color w:val="000000"/>
          <w:spacing w:val="1"/>
          <w:sz w:val="22"/>
          <w:szCs w:val="22"/>
        </w:rPr>
        <w:t>r</w:t>
      </w:r>
      <w:r w:rsidR="00D10C00">
        <w:rPr>
          <w:rFonts w:ascii="Arial" w:eastAsia="Arial" w:hAnsi="Arial" w:cs="Arial"/>
          <w:color w:val="000000"/>
          <w:sz w:val="22"/>
          <w:szCs w:val="22"/>
        </w:rPr>
        <w:t>di</w:t>
      </w:r>
      <w:r w:rsidR="00D10C00"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 w:rsidR="00D10C00">
        <w:rPr>
          <w:rFonts w:ascii="Arial" w:eastAsia="Arial" w:hAnsi="Arial" w:cs="Arial"/>
          <w:color w:val="000000"/>
          <w:sz w:val="22"/>
          <w:szCs w:val="22"/>
        </w:rPr>
        <w:t>p</w:t>
      </w:r>
      <w:r w:rsidR="00D10C00">
        <w:rPr>
          <w:rFonts w:ascii="Arial" w:eastAsia="Arial" w:hAnsi="Arial" w:cs="Arial"/>
          <w:color w:val="000000"/>
          <w:spacing w:val="1"/>
          <w:sz w:val="22"/>
          <w:szCs w:val="22"/>
        </w:rPr>
        <w:t>r</w:t>
      </w:r>
      <w:r w:rsidR="00D10C00"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 w:rsidR="00D10C00">
        <w:rPr>
          <w:rFonts w:ascii="Arial" w:eastAsia="Arial" w:hAnsi="Arial" w:cs="Arial"/>
          <w:color w:val="000000"/>
          <w:spacing w:val="1"/>
          <w:sz w:val="22"/>
          <w:szCs w:val="22"/>
        </w:rPr>
        <w:t>j</w:t>
      </w:r>
      <w:r w:rsidR="00D10C00">
        <w:rPr>
          <w:rFonts w:ascii="Arial" w:eastAsia="Arial" w:hAnsi="Arial" w:cs="Arial"/>
          <w:color w:val="000000"/>
          <w:sz w:val="22"/>
          <w:szCs w:val="22"/>
        </w:rPr>
        <w:t>em</w:t>
      </w:r>
      <w:r w:rsidR="00D10C00">
        <w:rPr>
          <w:rFonts w:ascii="Arial" w:eastAsia="Arial" w:hAnsi="Arial" w:cs="Arial"/>
          <w:color w:val="000000"/>
          <w:spacing w:val="3"/>
          <w:sz w:val="22"/>
          <w:szCs w:val="22"/>
        </w:rPr>
        <w:t xml:space="preserve"> </w:t>
      </w:r>
      <w:r w:rsidR="00D10C00"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 w:rsidR="00D10C00">
        <w:rPr>
          <w:rFonts w:ascii="Arial" w:eastAsia="Arial" w:hAnsi="Arial" w:cs="Arial"/>
          <w:color w:val="000000"/>
          <w:spacing w:val="-3"/>
          <w:sz w:val="22"/>
          <w:szCs w:val="22"/>
        </w:rPr>
        <w:t>o</w:t>
      </w:r>
      <w:r w:rsidR="00D10C00">
        <w:rPr>
          <w:rFonts w:ascii="Arial" w:eastAsia="Arial" w:hAnsi="Arial" w:cs="Arial"/>
          <w:color w:val="000000"/>
          <w:sz w:val="22"/>
          <w:szCs w:val="22"/>
        </w:rPr>
        <w:t>g</w:t>
      </w:r>
      <w:r w:rsidR="00D10C00">
        <w:rPr>
          <w:rFonts w:ascii="Arial" w:eastAsia="Arial" w:hAnsi="Arial" w:cs="Arial"/>
          <w:color w:val="000000"/>
          <w:spacing w:val="4"/>
          <w:sz w:val="22"/>
          <w:szCs w:val="22"/>
        </w:rPr>
        <w:t xml:space="preserve"> </w:t>
      </w:r>
      <w:r w:rsidR="00D10C00">
        <w:rPr>
          <w:rFonts w:ascii="Arial" w:eastAsia="Arial" w:hAnsi="Arial" w:cs="Arial"/>
          <w:color w:val="000000"/>
          <w:spacing w:val="-3"/>
          <w:sz w:val="22"/>
          <w:szCs w:val="22"/>
        </w:rPr>
        <w:t>d</w:t>
      </w:r>
      <w:r w:rsidR="00D10C00">
        <w:rPr>
          <w:rFonts w:ascii="Arial" w:eastAsia="Arial" w:hAnsi="Arial" w:cs="Arial"/>
          <w:color w:val="000000"/>
          <w:sz w:val="22"/>
          <w:szCs w:val="22"/>
        </w:rPr>
        <w:t>o</w:t>
      </w:r>
      <w:r w:rsidR="00D10C00">
        <w:rPr>
          <w:rFonts w:ascii="Arial" w:eastAsia="Arial" w:hAnsi="Arial" w:cs="Arial"/>
          <w:color w:val="000000"/>
          <w:spacing w:val="2"/>
          <w:sz w:val="22"/>
          <w:szCs w:val="22"/>
        </w:rPr>
        <w:t>k</w:t>
      </w:r>
      <w:r w:rsidR="00D10C00">
        <w:rPr>
          <w:rFonts w:ascii="Arial" w:eastAsia="Arial" w:hAnsi="Arial" w:cs="Arial"/>
          <w:color w:val="000000"/>
          <w:spacing w:val="-3"/>
          <w:sz w:val="22"/>
          <w:szCs w:val="22"/>
        </w:rPr>
        <w:t>u</w:t>
      </w:r>
      <w:r w:rsidR="00D10C00">
        <w:rPr>
          <w:rFonts w:ascii="Arial" w:eastAsia="Arial" w:hAnsi="Arial" w:cs="Arial"/>
          <w:color w:val="000000"/>
          <w:spacing w:val="1"/>
          <w:sz w:val="22"/>
          <w:szCs w:val="22"/>
        </w:rPr>
        <w:t>m</w:t>
      </w:r>
      <w:r w:rsidR="00D10C00">
        <w:rPr>
          <w:rFonts w:ascii="Arial" w:eastAsia="Arial" w:hAnsi="Arial" w:cs="Arial"/>
          <w:color w:val="000000"/>
          <w:sz w:val="22"/>
          <w:szCs w:val="22"/>
        </w:rPr>
        <w:t>en</w:t>
      </w:r>
      <w:r w:rsidR="00D10C00"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 w:rsidR="00D10C00">
        <w:rPr>
          <w:rFonts w:ascii="Arial" w:eastAsia="Arial" w:hAnsi="Arial" w:cs="Arial"/>
          <w:color w:val="000000"/>
          <w:sz w:val="22"/>
          <w:szCs w:val="22"/>
        </w:rPr>
        <w:t xml:space="preserve">a </w:t>
      </w:r>
      <w:r w:rsidR="00D10C00">
        <w:rPr>
          <w:rFonts w:ascii="Arial" w:eastAsia="Arial" w:hAnsi="Arial" w:cs="Arial"/>
          <w:color w:val="000000"/>
          <w:spacing w:val="2"/>
          <w:sz w:val="22"/>
          <w:szCs w:val="22"/>
        </w:rPr>
        <w:t>k</w:t>
      </w:r>
      <w:r w:rsidR="00D10C00">
        <w:rPr>
          <w:rFonts w:ascii="Arial" w:eastAsia="Arial" w:hAnsi="Arial" w:cs="Arial"/>
          <w:color w:val="000000"/>
          <w:sz w:val="22"/>
          <w:szCs w:val="22"/>
        </w:rPr>
        <w:t>ao</w:t>
      </w:r>
      <w:r w:rsidR="00D10C00">
        <w:rPr>
          <w:rFonts w:ascii="Arial" w:eastAsia="Arial" w:hAnsi="Arial" w:cs="Arial"/>
          <w:color w:val="000000"/>
          <w:spacing w:val="2"/>
          <w:sz w:val="22"/>
          <w:szCs w:val="22"/>
        </w:rPr>
        <w:t xml:space="preserve"> </w:t>
      </w:r>
      <w:r w:rsidR="00D10C00">
        <w:rPr>
          <w:rFonts w:ascii="Arial" w:eastAsia="Arial" w:hAnsi="Arial" w:cs="Arial"/>
          <w:color w:val="000000"/>
          <w:sz w:val="22"/>
          <w:szCs w:val="22"/>
        </w:rPr>
        <w:t>d</w:t>
      </w:r>
      <w:r w:rsidR="00D10C00">
        <w:rPr>
          <w:rFonts w:ascii="Arial" w:eastAsia="Arial" w:hAnsi="Arial" w:cs="Arial"/>
          <w:color w:val="000000"/>
          <w:spacing w:val="-3"/>
          <w:sz w:val="22"/>
          <w:szCs w:val="22"/>
        </w:rPr>
        <w:t>o</w:t>
      </w:r>
      <w:r w:rsidR="00D10C00">
        <w:rPr>
          <w:rFonts w:ascii="Arial" w:eastAsia="Arial" w:hAnsi="Arial" w:cs="Arial"/>
          <w:color w:val="000000"/>
          <w:spacing w:val="2"/>
          <w:sz w:val="22"/>
          <w:szCs w:val="22"/>
        </w:rPr>
        <w:t>k</w:t>
      </w:r>
      <w:r w:rsidR="00D10C00">
        <w:rPr>
          <w:rFonts w:ascii="Arial" w:eastAsia="Arial" w:hAnsi="Arial" w:cs="Arial"/>
          <w:color w:val="000000"/>
          <w:sz w:val="22"/>
          <w:szCs w:val="22"/>
        </w:rPr>
        <w:t>az da</w:t>
      </w:r>
      <w:r w:rsidR="00D10C00">
        <w:rPr>
          <w:rFonts w:ascii="Arial" w:eastAsia="Arial" w:hAnsi="Arial" w:cs="Arial"/>
          <w:color w:val="000000"/>
          <w:spacing w:val="2"/>
          <w:sz w:val="22"/>
          <w:szCs w:val="22"/>
        </w:rPr>
        <w:t xml:space="preserve"> </w:t>
      </w:r>
      <w:r w:rsidR="00D10C00">
        <w:rPr>
          <w:rFonts w:ascii="Arial" w:eastAsia="Arial" w:hAnsi="Arial" w:cs="Arial"/>
          <w:color w:val="000000"/>
          <w:spacing w:val="1"/>
          <w:sz w:val="22"/>
          <w:szCs w:val="22"/>
        </w:rPr>
        <w:t>j</w:t>
      </w:r>
      <w:r w:rsidR="00D10C00">
        <w:rPr>
          <w:rFonts w:ascii="Arial" w:eastAsia="Arial" w:hAnsi="Arial" w:cs="Arial"/>
          <w:color w:val="000000"/>
          <w:sz w:val="22"/>
          <w:szCs w:val="22"/>
        </w:rPr>
        <w:t xml:space="preserve">e </w:t>
      </w:r>
      <w:r w:rsidR="00D10C00"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 w:rsidR="00D10C00">
        <w:rPr>
          <w:rFonts w:ascii="Arial" w:eastAsia="Arial" w:hAnsi="Arial" w:cs="Arial"/>
          <w:color w:val="000000"/>
          <w:sz w:val="22"/>
          <w:szCs w:val="22"/>
        </w:rPr>
        <w:t>z</w:t>
      </w:r>
      <w:r w:rsidR="00D10C00">
        <w:rPr>
          <w:rFonts w:ascii="Arial" w:eastAsia="Arial" w:hAnsi="Arial" w:cs="Arial"/>
          <w:color w:val="000000"/>
          <w:spacing w:val="-2"/>
          <w:sz w:val="22"/>
          <w:szCs w:val="22"/>
        </w:rPr>
        <w:t>v</w:t>
      </w:r>
      <w:r w:rsidR="00D10C00">
        <w:rPr>
          <w:rFonts w:ascii="Arial" w:eastAsia="Arial" w:hAnsi="Arial" w:cs="Arial"/>
          <w:color w:val="000000"/>
          <w:spacing w:val="1"/>
          <w:sz w:val="22"/>
          <w:szCs w:val="22"/>
        </w:rPr>
        <w:t>r</w:t>
      </w:r>
      <w:r w:rsidR="00D10C00">
        <w:rPr>
          <w:rFonts w:ascii="Arial" w:eastAsia="Arial" w:hAnsi="Arial" w:cs="Arial"/>
          <w:color w:val="000000"/>
          <w:sz w:val="22"/>
          <w:szCs w:val="22"/>
        </w:rPr>
        <w:t>šeno</w:t>
      </w:r>
      <w:r w:rsidR="00D10C00"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 w:rsidR="00D10C00">
        <w:rPr>
          <w:rFonts w:ascii="Arial" w:eastAsia="Arial" w:hAnsi="Arial" w:cs="Arial"/>
          <w:color w:val="000000"/>
          <w:sz w:val="22"/>
          <w:szCs w:val="22"/>
        </w:rPr>
        <w:t>dos</w:t>
      </w:r>
      <w:r w:rsidR="00D10C00"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 w:rsidR="00D10C00">
        <w:rPr>
          <w:rFonts w:ascii="Arial" w:eastAsia="Arial" w:hAnsi="Arial" w:cs="Arial"/>
          <w:color w:val="000000"/>
          <w:sz w:val="22"/>
          <w:szCs w:val="22"/>
        </w:rPr>
        <w:t>a</w:t>
      </w:r>
      <w:r w:rsidR="00D10C00">
        <w:rPr>
          <w:rFonts w:ascii="Arial" w:eastAsia="Arial" w:hAnsi="Arial" w:cs="Arial"/>
          <w:color w:val="000000"/>
          <w:spacing w:val="-2"/>
          <w:sz w:val="22"/>
          <w:szCs w:val="22"/>
        </w:rPr>
        <w:t>v</w:t>
      </w:r>
      <w:r w:rsidR="00D10C00">
        <w:rPr>
          <w:rFonts w:ascii="Arial" w:eastAsia="Arial" w:hAnsi="Arial" w:cs="Arial"/>
          <w:color w:val="000000"/>
          <w:spacing w:val="-1"/>
          <w:sz w:val="22"/>
          <w:szCs w:val="22"/>
        </w:rPr>
        <w:t>l</w:t>
      </w:r>
      <w:r w:rsidR="00D10C00">
        <w:rPr>
          <w:rFonts w:ascii="Arial" w:eastAsia="Arial" w:hAnsi="Arial" w:cs="Arial"/>
          <w:color w:val="000000"/>
          <w:spacing w:val="1"/>
          <w:sz w:val="22"/>
          <w:szCs w:val="22"/>
        </w:rPr>
        <w:t>j</w:t>
      </w:r>
      <w:r w:rsidR="00D10C00">
        <w:rPr>
          <w:rFonts w:ascii="Arial" w:eastAsia="Arial" w:hAnsi="Arial" w:cs="Arial"/>
          <w:color w:val="000000"/>
          <w:sz w:val="22"/>
          <w:szCs w:val="22"/>
        </w:rPr>
        <w:t>an</w:t>
      </w:r>
      <w:r w:rsidR="00D10C00">
        <w:rPr>
          <w:rFonts w:ascii="Arial" w:eastAsia="Arial" w:hAnsi="Arial" w:cs="Arial"/>
          <w:color w:val="000000"/>
          <w:spacing w:val="1"/>
          <w:sz w:val="22"/>
          <w:szCs w:val="22"/>
        </w:rPr>
        <w:t>j</w:t>
      </w:r>
      <w:r w:rsidR="00D10C00">
        <w:rPr>
          <w:rFonts w:ascii="Arial" w:eastAsia="Arial" w:hAnsi="Arial" w:cs="Arial"/>
          <w:color w:val="000000"/>
          <w:spacing w:val="-3"/>
          <w:sz w:val="22"/>
          <w:szCs w:val="22"/>
        </w:rPr>
        <w:t>e</w:t>
      </w:r>
      <w:r w:rsidR="00D10C00">
        <w:rPr>
          <w:rFonts w:ascii="Arial" w:eastAsia="Arial" w:hAnsi="Arial" w:cs="Arial"/>
          <w:color w:val="000000"/>
          <w:sz w:val="22"/>
          <w:szCs w:val="22"/>
        </w:rPr>
        <w:t>.</w:t>
      </w:r>
    </w:p>
    <w:p w:rsidR="0010717A" w:rsidRDefault="0010717A">
      <w:pPr>
        <w:spacing w:before="11" w:line="240" w:lineRule="exact"/>
        <w:rPr>
          <w:sz w:val="24"/>
          <w:szCs w:val="24"/>
        </w:rPr>
      </w:pPr>
    </w:p>
    <w:p w:rsidR="0010717A" w:rsidRDefault="00D10C00">
      <w:pPr>
        <w:ind w:left="200" w:right="81"/>
        <w:jc w:val="both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uča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z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2.</w:t>
      </w:r>
      <w:proofErr w:type="gramEnd"/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og</w:t>
      </w:r>
      <w:proofErr w:type="gramEnd"/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č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ana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uč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du</w:t>
      </w:r>
      <w:r>
        <w:rPr>
          <w:rFonts w:ascii="Arial" w:eastAsia="Arial" w:hAnsi="Arial" w:cs="Arial"/>
          <w:spacing w:val="-2"/>
          <w:sz w:val="22"/>
          <w:szCs w:val="22"/>
        </w:rPr>
        <w:t>ž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ku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  <w:u w:val="single" w:color="000000"/>
        </w:rPr>
        <w:t>tr</w:t>
      </w:r>
      <w:r>
        <w:rPr>
          <w:rFonts w:ascii="Arial" w:eastAsia="Arial" w:hAnsi="Arial" w:cs="Arial"/>
          <w:sz w:val="22"/>
          <w:szCs w:val="22"/>
          <w:u w:val="single" w:color="000000"/>
        </w:rPr>
        <w:t>i</w:t>
      </w:r>
      <w:r>
        <w:rPr>
          <w:rFonts w:ascii="Arial" w:eastAsia="Arial" w:hAnsi="Arial" w:cs="Arial"/>
          <w:spacing w:val="4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>dana od</w:t>
      </w:r>
      <w:r>
        <w:rPr>
          <w:rFonts w:ascii="Arial" w:eastAsia="Arial" w:hAnsi="Arial" w:cs="Arial"/>
          <w:spacing w:val="4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>dana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ah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a, od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sanom ob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ku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ob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i na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naba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i i na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 xml:space="preserve">oj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net 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.</w:t>
      </w:r>
    </w:p>
    <w:p w:rsidR="0010717A" w:rsidRDefault="00D10C00">
      <w:pPr>
        <w:spacing w:line="240" w:lineRule="exact"/>
        <w:ind w:left="200" w:right="77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uč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>i</w:t>
      </w:r>
      <w:r>
        <w:rPr>
          <w:rFonts w:ascii="Arial" w:eastAsia="Arial" w:hAnsi="Arial" w:cs="Arial"/>
          <w:spacing w:val="-2"/>
          <w:sz w:val="22"/>
          <w:szCs w:val="22"/>
          <w:u w:val="single" w:color="000000"/>
        </w:rPr>
        <w:t>z</w:t>
      </w:r>
      <w:r>
        <w:rPr>
          <w:rFonts w:ascii="Arial" w:eastAsia="Arial" w:hAnsi="Arial" w:cs="Arial"/>
          <w:spacing w:val="1"/>
          <w:sz w:val="22"/>
          <w:szCs w:val="22"/>
          <w:u w:val="single" w:color="000000"/>
        </w:rPr>
        <w:t>m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eni </w:t>
      </w:r>
      <w:proofErr w:type="gramStart"/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>il</w:t>
      </w:r>
      <w:r>
        <w:rPr>
          <w:rFonts w:ascii="Arial" w:eastAsia="Arial" w:hAnsi="Arial" w:cs="Arial"/>
          <w:sz w:val="22"/>
          <w:szCs w:val="22"/>
          <w:u w:val="single" w:color="000000"/>
        </w:rPr>
        <w:t>i</w:t>
      </w:r>
      <w:proofErr w:type="gramEnd"/>
      <w:r>
        <w:rPr>
          <w:rFonts w:ascii="Arial" w:eastAsia="Arial" w:hAnsi="Arial" w:cs="Arial"/>
          <w:sz w:val="22"/>
          <w:szCs w:val="22"/>
          <w:u w:val="single" w:color="000000"/>
        </w:rPr>
        <w:t xml:space="preserve"> dopuni </w:t>
      </w:r>
      <w:r>
        <w:rPr>
          <w:rFonts w:ascii="Arial" w:eastAsia="Arial" w:hAnsi="Arial" w:cs="Arial"/>
          <w:spacing w:val="2"/>
          <w:sz w:val="22"/>
          <w:szCs w:val="22"/>
          <w:u w:val="single" w:color="000000"/>
        </w:rPr>
        <w:t>k</w:t>
      </w:r>
      <w:r>
        <w:rPr>
          <w:rFonts w:ascii="Arial" w:eastAsia="Arial" w:hAnsi="Arial" w:cs="Arial"/>
          <w:sz w:val="22"/>
          <w:szCs w:val="22"/>
          <w:u w:val="single" w:color="000000"/>
        </w:rPr>
        <w:t>o</w:t>
      </w:r>
      <w:r>
        <w:rPr>
          <w:rFonts w:ascii="Arial" w:eastAsia="Arial" w:hAnsi="Arial" w:cs="Arial"/>
          <w:spacing w:val="-3"/>
          <w:sz w:val="22"/>
          <w:szCs w:val="22"/>
          <w:u w:val="single" w:color="000000"/>
        </w:rPr>
        <w:t>n</w:t>
      </w:r>
      <w:r>
        <w:rPr>
          <w:rFonts w:ascii="Arial" w:eastAsia="Arial" w:hAnsi="Arial" w:cs="Arial"/>
          <w:sz w:val="22"/>
          <w:szCs w:val="22"/>
          <w:u w:val="single" w:color="000000"/>
        </w:rPr>
        <w:t>ku</w:t>
      </w:r>
      <w:r>
        <w:rPr>
          <w:rFonts w:ascii="Arial" w:eastAsia="Arial" w:hAnsi="Arial" w:cs="Arial"/>
          <w:spacing w:val="1"/>
          <w:sz w:val="22"/>
          <w:szCs w:val="22"/>
          <w:u w:val="single" w:color="000000"/>
        </w:rPr>
        <w:t>r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snu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osam 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ana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</w:t>
      </w:r>
    </w:p>
    <w:p w:rsidR="0010717A" w:rsidRDefault="00D10C00">
      <w:pPr>
        <w:spacing w:before="6" w:line="240" w:lineRule="exact"/>
        <w:ind w:left="200" w:right="81"/>
        <w:jc w:val="both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podnošen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 ponuda,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uč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1"/>
          <w:sz w:val="22"/>
          <w:szCs w:val="22"/>
        </w:rPr>
        <w:t xml:space="preserve"> j</w:t>
      </w:r>
      <w:r>
        <w:rPr>
          <w:rFonts w:ascii="Arial" w:eastAsia="Arial" w:hAnsi="Arial" w:cs="Arial"/>
          <w:sz w:val="22"/>
          <w:szCs w:val="22"/>
        </w:rPr>
        <w:t>e du</w:t>
      </w:r>
      <w:r>
        <w:rPr>
          <w:rFonts w:ascii="Arial" w:eastAsia="Arial" w:hAnsi="Arial" w:cs="Arial"/>
          <w:spacing w:val="-2"/>
          <w:sz w:val="22"/>
          <w:szCs w:val="22"/>
        </w:rPr>
        <w:t>ž</w:t>
      </w:r>
      <w:r>
        <w:rPr>
          <w:rFonts w:ascii="Arial" w:eastAsia="Arial" w:hAnsi="Arial" w:cs="Arial"/>
          <w:sz w:val="22"/>
          <w:szCs w:val="22"/>
        </w:rPr>
        <w:t>an da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odu</w:t>
      </w:r>
      <w:r>
        <w:rPr>
          <w:rFonts w:ascii="Arial" w:eastAsia="Arial" w:hAnsi="Arial" w:cs="Arial"/>
          <w:spacing w:val="-2"/>
          <w:sz w:val="22"/>
          <w:szCs w:val="22"/>
        </w:rPr>
        <w:t>ž</w:t>
      </w: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ok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 podnošen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 ponuda i ob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i oba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eš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 o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odu</w:t>
      </w:r>
      <w:r>
        <w:rPr>
          <w:rFonts w:ascii="Arial" w:eastAsia="Arial" w:hAnsi="Arial" w:cs="Arial"/>
          <w:spacing w:val="-2"/>
          <w:sz w:val="22"/>
          <w:szCs w:val="22"/>
        </w:rPr>
        <w:t>ž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 xml:space="preserve">u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 podnošen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onuda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 xml:space="preserve">u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đenog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 podnošen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 ponuda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uč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ž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 da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dop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snu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ku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.</w:t>
      </w:r>
    </w:p>
    <w:p w:rsidR="0010717A" w:rsidRDefault="00D10C00">
      <w:pPr>
        <w:spacing w:before="2" w:line="240" w:lineRule="exact"/>
        <w:ind w:left="200" w:right="7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sne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č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z w:val="22"/>
          <w:szCs w:val="22"/>
        </w:rPr>
        <w:t xml:space="preserve">i 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ene</w:t>
      </w:r>
      <w:proofErr w:type="gramEnd"/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dopune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e,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ao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 doda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ob</w:t>
      </w:r>
      <w:r>
        <w:rPr>
          <w:rFonts w:ascii="Arial" w:eastAsia="Arial" w:hAnsi="Arial" w:cs="Arial"/>
          <w:spacing w:val="-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ašn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i sa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onude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sanom ob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.</w:t>
      </w:r>
    </w:p>
    <w:p w:rsidR="0010717A" w:rsidRDefault="0010717A">
      <w:pPr>
        <w:spacing w:before="7" w:line="240" w:lineRule="exact"/>
        <w:rPr>
          <w:sz w:val="24"/>
          <w:szCs w:val="24"/>
        </w:rPr>
      </w:pPr>
    </w:p>
    <w:p w:rsidR="0010717A" w:rsidRDefault="00D10C00">
      <w:pPr>
        <w:ind w:left="200" w:right="2471"/>
        <w:jc w:val="both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ažen</w:t>
      </w:r>
      <w:r>
        <w:rPr>
          <w:rFonts w:ascii="Arial" w:eastAsia="Arial" w:hAnsi="Arial" w:cs="Arial"/>
          <w:b/>
          <w:spacing w:val="-1"/>
          <w:sz w:val="22"/>
          <w:szCs w:val="22"/>
        </w:rPr>
        <w:t>j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doda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h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>f</w:t>
      </w:r>
      <w:r>
        <w:rPr>
          <w:rFonts w:ascii="Arial" w:eastAsia="Arial" w:hAnsi="Arial" w:cs="Arial"/>
          <w:b/>
          <w:spacing w:val="-3"/>
          <w:sz w:val="22"/>
          <w:szCs w:val="22"/>
        </w:rPr>
        <w:t>o</w:t>
      </w:r>
      <w:r>
        <w:rPr>
          <w:rFonts w:ascii="Arial" w:eastAsia="Arial" w:hAnsi="Arial" w:cs="Arial"/>
          <w:b/>
          <w:spacing w:val="-2"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ac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j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i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po</w:t>
      </w:r>
      <w:r>
        <w:rPr>
          <w:rFonts w:ascii="Arial" w:eastAsia="Arial" w:hAnsi="Arial" w:cs="Arial"/>
          <w:b/>
          <w:spacing w:val="-1"/>
          <w:sz w:val="22"/>
          <w:szCs w:val="22"/>
        </w:rPr>
        <w:t>j</w:t>
      </w:r>
      <w:r>
        <w:rPr>
          <w:rFonts w:ascii="Arial" w:eastAsia="Arial" w:hAnsi="Arial" w:cs="Arial"/>
          <w:b/>
          <w:sz w:val="22"/>
          <w:szCs w:val="22"/>
        </w:rPr>
        <w:t>ašn</w:t>
      </w:r>
      <w:r>
        <w:rPr>
          <w:rFonts w:ascii="Arial" w:eastAsia="Arial" w:hAnsi="Arial" w:cs="Arial"/>
          <w:b/>
          <w:spacing w:val="-1"/>
          <w:sz w:val="22"/>
          <w:szCs w:val="22"/>
        </w:rPr>
        <w:t>j</w:t>
      </w:r>
      <w:r>
        <w:rPr>
          <w:rFonts w:ascii="Arial" w:eastAsia="Arial" w:hAnsi="Arial" w:cs="Arial"/>
          <w:b/>
          <w:sz w:val="22"/>
          <w:szCs w:val="22"/>
        </w:rPr>
        <w:t>en</w:t>
      </w:r>
      <w:r>
        <w:rPr>
          <w:rFonts w:ascii="Arial" w:eastAsia="Arial" w:hAnsi="Arial" w:cs="Arial"/>
          <w:b/>
          <w:spacing w:val="-1"/>
          <w:sz w:val="22"/>
          <w:szCs w:val="22"/>
        </w:rPr>
        <w:t>j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>f</w:t>
      </w:r>
      <w:r>
        <w:rPr>
          <w:rFonts w:ascii="Arial" w:eastAsia="Arial" w:hAnsi="Arial" w:cs="Arial"/>
          <w:b/>
          <w:sz w:val="22"/>
          <w:szCs w:val="22"/>
        </w:rPr>
        <w:t>onom n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j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doz</w:t>
      </w:r>
      <w:r>
        <w:rPr>
          <w:rFonts w:ascii="Arial" w:eastAsia="Arial" w:hAnsi="Arial" w:cs="Arial"/>
          <w:b/>
          <w:spacing w:val="-3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pacing w:val="-1"/>
          <w:sz w:val="22"/>
          <w:szCs w:val="22"/>
        </w:rPr>
        <w:t>j</w:t>
      </w:r>
      <w:r>
        <w:rPr>
          <w:rFonts w:ascii="Arial" w:eastAsia="Arial" w:hAnsi="Arial" w:cs="Arial"/>
          <w:b/>
          <w:sz w:val="22"/>
          <w:szCs w:val="22"/>
        </w:rPr>
        <w:t>eno.</w:t>
      </w:r>
      <w:proofErr w:type="gramEnd"/>
    </w:p>
    <w:p w:rsidR="0010717A" w:rsidRDefault="0010717A">
      <w:pPr>
        <w:spacing w:before="5" w:line="100" w:lineRule="exact"/>
        <w:rPr>
          <w:sz w:val="10"/>
          <w:szCs w:val="10"/>
        </w:rPr>
      </w:pPr>
    </w:p>
    <w:p w:rsidR="0010717A" w:rsidRDefault="0010717A">
      <w:pPr>
        <w:spacing w:line="200" w:lineRule="exact"/>
      </w:pPr>
    </w:p>
    <w:p w:rsidR="0010717A" w:rsidRDefault="0010717A">
      <w:pPr>
        <w:spacing w:line="200" w:lineRule="exact"/>
      </w:pPr>
    </w:p>
    <w:p w:rsidR="0010717A" w:rsidRDefault="00D10C00">
      <w:pPr>
        <w:spacing w:line="240" w:lineRule="exact"/>
        <w:ind w:left="200" w:right="669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color w:val="2C2C2C"/>
          <w:position w:val="-1"/>
          <w:sz w:val="22"/>
          <w:szCs w:val="22"/>
          <w:u w:val="thick" w:color="2C2C2C"/>
        </w:rPr>
        <w:t>13</w:t>
      </w:r>
      <w:proofErr w:type="gramStart"/>
      <w:r>
        <w:rPr>
          <w:rFonts w:ascii="Arial" w:eastAsia="Arial" w:hAnsi="Arial" w:cs="Arial"/>
          <w:b/>
          <w:color w:val="2C2C2C"/>
          <w:spacing w:val="1"/>
          <w:position w:val="-1"/>
          <w:sz w:val="22"/>
          <w:szCs w:val="22"/>
          <w:u w:val="thick" w:color="2C2C2C"/>
        </w:rPr>
        <w:t>.</w:t>
      </w:r>
      <w:r>
        <w:rPr>
          <w:rFonts w:ascii="Arial" w:eastAsia="Arial" w:hAnsi="Arial" w:cs="Arial"/>
          <w:b/>
          <w:color w:val="2C2C2C"/>
          <w:spacing w:val="-1"/>
          <w:position w:val="-1"/>
          <w:sz w:val="22"/>
          <w:szCs w:val="22"/>
          <w:u w:val="thick" w:color="2C2C2C"/>
        </w:rPr>
        <w:t>N</w:t>
      </w:r>
      <w:r>
        <w:rPr>
          <w:rFonts w:ascii="Arial" w:eastAsia="Arial" w:hAnsi="Arial" w:cs="Arial"/>
          <w:b/>
          <w:color w:val="2C2C2C"/>
          <w:position w:val="-1"/>
          <w:sz w:val="22"/>
          <w:szCs w:val="22"/>
          <w:u w:val="thick" w:color="2C2C2C"/>
        </w:rPr>
        <w:t>ač</w:t>
      </w:r>
      <w:r>
        <w:rPr>
          <w:rFonts w:ascii="Arial" w:eastAsia="Arial" w:hAnsi="Arial" w:cs="Arial"/>
          <w:b/>
          <w:color w:val="2C2C2C"/>
          <w:spacing w:val="1"/>
          <w:position w:val="-1"/>
          <w:sz w:val="22"/>
          <w:szCs w:val="22"/>
          <w:u w:val="thick" w:color="2C2C2C"/>
        </w:rPr>
        <w:t>i</w:t>
      </w:r>
      <w:r>
        <w:rPr>
          <w:rFonts w:ascii="Arial" w:eastAsia="Arial" w:hAnsi="Arial" w:cs="Arial"/>
          <w:b/>
          <w:color w:val="2C2C2C"/>
          <w:position w:val="-1"/>
          <w:sz w:val="22"/>
          <w:szCs w:val="22"/>
          <w:u w:val="thick" w:color="2C2C2C"/>
        </w:rPr>
        <w:t>n</w:t>
      </w:r>
      <w:proofErr w:type="gramEnd"/>
      <w:r>
        <w:rPr>
          <w:rFonts w:ascii="Arial" w:eastAsia="Arial" w:hAnsi="Arial" w:cs="Arial"/>
          <w:b/>
          <w:color w:val="2C2C2C"/>
          <w:spacing w:val="1"/>
          <w:position w:val="-1"/>
          <w:sz w:val="22"/>
          <w:szCs w:val="22"/>
          <w:u w:val="thick" w:color="2C2C2C"/>
        </w:rPr>
        <w:t xml:space="preserve"> </w:t>
      </w:r>
      <w:r>
        <w:rPr>
          <w:rFonts w:ascii="Arial" w:eastAsia="Arial" w:hAnsi="Arial" w:cs="Arial"/>
          <w:b/>
          <w:color w:val="2C2C2C"/>
          <w:position w:val="-1"/>
          <w:sz w:val="22"/>
          <w:szCs w:val="22"/>
          <w:u w:val="thick" w:color="2C2C2C"/>
        </w:rPr>
        <w:t>podnošen</w:t>
      </w:r>
      <w:r>
        <w:rPr>
          <w:rFonts w:ascii="Arial" w:eastAsia="Arial" w:hAnsi="Arial" w:cs="Arial"/>
          <w:b/>
          <w:color w:val="2C2C2C"/>
          <w:spacing w:val="-1"/>
          <w:position w:val="-1"/>
          <w:sz w:val="22"/>
          <w:szCs w:val="22"/>
          <w:u w:val="thick" w:color="2C2C2C"/>
        </w:rPr>
        <w:t>j</w:t>
      </w:r>
      <w:r>
        <w:rPr>
          <w:rFonts w:ascii="Arial" w:eastAsia="Arial" w:hAnsi="Arial" w:cs="Arial"/>
          <w:b/>
          <w:color w:val="2C2C2C"/>
          <w:position w:val="-1"/>
          <w:sz w:val="22"/>
          <w:szCs w:val="22"/>
          <w:u w:val="thick" w:color="2C2C2C"/>
        </w:rPr>
        <w:t>a</w:t>
      </w:r>
      <w:r>
        <w:rPr>
          <w:rFonts w:ascii="Arial" w:eastAsia="Arial" w:hAnsi="Arial" w:cs="Arial"/>
          <w:b/>
          <w:color w:val="2C2C2C"/>
          <w:spacing w:val="-2"/>
          <w:position w:val="-1"/>
          <w:sz w:val="22"/>
          <w:szCs w:val="22"/>
          <w:u w:val="thick" w:color="2C2C2C"/>
        </w:rPr>
        <w:t xml:space="preserve"> </w:t>
      </w:r>
      <w:r>
        <w:rPr>
          <w:rFonts w:ascii="Arial" w:eastAsia="Arial" w:hAnsi="Arial" w:cs="Arial"/>
          <w:b/>
          <w:color w:val="2C2C2C"/>
          <w:spacing w:val="-3"/>
          <w:position w:val="-1"/>
          <w:sz w:val="22"/>
          <w:szCs w:val="22"/>
          <w:u w:val="thick" w:color="2C2C2C"/>
        </w:rPr>
        <w:t>p</w:t>
      </w:r>
      <w:r>
        <w:rPr>
          <w:rFonts w:ascii="Arial" w:eastAsia="Arial" w:hAnsi="Arial" w:cs="Arial"/>
          <w:b/>
          <w:color w:val="2C2C2C"/>
          <w:position w:val="-1"/>
          <w:sz w:val="22"/>
          <w:szCs w:val="22"/>
          <w:u w:val="thick" w:color="2C2C2C"/>
        </w:rPr>
        <w:t>onude</w:t>
      </w:r>
      <w:r>
        <w:rPr>
          <w:rFonts w:ascii="Arial" w:eastAsia="Arial" w:hAnsi="Arial" w:cs="Arial"/>
          <w:color w:val="2C2C2C"/>
          <w:position w:val="-1"/>
          <w:sz w:val="22"/>
          <w:szCs w:val="22"/>
          <w:u w:val="thick" w:color="2C2C2C"/>
        </w:rPr>
        <w:t>:</w:t>
      </w:r>
    </w:p>
    <w:p w:rsidR="0010717A" w:rsidRDefault="0010717A">
      <w:pPr>
        <w:spacing w:before="8" w:line="220" w:lineRule="exact"/>
        <w:rPr>
          <w:sz w:val="22"/>
          <w:szCs w:val="22"/>
        </w:rPr>
      </w:pPr>
    </w:p>
    <w:p w:rsidR="0010717A" w:rsidRDefault="00D10C00" w:rsidP="005D1B87">
      <w:pPr>
        <w:spacing w:before="32"/>
        <w:ind w:left="2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2C2C2C"/>
          <w:spacing w:val="-1"/>
          <w:sz w:val="22"/>
          <w:szCs w:val="22"/>
        </w:rPr>
        <w:t>P</w:t>
      </w:r>
      <w:r>
        <w:rPr>
          <w:rFonts w:ascii="Arial" w:eastAsia="Arial" w:hAnsi="Arial" w:cs="Arial"/>
          <w:color w:val="2C2C2C"/>
          <w:sz w:val="22"/>
          <w:szCs w:val="22"/>
        </w:rPr>
        <w:t>onude</w:t>
      </w:r>
      <w:r>
        <w:rPr>
          <w:rFonts w:ascii="Arial" w:eastAsia="Arial" w:hAnsi="Arial" w:cs="Arial"/>
          <w:color w:val="2C2C2C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2C2C2C"/>
          <w:sz w:val="22"/>
          <w:szCs w:val="22"/>
        </w:rPr>
        <w:t>se</w:t>
      </w:r>
      <w:r>
        <w:rPr>
          <w:rFonts w:ascii="Arial" w:eastAsia="Arial" w:hAnsi="Arial" w:cs="Arial"/>
          <w:color w:val="2C2C2C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2C2C2C"/>
          <w:spacing w:val="1"/>
          <w:sz w:val="22"/>
          <w:szCs w:val="22"/>
        </w:rPr>
        <w:t>m</w:t>
      </w:r>
      <w:r>
        <w:rPr>
          <w:rFonts w:ascii="Arial" w:eastAsia="Arial" w:hAnsi="Arial" w:cs="Arial"/>
          <w:color w:val="2C2C2C"/>
          <w:spacing w:val="-3"/>
          <w:sz w:val="22"/>
          <w:szCs w:val="22"/>
        </w:rPr>
        <w:t>o</w:t>
      </w:r>
      <w:r>
        <w:rPr>
          <w:rFonts w:ascii="Arial" w:eastAsia="Arial" w:hAnsi="Arial" w:cs="Arial"/>
          <w:color w:val="2C2C2C"/>
          <w:spacing w:val="2"/>
          <w:sz w:val="22"/>
          <w:szCs w:val="22"/>
        </w:rPr>
        <w:t>g</w:t>
      </w:r>
      <w:r>
        <w:rPr>
          <w:rFonts w:ascii="Arial" w:eastAsia="Arial" w:hAnsi="Arial" w:cs="Arial"/>
          <w:color w:val="2C2C2C"/>
          <w:sz w:val="22"/>
          <w:szCs w:val="22"/>
        </w:rPr>
        <w:t>u</w:t>
      </w:r>
      <w:r>
        <w:rPr>
          <w:rFonts w:ascii="Arial" w:eastAsia="Arial" w:hAnsi="Arial" w:cs="Arial"/>
          <w:color w:val="2C2C2C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2C2C2C"/>
          <w:sz w:val="22"/>
          <w:szCs w:val="22"/>
        </w:rPr>
        <w:t>podn</w:t>
      </w:r>
      <w:r>
        <w:rPr>
          <w:rFonts w:ascii="Arial" w:eastAsia="Arial" w:hAnsi="Arial" w:cs="Arial"/>
          <w:color w:val="2C2C2C"/>
          <w:spacing w:val="-3"/>
          <w:sz w:val="22"/>
          <w:szCs w:val="22"/>
        </w:rPr>
        <w:t>e</w:t>
      </w:r>
      <w:r>
        <w:rPr>
          <w:rFonts w:ascii="Arial" w:eastAsia="Arial" w:hAnsi="Arial" w:cs="Arial"/>
          <w:color w:val="2C2C2C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2C2C2C"/>
          <w:sz w:val="22"/>
          <w:szCs w:val="22"/>
        </w:rPr>
        <w:t>i</w:t>
      </w:r>
      <w:r>
        <w:rPr>
          <w:rFonts w:ascii="Arial" w:eastAsia="Arial" w:hAnsi="Arial" w:cs="Arial"/>
          <w:color w:val="2C2C2C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2C2C2C"/>
          <w:sz w:val="22"/>
          <w:szCs w:val="22"/>
        </w:rPr>
        <w:t>nepos</w:t>
      </w:r>
      <w:r>
        <w:rPr>
          <w:rFonts w:ascii="Arial" w:eastAsia="Arial" w:hAnsi="Arial" w:cs="Arial"/>
          <w:color w:val="2C2C2C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2C2C2C"/>
          <w:sz w:val="22"/>
          <w:szCs w:val="22"/>
        </w:rPr>
        <w:t>edno</w:t>
      </w:r>
      <w:r>
        <w:rPr>
          <w:rFonts w:ascii="Arial" w:eastAsia="Arial" w:hAnsi="Arial" w:cs="Arial"/>
          <w:color w:val="2C2C2C"/>
          <w:spacing w:val="-1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color w:val="2C2C2C"/>
          <w:spacing w:val="-1"/>
          <w:sz w:val="22"/>
          <w:szCs w:val="22"/>
        </w:rPr>
        <w:t>il</w:t>
      </w:r>
      <w:r>
        <w:rPr>
          <w:rFonts w:ascii="Arial" w:eastAsia="Arial" w:hAnsi="Arial" w:cs="Arial"/>
          <w:color w:val="2C2C2C"/>
          <w:sz w:val="22"/>
          <w:szCs w:val="22"/>
        </w:rPr>
        <w:t>i</w:t>
      </w:r>
      <w:proofErr w:type="gramEnd"/>
      <w:r>
        <w:rPr>
          <w:rFonts w:ascii="Arial" w:eastAsia="Arial" w:hAnsi="Arial" w:cs="Arial"/>
          <w:color w:val="2C2C2C"/>
          <w:sz w:val="22"/>
          <w:szCs w:val="22"/>
        </w:rPr>
        <w:t xml:space="preserve"> pu</w:t>
      </w:r>
      <w:r>
        <w:rPr>
          <w:rFonts w:ascii="Arial" w:eastAsia="Arial" w:hAnsi="Arial" w:cs="Arial"/>
          <w:color w:val="2C2C2C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2C2C2C"/>
          <w:sz w:val="22"/>
          <w:szCs w:val="22"/>
        </w:rPr>
        <w:t>em p</w:t>
      </w:r>
      <w:r>
        <w:rPr>
          <w:rFonts w:ascii="Arial" w:eastAsia="Arial" w:hAnsi="Arial" w:cs="Arial"/>
          <w:color w:val="2C2C2C"/>
          <w:spacing w:val="-3"/>
          <w:sz w:val="22"/>
          <w:szCs w:val="22"/>
        </w:rPr>
        <w:t>o</w:t>
      </w:r>
      <w:r>
        <w:rPr>
          <w:rFonts w:ascii="Arial" w:eastAsia="Arial" w:hAnsi="Arial" w:cs="Arial"/>
          <w:color w:val="2C2C2C"/>
          <w:sz w:val="22"/>
          <w:szCs w:val="22"/>
        </w:rPr>
        <w:t>š</w:t>
      </w:r>
      <w:r>
        <w:rPr>
          <w:rFonts w:ascii="Arial" w:eastAsia="Arial" w:hAnsi="Arial" w:cs="Arial"/>
          <w:color w:val="2C2C2C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2C2C2C"/>
          <w:sz w:val="22"/>
          <w:szCs w:val="22"/>
        </w:rPr>
        <w:t>e</w:t>
      </w:r>
      <w:r w:rsidR="005D1B87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color w:val="2C2C2C"/>
          <w:sz w:val="22"/>
          <w:szCs w:val="22"/>
        </w:rPr>
        <w:t>u</w:t>
      </w:r>
      <w:r>
        <w:rPr>
          <w:rFonts w:ascii="Arial" w:eastAsia="Arial" w:hAnsi="Arial" w:cs="Arial"/>
          <w:color w:val="2C2C2C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2C2C2C"/>
          <w:sz w:val="22"/>
          <w:szCs w:val="22"/>
        </w:rPr>
        <w:t>pos</w:t>
      </w:r>
      <w:r>
        <w:rPr>
          <w:rFonts w:ascii="Arial" w:eastAsia="Arial" w:hAnsi="Arial" w:cs="Arial"/>
          <w:color w:val="2C2C2C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2C2C2C"/>
          <w:sz w:val="22"/>
          <w:szCs w:val="22"/>
        </w:rPr>
        <w:t>o</w:t>
      </w:r>
      <w:r>
        <w:rPr>
          <w:rFonts w:ascii="Arial" w:eastAsia="Arial" w:hAnsi="Arial" w:cs="Arial"/>
          <w:color w:val="2C2C2C"/>
          <w:spacing w:val="-2"/>
          <w:sz w:val="22"/>
          <w:szCs w:val="22"/>
        </w:rPr>
        <w:t>v</w:t>
      </w:r>
      <w:r>
        <w:rPr>
          <w:rFonts w:ascii="Arial" w:eastAsia="Arial" w:hAnsi="Arial" w:cs="Arial"/>
          <w:color w:val="2C2C2C"/>
          <w:sz w:val="22"/>
          <w:szCs w:val="22"/>
        </w:rPr>
        <w:t>n</w:t>
      </w:r>
      <w:r>
        <w:rPr>
          <w:rFonts w:ascii="Arial" w:eastAsia="Arial" w:hAnsi="Arial" w:cs="Arial"/>
          <w:color w:val="2C2C2C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2C2C2C"/>
          <w:sz w:val="22"/>
          <w:szCs w:val="22"/>
        </w:rPr>
        <w:t>m</w:t>
      </w:r>
      <w:r>
        <w:rPr>
          <w:rFonts w:ascii="Arial" w:eastAsia="Arial" w:hAnsi="Arial" w:cs="Arial"/>
          <w:color w:val="2C2C2C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2C2C2C"/>
          <w:sz w:val="22"/>
          <w:szCs w:val="22"/>
        </w:rPr>
        <w:t>p</w:t>
      </w:r>
      <w:r>
        <w:rPr>
          <w:rFonts w:ascii="Arial" w:eastAsia="Arial" w:hAnsi="Arial" w:cs="Arial"/>
          <w:color w:val="2C2C2C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2C2C2C"/>
          <w:sz w:val="22"/>
          <w:szCs w:val="22"/>
        </w:rPr>
        <w:t>o</w:t>
      </w:r>
      <w:r>
        <w:rPr>
          <w:rFonts w:ascii="Arial" w:eastAsia="Arial" w:hAnsi="Arial" w:cs="Arial"/>
          <w:color w:val="2C2C2C"/>
          <w:spacing w:val="-2"/>
          <w:sz w:val="22"/>
          <w:szCs w:val="22"/>
        </w:rPr>
        <w:t>s</w:t>
      </w:r>
      <w:r>
        <w:rPr>
          <w:rFonts w:ascii="Arial" w:eastAsia="Arial" w:hAnsi="Arial" w:cs="Arial"/>
          <w:color w:val="2C2C2C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2C2C2C"/>
          <w:sz w:val="22"/>
          <w:szCs w:val="22"/>
        </w:rPr>
        <w:t>o</w:t>
      </w:r>
      <w:r>
        <w:rPr>
          <w:rFonts w:ascii="Arial" w:eastAsia="Arial" w:hAnsi="Arial" w:cs="Arial"/>
          <w:color w:val="2C2C2C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2C2C2C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2C2C2C"/>
          <w:spacing w:val="1"/>
          <w:sz w:val="22"/>
          <w:szCs w:val="22"/>
        </w:rPr>
        <w:t>j</w:t>
      </w:r>
      <w:r>
        <w:rPr>
          <w:rFonts w:ascii="Arial" w:eastAsia="Arial" w:hAnsi="Arial" w:cs="Arial"/>
          <w:color w:val="2C2C2C"/>
          <w:spacing w:val="-3"/>
          <w:sz w:val="22"/>
          <w:szCs w:val="22"/>
        </w:rPr>
        <w:t>a</w:t>
      </w:r>
      <w:r>
        <w:rPr>
          <w:rFonts w:ascii="Arial" w:eastAsia="Arial" w:hAnsi="Arial" w:cs="Arial"/>
          <w:color w:val="2C2C2C"/>
          <w:spacing w:val="1"/>
          <w:sz w:val="22"/>
          <w:szCs w:val="22"/>
        </w:rPr>
        <w:t>m</w:t>
      </w:r>
      <w:r>
        <w:rPr>
          <w:rFonts w:ascii="Arial" w:eastAsia="Arial" w:hAnsi="Arial" w:cs="Arial"/>
          <w:color w:val="2C2C2C"/>
          <w:sz w:val="22"/>
          <w:szCs w:val="22"/>
        </w:rPr>
        <w:t>a</w:t>
      </w:r>
      <w:r>
        <w:rPr>
          <w:rFonts w:ascii="Arial" w:eastAsia="Arial" w:hAnsi="Arial" w:cs="Arial"/>
          <w:color w:val="2C2C2C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2C2C2C"/>
          <w:sz w:val="22"/>
          <w:szCs w:val="22"/>
        </w:rPr>
        <w:t>na</w:t>
      </w:r>
      <w:r>
        <w:rPr>
          <w:rFonts w:ascii="Arial" w:eastAsia="Arial" w:hAnsi="Arial" w:cs="Arial"/>
          <w:color w:val="2C2C2C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2C2C2C"/>
          <w:sz w:val="22"/>
          <w:szCs w:val="22"/>
        </w:rPr>
        <w:t>uč</w:t>
      </w:r>
      <w:r>
        <w:rPr>
          <w:rFonts w:ascii="Arial" w:eastAsia="Arial" w:hAnsi="Arial" w:cs="Arial"/>
          <w:color w:val="2C2C2C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2C2C2C"/>
          <w:sz w:val="22"/>
          <w:szCs w:val="22"/>
        </w:rPr>
        <w:t>oca</w:t>
      </w:r>
      <w:r>
        <w:rPr>
          <w:rFonts w:ascii="Arial" w:eastAsia="Arial" w:hAnsi="Arial" w:cs="Arial"/>
          <w:color w:val="2C2C2C"/>
          <w:spacing w:val="-1"/>
          <w:sz w:val="22"/>
          <w:szCs w:val="22"/>
        </w:rPr>
        <w:t xml:space="preserve"> D</w:t>
      </w:r>
      <w:r>
        <w:rPr>
          <w:rFonts w:ascii="Arial" w:eastAsia="Arial" w:hAnsi="Arial" w:cs="Arial"/>
          <w:color w:val="2C2C2C"/>
          <w:sz w:val="22"/>
          <w:szCs w:val="22"/>
        </w:rPr>
        <w:t xml:space="preserve">om </w:t>
      </w:r>
      <w:r>
        <w:rPr>
          <w:rFonts w:ascii="Arial" w:eastAsia="Arial" w:hAnsi="Arial" w:cs="Arial"/>
          <w:color w:val="2C2C2C"/>
          <w:spacing w:val="-2"/>
          <w:sz w:val="22"/>
          <w:szCs w:val="22"/>
        </w:rPr>
        <w:t>z</w:t>
      </w:r>
      <w:r>
        <w:rPr>
          <w:rFonts w:ascii="Arial" w:eastAsia="Arial" w:hAnsi="Arial" w:cs="Arial"/>
          <w:color w:val="2C2C2C"/>
          <w:sz w:val="22"/>
          <w:szCs w:val="22"/>
        </w:rPr>
        <w:t>d</w:t>
      </w:r>
      <w:r>
        <w:rPr>
          <w:rFonts w:ascii="Arial" w:eastAsia="Arial" w:hAnsi="Arial" w:cs="Arial"/>
          <w:color w:val="2C2C2C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2C2C2C"/>
          <w:sz w:val="22"/>
          <w:szCs w:val="22"/>
        </w:rPr>
        <w:t>a</w:t>
      </w:r>
      <w:r>
        <w:rPr>
          <w:rFonts w:ascii="Arial" w:eastAsia="Arial" w:hAnsi="Arial" w:cs="Arial"/>
          <w:color w:val="2C2C2C"/>
          <w:spacing w:val="-2"/>
          <w:sz w:val="22"/>
          <w:szCs w:val="22"/>
        </w:rPr>
        <w:t>v</w:t>
      </w:r>
      <w:r>
        <w:rPr>
          <w:rFonts w:ascii="Arial" w:eastAsia="Arial" w:hAnsi="Arial" w:cs="Arial"/>
          <w:color w:val="2C2C2C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2C2C2C"/>
          <w:spacing w:val="1"/>
          <w:sz w:val="22"/>
          <w:szCs w:val="22"/>
        </w:rPr>
        <w:t>j</w:t>
      </w:r>
      <w:r>
        <w:rPr>
          <w:rFonts w:ascii="Arial" w:eastAsia="Arial" w:hAnsi="Arial" w:cs="Arial"/>
          <w:color w:val="2C2C2C"/>
          <w:sz w:val="22"/>
          <w:szCs w:val="22"/>
        </w:rPr>
        <w:t>a</w:t>
      </w:r>
      <w:r>
        <w:rPr>
          <w:rFonts w:ascii="Arial" w:eastAsia="Arial" w:hAnsi="Arial" w:cs="Arial"/>
          <w:color w:val="2C2C2C"/>
          <w:spacing w:val="1"/>
          <w:sz w:val="22"/>
          <w:szCs w:val="22"/>
        </w:rPr>
        <w:t xml:space="preserve"> </w:t>
      </w:r>
      <w:r w:rsidR="0074175E">
        <w:rPr>
          <w:rFonts w:ascii="Arial" w:eastAsia="Arial" w:hAnsi="Arial" w:cs="Arial"/>
          <w:color w:val="2C2C2C"/>
          <w:spacing w:val="-1"/>
          <w:sz w:val="22"/>
          <w:szCs w:val="22"/>
        </w:rPr>
        <w:t>“Smederevo” Smederevo</w:t>
      </w:r>
      <w:r w:rsidR="005D1B87">
        <w:rPr>
          <w:rFonts w:ascii="Arial" w:eastAsia="Arial" w:hAnsi="Arial" w:cs="Arial"/>
          <w:sz w:val="22"/>
          <w:szCs w:val="22"/>
        </w:rPr>
        <w:t xml:space="preserve">, </w:t>
      </w:r>
      <w:r w:rsidR="0074175E">
        <w:rPr>
          <w:rFonts w:ascii="Arial" w:eastAsia="Arial" w:hAnsi="Arial" w:cs="Arial"/>
          <w:color w:val="2C2C2C"/>
          <w:sz w:val="22"/>
          <w:szCs w:val="22"/>
        </w:rPr>
        <w:t>Knez Mihailova br. 51, 113000 Smederevo</w:t>
      </w:r>
      <w:r w:rsidR="005D1B87"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color w:val="2C2C2C"/>
          <w:sz w:val="22"/>
          <w:szCs w:val="22"/>
        </w:rPr>
        <w:t>pu</w:t>
      </w:r>
      <w:r>
        <w:rPr>
          <w:rFonts w:ascii="Arial" w:eastAsia="Arial" w:hAnsi="Arial" w:cs="Arial"/>
          <w:color w:val="2C2C2C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2C2C2C"/>
          <w:sz w:val="22"/>
          <w:szCs w:val="22"/>
        </w:rPr>
        <w:t>em poš</w:t>
      </w:r>
      <w:r>
        <w:rPr>
          <w:rFonts w:ascii="Arial" w:eastAsia="Arial" w:hAnsi="Arial" w:cs="Arial"/>
          <w:color w:val="2C2C2C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2C2C2C"/>
          <w:sz w:val="22"/>
          <w:szCs w:val="22"/>
        </w:rPr>
        <w:t>e</w:t>
      </w:r>
      <w:r>
        <w:rPr>
          <w:rFonts w:ascii="Arial" w:eastAsia="Arial" w:hAnsi="Arial" w:cs="Arial"/>
          <w:color w:val="2C2C2C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2C2C2C"/>
          <w:sz w:val="22"/>
          <w:szCs w:val="22"/>
        </w:rPr>
        <w:t>na</w:t>
      </w:r>
      <w:r>
        <w:rPr>
          <w:rFonts w:ascii="Arial" w:eastAsia="Arial" w:hAnsi="Arial" w:cs="Arial"/>
          <w:color w:val="2C2C2C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2C2C2C"/>
          <w:sz w:val="22"/>
          <w:szCs w:val="22"/>
        </w:rPr>
        <w:t>ad</w:t>
      </w:r>
      <w:r>
        <w:rPr>
          <w:rFonts w:ascii="Arial" w:eastAsia="Arial" w:hAnsi="Arial" w:cs="Arial"/>
          <w:color w:val="2C2C2C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2C2C2C"/>
          <w:sz w:val="22"/>
          <w:szCs w:val="22"/>
        </w:rPr>
        <w:t>es</w:t>
      </w:r>
      <w:r>
        <w:rPr>
          <w:rFonts w:ascii="Arial" w:eastAsia="Arial" w:hAnsi="Arial" w:cs="Arial"/>
          <w:color w:val="2C2C2C"/>
          <w:spacing w:val="-3"/>
          <w:sz w:val="22"/>
          <w:szCs w:val="22"/>
        </w:rPr>
        <w:t>u</w:t>
      </w:r>
      <w:r>
        <w:rPr>
          <w:rFonts w:ascii="Arial" w:eastAsia="Arial" w:hAnsi="Arial" w:cs="Arial"/>
          <w:color w:val="2C2C2C"/>
          <w:sz w:val="22"/>
          <w:szCs w:val="22"/>
        </w:rPr>
        <w:t xml:space="preserve">: </w:t>
      </w:r>
      <w:r>
        <w:rPr>
          <w:rFonts w:ascii="Arial" w:eastAsia="Arial" w:hAnsi="Arial" w:cs="Arial"/>
          <w:color w:val="2C2C2C"/>
          <w:spacing w:val="-1"/>
          <w:sz w:val="22"/>
          <w:szCs w:val="22"/>
        </w:rPr>
        <w:t>D</w:t>
      </w:r>
      <w:r>
        <w:rPr>
          <w:rFonts w:ascii="Arial" w:eastAsia="Arial" w:hAnsi="Arial" w:cs="Arial"/>
          <w:color w:val="2C2C2C"/>
          <w:sz w:val="22"/>
          <w:szCs w:val="22"/>
        </w:rPr>
        <w:t>om</w:t>
      </w:r>
      <w:r>
        <w:rPr>
          <w:rFonts w:ascii="Arial" w:eastAsia="Arial" w:hAnsi="Arial" w:cs="Arial"/>
          <w:color w:val="2C2C2C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2C2C2C"/>
          <w:spacing w:val="-2"/>
          <w:sz w:val="22"/>
          <w:szCs w:val="22"/>
        </w:rPr>
        <w:t>z</w:t>
      </w:r>
      <w:r>
        <w:rPr>
          <w:rFonts w:ascii="Arial" w:eastAsia="Arial" w:hAnsi="Arial" w:cs="Arial"/>
          <w:color w:val="2C2C2C"/>
          <w:sz w:val="22"/>
          <w:szCs w:val="22"/>
        </w:rPr>
        <w:t>d</w:t>
      </w:r>
      <w:r>
        <w:rPr>
          <w:rFonts w:ascii="Arial" w:eastAsia="Arial" w:hAnsi="Arial" w:cs="Arial"/>
          <w:color w:val="2C2C2C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2C2C2C"/>
          <w:sz w:val="22"/>
          <w:szCs w:val="22"/>
        </w:rPr>
        <w:t>a</w:t>
      </w:r>
      <w:r>
        <w:rPr>
          <w:rFonts w:ascii="Arial" w:eastAsia="Arial" w:hAnsi="Arial" w:cs="Arial"/>
          <w:color w:val="2C2C2C"/>
          <w:spacing w:val="-2"/>
          <w:sz w:val="22"/>
          <w:szCs w:val="22"/>
        </w:rPr>
        <w:t>v</w:t>
      </w:r>
      <w:r>
        <w:rPr>
          <w:rFonts w:ascii="Arial" w:eastAsia="Arial" w:hAnsi="Arial" w:cs="Arial"/>
          <w:color w:val="2C2C2C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2C2C2C"/>
          <w:spacing w:val="1"/>
          <w:sz w:val="22"/>
          <w:szCs w:val="22"/>
        </w:rPr>
        <w:t>j</w:t>
      </w:r>
      <w:r>
        <w:rPr>
          <w:rFonts w:ascii="Arial" w:eastAsia="Arial" w:hAnsi="Arial" w:cs="Arial"/>
          <w:color w:val="2C2C2C"/>
          <w:sz w:val="22"/>
          <w:szCs w:val="22"/>
        </w:rPr>
        <w:t>a</w:t>
      </w:r>
      <w:r>
        <w:rPr>
          <w:rFonts w:ascii="Arial" w:eastAsia="Arial" w:hAnsi="Arial" w:cs="Arial"/>
          <w:color w:val="2C2C2C"/>
          <w:spacing w:val="1"/>
          <w:sz w:val="22"/>
          <w:szCs w:val="22"/>
        </w:rPr>
        <w:t xml:space="preserve"> </w:t>
      </w:r>
      <w:r w:rsidR="0074175E">
        <w:rPr>
          <w:rFonts w:ascii="Arial" w:eastAsia="Arial" w:hAnsi="Arial" w:cs="Arial"/>
          <w:color w:val="2C2C2C"/>
          <w:spacing w:val="-1"/>
          <w:sz w:val="22"/>
          <w:szCs w:val="22"/>
        </w:rPr>
        <w:t>“Smederevo” Smederevo</w:t>
      </w:r>
      <w:r w:rsidR="005D1B87">
        <w:rPr>
          <w:rFonts w:ascii="Arial" w:eastAsia="Arial" w:hAnsi="Arial" w:cs="Arial"/>
          <w:color w:val="2C2C2C"/>
          <w:sz w:val="22"/>
          <w:szCs w:val="22"/>
        </w:rPr>
        <w:t>.</w:t>
      </w:r>
    </w:p>
    <w:p w:rsidR="0010717A" w:rsidRDefault="00D10C00" w:rsidP="005D1B87">
      <w:pPr>
        <w:spacing w:line="240" w:lineRule="exact"/>
        <w:ind w:left="200" w:right="8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onuđač</w:t>
      </w:r>
      <w:r>
        <w:rPr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podnosi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pon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du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enoj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i</w:t>
      </w:r>
      <w:proofErr w:type="gramEnd"/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enu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nač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om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-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 ponuda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ž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šću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 da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i put 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a.</w:t>
      </w:r>
    </w:p>
    <w:p w:rsidR="0010717A" w:rsidRDefault="0010717A">
      <w:pPr>
        <w:spacing w:before="11" w:line="240" w:lineRule="exact"/>
        <w:rPr>
          <w:sz w:val="24"/>
          <w:szCs w:val="24"/>
        </w:rPr>
      </w:pPr>
    </w:p>
    <w:p w:rsidR="00AA4A62" w:rsidRPr="00AA4A62" w:rsidRDefault="00D10C00" w:rsidP="00AA4A62">
      <w:pPr>
        <w:spacing w:before="3"/>
        <w:ind w:left="1118" w:right="1118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pon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dom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 o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NUD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ZA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J</w:t>
      </w:r>
      <w:r>
        <w:rPr>
          <w:rFonts w:ascii="Arial" w:eastAsia="Arial" w:hAnsi="Arial" w:cs="Arial"/>
          <w:spacing w:val="-1"/>
          <w:sz w:val="22"/>
          <w:szCs w:val="22"/>
        </w:rPr>
        <w:t>AVN</w:t>
      </w:r>
      <w:r>
        <w:rPr>
          <w:rFonts w:ascii="Arial" w:eastAsia="Arial" w:hAnsi="Arial" w:cs="Arial"/>
          <w:sz w:val="22"/>
          <w:szCs w:val="22"/>
        </w:rPr>
        <w:t xml:space="preserve">U </w:t>
      </w:r>
      <w:r>
        <w:rPr>
          <w:rFonts w:ascii="Arial" w:eastAsia="Arial" w:hAnsi="Arial" w:cs="Arial"/>
          <w:spacing w:val="-1"/>
          <w:sz w:val="22"/>
          <w:szCs w:val="22"/>
        </w:rPr>
        <w:t>NABAVK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LE </w:t>
      </w:r>
      <w:proofErr w:type="gramStart"/>
      <w:r>
        <w:rPr>
          <w:rFonts w:ascii="Arial" w:eastAsia="Arial" w:hAnsi="Arial" w:cs="Arial"/>
          <w:spacing w:val="-1"/>
          <w:sz w:val="22"/>
          <w:szCs w:val="22"/>
        </w:rPr>
        <w:t>VREDN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BR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 w:rsidR="00C342FF">
        <w:rPr>
          <w:rFonts w:ascii="Arial" w:eastAsia="Arial" w:hAnsi="Arial" w:cs="Arial"/>
          <w:sz w:val="22"/>
          <w:szCs w:val="22"/>
        </w:rPr>
        <w:t>8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AA4A62" w:rsidRPr="00AA4A62">
        <w:rPr>
          <w:rFonts w:ascii="Arial" w:eastAsia="Arial" w:hAnsi="Arial" w:cs="Arial"/>
          <w:spacing w:val="1"/>
        </w:rPr>
        <w:t>s</w:t>
      </w:r>
      <w:r w:rsidR="00AA4A62" w:rsidRPr="00AA4A62">
        <w:rPr>
          <w:rFonts w:ascii="Arial" w:eastAsia="Arial" w:hAnsi="Arial" w:cs="Arial"/>
        </w:rPr>
        <w:t>e</w:t>
      </w:r>
      <w:r w:rsidR="00AA4A62" w:rsidRPr="00AA4A62">
        <w:rPr>
          <w:rFonts w:ascii="Arial" w:eastAsia="Arial" w:hAnsi="Arial" w:cs="Arial"/>
          <w:spacing w:val="1"/>
        </w:rPr>
        <w:t>r</w:t>
      </w:r>
      <w:r w:rsidR="00AA4A62" w:rsidRPr="00AA4A62">
        <w:rPr>
          <w:rFonts w:ascii="Arial" w:eastAsia="Arial" w:hAnsi="Arial" w:cs="Arial"/>
          <w:spacing w:val="-1"/>
        </w:rPr>
        <w:t>vi</w:t>
      </w:r>
      <w:r w:rsidR="00AA4A62" w:rsidRPr="00AA4A62">
        <w:rPr>
          <w:rFonts w:ascii="Arial" w:eastAsia="Arial" w:hAnsi="Arial" w:cs="Arial"/>
          <w:spacing w:val="1"/>
        </w:rPr>
        <w:t>s</w:t>
      </w:r>
      <w:r w:rsidR="00AA4A62" w:rsidRPr="00AA4A62">
        <w:rPr>
          <w:rFonts w:ascii="Arial" w:eastAsia="Arial" w:hAnsi="Arial" w:cs="Arial"/>
          <w:spacing w:val="-1"/>
        </w:rPr>
        <w:t>i</w:t>
      </w:r>
      <w:r w:rsidR="00AA4A62" w:rsidRPr="00AA4A62">
        <w:rPr>
          <w:rFonts w:ascii="Arial" w:eastAsia="Arial" w:hAnsi="Arial" w:cs="Arial"/>
          <w:spacing w:val="1"/>
        </w:rPr>
        <w:t>r</w:t>
      </w:r>
      <w:r w:rsidR="00AA4A62" w:rsidRPr="00AA4A62">
        <w:rPr>
          <w:rFonts w:ascii="Arial" w:eastAsia="Arial" w:hAnsi="Arial" w:cs="Arial"/>
          <w:spacing w:val="2"/>
        </w:rPr>
        <w:t>a</w:t>
      </w:r>
      <w:r w:rsidR="00AA4A62" w:rsidRPr="00AA4A62">
        <w:rPr>
          <w:rFonts w:ascii="Arial" w:eastAsia="Arial" w:hAnsi="Arial" w:cs="Arial"/>
        </w:rPr>
        <w:t>n</w:t>
      </w:r>
      <w:r w:rsidR="00AA4A62" w:rsidRPr="00AA4A62">
        <w:rPr>
          <w:rFonts w:ascii="Arial" w:eastAsia="Arial" w:hAnsi="Arial" w:cs="Arial"/>
          <w:spacing w:val="1"/>
        </w:rPr>
        <w:t>j</w:t>
      </w:r>
      <w:r w:rsidR="00AA4A62" w:rsidRPr="00AA4A62">
        <w:rPr>
          <w:rFonts w:ascii="Arial" w:eastAsia="Arial" w:hAnsi="Arial" w:cs="Arial"/>
        </w:rPr>
        <w:t>e</w:t>
      </w:r>
      <w:r w:rsidR="00AA4A62" w:rsidRPr="00AA4A62">
        <w:rPr>
          <w:rFonts w:ascii="Arial" w:eastAsia="Arial" w:hAnsi="Arial" w:cs="Arial"/>
          <w:spacing w:val="-10"/>
        </w:rPr>
        <w:t xml:space="preserve"> </w:t>
      </w:r>
      <w:r w:rsidR="00AA4A62" w:rsidRPr="00AA4A62">
        <w:rPr>
          <w:rFonts w:ascii="Arial" w:eastAsia="Arial" w:hAnsi="Arial" w:cs="Arial"/>
          <w:color w:val="000000"/>
          <w:spacing w:val="2"/>
        </w:rPr>
        <w:t>stomatološke opreme</w:t>
      </w:r>
    </w:p>
    <w:p w:rsidR="0010717A" w:rsidRPr="00571062" w:rsidRDefault="00571062" w:rsidP="00571062">
      <w:pPr>
        <w:ind w:right="41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-</w:t>
      </w:r>
      <w:r w:rsidR="00D10C00" w:rsidRPr="00571062">
        <w:rPr>
          <w:rFonts w:ascii="Arial" w:eastAsia="Arial" w:hAnsi="Arial" w:cs="Arial"/>
          <w:b/>
          <w:spacing w:val="-1"/>
        </w:rPr>
        <w:t>N</w:t>
      </w:r>
      <w:r w:rsidR="00D10C00" w:rsidRPr="00571062">
        <w:rPr>
          <w:rFonts w:ascii="Arial" w:eastAsia="Arial" w:hAnsi="Arial" w:cs="Arial"/>
          <w:b/>
        </w:rPr>
        <w:t xml:space="preserve">E </w:t>
      </w:r>
      <w:r w:rsidR="00D10C00" w:rsidRPr="00571062">
        <w:rPr>
          <w:rFonts w:ascii="Arial" w:eastAsia="Arial" w:hAnsi="Arial" w:cs="Arial"/>
          <w:b/>
          <w:spacing w:val="1"/>
        </w:rPr>
        <w:t>O</w:t>
      </w:r>
      <w:r w:rsidR="00D10C00" w:rsidRPr="00571062">
        <w:rPr>
          <w:rFonts w:ascii="Arial" w:eastAsia="Arial" w:hAnsi="Arial" w:cs="Arial"/>
          <w:b/>
          <w:spacing w:val="-3"/>
        </w:rPr>
        <w:t>T</w:t>
      </w:r>
      <w:r w:rsidR="00D10C00" w:rsidRPr="00571062">
        <w:rPr>
          <w:rFonts w:ascii="Arial" w:eastAsia="Arial" w:hAnsi="Arial" w:cs="Arial"/>
          <w:b/>
          <w:spacing w:val="4"/>
        </w:rPr>
        <w:t>V</w:t>
      </w:r>
      <w:r w:rsidR="00D10C00" w:rsidRPr="00571062">
        <w:rPr>
          <w:rFonts w:ascii="Arial" w:eastAsia="Arial" w:hAnsi="Arial" w:cs="Arial"/>
          <w:b/>
          <w:spacing w:val="-6"/>
        </w:rPr>
        <w:t>A</w:t>
      </w:r>
      <w:r w:rsidR="00D10C00" w:rsidRPr="00571062">
        <w:rPr>
          <w:rFonts w:ascii="Arial" w:eastAsia="Arial" w:hAnsi="Arial" w:cs="Arial"/>
          <w:b/>
          <w:spacing w:val="4"/>
        </w:rPr>
        <w:t>R</w:t>
      </w:r>
      <w:r w:rsidR="00D10C00" w:rsidRPr="00571062">
        <w:rPr>
          <w:rFonts w:ascii="Arial" w:eastAsia="Arial" w:hAnsi="Arial" w:cs="Arial"/>
          <w:b/>
          <w:spacing w:val="-6"/>
        </w:rPr>
        <w:t>A</w:t>
      </w:r>
      <w:r w:rsidR="00D10C00" w:rsidRPr="00571062">
        <w:rPr>
          <w:rFonts w:ascii="Arial" w:eastAsia="Arial" w:hAnsi="Arial" w:cs="Arial"/>
          <w:b/>
        </w:rPr>
        <w:t>T</w:t>
      </w:r>
      <w:r w:rsidR="00D10C00" w:rsidRPr="00571062">
        <w:rPr>
          <w:rFonts w:ascii="Arial" w:eastAsia="Arial" w:hAnsi="Arial" w:cs="Arial"/>
          <w:b/>
          <w:spacing w:val="1"/>
        </w:rPr>
        <w:t>I</w:t>
      </w:r>
      <w:r>
        <w:rPr>
          <w:rFonts w:ascii="Arial" w:eastAsia="Arial" w:hAnsi="Arial" w:cs="Arial"/>
          <w:b/>
        </w:rPr>
        <w:t>-</w:t>
      </w:r>
    </w:p>
    <w:p w:rsidR="0010717A" w:rsidRPr="00571062" w:rsidRDefault="0010717A">
      <w:pPr>
        <w:spacing w:before="11" w:line="260" w:lineRule="exact"/>
      </w:pPr>
    </w:p>
    <w:p w:rsidR="0010717A" w:rsidRDefault="00D10C00" w:rsidP="00377FE7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eđ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ni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i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ti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ponuđač</w:t>
      </w:r>
      <w:r>
        <w:rPr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odi s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 o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ce.</w:t>
      </w:r>
    </w:p>
    <w:p w:rsidR="0010717A" w:rsidRPr="00814918" w:rsidRDefault="00D10C00" w:rsidP="00377FE7">
      <w:pPr>
        <w:spacing w:before="14" w:line="240" w:lineRule="exact"/>
        <w:ind w:right="79"/>
        <w:rPr>
          <w:rFonts w:ascii="Arial" w:eastAsia="Arial" w:hAnsi="Arial" w:cs="Arial"/>
          <w:sz w:val="22"/>
          <w:szCs w:val="22"/>
          <w:lang w:val="sr-Cyrl-CS"/>
        </w:rPr>
        <w:sectPr w:rsidR="0010717A" w:rsidRPr="00814918">
          <w:footerReference w:type="default" r:id="rId11"/>
          <w:pgSz w:w="11900" w:h="16840"/>
          <w:pgMar w:top="1560" w:right="980" w:bottom="280" w:left="880" w:header="0" w:footer="930" w:gutter="0"/>
          <w:pgNumType w:start="20"/>
          <w:cols w:space="708"/>
        </w:sectPr>
      </w:pP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ponude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uč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ocu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nu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-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kasn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D563A9" w:rsidRPr="006845B8">
        <w:rPr>
          <w:rFonts w:ascii="Arial" w:eastAsia="Arial" w:hAnsi="Arial" w:cs="Arial"/>
          <w:b/>
          <w:sz w:val="22"/>
          <w:szCs w:val="22"/>
        </w:rPr>
        <w:t>1</w:t>
      </w:r>
      <w:r w:rsidR="00F932C7">
        <w:rPr>
          <w:rFonts w:ascii="Arial" w:eastAsia="Arial" w:hAnsi="Arial" w:cs="Arial"/>
          <w:b/>
          <w:sz w:val="22"/>
          <w:szCs w:val="22"/>
        </w:rPr>
        <w:t>3</w:t>
      </w:r>
      <w:r w:rsidR="00D563A9" w:rsidRPr="006845B8">
        <w:rPr>
          <w:rFonts w:ascii="Arial" w:eastAsia="Arial" w:hAnsi="Arial" w:cs="Arial"/>
          <w:b/>
          <w:sz w:val="22"/>
          <w:szCs w:val="22"/>
        </w:rPr>
        <w:t>.04</w:t>
      </w:r>
      <w:r w:rsidRPr="006845B8">
        <w:rPr>
          <w:rFonts w:ascii="Arial" w:eastAsia="Arial" w:hAnsi="Arial" w:cs="Arial"/>
          <w:b/>
          <w:spacing w:val="1"/>
          <w:sz w:val="22"/>
          <w:szCs w:val="22"/>
        </w:rPr>
        <w:t>.</w:t>
      </w:r>
      <w:r w:rsidRPr="006845B8">
        <w:rPr>
          <w:rFonts w:ascii="Arial" w:eastAsia="Arial" w:hAnsi="Arial" w:cs="Arial"/>
          <w:b/>
          <w:sz w:val="22"/>
          <w:szCs w:val="22"/>
        </w:rPr>
        <w:t>201</w:t>
      </w:r>
      <w:r w:rsidR="00D563A9" w:rsidRPr="006845B8">
        <w:rPr>
          <w:rFonts w:ascii="Arial" w:eastAsia="Arial" w:hAnsi="Arial" w:cs="Arial"/>
          <w:b/>
          <w:spacing w:val="-3"/>
          <w:sz w:val="22"/>
          <w:szCs w:val="22"/>
        </w:rPr>
        <w:t>8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do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10</w:t>
      </w:r>
      <w:r>
        <w:rPr>
          <w:rFonts w:ascii="Arial" w:eastAsia="Arial" w:hAnsi="Arial" w:cs="Arial"/>
          <w:b/>
          <w:spacing w:val="1"/>
          <w:sz w:val="22"/>
          <w:szCs w:val="22"/>
        </w:rPr>
        <w:t>,</w:t>
      </w:r>
      <w:r>
        <w:rPr>
          <w:rFonts w:ascii="Arial" w:eastAsia="Arial" w:hAnsi="Arial" w:cs="Arial"/>
          <w:b/>
          <w:sz w:val="22"/>
          <w:szCs w:val="22"/>
        </w:rPr>
        <w:t>00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časo</w:t>
      </w:r>
      <w:r>
        <w:rPr>
          <w:rFonts w:ascii="Arial" w:eastAsia="Arial" w:hAnsi="Arial" w:cs="Arial"/>
          <w:b/>
          <w:spacing w:val="-3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bez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nač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</w:p>
    <w:p w:rsidR="0010717A" w:rsidRDefault="00D10C00" w:rsidP="00377FE7">
      <w:pPr>
        <w:spacing w:before="68"/>
        <w:ind w:right="18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color w:val="2C2C2C"/>
          <w:sz w:val="22"/>
          <w:szCs w:val="22"/>
          <w:u w:val="thick" w:color="2C2C2C"/>
        </w:rPr>
        <w:lastRenderedPageBreak/>
        <w:t>14</w:t>
      </w:r>
      <w:proofErr w:type="gramStart"/>
      <w:r>
        <w:rPr>
          <w:rFonts w:ascii="Arial" w:eastAsia="Arial" w:hAnsi="Arial" w:cs="Arial"/>
          <w:b/>
          <w:color w:val="2C2C2C"/>
          <w:spacing w:val="1"/>
          <w:sz w:val="22"/>
          <w:szCs w:val="22"/>
          <w:u w:val="thick" w:color="2C2C2C"/>
        </w:rPr>
        <w:t>.</w:t>
      </w:r>
      <w:r>
        <w:rPr>
          <w:rFonts w:ascii="Arial" w:eastAsia="Arial" w:hAnsi="Arial" w:cs="Arial"/>
          <w:b/>
          <w:color w:val="2C2C2C"/>
          <w:spacing w:val="-1"/>
          <w:sz w:val="22"/>
          <w:szCs w:val="22"/>
          <w:u w:val="thick" w:color="2C2C2C"/>
        </w:rPr>
        <w:t>R</w:t>
      </w:r>
      <w:r>
        <w:rPr>
          <w:rFonts w:ascii="Arial" w:eastAsia="Arial" w:hAnsi="Arial" w:cs="Arial"/>
          <w:b/>
          <w:color w:val="2C2C2C"/>
          <w:sz w:val="22"/>
          <w:szCs w:val="22"/>
          <w:u w:val="thick" w:color="2C2C2C"/>
        </w:rPr>
        <w:t>ok</w:t>
      </w:r>
      <w:proofErr w:type="gramEnd"/>
      <w:r>
        <w:rPr>
          <w:rFonts w:ascii="Arial" w:eastAsia="Arial" w:hAnsi="Arial" w:cs="Arial"/>
          <w:b/>
          <w:color w:val="2C2C2C"/>
          <w:spacing w:val="1"/>
          <w:sz w:val="22"/>
          <w:szCs w:val="22"/>
          <w:u w:val="thick" w:color="2C2C2C"/>
        </w:rPr>
        <w:t xml:space="preserve"> </w:t>
      </w:r>
      <w:r>
        <w:rPr>
          <w:rFonts w:ascii="Arial" w:eastAsia="Arial" w:hAnsi="Arial" w:cs="Arial"/>
          <w:b/>
          <w:color w:val="2C2C2C"/>
          <w:sz w:val="22"/>
          <w:szCs w:val="22"/>
          <w:u w:val="thick" w:color="2C2C2C"/>
        </w:rPr>
        <w:t>za</w:t>
      </w:r>
      <w:r>
        <w:rPr>
          <w:rFonts w:ascii="Arial" w:eastAsia="Arial" w:hAnsi="Arial" w:cs="Arial"/>
          <w:b/>
          <w:color w:val="2C2C2C"/>
          <w:spacing w:val="-2"/>
          <w:sz w:val="22"/>
          <w:szCs w:val="22"/>
          <w:u w:val="thick" w:color="2C2C2C"/>
        </w:rPr>
        <w:t xml:space="preserve"> </w:t>
      </w:r>
      <w:r>
        <w:rPr>
          <w:rFonts w:ascii="Arial" w:eastAsia="Arial" w:hAnsi="Arial" w:cs="Arial"/>
          <w:b/>
          <w:color w:val="2C2C2C"/>
          <w:sz w:val="22"/>
          <w:szCs w:val="22"/>
          <w:u w:val="thick" w:color="2C2C2C"/>
        </w:rPr>
        <w:t>podnošen</w:t>
      </w:r>
      <w:r>
        <w:rPr>
          <w:rFonts w:ascii="Arial" w:eastAsia="Arial" w:hAnsi="Arial" w:cs="Arial"/>
          <w:b/>
          <w:color w:val="2C2C2C"/>
          <w:spacing w:val="-1"/>
          <w:sz w:val="22"/>
          <w:szCs w:val="22"/>
          <w:u w:val="thick" w:color="2C2C2C"/>
        </w:rPr>
        <w:t>j</w:t>
      </w:r>
      <w:r>
        <w:rPr>
          <w:rFonts w:ascii="Arial" w:eastAsia="Arial" w:hAnsi="Arial" w:cs="Arial"/>
          <w:b/>
          <w:color w:val="2C2C2C"/>
          <w:sz w:val="22"/>
          <w:szCs w:val="22"/>
          <w:u w:val="thick" w:color="2C2C2C"/>
        </w:rPr>
        <w:t>e</w:t>
      </w:r>
      <w:r>
        <w:rPr>
          <w:rFonts w:ascii="Arial" w:eastAsia="Arial" w:hAnsi="Arial" w:cs="Arial"/>
          <w:b/>
          <w:color w:val="2C2C2C"/>
          <w:spacing w:val="-2"/>
          <w:sz w:val="22"/>
          <w:szCs w:val="22"/>
          <w:u w:val="thick" w:color="2C2C2C"/>
        </w:rPr>
        <w:t xml:space="preserve"> </w:t>
      </w:r>
      <w:r>
        <w:rPr>
          <w:rFonts w:ascii="Arial" w:eastAsia="Arial" w:hAnsi="Arial" w:cs="Arial"/>
          <w:b/>
          <w:color w:val="2C2C2C"/>
          <w:sz w:val="22"/>
          <w:szCs w:val="22"/>
          <w:u w:val="thick" w:color="2C2C2C"/>
        </w:rPr>
        <w:t>ponude</w:t>
      </w:r>
      <w:r>
        <w:rPr>
          <w:rFonts w:ascii="Arial" w:eastAsia="Arial" w:hAnsi="Arial" w:cs="Arial"/>
          <w:b/>
          <w:color w:val="2C2C2C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2C2C2C"/>
          <w:spacing w:val="1"/>
          <w:sz w:val="22"/>
          <w:szCs w:val="22"/>
        </w:rPr>
        <w:t>j</w:t>
      </w:r>
      <w:r>
        <w:rPr>
          <w:rFonts w:ascii="Arial" w:eastAsia="Arial" w:hAnsi="Arial" w:cs="Arial"/>
          <w:color w:val="2C2C2C"/>
          <w:sz w:val="22"/>
          <w:szCs w:val="22"/>
        </w:rPr>
        <w:t>e</w:t>
      </w:r>
      <w:r>
        <w:rPr>
          <w:rFonts w:ascii="Arial" w:eastAsia="Arial" w:hAnsi="Arial" w:cs="Arial"/>
          <w:color w:val="2C2C2C"/>
          <w:spacing w:val="-1"/>
          <w:sz w:val="22"/>
          <w:szCs w:val="22"/>
        </w:rPr>
        <w:t xml:space="preserve"> </w:t>
      </w:r>
      <w:r w:rsidR="00D563A9" w:rsidRPr="006845B8">
        <w:rPr>
          <w:rFonts w:ascii="Arial" w:eastAsia="Arial" w:hAnsi="Arial" w:cs="Arial"/>
          <w:b/>
          <w:sz w:val="22"/>
          <w:szCs w:val="22"/>
        </w:rPr>
        <w:t>1</w:t>
      </w:r>
      <w:r w:rsidR="00F932C7">
        <w:rPr>
          <w:rFonts w:ascii="Arial" w:eastAsia="Arial" w:hAnsi="Arial" w:cs="Arial"/>
          <w:b/>
          <w:sz w:val="22"/>
          <w:szCs w:val="22"/>
        </w:rPr>
        <w:t>3</w:t>
      </w:r>
      <w:r w:rsidR="00D563A9" w:rsidRPr="006845B8">
        <w:rPr>
          <w:rFonts w:ascii="Arial" w:eastAsia="Arial" w:hAnsi="Arial" w:cs="Arial"/>
          <w:b/>
          <w:sz w:val="22"/>
          <w:szCs w:val="22"/>
        </w:rPr>
        <w:t>.04</w:t>
      </w:r>
      <w:r w:rsidR="00D563A9" w:rsidRPr="006845B8">
        <w:rPr>
          <w:rFonts w:ascii="Arial" w:eastAsia="Arial" w:hAnsi="Arial" w:cs="Arial"/>
          <w:b/>
          <w:spacing w:val="1"/>
          <w:sz w:val="22"/>
          <w:szCs w:val="22"/>
        </w:rPr>
        <w:t>.</w:t>
      </w:r>
      <w:r w:rsidR="00D563A9" w:rsidRPr="006845B8">
        <w:rPr>
          <w:rFonts w:ascii="Arial" w:eastAsia="Arial" w:hAnsi="Arial" w:cs="Arial"/>
          <w:b/>
          <w:sz w:val="22"/>
          <w:szCs w:val="22"/>
        </w:rPr>
        <w:t>201</w:t>
      </w:r>
      <w:r w:rsidR="00D563A9" w:rsidRPr="006845B8">
        <w:rPr>
          <w:rFonts w:ascii="Arial" w:eastAsia="Arial" w:hAnsi="Arial" w:cs="Arial"/>
          <w:b/>
          <w:spacing w:val="-3"/>
          <w:sz w:val="22"/>
          <w:szCs w:val="22"/>
        </w:rPr>
        <w:t>8</w:t>
      </w:r>
      <w:r w:rsidRPr="006845B8">
        <w:rPr>
          <w:rFonts w:ascii="Arial" w:eastAsia="Arial" w:hAnsi="Arial" w:cs="Arial"/>
          <w:color w:val="2C2C2C"/>
          <w:spacing w:val="-1"/>
          <w:sz w:val="22"/>
          <w:szCs w:val="22"/>
        </w:rPr>
        <w:t>.</w:t>
      </w:r>
      <w:r>
        <w:rPr>
          <w:rFonts w:ascii="Arial" w:eastAsia="Arial" w:hAnsi="Arial" w:cs="Arial"/>
          <w:color w:val="2C2C2C"/>
          <w:sz w:val="22"/>
          <w:szCs w:val="22"/>
        </w:rPr>
        <w:t>god</w:t>
      </w:r>
      <w:r>
        <w:rPr>
          <w:rFonts w:ascii="Arial" w:eastAsia="Arial" w:hAnsi="Arial" w:cs="Arial"/>
          <w:color w:val="2C2C2C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2C2C2C"/>
          <w:sz w:val="22"/>
          <w:szCs w:val="22"/>
        </w:rPr>
        <w:t>ne,</w:t>
      </w:r>
      <w:r>
        <w:rPr>
          <w:rFonts w:ascii="Arial" w:eastAsia="Arial" w:hAnsi="Arial" w:cs="Arial"/>
          <w:color w:val="2C2C2C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2C2C2C"/>
          <w:sz w:val="22"/>
          <w:szCs w:val="22"/>
        </w:rPr>
        <w:t>do</w:t>
      </w:r>
      <w:r>
        <w:rPr>
          <w:rFonts w:ascii="Arial" w:eastAsia="Arial" w:hAnsi="Arial" w:cs="Arial"/>
          <w:color w:val="2C2C2C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2C2C2C"/>
          <w:sz w:val="22"/>
          <w:szCs w:val="22"/>
        </w:rPr>
        <w:t>10</w:t>
      </w:r>
      <w:r>
        <w:rPr>
          <w:rFonts w:ascii="Arial" w:eastAsia="Arial" w:hAnsi="Arial" w:cs="Arial"/>
          <w:b/>
          <w:color w:val="2C2C2C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2C2C2C"/>
          <w:sz w:val="22"/>
          <w:szCs w:val="22"/>
        </w:rPr>
        <w:t>časo</w:t>
      </w:r>
      <w:r>
        <w:rPr>
          <w:rFonts w:ascii="Arial" w:eastAsia="Arial" w:hAnsi="Arial" w:cs="Arial"/>
          <w:b/>
          <w:color w:val="2C2C2C"/>
          <w:spacing w:val="-3"/>
          <w:sz w:val="22"/>
          <w:szCs w:val="22"/>
        </w:rPr>
        <w:t>v</w:t>
      </w:r>
      <w:r>
        <w:rPr>
          <w:rFonts w:ascii="Arial" w:eastAsia="Arial" w:hAnsi="Arial" w:cs="Arial"/>
          <w:b/>
          <w:color w:val="2C2C2C"/>
          <w:sz w:val="22"/>
          <w:szCs w:val="22"/>
        </w:rPr>
        <w:t>a</w:t>
      </w:r>
      <w:r>
        <w:rPr>
          <w:rFonts w:ascii="Arial" w:eastAsia="Arial" w:hAnsi="Arial" w:cs="Arial"/>
          <w:color w:val="2C2C2C"/>
          <w:sz w:val="22"/>
          <w:szCs w:val="22"/>
        </w:rPr>
        <w:t>,</w:t>
      </w:r>
      <w:r>
        <w:rPr>
          <w:rFonts w:ascii="Arial" w:eastAsia="Arial" w:hAnsi="Arial" w:cs="Arial"/>
          <w:color w:val="2C2C2C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2C2C2C"/>
          <w:sz w:val="22"/>
          <w:szCs w:val="22"/>
        </w:rPr>
        <w:t>b</w:t>
      </w:r>
      <w:r>
        <w:rPr>
          <w:rFonts w:ascii="Arial" w:eastAsia="Arial" w:hAnsi="Arial" w:cs="Arial"/>
          <w:color w:val="2C2C2C"/>
          <w:spacing w:val="-3"/>
          <w:sz w:val="22"/>
          <w:szCs w:val="22"/>
        </w:rPr>
        <w:t>e</w:t>
      </w:r>
      <w:r>
        <w:rPr>
          <w:rFonts w:ascii="Arial" w:eastAsia="Arial" w:hAnsi="Arial" w:cs="Arial"/>
          <w:color w:val="2C2C2C"/>
          <w:sz w:val="22"/>
          <w:szCs w:val="22"/>
        </w:rPr>
        <w:t>z</w:t>
      </w:r>
      <w:r>
        <w:rPr>
          <w:rFonts w:ascii="Arial" w:eastAsia="Arial" w:hAnsi="Arial" w:cs="Arial"/>
          <w:color w:val="2C2C2C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2C2C2C"/>
          <w:sz w:val="22"/>
          <w:szCs w:val="22"/>
        </w:rPr>
        <w:t>ob</w:t>
      </w:r>
      <w:r>
        <w:rPr>
          <w:rFonts w:ascii="Arial" w:eastAsia="Arial" w:hAnsi="Arial" w:cs="Arial"/>
          <w:color w:val="2C2C2C"/>
          <w:spacing w:val="-2"/>
          <w:sz w:val="22"/>
          <w:szCs w:val="22"/>
        </w:rPr>
        <w:t>z</w:t>
      </w:r>
      <w:r>
        <w:rPr>
          <w:rFonts w:ascii="Arial" w:eastAsia="Arial" w:hAnsi="Arial" w:cs="Arial"/>
          <w:color w:val="2C2C2C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2C2C2C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2C2C2C"/>
          <w:sz w:val="22"/>
          <w:szCs w:val="22"/>
        </w:rPr>
        <w:t>a</w:t>
      </w:r>
      <w:r>
        <w:rPr>
          <w:rFonts w:ascii="Arial" w:eastAsia="Arial" w:hAnsi="Arial" w:cs="Arial"/>
          <w:color w:val="2C2C2C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2C2C2C"/>
          <w:sz w:val="22"/>
          <w:szCs w:val="22"/>
        </w:rPr>
        <w:t>na</w:t>
      </w:r>
      <w:r>
        <w:rPr>
          <w:rFonts w:ascii="Arial" w:eastAsia="Arial" w:hAnsi="Arial" w:cs="Arial"/>
          <w:color w:val="2C2C2C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2C2C2C"/>
          <w:sz w:val="22"/>
          <w:szCs w:val="22"/>
        </w:rPr>
        <w:t>nač</w:t>
      </w:r>
      <w:r>
        <w:rPr>
          <w:rFonts w:ascii="Arial" w:eastAsia="Arial" w:hAnsi="Arial" w:cs="Arial"/>
          <w:color w:val="2C2C2C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2C2C2C"/>
          <w:sz w:val="22"/>
          <w:szCs w:val="22"/>
        </w:rPr>
        <w:t>n</w:t>
      </w:r>
      <w:r>
        <w:rPr>
          <w:rFonts w:ascii="Arial" w:eastAsia="Arial" w:hAnsi="Arial" w:cs="Arial"/>
          <w:color w:val="2C2C2C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2C2C2C"/>
          <w:sz w:val="22"/>
          <w:szCs w:val="22"/>
        </w:rPr>
        <w:t>dos</w:t>
      </w:r>
      <w:r>
        <w:rPr>
          <w:rFonts w:ascii="Arial" w:eastAsia="Arial" w:hAnsi="Arial" w:cs="Arial"/>
          <w:color w:val="2C2C2C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2C2C2C"/>
          <w:sz w:val="22"/>
          <w:szCs w:val="22"/>
        </w:rPr>
        <w:t>a</w:t>
      </w:r>
      <w:r>
        <w:rPr>
          <w:rFonts w:ascii="Arial" w:eastAsia="Arial" w:hAnsi="Arial" w:cs="Arial"/>
          <w:color w:val="2C2C2C"/>
          <w:spacing w:val="-2"/>
          <w:sz w:val="22"/>
          <w:szCs w:val="22"/>
        </w:rPr>
        <w:t>v</w:t>
      </w:r>
      <w:r>
        <w:rPr>
          <w:rFonts w:ascii="Arial" w:eastAsia="Arial" w:hAnsi="Arial" w:cs="Arial"/>
          <w:color w:val="2C2C2C"/>
          <w:sz w:val="22"/>
          <w:szCs w:val="22"/>
        </w:rPr>
        <w:t>e</w:t>
      </w:r>
    </w:p>
    <w:p w:rsidR="0010717A" w:rsidRDefault="0010717A">
      <w:pPr>
        <w:spacing w:before="13" w:line="240" w:lineRule="exact"/>
        <w:rPr>
          <w:sz w:val="24"/>
          <w:szCs w:val="24"/>
        </w:rPr>
      </w:pPr>
    </w:p>
    <w:p w:rsidR="0010717A" w:rsidRDefault="00D10C00">
      <w:pPr>
        <w:ind w:left="120" w:right="301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  <w:u w:val="thick" w:color="000000"/>
        </w:rPr>
        <w:t>15</w:t>
      </w:r>
      <w:proofErr w:type="gramStart"/>
      <w:r>
        <w:rPr>
          <w:rFonts w:ascii="Arial" w:eastAsia="Arial" w:hAnsi="Arial" w:cs="Arial"/>
          <w:b/>
          <w:spacing w:val="1"/>
          <w:sz w:val="22"/>
          <w:szCs w:val="22"/>
          <w:u w:val="thick" w:color="000000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  <w:u w:val="thick" w:color="000000"/>
        </w:rPr>
        <w:t>R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ok</w:t>
      </w:r>
      <w:proofErr w:type="gramEnd"/>
      <w:r>
        <w:rPr>
          <w:rFonts w:ascii="Arial" w:eastAsia="Arial" w:hAnsi="Arial" w:cs="Arial"/>
          <w:b/>
          <w:spacing w:val="1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za</w:t>
      </w:r>
      <w:r>
        <w:rPr>
          <w:rFonts w:ascii="Arial" w:eastAsia="Arial" w:hAnsi="Arial" w:cs="Arial"/>
          <w:b/>
          <w:spacing w:val="-2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donošen</w:t>
      </w:r>
      <w:r>
        <w:rPr>
          <w:rFonts w:ascii="Arial" w:eastAsia="Arial" w:hAnsi="Arial" w:cs="Arial"/>
          <w:b/>
          <w:spacing w:val="-1"/>
          <w:sz w:val="22"/>
          <w:szCs w:val="22"/>
          <w:u w:val="thick" w:color="000000"/>
        </w:rPr>
        <w:t>j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  <w:u w:val="thick" w:color="000000"/>
        </w:rPr>
        <w:t>o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  <w:u w:val="thick" w:color="000000"/>
        </w:rPr>
        <w:t>l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uke</w:t>
      </w:r>
      <w:r>
        <w:rPr>
          <w:rFonts w:ascii="Arial" w:eastAsia="Arial" w:hAnsi="Arial" w:cs="Arial"/>
          <w:sz w:val="22"/>
          <w:szCs w:val="22"/>
        </w:rPr>
        <w:t>: do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571062"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dana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ponuda</w:t>
      </w:r>
    </w:p>
    <w:p w:rsidR="0010717A" w:rsidRDefault="0010717A">
      <w:pPr>
        <w:spacing w:before="1" w:line="240" w:lineRule="exact"/>
        <w:rPr>
          <w:sz w:val="24"/>
          <w:szCs w:val="24"/>
        </w:rPr>
      </w:pPr>
    </w:p>
    <w:p w:rsidR="0010717A" w:rsidRDefault="00D10C00">
      <w:pPr>
        <w:ind w:left="120" w:right="8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  <w:u w:val="thick" w:color="000000"/>
        </w:rPr>
        <w:t>16</w:t>
      </w:r>
      <w:proofErr w:type="gramStart"/>
      <w:r>
        <w:rPr>
          <w:rFonts w:ascii="Arial" w:eastAsia="Arial" w:hAnsi="Arial" w:cs="Arial"/>
          <w:b/>
          <w:spacing w:val="1"/>
          <w:sz w:val="22"/>
          <w:szCs w:val="22"/>
          <w:u w:val="thick" w:color="000000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  <w:u w:val="thick" w:color="000000"/>
        </w:rPr>
        <w:t>R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ok</w:t>
      </w:r>
      <w:proofErr w:type="gramEnd"/>
      <w:r>
        <w:rPr>
          <w:rFonts w:ascii="Arial" w:eastAsia="Arial" w:hAnsi="Arial" w:cs="Arial"/>
          <w:b/>
          <w:sz w:val="22"/>
          <w:szCs w:val="22"/>
          <w:u w:val="thick" w:color="000000"/>
        </w:rPr>
        <w:t xml:space="preserve"> za zak</w:t>
      </w:r>
      <w:r>
        <w:rPr>
          <w:rFonts w:ascii="Arial" w:eastAsia="Arial" w:hAnsi="Arial" w:cs="Arial"/>
          <w:b/>
          <w:spacing w:val="1"/>
          <w:sz w:val="22"/>
          <w:szCs w:val="22"/>
          <w:u w:val="thick" w:color="000000"/>
        </w:rPr>
        <w:t>l</w:t>
      </w:r>
      <w:r>
        <w:rPr>
          <w:rFonts w:ascii="Arial" w:eastAsia="Arial" w:hAnsi="Arial" w:cs="Arial"/>
          <w:b/>
          <w:spacing w:val="-1"/>
          <w:sz w:val="22"/>
          <w:szCs w:val="22"/>
          <w:u w:val="thick" w:color="000000"/>
        </w:rPr>
        <w:t>j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učen</w:t>
      </w:r>
      <w:r>
        <w:rPr>
          <w:rFonts w:ascii="Arial" w:eastAsia="Arial" w:hAnsi="Arial" w:cs="Arial"/>
          <w:b/>
          <w:spacing w:val="-1"/>
          <w:sz w:val="22"/>
          <w:szCs w:val="22"/>
          <w:u w:val="thick" w:color="000000"/>
        </w:rPr>
        <w:t>j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e</w:t>
      </w:r>
      <w:r>
        <w:rPr>
          <w:rFonts w:ascii="Arial" w:eastAsia="Arial" w:hAnsi="Arial" w:cs="Arial"/>
          <w:b/>
          <w:spacing w:val="2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ugo</w:t>
      </w:r>
      <w:r>
        <w:rPr>
          <w:rFonts w:ascii="Arial" w:eastAsia="Arial" w:hAnsi="Arial" w:cs="Arial"/>
          <w:b/>
          <w:spacing w:val="-3"/>
          <w:sz w:val="22"/>
          <w:szCs w:val="22"/>
          <w:u w:val="thick" w:color="000000"/>
        </w:rPr>
        <w:t>v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o</w:t>
      </w:r>
      <w:r>
        <w:rPr>
          <w:rFonts w:ascii="Arial" w:eastAsia="Arial" w:hAnsi="Arial" w:cs="Arial"/>
          <w:b/>
          <w:spacing w:val="1"/>
          <w:sz w:val="22"/>
          <w:szCs w:val="22"/>
          <w:u w:val="thick" w:color="000000"/>
        </w:rPr>
        <w:t>r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: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u 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će 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 xml:space="preserve">učen u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u od osam dana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ka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p</w:t>
      </w:r>
      <w:r>
        <w:rPr>
          <w:rFonts w:ascii="Arial" w:eastAsia="Arial" w:hAnsi="Arial" w:cs="Arial"/>
          <w:sz w:val="22"/>
          <w:szCs w:val="22"/>
        </w:rPr>
        <w:t>odnošen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ah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zaš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z č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ana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11</w:t>
      </w:r>
      <w:r>
        <w:rPr>
          <w:rFonts w:ascii="Arial" w:eastAsia="Arial" w:hAnsi="Arial" w:cs="Arial"/>
          <w:spacing w:val="2"/>
          <w:sz w:val="22"/>
          <w:szCs w:val="22"/>
        </w:rPr>
        <w:t>3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av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1.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Z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ona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m naba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(</w:t>
      </w:r>
      <w:r>
        <w:rPr>
          <w:rFonts w:ascii="Arial" w:eastAsia="Arial" w:hAnsi="Arial" w:cs="Arial"/>
          <w:spacing w:val="1"/>
          <w:sz w:val="22"/>
          <w:szCs w:val="22"/>
        </w:rPr>
        <w:t>„</w:t>
      </w:r>
      <w:r>
        <w:rPr>
          <w:rFonts w:ascii="Arial" w:eastAsia="Arial" w:hAnsi="Arial" w:cs="Arial"/>
          <w:spacing w:val="-1"/>
          <w:sz w:val="22"/>
          <w:szCs w:val="22"/>
        </w:rPr>
        <w:t>Sl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ž</w:t>
      </w:r>
      <w:r>
        <w:rPr>
          <w:rFonts w:ascii="Arial" w:eastAsia="Arial" w:hAnsi="Arial" w:cs="Arial"/>
          <w:sz w:val="22"/>
          <w:szCs w:val="22"/>
        </w:rPr>
        <w:t xml:space="preserve">beni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epub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proofErr w:type="gramStart"/>
      <w:r>
        <w:rPr>
          <w:rFonts w:ascii="Arial" w:eastAsia="Arial" w:hAnsi="Arial" w:cs="Arial"/>
          <w:sz w:val="22"/>
          <w:szCs w:val="22"/>
        </w:rPr>
        <w:t xml:space="preserve">“ 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oj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124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>201</w:t>
      </w:r>
      <w:r>
        <w:rPr>
          <w:rFonts w:ascii="Arial" w:eastAsia="Arial" w:hAnsi="Arial" w:cs="Arial"/>
          <w:spacing w:val="-3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3"/>
          <w:sz w:val="22"/>
          <w:szCs w:val="22"/>
        </w:rPr>
        <w:t>4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>2015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814918">
        <w:rPr>
          <w:rFonts w:ascii="Arial" w:eastAsia="Arial" w:hAnsi="Arial" w:cs="Arial"/>
          <w:sz w:val="22"/>
          <w:szCs w:val="22"/>
          <w:lang w:val="sr-Cyrl-CS"/>
        </w:rPr>
        <w:t>и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6</w:t>
      </w:r>
      <w:r>
        <w:rPr>
          <w:rFonts w:ascii="Arial" w:eastAsia="Arial" w:hAnsi="Arial" w:cs="Arial"/>
          <w:sz w:val="22"/>
          <w:szCs w:val="22"/>
        </w:rPr>
        <w:t>8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>2015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</w:rPr>
        <w:t>.</w:t>
      </w:r>
    </w:p>
    <w:p w:rsidR="0010717A" w:rsidRDefault="0010717A">
      <w:pPr>
        <w:spacing w:before="20" w:line="220" w:lineRule="exact"/>
        <w:rPr>
          <w:sz w:val="22"/>
          <w:szCs w:val="22"/>
        </w:rPr>
      </w:pPr>
    </w:p>
    <w:p w:rsidR="0010717A" w:rsidRDefault="00D10C00">
      <w:pPr>
        <w:spacing w:line="240" w:lineRule="exact"/>
        <w:ind w:left="120" w:right="8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  <w:u w:val="thick" w:color="000000"/>
        </w:rPr>
        <w:t>17</w:t>
      </w:r>
      <w:proofErr w:type="gramStart"/>
      <w:r>
        <w:rPr>
          <w:rFonts w:ascii="Arial" w:eastAsia="Arial" w:hAnsi="Arial" w:cs="Arial"/>
          <w:b/>
          <w:spacing w:val="1"/>
          <w:sz w:val="22"/>
          <w:szCs w:val="22"/>
          <w:u w:val="thick" w:color="000000"/>
        </w:rPr>
        <w:t>.M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e</w:t>
      </w:r>
      <w:r>
        <w:rPr>
          <w:rFonts w:ascii="Arial" w:eastAsia="Arial" w:hAnsi="Arial" w:cs="Arial"/>
          <w:b/>
          <w:spacing w:val="-3"/>
          <w:sz w:val="22"/>
          <w:szCs w:val="22"/>
          <w:u w:val="thick" w:color="000000"/>
        </w:rPr>
        <w:t>s</w:t>
      </w:r>
      <w:r>
        <w:rPr>
          <w:rFonts w:ascii="Arial" w:eastAsia="Arial" w:hAnsi="Arial" w:cs="Arial"/>
          <w:b/>
          <w:spacing w:val="1"/>
          <w:sz w:val="22"/>
          <w:szCs w:val="22"/>
          <w:u w:val="thick" w:color="000000"/>
        </w:rPr>
        <w:t>t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o</w:t>
      </w:r>
      <w:r>
        <w:rPr>
          <w:rFonts w:ascii="Arial" w:eastAsia="Arial" w:hAnsi="Arial" w:cs="Arial"/>
          <w:b/>
          <w:spacing w:val="1"/>
          <w:sz w:val="22"/>
          <w:szCs w:val="22"/>
          <w:u w:val="thick" w:color="000000"/>
        </w:rPr>
        <w:t>,</w:t>
      </w:r>
      <w:r>
        <w:rPr>
          <w:rFonts w:ascii="Arial" w:eastAsia="Arial" w:hAnsi="Arial" w:cs="Arial"/>
          <w:b/>
          <w:spacing w:val="-3"/>
          <w:sz w:val="22"/>
          <w:szCs w:val="22"/>
          <w:u w:val="thick" w:color="000000"/>
        </w:rPr>
        <w:t>v</w:t>
      </w:r>
      <w:r>
        <w:rPr>
          <w:rFonts w:ascii="Arial" w:eastAsia="Arial" w:hAnsi="Arial" w:cs="Arial"/>
          <w:b/>
          <w:spacing w:val="1"/>
          <w:sz w:val="22"/>
          <w:szCs w:val="22"/>
          <w:u w:val="thick" w:color="000000"/>
        </w:rPr>
        <w:t>r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  <w:u w:val="thick" w:color="000000"/>
        </w:rPr>
        <w:t>m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e</w:t>
      </w:r>
      <w:proofErr w:type="gramEnd"/>
      <w:r>
        <w:rPr>
          <w:rFonts w:ascii="Arial" w:eastAsia="Arial" w:hAnsi="Arial" w:cs="Arial"/>
          <w:b/>
          <w:spacing w:val="1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i</w:t>
      </w:r>
      <w:r>
        <w:rPr>
          <w:rFonts w:ascii="Arial" w:eastAsia="Arial" w:hAnsi="Arial" w:cs="Arial"/>
          <w:b/>
          <w:spacing w:val="2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na</w:t>
      </w:r>
      <w:r>
        <w:rPr>
          <w:rFonts w:ascii="Arial" w:eastAsia="Arial" w:hAnsi="Arial" w:cs="Arial"/>
          <w:b/>
          <w:spacing w:val="-3"/>
          <w:sz w:val="22"/>
          <w:szCs w:val="22"/>
          <w:u w:val="thick" w:color="000000"/>
        </w:rPr>
        <w:t>č</w:t>
      </w:r>
      <w:r>
        <w:rPr>
          <w:rFonts w:ascii="Arial" w:eastAsia="Arial" w:hAnsi="Arial" w:cs="Arial"/>
          <w:b/>
          <w:spacing w:val="-1"/>
          <w:sz w:val="22"/>
          <w:szCs w:val="22"/>
          <w:u w:val="thick" w:color="000000"/>
        </w:rPr>
        <w:t>i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n o</w:t>
      </w:r>
      <w:r>
        <w:rPr>
          <w:rFonts w:ascii="Arial" w:eastAsia="Arial" w:hAnsi="Arial" w:cs="Arial"/>
          <w:b/>
          <w:spacing w:val="1"/>
          <w:sz w:val="22"/>
          <w:szCs w:val="22"/>
          <w:u w:val="thick" w:color="000000"/>
        </w:rPr>
        <w:t>t</w:t>
      </w:r>
      <w:r>
        <w:rPr>
          <w:rFonts w:ascii="Arial" w:eastAsia="Arial" w:hAnsi="Arial" w:cs="Arial"/>
          <w:b/>
          <w:spacing w:val="-3"/>
          <w:sz w:val="22"/>
          <w:szCs w:val="22"/>
          <w:u w:val="thick" w:color="000000"/>
        </w:rPr>
        <w:t>v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  <w:u w:val="thick" w:color="000000"/>
        </w:rPr>
        <w:t>r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an</w:t>
      </w:r>
      <w:r>
        <w:rPr>
          <w:rFonts w:ascii="Arial" w:eastAsia="Arial" w:hAnsi="Arial" w:cs="Arial"/>
          <w:b/>
          <w:spacing w:val="-1"/>
          <w:sz w:val="22"/>
          <w:szCs w:val="22"/>
          <w:u w:val="thick" w:color="000000"/>
        </w:rPr>
        <w:t>j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ponuda</w:t>
      </w:r>
      <w:r>
        <w:rPr>
          <w:rFonts w:ascii="Arial" w:eastAsia="Arial" w:hAnsi="Arial" w:cs="Arial"/>
          <w:spacing w:val="1"/>
          <w:sz w:val="22"/>
          <w:szCs w:val="22"/>
        </w:rPr>
        <w:t>:O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ponuda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će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oba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 dana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D563A9" w:rsidRPr="006845B8">
        <w:rPr>
          <w:rFonts w:ascii="Arial" w:eastAsia="Arial" w:hAnsi="Arial" w:cs="Arial"/>
          <w:b/>
          <w:sz w:val="22"/>
          <w:szCs w:val="22"/>
        </w:rPr>
        <w:t>1</w:t>
      </w:r>
      <w:r w:rsidR="00F932C7">
        <w:rPr>
          <w:rFonts w:ascii="Arial" w:eastAsia="Arial" w:hAnsi="Arial" w:cs="Arial"/>
          <w:b/>
          <w:sz w:val="22"/>
          <w:szCs w:val="22"/>
        </w:rPr>
        <w:t>3</w:t>
      </w:r>
      <w:r w:rsidR="00D563A9" w:rsidRPr="006845B8">
        <w:rPr>
          <w:rFonts w:ascii="Arial" w:eastAsia="Arial" w:hAnsi="Arial" w:cs="Arial"/>
          <w:b/>
          <w:sz w:val="22"/>
          <w:szCs w:val="22"/>
        </w:rPr>
        <w:t>.04</w:t>
      </w:r>
      <w:r w:rsidR="00D563A9" w:rsidRPr="006845B8">
        <w:rPr>
          <w:rFonts w:ascii="Arial" w:eastAsia="Arial" w:hAnsi="Arial" w:cs="Arial"/>
          <w:b/>
          <w:spacing w:val="1"/>
          <w:sz w:val="22"/>
          <w:szCs w:val="22"/>
        </w:rPr>
        <w:t>.</w:t>
      </w:r>
      <w:r w:rsidR="00D563A9" w:rsidRPr="006845B8">
        <w:rPr>
          <w:rFonts w:ascii="Arial" w:eastAsia="Arial" w:hAnsi="Arial" w:cs="Arial"/>
          <w:b/>
          <w:sz w:val="22"/>
          <w:szCs w:val="22"/>
        </w:rPr>
        <w:t>201</w:t>
      </w:r>
      <w:r w:rsidR="00D563A9" w:rsidRPr="006845B8">
        <w:rPr>
          <w:rFonts w:ascii="Arial" w:eastAsia="Arial" w:hAnsi="Arial" w:cs="Arial"/>
          <w:b/>
          <w:spacing w:val="-3"/>
          <w:sz w:val="22"/>
          <w:szCs w:val="22"/>
        </w:rPr>
        <w:t>8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proofErr w:type="gramStart"/>
      <w:r>
        <w:rPr>
          <w:rFonts w:ascii="Arial" w:eastAsia="Arial" w:hAnsi="Arial" w:cs="Arial"/>
          <w:b/>
          <w:sz w:val="22"/>
          <w:szCs w:val="22"/>
        </w:rPr>
        <w:t>god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ne</w:t>
      </w:r>
      <w:proofErr w:type="gramEnd"/>
      <w:r>
        <w:rPr>
          <w:rFonts w:ascii="Arial" w:eastAsia="Arial" w:hAnsi="Arial" w:cs="Arial"/>
          <w:b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u</w:t>
      </w:r>
      <w:r>
        <w:rPr>
          <w:rFonts w:ascii="Arial" w:eastAsia="Arial" w:hAnsi="Arial" w:cs="Arial"/>
          <w:b/>
          <w:spacing w:val="11"/>
          <w:sz w:val="22"/>
          <w:szCs w:val="22"/>
        </w:rPr>
        <w:t xml:space="preserve"> </w:t>
      </w:r>
      <w:r w:rsidR="00377FE7">
        <w:rPr>
          <w:rFonts w:ascii="Arial" w:eastAsia="Arial" w:hAnsi="Arial" w:cs="Arial"/>
          <w:b/>
          <w:sz w:val="22"/>
          <w:szCs w:val="22"/>
        </w:rPr>
        <w:t>10.15</w:t>
      </w:r>
      <w:r>
        <w:rPr>
          <w:rFonts w:ascii="Arial" w:eastAsia="Arial" w:hAnsi="Arial" w:cs="Arial"/>
          <w:b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časo</w:t>
      </w:r>
      <w:r>
        <w:rPr>
          <w:rFonts w:ascii="Arial" w:eastAsia="Arial" w:hAnsi="Arial" w:cs="Arial"/>
          <w:b/>
          <w:spacing w:val="-3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uč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oca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 w:rsidR="00DE7043">
        <w:rPr>
          <w:rFonts w:ascii="Arial" w:eastAsia="Arial" w:hAnsi="Arial" w:cs="Arial"/>
          <w:spacing w:val="1"/>
          <w:sz w:val="22"/>
          <w:szCs w:val="22"/>
        </w:rPr>
        <w:t>“Smederevo” Smederevo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="00DE7043">
        <w:rPr>
          <w:rFonts w:ascii="Arial" w:eastAsia="Arial" w:hAnsi="Arial" w:cs="Arial"/>
          <w:spacing w:val="-1"/>
          <w:sz w:val="22"/>
          <w:szCs w:val="22"/>
        </w:rPr>
        <w:t>Knez Mihailova 51</w:t>
      </w:r>
      <w:r>
        <w:rPr>
          <w:rFonts w:ascii="Arial" w:eastAsia="Arial" w:hAnsi="Arial" w:cs="Arial"/>
          <w:sz w:val="22"/>
          <w:szCs w:val="22"/>
        </w:rPr>
        <w:t>,</w:t>
      </w:r>
      <w:r w:rsidR="00DE7043">
        <w:rPr>
          <w:rFonts w:ascii="Arial" w:eastAsia="Arial" w:hAnsi="Arial" w:cs="Arial"/>
          <w:sz w:val="22"/>
          <w:szCs w:val="22"/>
        </w:rPr>
        <w:t xml:space="preserve"> 11300 </w:t>
      </w:r>
      <w:proofErr w:type="gramStart"/>
      <w:r w:rsidR="00DE7043">
        <w:rPr>
          <w:rFonts w:ascii="Arial" w:eastAsia="Arial" w:hAnsi="Arial" w:cs="Arial"/>
          <w:sz w:val="22"/>
          <w:szCs w:val="22"/>
        </w:rPr>
        <w:t>Smederevo ,</w:t>
      </w:r>
      <w:proofErr w:type="gramEnd"/>
      <w:r w:rsidR="00DE7043">
        <w:rPr>
          <w:rFonts w:ascii="Arial" w:eastAsia="Arial" w:hAnsi="Arial" w:cs="Arial"/>
          <w:sz w:val="22"/>
          <w:szCs w:val="22"/>
        </w:rPr>
        <w:t xml:space="preserve"> Sl.za javne nabavke</w:t>
      </w:r>
    </w:p>
    <w:p w:rsidR="0010717A" w:rsidRDefault="0010717A">
      <w:pPr>
        <w:spacing w:before="17" w:line="220" w:lineRule="exact"/>
        <w:rPr>
          <w:sz w:val="22"/>
          <w:szCs w:val="22"/>
        </w:rPr>
      </w:pPr>
    </w:p>
    <w:p w:rsidR="0010717A" w:rsidRDefault="00D10C00">
      <w:pPr>
        <w:ind w:left="120" w:right="8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  <w:u w:val="thick" w:color="000000"/>
        </w:rPr>
        <w:t>18</w:t>
      </w:r>
      <w:proofErr w:type="gramStart"/>
      <w:r>
        <w:rPr>
          <w:rFonts w:ascii="Arial" w:eastAsia="Arial" w:hAnsi="Arial" w:cs="Arial"/>
          <w:b/>
          <w:spacing w:val="1"/>
          <w:sz w:val="22"/>
          <w:szCs w:val="22"/>
          <w:u w:val="thick" w:color="000000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  <w:u w:val="thick" w:color="000000"/>
        </w:rPr>
        <w:t>U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s</w:t>
      </w:r>
      <w:r>
        <w:rPr>
          <w:rFonts w:ascii="Arial" w:eastAsia="Arial" w:hAnsi="Arial" w:cs="Arial"/>
          <w:b/>
          <w:spacing w:val="1"/>
          <w:sz w:val="22"/>
          <w:szCs w:val="22"/>
          <w:u w:val="thick" w:color="000000"/>
        </w:rPr>
        <w:t>l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o</w:t>
      </w:r>
      <w:r>
        <w:rPr>
          <w:rFonts w:ascii="Arial" w:eastAsia="Arial" w:hAnsi="Arial" w:cs="Arial"/>
          <w:b/>
          <w:spacing w:val="-3"/>
          <w:sz w:val="22"/>
          <w:szCs w:val="22"/>
          <w:u w:val="thick" w:color="000000"/>
        </w:rPr>
        <w:t>v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i</w:t>
      </w:r>
      <w:proofErr w:type="gramEnd"/>
      <w:r>
        <w:rPr>
          <w:rFonts w:ascii="Arial" w:eastAsia="Arial" w:hAnsi="Arial" w:cs="Arial"/>
          <w:b/>
          <w:spacing w:val="5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pod</w:t>
      </w:r>
      <w:r>
        <w:rPr>
          <w:rFonts w:ascii="Arial" w:eastAsia="Arial" w:hAnsi="Arial" w:cs="Arial"/>
          <w:b/>
          <w:spacing w:val="4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ko</w:t>
      </w:r>
      <w:r>
        <w:rPr>
          <w:rFonts w:ascii="Arial" w:eastAsia="Arial" w:hAnsi="Arial" w:cs="Arial"/>
          <w:b/>
          <w:spacing w:val="-1"/>
          <w:sz w:val="22"/>
          <w:szCs w:val="22"/>
          <w:u w:val="thick" w:color="000000"/>
        </w:rPr>
        <w:t>j</w:t>
      </w:r>
      <w:r>
        <w:rPr>
          <w:rFonts w:ascii="Arial" w:eastAsia="Arial" w:hAnsi="Arial" w:cs="Arial"/>
          <w:b/>
          <w:spacing w:val="1"/>
          <w:sz w:val="22"/>
          <w:szCs w:val="22"/>
          <w:u w:val="thick" w:color="000000"/>
        </w:rPr>
        <w:t>i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m p</w:t>
      </w:r>
      <w:r>
        <w:rPr>
          <w:rFonts w:ascii="Arial" w:eastAsia="Arial" w:hAnsi="Arial" w:cs="Arial"/>
          <w:b/>
          <w:spacing w:val="1"/>
          <w:sz w:val="22"/>
          <w:szCs w:val="22"/>
          <w:u w:val="thick" w:color="000000"/>
        </w:rPr>
        <w:t>r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eds</w:t>
      </w:r>
      <w:r>
        <w:rPr>
          <w:rFonts w:ascii="Arial" w:eastAsia="Arial" w:hAnsi="Arial" w:cs="Arial"/>
          <w:b/>
          <w:spacing w:val="1"/>
          <w:sz w:val="22"/>
          <w:szCs w:val="22"/>
          <w:u w:val="thick" w:color="000000"/>
        </w:rPr>
        <w:t>t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a</w:t>
      </w:r>
      <w:r>
        <w:rPr>
          <w:rFonts w:ascii="Arial" w:eastAsia="Arial" w:hAnsi="Arial" w:cs="Arial"/>
          <w:b/>
          <w:spacing w:val="-3"/>
          <w:sz w:val="22"/>
          <w:szCs w:val="22"/>
          <w:u w:val="thick" w:color="000000"/>
        </w:rPr>
        <w:t>v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  <w:u w:val="thick" w:color="000000"/>
        </w:rPr>
        <w:t>i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ci</w:t>
      </w:r>
      <w:r>
        <w:rPr>
          <w:rFonts w:ascii="Arial" w:eastAsia="Arial" w:hAnsi="Arial" w:cs="Arial"/>
          <w:b/>
          <w:spacing w:val="5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ponuđa</w:t>
      </w:r>
      <w:r>
        <w:rPr>
          <w:rFonts w:ascii="Arial" w:eastAsia="Arial" w:hAnsi="Arial" w:cs="Arial"/>
          <w:b/>
          <w:spacing w:val="-3"/>
          <w:sz w:val="22"/>
          <w:szCs w:val="22"/>
          <w:u w:val="thick" w:color="000000"/>
        </w:rPr>
        <w:t>č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a</w:t>
      </w:r>
      <w:r>
        <w:rPr>
          <w:rFonts w:ascii="Arial" w:eastAsia="Arial" w:hAnsi="Arial" w:cs="Arial"/>
          <w:b/>
          <w:spacing w:val="4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  <w:u w:val="thick" w:color="000000"/>
        </w:rPr>
        <w:t>m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ogu</w:t>
      </w:r>
      <w:r>
        <w:rPr>
          <w:rFonts w:ascii="Arial" w:eastAsia="Arial" w:hAnsi="Arial" w:cs="Arial"/>
          <w:b/>
          <w:spacing w:val="4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učes</w:t>
      </w:r>
      <w:r>
        <w:rPr>
          <w:rFonts w:ascii="Arial" w:eastAsia="Arial" w:hAnsi="Arial" w:cs="Arial"/>
          <w:b/>
          <w:spacing w:val="1"/>
          <w:sz w:val="22"/>
          <w:szCs w:val="22"/>
          <w:u w:val="thick" w:color="000000"/>
        </w:rPr>
        <w:t>t</w:t>
      </w:r>
      <w:r>
        <w:rPr>
          <w:rFonts w:ascii="Arial" w:eastAsia="Arial" w:hAnsi="Arial" w:cs="Arial"/>
          <w:b/>
          <w:spacing w:val="-3"/>
          <w:sz w:val="22"/>
          <w:szCs w:val="22"/>
          <w:u w:val="thick" w:color="000000"/>
        </w:rPr>
        <w:t>v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o</w:t>
      </w:r>
      <w:r>
        <w:rPr>
          <w:rFonts w:ascii="Arial" w:eastAsia="Arial" w:hAnsi="Arial" w:cs="Arial"/>
          <w:b/>
          <w:spacing w:val="-3"/>
          <w:sz w:val="22"/>
          <w:szCs w:val="22"/>
          <w:u w:val="thick" w:color="000000"/>
        </w:rPr>
        <w:t>v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  <w:u w:val="thick" w:color="000000"/>
        </w:rPr>
        <w:t>t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i</w:t>
      </w:r>
      <w:r>
        <w:rPr>
          <w:rFonts w:ascii="Arial" w:eastAsia="Arial" w:hAnsi="Arial" w:cs="Arial"/>
          <w:b/>
          <w:spacing w:val="3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u</w:t>
      </w:r>
      <w:r>
        <w:rPr>
          <w:rFonts w:ascii="Arial" w:eastAsia="Arial" w:hAnsi="Arial" w:cs="Arial"/>
          <w:b/>
          <w:spacing w:val="4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pos</w:t>
      </w:r>
      <w:r>
        <w:rPr>
          <w:rFonts w:ascii="Arial" w:eastAsia="Arial" w:hAnsi="Arial" w:cs="Arial"/>
          <w:b/>
          <w:spacing w:val="1"/>
          <w:sz w:val="22"/>
          <w:szCs w:val="22"/>
          <w:u w:val="thick" w:color="000000"/>
        </w:rPr>
        <w:t>t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upku</w:t>
      </w:r>
      <w:r>
        <w:rPr>
          <w:rFonts w:ascii="Arial" w:eastAsia="Arial" w:hAnsi="Arial" w:cs="Arial"/>
          <w:b/>
          <w:spacing w:val="4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o</w:t>
      </w:r>
      <w:r>
        <w:rPr>
          <w:rFonts w:ascii="Arial" w:eastAsia="Arial" w:hAnsi="Arial" w:cs="Arial"/>
          <w:b/>
          <w:spacing w:val="1"/>
          <w:sz w:val="22"/>
          <w:szCs w:val="22"/>
          <w:u w:val="thick" w:color="000000"/>
        </w:rPr>
        <w:t>t</w:t>
      </w:r>
      <w:r>
        <w:rPr>
          <w:rFonts w:ascii="Arial" w:eastAsia="Arial" w:hAnsi="Arial" w:cs="Arial"/>
          <w:b/>
          <w:spacing w:val="-3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an</w:t>
      </w:r>
      <w:r>
        <w:rPr>
          <w:rFonts w:ascii="Arial" w:eastAsia="Arial" w:hAnsi="Arial" w:cs="Arial"/>
          <w:b/>
          <w:spacing w:val="-1"/>
          <w:sz w:val="22"/>
          <w:szCs w:val="22"/>
        </w:rPr>
        <w:t>j</w:t>
      </w:r>
      <w:r>
        <w:rPr>
          <w:rFonts w:ascii="Arial" w:eastAsia="Arial" w:hAnsi="Arial" w:cs="Arial"/>
          <w:b/>
          <w:sz w:val="22"/>
          <w:szCs w:val="22"/>
        </w:rPr>
        <w:t>a ponude</w:t>
      </w:r>
      <w:r>
        <w:rPr>
          <w:rFonts w:ascii="Arial" w:eastAsia="Arial" w:hAnsi="Arial" w:cs="Arial"/>
          <w:b/>
          <w:spacing w:val="1"/>
          <w:sz w:val="22"/>
          <w:szCs w:val="22"/>
        </w:rPr>
        <w:t>: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nuđača,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poč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nog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ponu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du</w:t>
      </w:r>
      <w:r>
        <w:rPr>
          <w:rFonts w:ascii="Arial" w:eastAsia="Arial" w:hAnsi="Arial" w:cs="Arial"/>
          <w:spacing w:val="-2"/>
          <w:sz w:val="22"/>
          <w:szCs w:val="22"/>
        </w:rPr>
        <w:t>ž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podnese 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ašćen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učešće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pon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da.</w:t>
      </w:r>
    </w:p>
    <w:p w:rsidR="0010717A" w:rsidRDefault="0010717A">
      <w:pPr>
        <w:spacing w:before="15" w:line="220" w:lineRule="exact"/>
        <w:rPr>
          <w:sz w:val="22"/>
          <w:szCs w:val="22"/>
        </w:rPr>
      </w:pPr>
    </w:p>
    <w:p w:rsidR="0010717A" w:rsidRDefault="00D10C00">
      <w:pPr>
        <w:ind w:left="120" w:right="8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  <w:u w:val="thick" w:color="000000"/>
        </w:rPr>
        <w:t>19</w:t>
      </w:r>
      <w:proofErr w:type="gramStart"/>
      <w:r>
        <w:rPr>
          <w:rFonts w:ascii="Arial" w:eastAsia="Arial" w:hAnsi="Arial" w:cs="Arial"/>
          <w:b/>
          <w:spacing w:val="1"/>
          <w:sz w:val="22"/>
          <w:szCs w:val="22"/>
          <w:u w:val="thick" w:color="000000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  <w:u w:val="thick" w:color="000000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  <w:u w:val="thick" w:color="000000"/>
        </w:rPr>
        <w:t>OD</w:t>
      </w:r>
      <w:r>
        <w:rPr>
          <w:rFonts w:ascii="Arial" w:eastAsia="Arial" w:hAnsi="Arial" w:cs="Arial"/>
          <w:b/>
          <w:spacing w:val="-6"/>
          <w:sz w:val="22"/>
          <w:szCs w:val="22"/>
          <w:u w:val="thick" w:color="000000"/>
        </w:rPr>
        <w:t>A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T</w:t>
      </w:r>
      <w:r>
        <w:rPr>
          <w:rFonts w:ascii="Arial" w:eastAsia="Arial" w:hAnsi="Arial" w:cs="Arial"/>
          <w:b/>
          <w:spacing w:val="4"/>
          <w:sz w:val="22"/>
          <w:szCs w:val="22"/>
          <w:u w:val="thick" w:color="000000"/>
        </w:rPr>
        <w:t>N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A</w:t>
      </w:r>
      <w:proofErr w:type="gramEnd"/>
      <w:r>
        <w:rPr>
          <w:rFonts w:ascii="Arial" w:eastAsia="Arial" w:hAnsi="Arial" w:cs="Arial"/>
          <w:b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  <w:u w:val="thick" w:color="000000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  <w:u w:val="thick" w:color="000000"/>
        </w:rPr>
        <w:t>B</w:t>
      </w:r>
      <w:r>
        <w:rPr>
          <w:rFonts w:ascii="Arial" w:eastAsia="Arial" w:hAnsi="Arial" w:cs="Arial"/>
          <w:b/>
          <w:spacing w:val="5"/>
          <w:sz w:val="22"/>
          <w:szCs w:val="22"/>
          <w:u w:val="thick" w:color="000000"/>
        </w:rPr>
        <w:t>J</w:t>
      </w:r>
      <w:r>
        <w:rPr>
          <w:rFonts w:ascii="Arial" w:eastAsia="Arial" w:hAnsi="Arial" w:cs="Arial"/>
          <w:b/>
          <w:spacing w:val="-6"/>
          <w:sz w:val="22"/>
          <w:szCs w:val="22"/>
          <w:u w:val="thick" w:color="000000"/>
        </w:rPr>
        <w:t>A</w:t>
      </w:r>
      <w:r>
        <w:rPr>
          <w:rFonts w:ascii="Arial" w:eastAsia="Arial" w:hAnsi="Arial" w:cs="Arial"/>
          <w:b/>
          <w:spacing w:val="2"/>
          <w:sz w:val="22"/>
          <w:szCs w:val="22"/>
          <w:u w:val="thick" w:color="000000"/>
        </w:rPr>
        <w:t>Š</w:t>
      </w:r>
      <w:r>
        <w:rPr>
          <w:rFonts w:ascii="Arial" w:eastAsia="Arial" w:hAnsi="Arial" w:cs="Arial"/>
          <w:b/>
          <w:spacing w:val="-1"/>
          <w:sz w:val="22"/>
          <w:szCs w:val="22"/>
          <w:u w:val="thick" w:color="000000"/>
        </w:rPr>
        <w:t>NjEN</w:t>
      </w:r>
      <w:r>
        <w:rPr>
          <w:rFonts w:ascii="Arial" w:eastAsia="Arial" w:hAnsi="Arial" w:cs="Arial"/>
          <w:b/>
          <w:spacing w:val="3"/>
          <w:sz w:val="22"/>
          <w:szCs w:val="22"/>
          <w:u w:val="thick" w:color="000000"/>
        </w:rPr>
        <w:t>j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 xml:space="preserve">A </w:t>
      </w:r>
      <w:r>
        <w:rPr>
          <w:rFonts w:ascii="Arial" w:eastAsia="Arial" w:hAnsi="Arial" w:cs="Arial"/>
          <w:b/>
          <w:spacing w:val="1"/>
          <w:sz w:val="22"/>
          <w:szCs w:val="22"/>
          <w:u w:val="thick" w:color="000000"/>
        </w:rPr>
        <w:t>O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D</w:t>
      </w:r>
      <w:r>
        <w:rPr>
          <w:rFonts w:ascii="Arial" w:eastAsia="Arial" w:hAnsi="Arial" w:cs="Arial"/>
          <w:b/>
          <w:spacing w:val="8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  <w:u w:val="thick" w:color="000000"/>
        </w:rPr>
        <w:t>P</w:t>
      </w:r>
      <w:r>
        <w:rPr>
          <w:rFonts w:ascii="Arial" w:eastAsia="Arial" w:hAnsi="Arial" w:cs="Arial"/>
          <w:b/>
          <w:spacing w:val="1"/>
          <w:sz w:val="22"/>
          <w:szCs w:val="22"/>
          <w:u w:val="thick" w:color="000000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  <w:u w:val="thick" w:color="000000"/>
        </w:rPr>
        <w:t>NU</w:t>
      </w:r>
      <w:r>
        <w:rPr>
          <w:rFonts w:ascii="Arial" w:eastAsia="Arial" w:hAnsi="Arial" w:cs="Arial"/>
          <w:b/>
          <w:spacing w:val="4"/>
          <w:sz w:val="22"/>
          <w:szCs w:val="22"/>
          <w:u w:val="thick" w:color="000000"/>
        </w:rPr>
        <w:t>Đ</w:t>
      </w:r>
      <w:r>
        <w:rPr>
          <w:rFonts w:ascii="Arial" w:eastAsia="Arial" w:hAnsi="Arial" w:cs="Arial"/>
          <w:b/>
          <w:spacing w:val="-3"/>
          <w:sz w:val="22"/>
          <w:szCs w:val="22"/>
          <w:u w:val="thick" w:color="000000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  <w:u w:val="thick" w:color="000000"/>
        </w:rPr>
        <w:t>Č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A</w:t>
      </w:r>
      <w:r>
        <w:rPr>
          <w:rFonts w:ascii="Arial" w:eastAsia="Arial" w:hAnsi="Arial" w:cs="Arial"/>
          <w:b/>
          <w:spacing w:val="3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  <w:u w:val="thick" w:color="000000"/>
        </w:rPr>
        <w:t>P</w:t>
      </w:r>
      <w:r>
        <w:rPr>
          <w:rFonts w:ascii="Arial" w:eastAsia="Arial" w:hAnsi="Arial" w:cs="Arial"/>
          <w:b/>
          <w:spacing w:val="1"/>
          <w:sz w:val="22"/>
          <w:szCs w:val="22"/>
          <w:u w:val="thick" w:color="000000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  <w:u w:val="thick" w:color="000000"/>
        </w:rPr>
        <w:t>S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LE</w:t>
      </w:r>
      <w:r>
        <w:rPr>
          <w:rFonts w:ascii="Arial" w:eastAsia="Arial" w:hAnsi="Arial" w:cs="Arial"/>
          <w:b/>
          <w:spacing w:val="5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  <w:u w:val="thick" w:color="000000"/>
        </w:rPr>
        <w:t>O</w:t>
      </w:r>
      <w:r>
        <w:rPr>
          <w:rFonts w:ascii="Arial" w:eastAsia="Arial" w:hAnsi="Arial" w:cs="Arial"/>
          <w:b/>
          <w:spacing w:val="-3"/>
          <w:sz w:val="22"/>
          <w:szCs w:val="22"/>
          <w:u w:val="thick" w:color="000000"/>
        </w:rPr>
        <w:t>T</w:t>
      </w:r>
      <w:r>
        <w:rPr>
          <w:rFonts w:ascii="Arial" w:eastAsia="Arial" w:hAnsi="Arial" w:cs="Arial"/>
          <w:b/>
          <w:spacing w:val="4"/>
          <w:sz w:val="22"/>
          <w:szCs w:val="22"/>
          <w:u w:val="thick" w:color="000000"/>
        </w:rPr>
        <w:t>V</w:t>
      </w:r>
      <w:r>
        <w:rPr>
          <w:rFonts w:ascii="Arial" w:eastAsia="Arial" w:hAnsi="Arial" w:cs="Arial"/>
          <w:b/>
          <w:spacing w:val="-6"/>
          <w:sz w:val="22"/>
          <w:szCs w:val="22"/>
          <w:u w:val="thick" w:color="000000"/>
        </w:rPr>
        <w:t>A</w:t>
      </w:r>
      <w:r>
        <w:rPr>
          <w:rFonts w:ascii="Arial" w:eastAsia="Arial" w:hAnsi="Arial" w:cs="Arial"/>
          <w:b/>
          <w:spacing w:val="4"/>
          <w:sz w:val="22"/>
          <w:szCs w:val="22"/>
          <w:u w:val="thick" w:color="000000"/>
        </w:rPr>
        <w:t>R</w:t>
      </w:r>
      <w:r>
        <w:rPr>
          <w:rFonts w:ascii="Arial" w:eastAsia="Arial" w:hAnsi="Arial" w:cs="Arial"/>
          <w:b/>
          <w:spacing w:val="-6"/>
          <w:sz w:val="22"/>
          <w:szCs w:val="22"/>
          <w:u w:val="thick" w:color="000000"/>
        </w:rPr>
        <w:t>A</w:t>
      </w:r>
      <w:r>
        <w:rPr>
          <w:rFonts w:ascii="Arial" w:eastAsia="Arial" w:hAnsi="Arial" w:cs="Arial"/>
          <w:b/>
          <w:spacing w:val="4"/>
          <w:sz w:val="22"/>
          <w:szCs w:val="22"/>
          <w:u w:val="thick" w:color="000000"/>
        </w:rPr>
        <w:t>N</w:t>
      </w:r>
      <w:r>
        <w:rPr>
          <w:rFonts w:ascii="Arial" w:eastAsia="Arial" w:hAnsi="Arial" w:cs="Arial"/>
          <w:b/>
          <w:spacing w:val="3"/>
          <w:sz w:val="22"/>
          <w:szCs w:val="22"/>
          <w:u w:val="thick" w:color="000000"/>
        </w:rPr>
        <w:t>j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 xml:space="preserve">A </w:t>
      </w:r>
      <w:r>
        <w:rPr>
          <w:rFonts w:ascii="Arial" w:eastAsia="Arial" w:hAnsi="Arial" w:cs="Arial"/>
          <w:b/>
          <w:spacing w:val="-1"/>
          <w:sz w:val="22"/>
          <w:szCs w:val="22"/>
          <w:u w:val="thick" w:color="000000"/>
        </w:rPr>
        <w:t>P</w:t>
      </w:r>
      <w:r>
        <w:rPr>
          <w:rFonts w:ascii="Arial" w:eastAsia="Arial" w:hAnsi="Arial" w:cs="Arial"/>
          <w:b/>
          <w:spacing w:val="1"/>
          <w:sz w:val="22"/>
          <w:szCs w:val="22"/>
          <w:u w:val="thick" w:color="000000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  <w:u w:val="thick" w:color="000000"/>
        </w:rPr>
        <w:t>NU</w:t>
      </w:r>
      <w:r>
        <w:rPr>
          <w:rFonts w:ascii="Arial" w:eastAsia="Arial" w:hAnsi="Arial" w:cs="Arial"/>
          <w:b/>
          <w:spacing w:val="4"/>
          <w:sz w:val="22"/>
          <w:szCs w:val="22"/>
          <w:u w:val="thick" w:color="000000"/>
        </w:rPr>
        <w:t>D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A I</w:t>
      </w:r>
      <w:r>
        <w:rPr>
          <w:rFonts w:ascii="Arial" w:eastAsia="Arial" w:hAnsi="Arial" w:cs="Arial"/>
          <w:b/>
          <w:spacing w:val="7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2"/>
          <w:sz w:val="22"/>
          <w:szCs w:val="22"/>
          <w:u w:val="thick" w:color="000000"/>
        </w:rPr>
        <w:t>V</w:t>
      </w:r>
      <w:r>
        <w:rPr>
          <w:rFonts w:ascii="Arial" w:eastAsia="Arial" w:hAnsi="Arial" w:cs="Arial"/>
          <w:b/>
          <w:spacing w:val="-1"/>
          <w:sz w:val="22"/>
          <w:szCs w:val="22"/>
          <w:u w:val="thick" w:color="000000"/>
        </w:rPr>
        <w:t>RŠE</w:t>
      </w:r>
      <w:r>
        <w:rPr>
          <w:rFonts w:ascii="Arial" w:eastAsia="Arial" w:hAnsi="Arial" w:cs="Arial"/>
          <w:b/>
          <w:spacing w:val="1"/>
          <w:sz w:val="22"/>
          <w:szCs w:val="22"/>
          <w:u w:val="thick" w:color="000000"/>
        </w:rPr>
        <w:t>N</w:t>
      </w:r>
      <w:r>
        <w:rPr>
          <w:rFonts w:ascii="Arial" w:eastAsia="Arial" w:hAnsi="Arial" w:cs="Arial"/>
          <w:b/>
          <w:spacing w:val="-1"/>
          <w:sz w:val="22"/>
          <w:szCs w:val="22"/>
          <w:u w:val="thick" w:color="000000"/>
        </w:rPr>
        <w:t>j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E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  <w:u w:val="thick" w:color="000000"/>
        </w:rPr>
        <w:t>K</w:t>
      </w:r>
      <w:r>
        <w:rPr>
          <w:rFonts w:ascii="Arial" w:eastAsia="Arial" w:hAnsi="Arial" w:cs="Arial"/>
          <w:b/>
          <w:spacing w:val="1"/>
          <w:sz w:val="22"/>
          <w:szCs w:val="22"/>
          <w:u w:val="thick" w:color="000000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  <w:u w:val="thick" w:color="000000"/>
        </w:rPr>
        <w:t>N</w:t>
      </w:r>
      <w:r>
        <w:rPr>
          <w:rFonts w:ascii="Arial" w:eastAsia="Arial" w:hAnsi="Arial" w:cs="Arial"/>
          <w:b/>
          <w:spacing w:val="-3"/>
          <w:sz w:val="22"/>
          <w:szCs w:val="22"/>
          <w:u w:val="thick" w:color="000000"/>
        </w:rPr>
        <w:t>T</w:t>
      </w:r>
      <w:r>
        <w:rPr>
          <w:rFonts w:ascii="Arial" w:eastAsia="Arial" w:hAnsi="Arial" w:cs="Arial"/>
          <w:b/>
          <w:spacing w:val="-1"/>
          <w:sz w:val="22"/>
          <w:szCs w:val="22"/>
          <w:u w:val="thick" w:color="000000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  <w:u w:val="thick" w:color="000000"/>
        </w:rPr>
        <w:t>O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LE</w:t>
      </w:r>
    </w:p>
    <w:p w:rsidR="0010717A" w:rsidRDefault="0010717A">
      <w:pPr>
        <w:spacing w:before="2" w:line="220" w:lineRule="exact"/>
        <w:rPr>
          <w:sz w:val="22"/>
          <w:szCs w:val="22"/>
        </w:rPr>
      </w:pPr>
    </w:p>
    <w:p w:rsidR="0010717A" w:rsidRDefault="00D10C00">
      <w:pPr>
        <w:spacing w:before="37" w:line="240" w:lineRule="exact"/>
        <w:ind w:left="120" w:right="7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uč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ž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ah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z w:val="22"/>
          <w:szCs w:val="22"/>
        </w:rPr>
        <w:t>od</w:t>
      </w:r>
      <w:proofErr w:type="gramEnd"/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ponuđača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>doda</w:t>
      </w:r>
      <w:r>
        <w:rPr>
          <w:rFonts w:ascii="Arial" w:eastAsia="Arial" w:hAnsi="Arial" w:cs="Arial"/>
          <w:spacing w:val="1"/>
          <w:sz w:val="22"/>
          <w:szCs w:val="22"/>
          <w:u w:val="single" w:color="000000"/>
        </w:rPr>
        <w:t>t</w:t>
      </w:r>
      <w:r>
        <w:rPr>
          <w:rFonts w:ascii="Arial" w:eastAsia="Arial" w:hAnsi="Arial" w:cs="Arial"/>
          <w:sz w:val="22"/>
          <w:szCs w:val="22"/>
          <w:u w:val="single" w:color="000000"/>
        </w:rPr>
        <w:t>na</w:t>
      </w:r>
      <w:r>
        <w:rPr>
          <w:rFonts w:ascii="Arial" w:eastAsia="Arial" w:hAnsi="Arial" w:cs="Arial"/>
          <w:spacing w:val="8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>ob</w:t>
      </w:r>
      <w:r>
        <w:rPr>
          <w:rFonts w:ascii="Arial" w:eastAsia="Arial" w:hAnsi="Arial" w:cs="Arial"/>
          <w:spacing w:val="1"/>
          <w:sz w:val="22"/>
          <w:szCs w:val="22"/>
          <w:u w:val="single" w:color="000000"/>
        </w:rPr>
        <w:t>j</w:t>
      </w:r>
      <w:r>
        <w:rPr>
          <w:rFonts w:ascii="Arial" w:eastAsia="Arial" w:hAnsi="Arial" w:cs="Arial"/>
          <w:sz w:val="22"/>
          <w:szCs w:val="22"/>
          <w:u w:val="single" w:color="000000"/>
        </w:rPr>
        <w:t>ašn</w:t>
      </w:r>
      <w:r>
        <w:rPr>
          <w:rFonts w:ascii="Arial" w:eastAsia="Arial" w:hAnsi="Arial" w:cs="Arial"/>
          <w:spacing w:val="1"/>
          <w:sz w:val="22"/>
          <w:szCs w:val="22"/>
          <w:u w:val="single" w:color="000000"/>
        </w:rPr>
        <w:t>j</w:t>
      </w:r>
      <w:r>
        <w:rPr>
          <w:rFonts w:ascii="Arial" w:eastAsia="Arial" w:hAnsi="Arial" w:cs="Arial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pacing w:val="-3"/>
          <w:sz w:val="22"/>
          <w:szCs w:val="22"/>
          <w:u w:val="single" w:color="000000"/>
        </w:rPr>
        <w:t>n</w:t>
      </w:r>
      <w:r>
        <w:rPr>
          <w:rFonts w:ascii="Arial" w:eastAsia="Arial" w:hAnsi="Arial" w:cs="Arial"/>
          <w:spacing w:val="1"/>
          <w:sz w:val="22"/>
          <w:szCs w:val="22"/>
          <w:u w:val="single" w:color="000000"/>
        </w:rPr>
        <w:t>j</w:t>
      </w:r>
      <w:r>
        <w:rPr>
          <w:rFonts w:ascii="Arial" w:eastAsia="Arial" w:hAnsi="Arial" w:cs="Arial"/>
          <w:sz w:val="22"/>
          <w:szCs w:val="22"/>
          <w:u w:val="single" w:color="000000"/>
        </w:rPr>
        <w:t>a</w:t>
      </w:r>
      <w:r w:rsidR="00814918">
        <w:rPr>
          <w:rFonts w:ascii="Arial" w:eastAsia="Arial" w:hAnsi="Arial" w:cs="Arial"/>
          <w:sz w:val="22"/>
          <w:szCs w:val="22"/>
          <w:u w:val="single" w:color="000000"/>
          <w:lang w:val="sr-Cyrl-CS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>(p</w:t>
      </w:r>
      <w:r>
        <w:rPr>
          <w:rFonts w:ascii="Arial" w:eastAsia="Arial" w:hAnsi="Arial" w:cs="Arial"/>
          <w:spacing w:val="1"/>
          <w:sz w:val="22"/>
          <w:szCs w:val="22"/>
          <w:u w:val="single" w:color="000000"/>
        </w:rPr>
        <w:t>r</w:t>
      </w:r>
      <w:r>
        <w:rPr>
          <w:rFonts w:ascii="Arial" w:eastAsia="Arial" w:hAnsi="Arial" w:cs="Arial"/>
          <w:spacing w:val="-3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pacing w:val="1"/>
          <w:sz w:val="22"/>
          <w:szCs w:val="22"/>
          <w:u w:val="single" w:color="000000"/>
        </w:rPr>
        <w:t>m</w:t>
      </w:r>
      <w:r>
        <w:rPr>
          <w:rFonts w:ascii="Arial" w:eastAsia="Arial" w:hAnsi="Arial" w:cs="Arial"/>
          <w:sz w:val="22"/>
          <w:szCs w:val="22"/>
          <w:u w:val="single" w:color="000000"/>
        </w:rPr>
        <w:t>a</w:t>
      </w:r>
      <w:r>
        <w:rPr>
          <w:rFonts w:ascii="Arial" w:eastAsia="Arial" w:hAnsi="Arial" w:cs="Arial"/>
          <w:spacing w:val="8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>č</w:t>
      </w:r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>l</w:t>
      </w:r>
      <w:r>
        <w:rPr>
          <w:rFonts w:ascii="Arial" w:eastAsia="Arial" w:hAnsi="Arial" w:cs="Arial"/>
          <w:sz w:val="22"/>
          <w:szCs w:val="22"/>
          <w:u w:val="single" w:color="000000"/>
        </w:rPr>
        <w:t>anu</w:t>
      </w:r>
      <w:r>
        <w:rPr>
          <w:rFonts w:ascii="Arial" w:eastAsia="Arial" w:hAnsi="Arial" w:cs="Arial"/>
          <w:spacing w:val="8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>93.</w:t>
      </w:r>
      <w:r>
        <w:rPr>
          <w:rFonts w:ascii="Arial" w:eastAsia="Arial" w:hAnsi="Arial" w:cs="Arial"/>
          <w:spacing w:val="9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>ZJ</w:t>
      </w:r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>N</w:t>
      </w:r>
      <w:r>
        <w:rPr>
          <w:rFonts w:ascii="Arial" w:eastAsia="Arial" w:hAnsi="Arial" w:cs="Arial"/>
          <w:spacing w:val="1"/>
          <w:sz w:val="22"/>
          <w:szCs w:val="22"/>
          <w:u w:val="single" w:color="000000"/>
        </w:rPr>
        <w:t>-</w:t>
      </w:r>
      <w:r>
        <w:rPr>
          <w:rFonts w:ascii="Arial" w:eastAsia="Arial" w:hAnsi="Arial" w:cs="Arial"/>
          <w:sz w:val="22"/>
          <w:szCs w:val="22"/>
          <w:u w:val="single" w:color="000000"/>
        </w:rPr>
        <w:t>a</w:t>
      </w:r>
      <w:proofErr w:type="gramStart"/>
      <w:r>
        <w:rPr>
          <w:rFonts w:ascii="Arial" w:eastAsia="Arial" w:hAnsi="Arial" w:cs="Arial"/>
          <w:sz w:val="22"/>
          <w:szCs w:val="22"/>
          <w:u w:val="single" w:color="000000"/>
        </w:rPr>
        <w:t xml:space="preserve">) </w:t>
      </w:r>
      <w:r>
        <w:rPr>
          <w:rFonts w:ascii="Arial" w:eastAsia="Arial" w:hAnsi="Arial" w:cs="Arial"/>
          <w:spacing w:val="-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proofErr w:type="gramEnd"/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će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 po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oći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i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edu,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edno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upo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eđ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-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ponuda,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ž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da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ši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k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u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d)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 ponuđača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odnosno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go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og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zv</w:t>
      </w:r>
      <w:r>
        <w:rPr>
          <w:rFonts w:ascii="Arial" w:eastAsia="Arial" w:hAnsi="Arial" w:cs="Arial"/>
          <w:sz w:val="22"/>
          <w:szCs w:val="22"/>
        </w:rPr>
        <w:t>ođača.</w:t>
      </w:r>
    </w:p>
    <w:p w:rsidR="0010717A" w:rsidRDefault="00D10C00">
      <w:pPr>
        <w:spacing w:before="2" w:line="240" w:lineRule="exact"/>
        <w:ind w:left="120" w:right="81"/>
        <w:jc w:val="both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uč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ž</w:t>
      </w:r>
      <w:r>
        <w:rPr>
          <w:rFonts w:ascii="Arial" w:eastAsia="Arial" w:hAnsi="Arial" w:cs="Arial"/>
          <w:sz w:val="22"/>
          <w:szCs w:val="22"/>
        </w:rPr>
        <w:t>e,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uz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asnost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ponuđač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z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ši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>i</w:t>
      </w:r>
      <w:r>
        <w:rPr>
          <w:rFonts w:ascii="Arial" w:eastAsia="Arial" w:hAnsi="Arial" w:cs="Arial"/>
          <w:sz w:val="22"/>
          <w:szCs w:val="22"/>
          <w:u w:val="single" w:color="000000"/>
        </w:rPr>
        <w:t>sp</w:t>
      </w:r>
      <w:r>
        <w:rPr>
          <w:rFonts w:ascii="Arial" w:eastAsia="Arial" w:hAnsi="Arial" w:cs="Arial"/>
          <w:spacing w:val="1"/>
          <w:sz w:val="22"/>
          <w:szCs w:val="22"/>
          <w:u w:val="single" w:color="000000"/>
        </w:rPr>
        <w:t>r</w:t>
      </w:r>
      <w:r>
        <w:rPr>
          <w:rFonts w:ascii="Arial" w:eastAsia="Arial" w:hAnsi="Arial" w:cs="Arial"/>
          <w:sz w:val="22"/>
          <w:szCs w:val="22"/>
          <w:u w:val="single" w:color="000000"/>
        </w:rPr>
        <w:t>a</w:t>
      </w:r>
      <w:r>
        <w:rPr>
          <w:rFonts w:ascii="Arial" w:eastAsia="Arial" w:hAnsi="Arial" w:cs="Arial"/>
          <w:spacing w:val="-2"/>
          <w:sz w:val="22"/>
          <w:szCs w:val="22"/>
          <w:u w:val="single" w:color="000000"/>
        </w:rPr>
        <w:t>v</w:t>
      </w:r>
      <w:r>
        <w:rPr>
          <w:rFonts w:ascii="Arial" w:eastAsia="Arial" w:hAnsi="Arial" w:cs="Arial"/>
          <w:spacing w:val="2"/>
          <w:sz w:val="22"/>
          <w:szCs w:val="22"/>
          <w:u w:val="single" w:color="000000"/>
        </w:rPr>
        <w:t>k</w:t>
      </w:r>
      <w:r>
        <w:rPr>
          <w:rFonts w:ascii="Arial" w:eastAsia="Arial" w:hAnsi="Arial" w:cs="Arial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pacing w:val="3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  <w:u w:val="single" w:color="000000"/>
        </w:rPr>
        <w:t>r</w:t>
      </w:r>
      <w:r>
        <w:rPr>
          <w:rFonts w:ascii="Arial" w:eastAsia="Arial" w:hAnsi="Arial" w:cs="Arial"/>
          <w:sz w:val="22"/>
          <w:szCs w:val="22"/>
          <w:u w:val="single" w:color="000000"/>
        </w:rPr>
        <w:t>aču</w:t>
      </w:r>
      <w:r>
        <w:rPr>
          <w:rFonts w:ascii="Arial" w:eastAsia="Arial" w:hAnsi="Arial" w:cs="Arial"/>
          <w:spacing w:val="-3"/>
          <w:sz w:val="22"/>
          <w:szCs w:val="22"/>
          <w:u w:val="single" w:color="000000"/>
        </w:rPr>
        <w:t>n</w:t>
      </w:r>
      <w:r>
        <w:rPr>
          <w:rFonts w:ascii="Arial" w:eastAsia="Arial" w:hAnsi="Arial" w:cs="Arial"/>
          <w:spacing w:val="-2"/>
          <w:sz w:val="22"/>
          <w:szCs w:val="22"/>
          <w:u w:val="single" w:color="000000"/>
        </w:rPr>
        <w:t>s</w:t>
      </w:r>
      <w:r>
        <w:rPr>
          <w:rFonts w:ascii="Arial" w:eastAsia="Arial" w:hAnsi="Arial" w:cs="Arial"/>
          <w:spacing w:val="2"/>
          <w:sz w:val="22"/>
          <w:szCs w:val="22"/>
          <w:u w:val="single" w:color="000000"/>
        </w:rPr>
        <w:t>k</w:t>
      </w:r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>i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h </w:t>
      </w:r>
      <w:r>
        <w:rPr>
          <w:rFonts w:ascii="Arial" w:eastAsia="Arial" w:hAnsi="Arial" w:cs="Arial"/>
          <w:spacing w:val="2"/>
          <w:sz w:val="22"/>
          <w:szCs w:val="22"/>
          <w:u w:val="single" w:color="000000"/>
        </w:rPr>
        <w:t>g</w:t>
      </w:r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>r</w:t>
      </w:r>
      <w:r>
        <w:rPr>
          <w:rFonts w:ascii="Arial" w:eastAsia="Arial" w:hAnsi="Arial" w:cs="Arial"/>
          <w:sz w:val="22"/>
          <w:szCs w:val="22"/>
          <w:u w:val="single" w:color="000000"/>
        </w:rPr>
        <w:t>eš</w:t>
      </w:r>
      <w:r>
        <w:rPr>
          <w:rFonts w:ascii="Arial" w:eastAsia="Arial" w:hAnsi="Arial" w:cs="Arial"/>
          <w:spacing w:val="-3"/>
          <w:sz w:val="22"/>
          <w:szCs w:val="22"/>
          <w:u w:val="single" w:color="000000"/>
        </w:rPr>
        <w:t>a</w:t>
      </w:r>
      <w:r>
        <w:rPr>
          <w:rFonts w:ascii="Arial" w:eastAsia="Arial" w:hAnsi="Arial" w:cs="Arial"/>
          <w:spacing w:val="2"/>
          <w:sz w:val="22"/>
          <w:szCs w:val="22"/>
          <w:u w:val="single" w:color="000000"/>
        </w:rPr>
        <w:t>k</w:t>
      </w:r>
      <w:r>
        <w:rPr>
          <w:rFonts w:ascii="Arial" w:eastAsia="Arial" w:hAnsi="Arial" w:cs="Arial"/>
          <w:sz w:val="22"/>
          <w:szCs w:val="22"/>
          <w:u w:val="single" w:color="000000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uočen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m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ponude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ončan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 pos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ku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ponuda.</w:t>
      </w:r>
      <w:proofErr w:type="gramEnd"/>
    </w:p>
    <w:p w:rsidR="0010717A" w:rsidRDefault="0010717A">
      <w:pPr>
        <w:spacing w:before="10" w:line="240" w:lineRule="exact"/>
        <w:rPr>
          <w:sz w:val="24"/>
          <w:szCs w:val="24"/>
        </w:rPr>
      </w:pPr>
    </w:p>
    <w:p w:rsidR="0010717A" w:rsidRPr="00377FE7" w:rsidRDefault="00D10C00" w:rsidP="00377FE7">
      <w:pPr>
        <w:ind w:left="120" w:right="2090"/>
        <w:jc w:val="both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U s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uča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eđu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čne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upne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cene,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oda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čna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ena.</w:t>
      </w:r>
      <w:proofErr w:type="gramEnd"/>
    </w:p>
    <w:p w:rsidR="0010717A" w:rsidRDefault="0010717A">
      <w:pPr>
        <w:spacing w:line="200" w:lineRule="exact"/>
      </w:pPr>
    </w:p>
    <w:p w:rsidR="0010717A" w:rsidRDefault="0010717A">
      <w:pPr>
        <w:spacing w:line="200" w:lineRule="exact"/>
      </w:pPr>
    </w:p>
    <w:p w:rsidR="0010717A" w:rsidRDefault="00D10C00">
      <w:pPr>
        <w:ind w:left="120" w:right="7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  <w:u w:val="thick" w:color="000000"/>
        </w:rPr>
        <w:t>20</w:t>
      </w:r>
      <w:r>
        <w:rPr>
          <w:rFonts w:ascii="Arial" w:eastAsia="Arial" w:hAnsi="Arial" w:cs="Arial"/>
          <w:b/>
          <w:spacing w:val="1"/>
          <w:sz w:val="22"/>
          <w:szCs w:val="22"/>
          <w:u w:val="thick" w:color="000000"/>
        </w:rPr>
        <w:t>.</w:t>
      </w:r>
      <w:r>
        <w:rPr>
          <w:rFonts w:ascii="Arial" w:eastAsia="Arial" w:hAnsi="Arial" w:cs="Arial"/>
          <w:b/>
          <w:spacing w:val="2"/>
          <w:sz w:val="22"/>
          <w:szCs w:val="22"/>
          <w:u w:val="thick" w:color="000000"/>
        </w:rPr>
        <w:t>Z</w:t>
      </w:r>
      <w:r>
        <w:rPr>
          <w:rFonts w:ascii="Arial" w:eastAsia="Arial" w:hAnsi="Arial" w:cs="Arial"/>
          <w:b/>
          <w:spacing w:val="-6"/>
          <w:sz w:val="22"/>
          <w:szCs w:val="22"/>
          <w:u w:val="thick" w:color="000000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  <w:u w:val="thick" w:color="000000"/>
        </w:rPr>
        <w:t>H</w:t>
      </w:r>
      <w:r>
        <w:rPr>
          <w:rFonts w:ascii="Arial" w:eastAsia="Arial" w:hAnsi="Arial" w:cs="Arial"/>
          <w:b/>
          <w:spacing w:val="-3"/>
          <w:sz w:val="22"/>
          <w:szCs w:val="22"/>
          <w:u w:val="thick" w:color="000000"/>
        </w:rPr>
        <w:t>T</w:t>
      </w:r>
      <w:r>
        <w:rPr>
          <w:rFonts w:ascii="Arial" w:eastAsia="Arial" w:hAnsi="Arial" w:cs="Arial"/>
          <w:b/>
          <w:spacing w:val="-1"/>
          <w:sz w:val="22"/>
          <w:szCs w:val="22"/>
          <w:u w:val="thick" w:color="000000"/>
        </w:rPr>
        <w:t>E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V</w:t>
      </w:r>
      <w:r>
        <w:rPr>
          <w:rFonts w:ascii="Arial" w:eastAsia="Arial" w:hAnsi="Arial" w:cs="Arial"/>
          <w:b/>
          <w:spacing w:val="8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U</w:t>
      </w:r>
      <w:r>
        <w:rPr>
          <w:rFonts w:ascii="Arial" w:eastAsia="Arial" w:hAnsi="Arial" w:cs="Arial"/>
          <w:b/>
          <w:spacing w:val="6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  <w:u w:val="thick" w:color="000000"/>
        </w:rPr>
        <w:t>P</w:t>
      </w:r>
      <w:r>
        <w:rPr>
          <w:rFonts w:ascii="Arial" w:eastAsia="Arial" w:hAnsi="Arial" w:cs="Arial"/>
          <w:b/>
          <w:spacing w:val="1"/>
          <w:sz w:val="22"/>
          <w:szCs w:val="22"/>
          <w:u w:val="thick" w:color="000000"/>
        </w:rPr>
        <w:t>OG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L</w:t>
      </w:r>
      <w:r>
        <w:rPr>
          <w:rFonts w:ascii="Arial" w:eastAsia="Arial" w:hAnsi="Arial" w:cs="Arial"/>
          <w:b/>
          <w:spacing w:val="-1"/>
          <w:sz w:val="22"/>
          <w:szCs w:val="22"/>
          <w:u w:val="thick" w:color="000000"/>
        </w:rPr>
        <w:t>ED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U</w:t>
      </w:r>
      <w:r>
        <w:rPr>
          <w:rFonts w:ascii="Arial" w:eastAsia="Arial" w:hAnsi="Arial" w:cs="Arial"/>
          <w:b/>
          <w:spacing w:val="6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  <w:u w:val="thick" w:color="000000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  <w:u w:val="thick" w:color="000000"/>
        </w:rPr>
        <w:t>O</w:t>
      </w:r>
      <w:r>
        <w:rPr>
          <w:rFonts w:ascii="Arial" w:eastAsia="Arial" w:hAnsi="Arial" w:cs="Arial"/>
          <w:b/>
          <w:spacing w:val="4"/>
          <w:sz w:val="22"/>
          <w:szCs w:val="22"/>
          <w:u w:val="thick" w:color="000000"/>
        </w:rPr>
        <w:t>D</w:t>
      </w:r>
      <w:r>
        <w:rPr>
          <w:rFonts w:ascii="Arial" w:eastAsia="Arial" w:hAnsi="Arial" w:cs="Arial"/>
          <w:b/>
          <w:spacing w:val="-6"/>
          <w:sz w:val="22"/>
          <w:szCs w:val="22"/>
          <w:u w:val="thick" w:color="000000"/>
        </w:rPr>
        <w:t>A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T</w:t>
      </w:r>
      <w:r>
        <w:rPr>
          <w:rFonts w:ascii="Arial" w:eastAsia="Arial" w:hAnsi="Arial" w:cs="Arial"/>
          <w:b/>
          <w:spacing w:val="-1"/>
          <w:sz w:val="22"/>
          <w:szCs w:val="22"/>
          <w:u w:val="thick" w:color="000000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  <w:u w:val="thick" w:color="000000"/>
        </w:rPr>
        <w:t>O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G</w:t>
      </w:r>
      <w:r>
        <w:rPr>
          <w:rFonts w:ascii="Arial" w:eastAsia="Arial" w:hAnsi="Arial" w:cs="Arial"/>
          <w:b/>
          <w:spacing w:val="8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  <w:u w:val="thick" w:color="000000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  <w:u w:val="thick" w:color="000000"/>
        </w:rPr>
        <w:t>BE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Z</w:t>
      </w:r>
      <w:r>
        <w:rPr>
          <w:rFonts w:ascii="Arial" w:eastAsia="Arial" w:hAnsi="Arial" w:cs="Arial"/>
          <w:b/>
          <w:spacing w:val="-1"/>
          <w:sz w:val="22"/>
          <w:szCs w:val="22"/>
          <w:u w:val="thick" w:color="000000"/>
        </w:rPr>
        <w:t>BEĐEN</w:t>
      </w:r>
      <w:r>
        <w:rPr>
          <w:rFonts w:ascii="Arial" w:eastAsia="Arial" w:hAnsi="Arial" w:cs="Arial"/>
          <w:b/>
          <w:spacing w:val="6"/>
          <w:sz w:val="18"/>
          <w:szCs w:val="18"/>
          <w:u w:val="thick" w:color="000000"/>
        </w:rPr>
        <w:t>J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 xml:space="preserve">A </w:t>
      </w:r>
      <w:r>
        <w:rPr>
          <w:rFonts w:ascii="Arial" w:eastAsia="Arial" w:hAnsi="Arial" w:cs="Arial"/>
          <w:b/>
          <w:spacing w:val="1"/>
          <w:sz w:val="22"/>
          <w:szCs w:val="22"/>
          <w:u w:val="thick" w:color="000000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  <w:u w:val="thick" w:color="000000"/>
        </w:rPr>
        <w:t>SPUN</w:t>
      </w:r>
      <w:r>
        <w:rPr>
          <w:rFonts w:ascii="Arial" w:eastAsia="Arial" w:hAnsi="Arial" w:cs="Arial"/>
          <w:b/>
          <w:spacing w:val="1"/>
          <w:sz w:val="18"/>
          <w:szCs w:val="18"/>
          <w:u w:val="thick" w:color="000000"/>
        </w:rPr>
        <w:t>J</w:t>
      </w:r>
      <w:r>
        <w:rPr>
          <w:rFonts w:ascii="Arial" w:eastAsia="Arial" w:hAnsi="Arial" w:cs="Arial"/>
          <w:b/>
          <w:spacing w:val="-1"/>
          <w:sz w:val="22"/>
          <w:szCs w:val="22"/>
          <w:u w:val="thick" w:color="000000"/>
        </w:rPr>
        <w:t>EN</w:t>
      </w:r>
      <w:r>
        <w:rPr>
          <w:rFonts w:ascii="Arial" w:eastAsia="Arial" w:hAnsi="Arial" w:cs="Arial"/>
          <w:b/>
          <w:spacing w:val="6"/>
          <w:sz w:val="18"/>
          <w:szCs w:val="18"/>
          <w:u w:val="thick" w:color="000000"/>
        </w:rPr>
        <w:t>J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A</w:t>
      </w:r>
      <w:r>
        <w:rPr>
          <w:rFonts w:ascii="Arial" w:eastAsia="Arial" w:hAnsi="Arial" w:cs="Arial"/>
          <w:b/>
          <w:spacing w:val="4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  <w:u w:val="thick" w:color="000000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  <w:u w:val="thick" w:color="000000"/>
        </w:rPr>
        <w:t>GO</w:t>
      </w:r>
      <w:r>
        <w:rPr>
          <w:rFonts w:ascii="Arial" w:eastAsia="Arial" w:hAnsi="Arial" w:cs="Arial"/>
          <w:b/>
          <w:spacing w:val="-3"/>
          <w:sz w:val="22"/>
          <w:szCs w:val="22"/>
          <w:u w:val="thick" w:color="000000"/>
        </w:rPr>
        <w:t>V</w:t>
      </w:r>
      <w:r>
        <w:rPr>
          <w:rFonts w:ascii="Arial" w:eastAsia="Arial" w:hAnsi="Arial" w:cs="Arial"/>
          <w:b/>
          <w:spacing w:val="1"/>
          <w:sz w:val="22"/>
          <w:szCs w:val="22"/>
          <w:u w:val="thick" w:color="000000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  <w:u w:val="thick" w:color="000000"/>
        </w:rPr>
        <w:t>RN</w:t>
      </w:r>
      <w:r>
        <w:rPr>
          <w:rFonts w:ascii="Arial" w:eastAsia="Arial" w:hAnsi="Arial" w:cs="Arial"/>
          <w:b/>
          <w:spacing w:val="1"/>
          <w:sz w:val="22"/>
          <w:szCs w:val="22"/>
          <w:u w:val="thick" w:color="000000"/>
        </w:rPr>
        <w:t>I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H</w:t>
      </w:r>
      <w:r>
        <w:rPr>
          <w:rFonts w:ascii="Arial" w:eastAsia="Arial" w:hAnsi="Arial" w:cs="Arial"/>
          <w:b/>
          <w:spacing w:val="6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  <w:u w:val="thick" w:color="000000"/>
        </w:rPr>
        <w:t>OB</w:t>
      </w:r>
      <w:r>
        <w:rPr>
          <w:rFonts w:ascii="Arial" w:eastAsia="Arial" w:hAnsi="Arial" w:cs="Arial"/>
          <w:b/>
          <w:spacing w:val="-6"/>
          <w:sz w:val="22"/>
          <w:szCs w:val="22"/>
          <w:u w:val="thick" w:color="000000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  <w:u w:val="thick" w:color="000000"/>
        </w:rPr>
        <w:t>VE</w:t>
      </w:r>
      <w:r>
        <w:rPr>
          <w:rFonts w:ascii="Arial" w:eastAsia="Arial" w:hAnsi="Arial" w:cs="Arial"/>
          <w:b/>
          <w:spacing w:val="2"/>
          <w:sz w:val="22"/>
          <w:szCs w:val="22"/>
          <w:u w:val="thick" w:color="000000"/>
        </w:rPr>
        <w:t>Z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A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  <w:u w:val="thick" w:color="000000"/>
        </w:rPr>
        <w:t>UK</w:t>
      </w:r>
      <w:r>
        <w:rPr>
          <w:rFonts w:ascii="Arial" w:eastAsia="Arial" w:hAnsi="Arial" w:cs="Arial"/>
          <w:b/>
          <w:spacing w:val="1"/>
          <w:sz w:val="22"/>
          <w:szCs w:val="22"/>
          <w:u w:val="thick" w:color="000000"/>
        </w:rPr>
        <w:t>O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L</w:t>
      </w:r>
      <w:r>
        <w:rPr>
          <w:rFonts w:ascii="Arial" w:eastAsia="Arial" w:hAnsi="Arial" w:cs="Arial"/>
          <w:b/>
          <w:spacing w:val="1"/>
          <w:sz w:val="22"/>
          <w:szCs w:val="22"/>
          <w:u w:val="thick" w:color="000000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  <w:u w:val="thick" w:color="000000"/>
        </w:rPr>
        <w:t>K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 xml:space="preserve">O </w:t>
      </w:r>
      <w:r>
        <w:rPr>
          <w:rFonts w:ascii="Arial" w:eastAsia="Arial" w:hAnsi="Arial" w:cs="Arial"/>
          <w:b/>
          <w:spacing w:val="-1"/>
          <w:sz w:val="22"/>
          <w:szCs w:val="22"/>
          <w:u w:val="thick" w:color="000000"/>
        </w:rPr>
        <w:t>PRED</w:t>
      </w:r>
      <w:r>
        <w:rPr>
          <w:rFonts w:ascii="Arial" w:eastAsia="Arial" w:hAnsi="Arial" w:cs="Arial"/>
          <w:b/>
          <w:spacing w:val="1"/>
          <w:sz w:val="22"/>
          <w:szCs w:val="22"/>
          <w:u w:val="thick" w:color="000000"/>
        </w:rPr>
        <w:t>M</w:t>
      </w:r>
      <w:r>
        <w:rPr>
          <w:rFonts w:ascii="Arial" w:eastAsia="Arial" w:hAnsi="Arial" w:cs="Arial"/>
          <w:b/>
          <w:spacing w:val="-1"/>
          <w:sz w:val="22"/>
          <w:szCs w:val="22"/>
          <w:u w:val="thick" w:color="000000"/>
        </w:rPr>
        <w:t>E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T</w:t>
      </w:r>
      <w:r>
        <w:rPr>
          <w:rFonts w:ascii="Arial" w:eastAsia="Arial" w:hAnsi="Arial" w:cs="Arial"/>
          <w:b/>
          <w:spacing w:val="-2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J</w:t>
      </w:r>
      <w:r>
        <w:rPr>
          <w:rFonts w:ascii="Arial" w:eastAsia="Arial" w:hAnsi="Arial" w:cs="Arial"/>
          <w:b/>
          <w:spacing w:val="-6"/>
          <w:sz w:val="22"/>
          <w:szCs w:val="22"/>
          <w:u w:val="thick" w:color="000000"/>
        </w:rPr>
        <w:t>A</w:t>
      </w:r>
      <w:r>
        <w:rPr>
          <w:rFonts w:ascii="Arial" w:eastAsia="Arial" w:hAnsi="Arial" w:cs="Arial"/>
          <w:b/>
          <w:spacing w:val="2"/>
          <w:sz w:val="22"/>
          <w:szCs w:val="22"/>
          <w:u w:val="thick" w:color="000000"/>
        </w:rPr>
        <w:t>V</w:t>
      </w:r>
      <w:r>
        <w:rPr>
          <w:rFonts w:ascii="Arial" w:eastAsia="Arial" w:hAnsi="Arial" w:cs="Arial"/>
          <w:b/>
          <w:spacing w:val="1"/>
          <w:sz w:val="22"/>
          <w:szCs w:val="22"/>
          <w:u w:val="thick" w:color="000000"/>
        </w:rPr>
        <w:t>N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 xml:space="preserve">E </w:t>
      </w:r>
      <w:r>
        <w:rPr>
          <w:rFonts w:ascii="Arial" w:eastAsia="Arial" w:hAnsi="Arial" w:cs="Arial"/>
          <w:b/>
          <w:spacing w:val="4"/>
          <w:sz w:val="22"/>
          <w:szCs w:val="22"/>
          <w:u w:val="thick" w:color="000000"/>
        </w:rPr>
        <w:t>N</w:t>
      </w:r>
      <w:r>
        <w:rPr>
          <w:rFonts w:ascii="Arial" w:eastAsia="Arial" w:hAnsi="Arial" w:cs="Arial"/>
          <w:b/>
          <w:spacing w:val="-6"/>
          <w:sz w:val="22"/>
          <w:szCs w:val="22"/>
          <w:u w:val="thick" w:color="000000"/>
        </w:rPr>
        <w:t>A</w:t>
      </w:r>
      <w:r>
        <w:rPr>
          <w:rFonts w:ascii="Arial" w:eastAsia="Arial" w:hAnsi="Arial" w:cs="Arial"/>
          <w:b/>
          <w:spacing w:val="4"/>
          <w:sz w:val="22"/>
          <w:szCs w:val="22"/>
          <w:u w:val="thick" w:color="000000"/>
        </w:rPr>
        <w:t>B</w:t>
      </w:r>
      <w:r>
        <w:rPr>
          <w:rFonts w:ascii="Arial" w:eastAsia="Arial" w:hAnsi="Arial" w:cs="Arial"/>
          <w:b/>
          <w:spacing w:val="-6"/>
          <w:sz w:val="22"/>
          <w:szCs w:val="22"/>
          <w:u w:val="thick" w:color="000000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  <w:u w:val="thick" w:color="000000"/>
        </w:rPr>
        <w:t>V</w:t>
      </w:r>
      <w:r>
        <w:rPr>
          <w:rFonts w:ascii="Arial" w:eastAsia="Arial" w:hAnsi="Arial" w:cs="Arial"/>
          <w:b/>
          <w:spacing w:val="1"/>
          <w:sz w:val="22"/>
          <w:szCs w:val="22"/>
          <w:u w:val="thick" w:color="000000"/>
        </w:rPr>
        <w:t>K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 xml:space="preserve">E </w:t>
      </w:r>
      <w:r>
        <w:rPr>
          <w:rFonts w:ascii="Arial" w:eastAsia="Arial" w:hAnsi="Arial" w:cs="Arial"/>
          <w:b/>
          <w:spacing w:val="-1"/>
          <w:sz w:val="22"/>
          <w:szCs w:val="22"/>
          <w:u w:val="thick" w:color="000000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  <w:u w:val="thick" w:color="000000"/>
        </w:rPr>
        <w:t>I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 xml:space="preserve">JE </w:t>
      </w:r>
      <w:r>
        <w:rPr>
          <w:rFonts w:ascii="Arial" w:eastAsia="Arial" w:hAnsi="Arial" w:cs="Arial"/>
          <w:b/>
          <w:spacing w:val="-1"/>
          <w:sz w:val="22"/>
          <w:szCs w:val="22"/>
          <w:u w:val="thick" w:color="000000"/>
        </w:rPr>
        <w:t>IS</w:t>
      </w:r>
      <w:r>
        <w:rPr>
          <w:rFonts w:ascii="Arial" w:eastAsia="Arial" w:hAnsi="Arial" w:cs="Arial"/>
          <w:b/>
          <w:spacing w:val="-3"/>
          <w:sz w:val="22"/>
          <w:szCs w:val="22"/>
          <w:u w:val="thick" w:color="000000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  <w:u w:val="thick" w:color="000000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  <w:u w:val="thick" w:color="000000"/>
        </w:rPr>
        <w:t>VR</w:t>
      </w:r>
      <w:r>
        <w:rPr>
          <w:rFonts w:ascii="Arial" w:eastAsia="Arial" w:hAnsi="Arial" w:cs="Arial"/>
          <w:b/>
          <w:spacing w:val="4"/>
          <w:sz w:val="22"/>
          <w:szCs w:val="22"/>
          <w:u w:val="thick" w:color="000000"/>
        </w:rPr>
        <w:t>S</w:t>
      </w:r>
      <w:r>
        <w:rPr>
          <w:rFonts w:ascii="Arial" w:eastAsia="Arial" w:hAnsi="Arial" w:cs="Arial"/>
          <w:b/>
          <w:spacing w:val="-6"/>
          <w:sz w:val="22"/>
          <w:szCs w:val="22"/>
          <w:u w:val="thick" w:color="000000"/>
        </w:rPr>
        <w:t>A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 xml:space="preserve">N </w:t>
      </w:r>
      <w:r>
        <w:rPr>
          <w:rFonts w:ascii="Arial" w:eastAsia="Arial" w:hAnsi="Arial" w:cs="Arial"/>
          <w:b/>
          <w:spacing w:val="-1"/>
          <w:sz w:val="22"/>
          <w:szCs w:val="22"/>
          <w:u w:val="thick" w:color="000000"/>
        </w:rPr>
        <w:t>PR</w:t>
      </w:r>
      <w:r>
        <w:rPr>
          <w:rFonts w:ascii="Arial" w:eastAsia="Arial" w:hAnsi="Arial" w:cs="Arial"/>
          <w:b/>
          <w:spacing w:val="2"/>
          <w:sz w:val="22"/>
          <w:szCs w:val="22"/>
          <w:u w:val="thick" w:color="000000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  <w:u w:val="thick" w:color="000000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  <w:u w:val="thick" w:color="000000"/>
        </w:rPr>
        <w:t>M</w:t>
      </w:r>
      <w:r>
        <w:rPr>
          <w:rFonts w:ascii="Arial" w:eastAsia="Arial" w:hAnsi="Arial" w:cs="Arial"/>
          <w:b/>
          <w:spacing w:val="-1"/>
          <w:sz w:val="22"/>
          <w:szCs w:val="22"/>
          <w:u w:val="thick" w:color="000000"/>
        </w:rPr>
        <w:t>E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 xml:space="preserve">TU </w:t>
      </w:r>
      <w:r>
        <w:rPr>
          <w:rFonts w:ascii="Arial" w:eastAsia="Arial" w:hAnsi="Arial" w:cs="Arial"/>
          <w:b/>
          <w:spacing w:val="2"/>
          <w:sz w:val="22"/>
          <w:szCs w:val="22"/>
          <w:u w:val="thick" w:color="000000"/>
        </w:rPr>
        <w:t>Z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A</w:t>
      </w:r>
      <w:r>
        <w:rPr>
          <w:rFonts w:ascii="Arial" w:eastAsia="Arial" w:hAnsi="Arial" w:cs="Arial"/>
          <w:b/>
          <w:spacing w:val="-5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  <w:u w:val="thick" w:color="000000"/>
        </w:rPr>
        <w:t>K</w:t>
      </w:r>
      <w:r>
        <w:rPr>
          <w:rFonts w:ascii="Arial" w:eastAsia="Arial" w:hAnsi="Arial" w:cs="Arial"/>
          <w:b/>
          <w:spacing w:val="1"/>
          <w:sz w:val="22"/>
          <w:szCs w:val="22"/>
          <w:u w:val="thick" w:color="000000"/>
        </w:rPr>
        <w:t>O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JI</w:t>
      </w:r>
      <w:r>
        <w:rPr>
          <w:rFonts w:ascii="Arial" w:eastAsia="Arial" w:hAnsi="Arial" w:cs="Arial"/>
          <w:b/>
          <w:spacing w:val="2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 xml:space="preserve">JE </w:t>
      </w:r>
      <w:r>
        <w:rPr>
          <w:rFonts w:ascii="Arial" w:eastAsia="Arial" w:hAnsi="Arial" w:cs="Arial"/>
          <w:b/>
          <w:spacing w:val="-3"/>
          <w:sz w:val="22"/>
          <w:szCs w:val="22"/>
          <w:u w:val="thick" w:color="000000"/>
        </w:rPr>
        <w:t>P</w:t>
      </w:r>
      <w:r>
        <w:rPr>
          <w:rFonts w:ascii="Arial" w:eastAsia="Arial" w:hAnsi="Arial" w:cs="Arial"/>
          <w:b/>
          <w:spacing w:val="1"/>
          <w:sz w:val="22"/>
          <w:szCs w:val="22"/>
          <w:u w:val="thick" w:color="000000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  <w:u w:val="thick" w:color="000000"/>
        </w:rPr>
        <w:t>NU</w:t>
      </w:r>
      <w:r>
        <w:rPr>
          <w:rFonts w:ascii="Arial" w:eastAsia="Arial" w:hAnsi="Arial" w:cs="Arial"/>
          <w:b/>
          <w:spacing w:val="1"/>
          <w:sz w:val="22"/>
          <w:szCs w:val="22"/>
          <w:u w:val="thick" w:color="000000"/>
        </w:rPr>
        <w:t>Đ</w:t>
      </w:r>
      <w:r>
        <w:rPr>
          <w:rFonts w:ascii="Arial" w:eastAsia="Arial" w:hAnsi="Arial" w:cs="Arial"/>
          <w:b/>
          <w:spacing w:val="-3"/>
          <w:sz w:val="22"/>
          <w:szCs w:val="22"/>
          <w:u w:val="thick" w:color="000000"/>
        </w:rPr>
        <w:t>A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Č</w:t>
      </w:r>
      <w:r>
        <w:rPr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  <w:u w:val="thick" w:color="000000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  <w:u w:val="thick" w:color="000000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  <w:u w:val="thick" w:color="000000"/>
        </w:rPr>
        <w:t>BI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O</w:t>
      </w:r>
      <w:r>
        <w:rPr>
          <w:rFonts w:ascii="Arial" w:eastAsia="Arial" w:hAnsi="Arial" w:cs="Arial"/>
          <w:b/>
          <w:spacing w:val="5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  <w:u w:val="thick" w:color="000000"/>
        </w:rPr>
        <w:t>NE</w:t>
      </w:r>
      <w:r>
        <w:rPr>
          <w:rFonts w:ascii="Arial" w:eastAsia="Arial" w:hAnsi="Arial" w:cs="Arial"/>
          <w:b/>
          <w:spacing w:val="4"/>
          <w:sz w:val="22"/>
          <w:szCs w:val="22"/>
          <w:u w:val="thick" w:color="000000"/>
        </w:rPr>
        <w:t>G</w:t>
      </w:r>
      <w:r>
        <w:rPr>
          <w:rFonts w:ascii="Arial" w:eastAsia="Arial" w:hAnsi="Arial" w:cs="Arial"/>
          <w:b/>
          <w:spacing w:val="-6"/>
          <w:sz w:val="22"/>
          <w:szCs w:val="22"/>
          <w:u w:val="thick" w:color="000000"/>
        </w:rPr>
        <w:t>A</w:t>
      </w:r>
      <w:r>
        <w:rPr>
          <w:rFonts w:ascii="Arial" w:eastAsia="Arial" w:hAnsi="Arial" w:cs="Arial"/>
          <w:b/>
          <w:spacing w:val="-3"/>
          <w:sz w:val="22"/>
          <w:szCs w:val="22"/>
          <w:u w:val="thick" w:color="000000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  <w:u w:val="thick" w:color="000000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  <w:u w:val="thick" w:color="000000"/>
        </w:rPr>
        <w:t>VN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U</w:t>
      </w:r>
      <w:r>
        <w:rPr>
          <w:rFonts w:ascii="Arial" w:eastAsia="Arial" w:hAnsi="Arial" w:cs="Arial"/>
          <w:b/>
          <w:spacing w:val="3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  <w:u w:val="thick" w:color="000000"/>
        </w:rPr>
        <w:t>R</w:t>
      </w:r>
      <w:r>
        <w:rPr>
          <w:rFonts w:ascii="Arial" w:eastAsia="Arial" w:hAnsi="Arial" w:cs="Arial"/>
          <w:b/>
          <w:spacing w:val="2"/>
          <w:sz w:val="22"/>
          <w:szCs w:val="22"/>
          <w:u w:val="thick" w:color="000000"/>
        </w:rPr>
        <w:t>E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F</w:t>
      </w:r>
      <w:r>
        <w:rPr>
          <w:rFonts w:ascii="Arial" w:eastAsia="Arial" w:hAnsi="Arial" w:cs="Arial"/>
          <w:b/>
          <w:spacing w:val="-1"/>
          <w:sz w:val="22"/>
          <w:szCs w:val="22"/>
          <w:u w:val="thick" w:color="000000"/>
        </w:rPr>
        <w:t>ERENCU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,</w:t>
      </w:r>
      <w:r>
        <w:rPr>
          <w:rFonts w:ascii="Arial" w:eastAsia="Arial" w:hAnsi="Arial" w:cs="Arial"/>
          <w:b/>
          <w:spacing w:val="9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A</w:t>
      </w:r>
      <w:r>
        <w:rPr>
          <w:rFonts w:ascii="Arial" w:eastAsia="Arial" w:hAnsi="Arial" w:cs="Arial"/>
          <w:b/>
          <w:spacing w:val="-5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  <w:u w:val="thick" w:color="000000"/>
        </w:rPr>
        <w:t>N</w:t>
      </w:r>
      <w:r>
        <w:rPr>
          <w:rFonts w:ascii="Arial" w:eastAsia="Arial" w:hAnsi="Arial" w:cs="Arial"/>
          <w:b/>
          <w:spacing w:val="1"/>
          <w:sz w:val="18"/>
          <w:szCs w:val="18"/>
          <w:u w:val="thick" w:color="000000"/>
        </w:rPr>
        <w:t>J</w:t>
      </w:r>
      <w:r>
        <w:rPr>
          <w:rFonts w:ascii="Arial" w:eastAsia="Arial" w:hAnsi="Arial" w:cs="Arial"/>
          <w:b/>
          <w:spacing w:val="-1"/>
          <w:sz w:val="22"/>
          <w:szCs w:val="22"/>
          <w:u w:val="thick" w:color="000000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  <w:u w:val="thick" w:color="000000"/>
        </w:rPr>
        <w:t>GO</w:t>
      </w:r>
      <w:r>
        <w:rPr>
          <w:rFonts w:ascii="Arial" w:eastAsia="Arial" w:hAnsi="Arial" w:cs="Arial"/>
          <w:b/>
          <w:spacing w:val="-1"/>
          <w:sz w:val="22"/>
          <w:szCs w:val="22"/>
          <w:u w:val="thick" w:color="000000"/>
        </w:rPr>
        <w:t>V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  <w:u w:val="thick" w:color="000000"/>
        </w:rPr>
        <w:t xml:space="preserve"> VR</w:t>
      </w:r>
      <w:r>
        <w:rPr>
          <w:rFonts w:ascii="Arial" w:eastAsia="Arial" w:hAnsi="Arial" w:cs="Arial"/>
          <w:b/>
          <w:spacing w:val="2"/>
          <w:sz w:val="22"/>
          <w:szCs w:val="22"/>
          <w:u w:val="thick" w:color="000000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  <w:u w:val="thick" w:color="000000"/>
        </w:rPr>
        <w:t>DN</w:t>
      </w:r>
      <w:r>
        <w:rPr>
          <w:rFonts w:ascii="Arial" w:eastAsia="Arial" w:hAnsi="Arial" w:cs="Arial"/>
          <w:b/>
          <w:spacing w:val="1"/>
          <w:sz w:val="22"/>
          <w:szCs w:val="22"/>
          <w:u w:val="thick" w:color="000000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  <w:u w:val="thick" w:color="000000"/>
        </w:rPr>
        <w:t>S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  <w:u w:val="thick" w:color="000000"/>
        </w:rPr>
        <w:t>N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E</w:t>
      </w:r>
      <w:r>
        <w:rPr>
          <w:rFonts w:ascii="Arial" w:eastAsia="Arial" w:hAnsi="Arial" w:cs="Arial"/>
          <w:b/>
          <w:spacing w:val="3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  <w:u w:val="thick" w:color="000000"/>
        </w:rPr>
        <w:t>MO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ŽE</w:t>
      </w:r>
      <w:r>
        <w:rPr>
          <w:rFonts w:ascii="Arial" w:eastAsia="Arial" w:hAnsi="Arial" w:cs="Arial"/>
          <w:b/>
          <w:spacing w:val="3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  <w:u w:val="thick" w:color="000000"/>
        </w:rPr>
        <w:t>B</w:t>
      </w:r>
      <w:r>
        <w:rPr>
          <w:rFonts w:ascii="Arial" w:eastAsia="Arial" w:hAnsi="Arial" w:cs="Arial"/>
          <w:b/>
          <w:spacing w:val="1"/>
          <w:sz w:val="22"/>
          <w:szCs w:val="22"/>
          <w:u w:val="thick" w:color="000000"/>
        </w:rPr>
        <w:t>I</w:t>
      </w:r>
      <w:r>
        <w:rPr>
          <w:rFonts w:ascii="Arial" w:eastAsia="Arial" w:hAnsi="Arial" w:cs="Arial"/>
          <w:b/>
          <w:spacing w:val="-3"/>
          <w:sz w:val="22"/>
          <w:szCs w:val="22"/>
          <w:u w:val="thick" w:color="000000"/>
        </w:rPr>
        <w:t>T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I</w:t>
      </w:r>
      <w:r>
        <w:rPr>
          <w:rFonts w:ascii="Arial" w:eastAsia="Arial" w:hAnsi="Arial" w:cs="Arial"/>
          <w:b/>
          <w:spacing w:val="5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  <w:u w:val="thick" w:color="000000"/>
        </w:rPr>
        <w:t>VE</w:t>
      </w:r>
      <w:r>
        <w:rPr>
          <w:rFonts w:ascii="Arial" w:eastAsia="Arial" w:hAnsi="Arial" w:cs="Arial"/>
          <w:b/>
          <w:spacing w:val="1"/>
          <w:sz w:val="22"/>
          <w:szCs w:val="22"/>
          <w:u w:val="thick" w:color="000000"/>
        </w:rPr>
        <w:t>Ć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A</w:t>
      </w:r>
      <w:r>
        <w:rPr>
          <w:rFonts w:ascii="Arial" w:eastAsia="Arial" w:hAnsi="Arial" w:cs="Arial"/>
          <w:b/>
          <w:spacing w:val="-2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  <w:u w:val="thick" w:color="000000"/>
        </w:rPr>
        <w:t>O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D</w:t>
      </w:r>
      <w:r>
        <w:rPr>
          <w:rFonts w:ascii="Arial" w:eastAsia="Arial" w:hAnsi="Arial" w:cs="Arial"/>
          <w:b/>
          <w:spacing w:val="3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15%</w:t>
      </w:r>
      <w:r>
        <w:rPr>
          <w:rFonts w:ascii="Arial" w:eastAsia="Arial" w:hAnsi="Arial" w:cs="Arial"/>
          <w:b/>
          <w:spacing w:val="2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  <w:u w:val="thick" w:color="000000"/>
        </w:rPr>
        <w:t>O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D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  <w:u w:val="thick" w:color="000000"/>
        </w:rPr>
        <w:t>P</w:t>
      </w:r>
      <w:r>
        <w:rPr>
          <w:rFonts w:ascii="Arial" w:eastAsia="Arial" w:hAnsi="Arial" w:cs="Arial"/>
          <w:b/>
          <w:spacing w:val="1"/>
          <w:sz w:val="22"/>
          <w:szCs w:val="22"/>
          <w:u w:val="thick" w:color="000000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  <w:u w:val="thick" w:color="000000"/>
        </w:rPr>
        <w:t>NUĐEN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E</w:t>
      </w:r>
      <w:r>
        <w:rPr>
          <w:rFonts w:ascii="Arial" w:eastAsia="Arial" w:hAnsi="Arial" w:cs="Arial"/>
          <w:b/>
          <w:spacing w:val="-12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  <w:u w:val="thick" w:color="000000"/>
        </w:rPr>
        <w:t>CENE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.</w:t>
      </w:r>
    </w:p>
    <w:p w:rsidR="0010717A" w:rsidRDefault="0010717A">
      <w:pPr>
        <w:spacing w:before="1" w:line="220" w:lineRule="exact"/>
        <w:rPr>
          <w:sz w:val="22"/>
          <w:szCs w:val="22"/>
        </w:rPr>
      </w:pPr>
    </w:p>
    <w:p w:rsidR="0010717A" w:rsidRDefault="00D10C00">
      <w:pPr>
        <w:spacing w:before="32"/>
        <w:ind w:left="120" w:right="8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z w:val="22"/>
          <w:szCs w:val="22"/>
        </w:rPr>
        <w:t>nab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b/>
          <w:spacing w:val="-5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  <w:u w:val="thick" w:color="000000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  <w:u w:val="thick" w:color="000000"/>
        </w:rPr>
        <w:t>j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e</w:t>
      </w:r>
      <w:proofErr w:type="gramEnd"/>
      <w:r>
        <w:rPr>
          <w:rFonts w:ascii="Arial" w:eastAsia="Arial" w:hAnsi="Arial" w:cs="Arial"/>
          <w:b/>
          <w:spacing w:val="1"/>
          <w:sz w:val="22"/>
          <w:szCs w:val="22"/>
          <w:u w:val="thick" w:color="000000"/>
        </w:rPr>
        <w:t xml:space="preserve"> i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s</w:t>
      </w:r>
      <w:r>
        <w:rPr>
          <w:rFonts w:ascii="Arial" w:eastAsia="Arial" w:hAnsi="Arial" w:cs="Arial"/>
          <w:b/>
          <w:spacing w:val="1"/>
          <w:sz w:val="22"/>
          <w:szCs w:val="22"/>
          <w:u w:val="thick" w:color="000000"/>
        </w:rPr>
        <w:t>t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o</w:t>
      </w:r>
      <w:r>
        <w:rPr>
          <w:rFonts w:ascii="Arial" w:eastAsia="Arial" w:hAnsi="Arial" w:cs="Arial"/>
          <w:b/>
          <w:spacing w:val="-3"/>
          <w:sz w:val="22"/>
          <w:szCs w:val="22"/>
          <w:u w:val="thick" w:color="000000"/>
        </w:rPr>
        <w:t>v</w:t>
      </w:r>
      <w:r>
        <w:rPr>
          <w:rFonts w:ascii="Arial" w:eastAsia="Arial" w:hAnsi="Arial" w:cs="Arial"/>
          <w:b/>
          <w:spacing w:val="1"/>
          <w:sz w:val="22"/>
          <w:szCs w:val="22"/>
          <w:u w:val="thick" w:color="000000"/>
        </w:rPr>
        <w:t>r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san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ponuđač</w:t>
      </w:r>
      <w:r>
        <w:rPr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nu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u, na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uč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će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ah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 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obe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beđen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>
        <w:rPr>
          <w:rFonts w:ascii="Arial" w:eastAsia="Arial" w:hAnsi="Arial" w:cs="Arial"/>
          <w:sz w:val="22"/>
          <w:szCs w:val="22"/>
        </w:rPr>
        <w:t>spun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oba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eza.</w:t>
      </w:r>
    </w:p>
    <w:p w:rsidR="0010717A" w:rsidRDefault="00D10C00">
      <w:pPr>
        <w:spacing w:line="240" w:lineRule="exact"/>
        <w:ind w:left="120" w:right="8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apo</w:t>
      </w:r>
      <w:r>
        <w:rPr>
          <w:rFonts w:ascii="Arial" w:eastAsia="Arial" w:hAnsi="Arial" w:cs="Arial"/>
          <w:b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ena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beđen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uč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snoj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ednost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ž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eća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z w:val="22"/>
          <w:szCs w:val="22"/>
        </w:rPr>
        <w:t>od</w:t>
      </w:r>
      <w:proofErr w:type="gram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3"/>
          <w:sz w:val="22"/>
          <w:szCs w:val="22"/>
        </w:rPr>
        <w:t>5</w:t>
      </w:r>
      <w:r>
        <w:rPr>
          <w:rFonts w:ascii="Arial" w:eastAsia="Arial" w:hAnsi="Arial" w:cs="Arial"/>
          <w:sz w:val="22"/>
          <w:szCs w:val="22"/>
        </w:rPr>
        <w:t>%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ponuđene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cene.</w:t>
      </w:r>
    </w:p>
    <w:p w:rsidR="0010717A" w:rsidRDefault="00D10C00">
      <w:pPr>
        <w:spacing w:line="240" w:lineRule="exact"/>
        <w:ind w:left="1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eds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doda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g 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beđen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će 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u 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vedenom 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uča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 xml:space="preserve">u 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ena 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ca 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č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</w:p>
    <w:p w:rsidR="0010717A" w:rsidRDefault="00D10C00">
      <w:pPr>
        <w:spacing w:before="1"/>
        <w:ind w:left="120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ašćen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proofErr w:type="gram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ni od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10%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ponuđene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cen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.</w:t>
      </w:r>
    </w:p>
    <w:p w:rsidR="0010717A" w:rsidRDefault="0010717A">
      <w:pPr>
        <w:spacing w:before="11" w:line="240" w:lineRule="exact"/>
        <w:rPr>
          <w:sz w:val="24"/>
          <w:szCs w:val="24"/>
        </w:rPr>
      </w:pPr>
    </w:p>
    <w:p w:rsidR="0010717A" w:rsidRDefault="00D10C00">
      <w:pPr>
        <w:spacing w:line="240" w:lineRule="exact"/>
        <w:ind w:left="1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21</w:t>
      </w:r>
      <w:proofErr w:type="gramStart"/>
      <w:r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</w:rPr>
        <w:t>.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</w:rPr>
        <w:t>VRS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  <w:u w:val="thick" w:color="000000"/>
        </w:rPr>
        <w:t>T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A</w:t>
      </w:r>
      <w:proofErr w:type="gramEnd"/>
      <w:r>
        <w:rPr>
          <w:rFonts w:ascii="Arial" w:eastAsia="Arial" w:hAnsi="Arial" w:cs="Arial"/>
          <w:b/>
          <w:spacing w:val="-17"/>
          <w:position w:val="-1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</w:rPr>
        <w:t>KR</w:t>
      </w:r>
      <w:r>
        <w:rPr>
          <w:rFonts w:ascii="Arial" w:eastAsia="Arial" w:hAnsi="Arial" w:cs="Arial"/>
          <w:b/>
          <w:spacing w:val="3"/>
          <w:position w:val="-1"/>
          <w:sz w:val="22"/>
          <w:szCs w:val="22"/>
          <w:u w:val="thick" w:color="000000"/>
        </w:rPr>
        <w:t>I</w:t>
      </w:r>
      <w:r>
        <w:rPr>
          <w:rFonts w:ascii="Arial" w:eastAsia="Arial" w:hAnsi="Arial" w:cs="Arial"/>
          <w:b/>
          <w:spacing w:val="-3"/>
          <w:position w:val="-1"/>
          <w:sz w:val="22"/>
          <w:szCs w:val="22"/>
          <w:u w:val="thick" w:color="000000"/>
        </w:rPr>
        <w:t>T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</w:rPr>
        <w:t>ER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</w:rPr>
        <w:t>I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J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</w:rPr>
        <w:t>U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</w:rPr>
        <w:t>M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A</w:t>
      </w:r>
    </w:p>
    <w:p w:rsidR="0010717A" w:rsidRDefault="0010717A">
      <w:pPr>
        <w:spacing w:before="3" w:line="220" w:lineRule="exact"/>
        <w:rPr>
          <w:sz w:val="22"/>
          <w:szCs w:val="22"/>
        </w:rPr>
      </w:pPr>
    </w:p>
    <w:p w:rsidR="0010717A" w:rsidRDefault="00D10C00">
      <w:pPr>
        <w:spacing w:before="32"/>
        <w:ind w:left="1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K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bor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ponude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 xml:space="preserve">e: </w:t>
      </w:r>
      <w:r w:rsidR="006845B8">
        <w:rPr>
          <w:rFonts w:ascii="Arial" w:eastAsia="Arial" w:hAnsi="Arial" w:cs="Arial"/>
          <w:b/>
          <w:sz w:val="22"/>
          <w:szCs w:val="22"/>
        </w:rPr>
        <w:t>NAJNIŽA PONUĐENA CENA</w:t>
      </w:r>
      <w:r>
        <w:rPr>
          <w:rFonts w:ascii="Arial" w:eastAsia="Arial" w:hAnsi="Arial" w:cs="Arial"/>
          <w:b/>
          <w:sz w:val="22"/>
          <w:szCs w:val="22"/>
        </w:rPr>
        <w:t>.</w:t>
      </w:r>
    </w:p>
    <w:p w:rsidR="0010717A" w:rsidRDefault="0010717A">
      <w:pPr>
        <w:sectPr w:rsidR="0010717A">
          <w:pgSz w:w="11900" w:h="16840"/>
          <w:pgMar w:top="1060" w:right="980" w:bottom="280" w:left="960" w:header="0" w:footer="930" w:gutter="0"/>
          <w:cols w:space="708"/>
        </w:sectPr>
      </w:pPr>
    </w:p>
    <w:p w:rsidR="00BE4572" w:rsidRDefault="00BE4572" w:rsidP="00377FE7">
      <w:pPr>
        <w:spacing w:line="240" w:lineRule="exact"/>
        <w:rPr>
          <w:rFonts w:ascii="Arial" w:eastAsia="Arial" w:hAnsi="Arial" w:cs="Arial"/>
          <w:spacing w:val="1"/>
          <w:sz w:val="22"/>
          <w:szCs w:val="22"/>
        </w:rPr>
      </w:pPr>
    </w:p>
    <w:p w:rsidR="0010717A" w:rsidRDefault="00D10C00" w:rsidP="00377FE7">
      <w:pPr>
        <w:spacing w:line="240" w:lineRule="exac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22</w:t>
      </w:r>
      <w:proofErr w:type="gramStart"/>
      <w:r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</w:rPr>
        <w:t>.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</w:rPr>
        <w:t>P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</w:rPr>
        <w:t>O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</w:rPr>
        <w:t>Š</w:t>
      </w:r>
      <w:r>
        <w:rPr>
          <w:rFonts w:ascii="Arial" w:eastAsia="Arial" w:hAnsi="Arial" w:cs="Arial"/>
          <w:b/>
          <w:spacing w:val="-3"/>
          <w:position w:val="-1"/>
          <w:sz w:val="22"/>
          <w:szCs w:val="22"/>
          <w:u w:val="thick" w:color="000000"/>
        </w:rPr>
        <w:t>T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</w:rPr>
        <w:t>O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  <w:u w:val="thick" w:color="000000"/>
        </w:rPr>
        <w:t>V</w:t>
      </w:r>
      <w:r>
        <w:rPr>
          <w:rFonts w:ascii="Arial" w:eastAsia="Arial" w:hAnsi="Arial" w:cs="Arial"/>
          <w:b/>
          <w:spacing w:val="-6"/>
          <w:position w:val="-1"/>
          <w:sz w:val="22"/>
          <w:szCs w:val="22"/>
          <w:u w:val="thick" w:color="000000"/>
        </w:rPr>
        <w:t>A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</w:rPr>
        <w:t>N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  <w:u w:val="thick" w:color="000000"/>
        </w:rPr>
        <w:t>J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E</w:t>
      </w:r>
      <w:proofErr w:type="gramEnd"/>
      <w:r>
        <w:rPr>
          <w:rFonts w:ascii="Arial" w:eastAsia="Arial" w:hAnsi="Arial" w:cs="Arial"/>
          <w:b/>
          <w:spacing w:val="-13"/>
          <w:position w:val="-1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</w:rPr>
        <w:t>OB</w:t>
      </w:r>
      <w:r>
        <w:rPr>
          <w:rFonts w:ascii="Arial" w:eastAsia="Arial" w:hAnsi="Arial" w:cs="Arial"/>
          <w:b/>
          <w:spacing w:val="-3"/>
          <w:position w:val="-1"/>
          <w:sz w:val="22"/>
          <w:szCs w:val="22"/>
          <w:u w:val="thick" w:color="000000"/>
        </w:rPr>
        <w:t>A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</w:rPr>
        <w:t>VE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  <w:u w:val="thick" w:color="000000"/>
        </w:rPr>
        <w:t>Z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A</w:t>
      </w:r>
      <w:r>
        <w:rPr>
          <w:rFonts w:ascii="Arial" w:eastAsia="Arial" w:hAnsi="Arial" w:cs="Arial"/>
          <w:b/>
          <w:spacing w:val="-17"/>
          <w:position w:val="-1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</w:rPr>
        <w:t>P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</w:rPr>
        <w:t>O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</w:rPr>
        <w:t>NU</w:t>
      </w:r>
      <w:r>
        <w:rPr>
          <w:rFonts w:ascii="Arial" w:eastAsia="Arial" w:hAnsi="Arial" w:cs="Arial"/>
          <w:b/>
          <w:spacing w:val="4"/>
          <w:position w:val="-1"/>
          <w:sz w:val="22"/>
          <w:szCs w:val="22"/>
          <w:u w:val="thick" w:color="000000"/>
        </w:rPr>
        <w:t>Đ</w:t>
      </w:r>
      <w:r>
        <w:rPr>
          <w:rFonts w:ascii="Arial" w:eastAsia="Arial" w:hAnsi="Arial" w:cs="Arial"/>
          <w:b/>
          <w:spacing w:val="-6"/>
          <w:position w:val="-1"/>
          <w:sz w:val="22"/>
          <w:szCs w:val="22"/>
          <w:u w:val="thick" w:color="000000"/>
        </w:rPr>
        <w:t>A</w:t>
      </w:r>
      <w:r>
        <w:rPr>
          <w:rFonts w:ascii="Arial" w:eastAsia="Arial" w:hAnsi="Arial" w:cs="Arial"/>
          <w:b/>
          <w:spacing w:val="4"/>
          <w:position w:val="-1"/>
          <w:sz w:val="22"/>
          <w:szCs w:val="22"/>
          <w:u w:val="thick" w:color="000000"/>
        </w:rPr>
        <w:t>Č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A</w:t>
      </w:r>
    </w:p>
    <w:p w:rsidR="0010717A" w:rsidRDefault="0010717A">
      <w:pPr>
        <w:spacing w:before="8" w:line="220" w:lineRule="exact"/>
        <w:rPr>
          <w:sz w:val="22"/>
          <w:szCs w:val="22"/>
        </w:rPr>
      </w:pPr>
    </w:p>
    <w:p w:rsidR="0010717A" w:rsidRPr="00BE4572" w:rsidRDefault="00D10C00" w:rsidP="00BE4572">
      <w:pPr>
        <w:spacing w:before="32"/>
        <w:ind w:left="120" w:right="7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onuđač</w:t>
      </w:r>
      <w:r>
        <w:rPr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oba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i sas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ponuda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č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poš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i ob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z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ž</w:t>
      </w:r>
      <w:r>
        <w:rPr>
          <w:rFonts w:ascii="Arial" w:eastAsia="Arial" w:hAnsi="Arial" w:cs="Arial"/>
          <w:sz w:val="22"/>
          <w:szCs w:val="22"/>
        </w:rPr>
        <w:t>eć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h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sa 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aš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i na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adu,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oš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 i us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aš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 ž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ne s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ne,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ao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z w:val="22"/>
          <w:szCs w:val="22"/>
        </w:rPr>
        <w:t>ponuđ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č</w:t>
      </w:r>
      <w:r>
        <w:rPr>
          <w:sz w:val="22"/>
          <w:szCs w:val="22"/>
        </w:rPr>
        <w:t xml:space="preserve"> 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proofErr w:type="gramEnd"/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ek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ao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u oba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 de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nos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 u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 podnoše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 xml:space="preserve">a ponude </w:t>
      </w:r>
      <w:r>
        <w:rPr>
          <w:rFonts w:ascii="Arial" w:eastAsia="Arial" w:hAnsi="Arial" w:cs="Arial"/>
          <w:i/>
          <w:spacing w:val="1"/>
          <w:sz w:val="22"/>
          <w:szCs w:val="22"/>
        </w:rPr>
        <w:t>(</w:t>
      </w:r>
      <w:r>
        <w:rPr>
          <w:rFonts w:ascii="Arial" w:eastAsia="Arial" w:hAnsi="Arial" w:cs="Arial"/>
          <w:i/>
          <w:sz w:val="22"/>
          <w:szCs w:val="22"/>
        </w:rPr>
        <w:t>č</w:t>
      </w:r>
      <w:r>
        <w:rPr>
          <w:rFonts w:ascii="Arial" w:eastAsia="Arial" w:hAnsi="Arial" w:cs="Arial"/>
          <w:i/>
          <w:spacing w:val="-1"/>
          <w:sz w:val="22"/>
          <w:szCs w:val="22"/>
        </w:rPr>
        <w:t>l</w:t>
      </w:r>
      <w:r>
        <w:rPr>
          <w:rFonts w:ascii="Arial" w:eastAsia="Arial" w:hAnsi="Arial" w:cs="Arial"/>
          <w:i/>
          <w:sz w:val="22"/>
          <w:szCs w:val="22"/>
        </w:rPr>
        <w:t>.</w:t>
      </w:r>
      <w:r>
        <w:rPr>
          <w:rFonts w:ascii="Arial" w:eastAsia="Arial" w:hAnsi="Arial" w:cs="Arial"/>
          <w:i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75.</w:t>
      </w:r>
      <w:r>
        <w:rPr>
          <w:rFonts w:ascii="Arial" w:eastAsia="Arial" w:hAnsi="Arial" w:cs="Arial"/>
          <w:i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s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z w:val="22"/>
          <w:szCs w:val="22"/>
        </w:rPr>
        <w:t>.</w:t>
      </w:r>
      <w:r>
        <w:rPr>
          <w:rFonts w:ascii="Arial" w:eastAsia="Arial" w:hAnsi="Arial" w:cs="Arial"/>
          <w:i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2.</w:t>
      </w:r>
      <w:r>
        <w:rPr>
          <w:rFonts w:ascii="Arial" w:eastAsia="Arial" w:hAnsi="Arial" w:cs="Arial"/>
          <w:i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Zakona</w:t>
      </w:r>
      <w:r>
        <w:rPr>
          <w:rFonts w:ascii="Arial" w:eastAsia="Arial" w:hAnsi="Arial" w:cs="Arial"/>
          <w:i/>
          <w:spacing w:val="-1"/>
          <w:sz w:val="22"/>
          <w:szCs w:val="22"/>
        </w:rPr>
        <w:t>)</w:t>
      </w:r>
      <w:r>
        <w:rPr>
          <w:rFonts w:ascii="Arial" w:eastAsia="Arial" w:hAnsi="Arial" w:cs="Arial"/>
          <w:i/>
          <w:sz w:val="22"/>
          <w:szCs w:val="22"/>
        </w:rPr>
        <w:t>,</w:t>
      </w:r>
      <w:r>
        <w:rPr>
          <w:rFonts w:ascii="Arial" w:eastAsia="Arial" w:hAnsi="Arial" w:cs="Arial"/>
          <w:i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 se da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m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ob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asci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z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sne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peča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ani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ni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z w:val="22"/>
          <w:szCs w:val="22"/>
        </w:rPr>
        <w:t>od</w:t>
      </w:r>
      <w:proofErr w:type="gramEnd"/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ane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g 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ca)</w:t>
      </w:r>
    </w:p>
    <w:p w:rsidR="0010717A" w:rsidRDefault="00D10C00">
      <w:pPr>
        <w:spacing w:line="240" w:lineRule="exact"/>
        <w:ind w:left="26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23</w:t>
      </w:r>
      <w:proofErr w:type="gramStart"/>
      <w:r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</w:rPr>
        <w:t>.OB</w:t>
      </w:r>
      <w:r>
        <w:rPr>
          <w:rFonts w:ascii="Arial" w:eastAsia="Arial" w:hAnsi="Arial" w:cs="Arial"/>
          <w:b/>
          <w:spacing w:val="-8"/>
          <w:position w:val="-1"/>
          <w:sz w:val="22"/>
          <w:szCs w:val="22"/>
          <w:u w:val="thick" w:color="000000"/>
        </w:rPr>
        <w:t>A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</w:rPr>
        <w:t>V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  <w:u w:val="thick" w:color="000000"/>
        </w:rPr>
        <w:t>EŠ</w:t>
      </w:r>
      <w:r>
        <w:rPr>
          <w:rFonts w:ascii="Arial" w:eastAsia="Arial" w:hAnsi="Arial" w:cs="Arial"/>
          <w:b/>
          <w:spacing w:val="-3"/>
          <w:position w:val="-1"/>
          <w:sz w:val="22"/>
          <w:szCs w:val="22"/>
          <w:u w:val="thick" w:color="000000"/>
        </w:rPr>
        <w:t>T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</w:rPr>
        <w:t>EN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</w:rPr>
        <w:t>j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E</w:t>
      </w:r>
      <w:proofErr w:type="gramEnd"/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  <w:u w:val="thick" w:color="000000"/>
        </w:rPr>
        <w:t>Z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A</w:t>
      </w:r>
      <w:r>
        <w:rPr>
          <w:rFonts w:ascii="Arial" w:eastAsia="Arial" w:hAnsi="Arial" w:cs="Arial"/>
          <w:b/>
          <w:spacing w:val="-2"/>
          <w:position w:val="-1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</w:rPr>
        <w:t>N</w:t>
      </w:r>
      <w:r>
        <w:rPr>
          <w:rFonts w:ascii="Arial" w:eastAsia="Arial" w:hAnsi="Arial" w:cs="Arial"/>
          <w:b/>
          <w:spacing w:val="-6"/>
          <w:position w:val="-1"/>
          <w:sz w:val="22"/>
          <w:szCs w:val="22"/>
          <w:u w:val="thick" w:color="000000"/>
        </w:rPr>
        <w:t>A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</w:rPr>
        <w:t>K</w:t>
      </w:r>
      <w:r>
        <w:rPr>
          <w:rFonts w:ascii="Arial" w:eastAsia="Arial" w:hAnsi="Arial" w:cs="Arial"/>
          <w:b/>
          <w:spacing w:val="4"/>
          <w:position w:val="-1"/>
          <w:sz w:val="22"/>
          <w:szCs w:val="22"/>
          <w:u w:val="thick" w:color="000000"/>
        </w:rPr>
        <w:t>N</w:t>
      </w:r>
      <w:r>
        <w:rPr>
          <w:rFonts w:ascii="Arial" w:eastAsia="Arial" w:hAnsi="Arial" w:cs="Arial"/>
          <w:b/>
          <w:spacing w:val="-6"/>
          <w:position w:val="-1"/>
          <w:sz w:val="22"/>
          <w:szCs w:val="22"/>
          <w:u w:val="thick" w:color="000000"/>
        </w:rPr>
        <w:t>A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</w:rPr>
        <w:t>D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 xml:space="preserve">U 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</w:rPr>
        <w:t>K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</w:rPr>
        <w:t>O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</w:rPr>
        <w:t>R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</w:rPr>
        <w:t>I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</w:rPr>
        <w:t>ŠĆEN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</w:rPr>
        <w:t>j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A</w:t>
      </w:r>
      <w:r>
        <w:rPr>
          <w:rFonts w:ascii="Arial" w:eastAsia="Arial" w:hAnsi="Arial" w:cs="Arial"/>
          <w:b/>
          <w:spacing w:val="-2"/>
          <w:position w:val="-1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4"/>
          <w:position w:val="-1"/>
          <w:sz w:val="22"/>
          <w:szCs w:val="22"/>
          <w:u w:val="thick" w:color="000000"/>
        </w:rPr>
        <w:t>P</w:t>
      </w:r>
      <w:r>
        <w:rPr>
          <w:rFonts w:ascii="Arial" w:eastAsia="Arial" w:hAnsi="Arial" w:cs="Arial"/>
          <w:b/>
          <w:spacing w:val="-6"/>
          <w:position w:val="-1"/>
          <w:sz w:val="22"/>
          <w:szCs w:val="22"/>
          <w:u w:val="thick" w:color="000000"/>
        </w:rPr>
        <w:t>A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T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</w:rPr>
        <w:t>E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</w:rPr>
        <w:t>N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  <w:u w:val="thick" w:color="000000"/>
        </w:rPr>
        <w:t>T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A</w:t>
      </w:r>
    </w:p>
    <w:p w:rsidR="0010717A" w:rsidRDefault="0010717A">
      <w:pPr>
        <w:spacing w:line="200" w:lineRule="exact"/>
      </w:pPr>
    </w:p>
    <w:p w:rsidR="0010717A" w:rsidRDefault="00D10C00">
      <w:pPr>
        <w:spacing w:before="37" w:line="240" w:lineRule="exact"/>
        <w:ind w:left="120" w:right="82"/>
        <w:rPr>
          <w:rFonts w:ascii="Arial" w:eastAsia="Arial" w:hAnsi="Arial" w:cs="Arial"/>
          <w:sz w:val="22"/>
          <w:szCs w:val="22"/>
        </w:rPr>
        <w:sectPr w:rsidR="0010717A">
          <w:type w:val="continuous"/>
          <w:pgSz w:w="11900" w:h="16840"/>
          <w:pgMar w:top="1580" w:right="980" w:bottom="280" w:left="960" w:header="708" w:footer="708" w:gutter="0"/>
          <w:cols w:space="708"/>
        </w:sectPr>
      </w:pP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nadu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šće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ena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ao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nost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edu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aš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ćen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ne s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tr</w:t>
      </w:r>
      <w:r>
        <w:rPr>
          <w:rFonts w:ascii="Arial" w:eastAsia="Arial" w:hAnsi="Arial" w:cs="Arial"/>
          <w:sz w:val="22"/>
          <w:szCs w:val="22"/>
        </w:rPr>
        <w:t>eć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snosi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onuđač;</w:t>
      </w:r>
    </w:p>
    <w:p w:rsidR="0010717A" w:rsidRDefault="00D10C00">
      <w:pPr>
        <w:spacing w:before="68" w:line="240" w:lineRule="exact"/>
        <w:ind w:left="1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lastRenderedPageBreak/>
        <w:t>24</w:t>
      </w:r>
      <w:proofErr w:type="gramStart"/>
      <w:r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</w:rPr>
        <w:t>.N</w:t>
      </w:r>
      <w:r>
        <w:rPr>
          <w:rFonts w:ascii="Arial" w:eastAsia="Arial" w:hAnsi="Arial" w:cs="Arial"/>
          <w:b/>
          <w:spacing w:val="-6"/>
          <w:position w:val="-1"/>
          <w:sz w:val="22"/>
          <w:szCs w:val="22"/>
          <w:u w:val="thick" w:color="000000"/>
        </w:rPr>
        <w:t>A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</w:rPr>
        <w:t>Č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</w:rPr>
        <w:t>I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N</w:t>
      </w:r>
      <w:proofErr w:type="gramEnd"/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 xml:space="preserve"> I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</w:rPr>
        <w:t>R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</w:rPr>
        <w:t>O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K</w:t>
      </w:r>
      <w:r>
        <w:rPr>
          <w:rFonts w:ascii="Arial" w:eastAsia="Arial" w:hAnsi="Arial" w:cs="Arial"/>
          <w:b/>
          <w:spacing w:val="-2"/>
          <w:position w:val="-1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</w:rPr>
        <w:t>P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</w:rPr>
        <w:t>O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</w:rPr>
        <w:t>D</w:t>
      </w:r>
      <w:r>
        <w:rPr>
          <w:rFonts w:ascii="Arial" w:eastAsia="Arial" w:hAnsi="Arial" w:cs="Arial"/>
          <w:b/>
          <w:spacing w:val="-3"/>
          <w:position w:val="-1"/>
          <w:sz w:val="22"/>
          <w:szCs w:val="22"/>
          <w:u w:val="thick" w:color="000000"/>
        </w:rPr>
        <w:t>N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</w:rPr>
        <w:t>O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</w:rPr>
        <w:t>ŠEN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</w:rPr>
        <w:t>j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A</w:t>
      </w:r>
      <w:r>
        <w:rPr>
          <w:rFonts w:ascii="Arial" w:eastAsia="Arial" w:hAnsi="Arial" w:cs="Arial"/>
          <w:b/>
          <w:spacing w:val="-5"/>
          <w:position w:val="-1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4"/>
          <w:position w:val="-1"/>
          <w:sz w:val="22"/>
          <w:szCs w:val="22"/>
          <w:u w:val="thick" w:color="000000"/>
        </w:rPr>
        <w:t>Z</w:t>
      </w:r>
      <w:r>
        <w:rPr>
          <w:rFonts w:ascii="Arial" w:eastAsia="Arial" w:hAnsi="Arial" w:cs="Arial"/>
          <w:b/>
          <w:spacing w:val="-6"/>
          <w:position w:val="-1"/>
          <w:sz w:val="22"/>
          <w:szCs w:val="22"/>
          <w:u w:val="thick" w:color="000000"/>
        </w:rPr>
        <w:t>A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</w:rPr>
        <w:t>H</w:t>
      </w:r>
      <w:r>
        <w:rPr>
          <w:rFonts w:ascii="Arial" w:eastAsia="Arial" w:hAnsi="Arial" w:cs="Arial"/>
          <w:b/>
          <w:spacing w:val="-3"/>
          <w:position w:val="-1"/>
          <w:sz w:val="22"/>
          <w:szCs w:val="22"/>
          <w:u w:val="thick" w:color="000000"/>
        </w:rPr>
        <w:t>T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  <w:u w:val="thick" w:color="000000"/>
        </w:rPr>
        <w:t>E</w:t>
      </w:r>
      <w:r>
        <w:rPr>
          <w:rFonts w:ascii="Arial" w:eastAsia="Arial" w:hAnsi="Arial" w:cs="Arial"/>
          <w:b/>
          <w:spacing w:val="4"/>
          <w:position w:val="-1"/>
          <w:sz w:val="22"/>
          <w:szCs w:val="22"/>
          <w:u w:val="thick" w:color="000000"/>
        </w:rPr>
        <w:t>V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A</w:t>
      </w:r>
      <w:r>
        <w:rPr>
          <w:rFonts w:ascii="Arial" w:eastAsia="Arial" w:hAnsi="Arial" w:cs="Arial"/>
          <w:b/>
          <w:spacing w:val="-7"/>
          <w:position w:val="-1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4"/>
          <w:position w:val="-1"/>
          <w:sz w:val="22"/>
          <w:szCs w:val="22"/>
          <w:u w:val="thick" w:color="000000"/>
        </w:rPr>
        <w:t>Z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A</w:t>
      </w:r>
      <w:r>
        <w:rPr>
          <w:rFonts w:ascii="Arial" w:eastAsia="Arial" w:hAnsi="Arial" w:cs="Arial"/>
          <w:b/>
          <w:spacing w:val="-2"/>
          <w:position w:val="-1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  <w:u w:val="thick" w:color="000000"/>
        </w:rPr>
        <w:t>Z</w:t>
      </w:r>
      <w:r>
        <w:rPr>
          <w:rFonts w:ascii="Arial" w:eastAsia="Arial" w:hAnsi="Arial" w:cs="Arial"/>
          <w:b/>
          <w:spacing w:val="-6"/>
          <w:position w:val="-1"/>
          <w:sz w:val="22"/>
          <w:szCs w:val="22"/>
          <w:u w:val="thick" w:color="000000"/>
        </w:rPr>
        <w:t>A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  <w:u w:val="thick" w:color="000000"/>
        </w:rPr>
        <w:t>Š</w:t>
      </w:r>
      <w:r>
        <w:rPr>
          <w:rFonts w:ascii="Arial" w:eastAsia="Arial" w:hAnsi="Arial" w:cs="Arial"/>
          <w:b/>
          <w:spacing w:val="-3"/>
          <w:position w:val="-1"/>
          <w:sz w:val="22"/>
          <w:szCs w:val="22"/>
          <w:u w:val="thick" w:color="000000"/>
        </w:rPr>
        <w:t>T</w:t>
      </w:r>
      <w:r>
        <w:rPr>
          <w:rFonts w:ascii="Arial" w:eastAsia="Arial" w:hAnsi="Arial" w:cs="Arial"/>
          <w:b/>
          <w:spacing w:val="3"/>
          <w:position w:val="-1"/>
          <w:sz w:val="22"/>
          <w:szCs w:val="22"/>
          <w:u w:val="thick" w:color="000000"/>
        </w:rPr>
        <w:t>I</w:t>
      </w:r>
      <w:r>
        <w:rPr>
          <w:rFonts w:ascii="Arial" w:eastAsia="Arial" w:hAnsi="Arial" w:cs="Arial"/>
          <w:b/>
          <w:spacing w:val="-3"/>
          <w:position w:val="-1"/>
          <w:sz w:val="22"/>
          <w:szCs w:val="22"/>
          <w:u w:val="thick" w:color="000000"/>
        </w:rPr>
        <w:t>T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 xml:space="preserve">U 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</w:rPr>
        <w:t>P</w:t>
      </w:r>
      <w:r>
        <w:rPr>
          <w:rFonts w:ascii="Arial" w:eastAsia="Arial" w:hAnsi="Arial" w:cs="Arial"/>
          <w:b/>
          <w:spacing w:val="4"/>
          <w:position w:val="-1"/>
          <w:sz w:val="22"/>
          <w:szCs w:val="22"/>
          <w:u w:val="thick" w:color="000000"/>
        </w:rPr>
        <w:t>R</w:t>
      </w:r>
      <w:r>
        <w:rPr>
          <w:rFonts w:ascii="Arial" w:eastAsia="Arial" w:hAnsi="Arial" w:cs="Arial"/>
          <w:b/>
          <w:spacing w:val="-6"/>
          <w:position w:val="-1"/>
          <w:sz w:val="22"/>
          <w:szCs w:val="22"/>
          <w:u w:val="thick" w:color="000000"/>
        </w:rPr>
        <w:t>A</w:t>
      </w:r>
      <w:r>
        <w:rPr>
          <w:rFonts w:ascii="Arial" w:eastAsia="Arial" w:hAnsi="Arial" w:cs="Arial"/>
          <w:b/>
          <w:spacing w:val="4"/>
          <w:position w:val="-1"/>
          <w:sz w:val="22"/>
          <w:szCs w:val="22"/>
          <w:u w:val="thick" w:color="000000"/>
        </w:rPr>
        <w:t>V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A</w:t>
      </w:r>
      <w:r>
        <w:rPr>
          <w:rFonts w:ascii="Arial" w:eastAsia="Arial" w:hAnsi="Arial" w:cs="Arial"/>
          <w:b/>
          <w:spacing w:val="-5"/>
          <w:position w:val="-1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</w:rPr>
        <w:t>P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</w:rPr>
        <w:t>ON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</w:rPr>
        <w:t>U</w:t>
      </w:r>
      <w:r>
        <w:rPr>
          <w:rFonts w:ascii="Arial" w:eastAsia="Arial" w:hAnsi="Arial" w:cs="Arial"/>
          <w:b/>
          <w:spacing w:val="4"/>
          <w:position w:val="-1"/>
          <w:sz w:val="22"/>
          <w:szCs w:val="22"/>
          <w:u w:val="thick" w:color="000000"/>
        </w:rPr>
        <w:t>Đ</w:t>
      </w:r>
      <w:r>
        <w:rPr>
          <w:rFonts w:ascii="Arial" w:eastAsia="Arial" w:hAnsi="Arial" w:cs="Arial"/>
          <w:b/>
          <w:spacing w:val="-6"/>
          <w:position w:val="-1"/>
          <w:sz w:val="22"/>
          <w:szCs w:val="22"/>
          <w:u w:val="thick" w:color="000000"/>
        </w:rPr>
        <w:t>A</w:t>
      </w:r>
      <w:r>
        <w:rPr>
          <w:rFonts w:ascii="Arial" w:eastAsia="Arial" w:hAnsi="Arial" w:cs="Arial"/>
          <w:b/>
          <w:spacing w:val="4"/>
          <w:position w:val="-1"/>
          <w:sz w:val="22"/>
          <w:szCs w:val="22"/>
          <w:u w:val="thick" w:color="000000"/>
        </w:rPr>
        <w:t>Č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A</w:t>
      </w:r>
    </w:p>
    <w:p w:rsidR="0010717A" w:rsidRDefault="0010717A">
      <w:pPr>
        <w:spacing w:before="1" w:line="220" w:lineRule="exact"/>
        <w:rPr>
          <w:sz w:val="22"/>
          <w:szCs w:val="22"/>
        </w:rPr>
      </w:pPr>
    </w:p>
    <w:p w:rsidR="0010717A" w:rsidRDefault="00D10C00">
      <w:pPr>
        <w:spacing w:before="32"/>
        <w:ind w:left="120" w:right="7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Zah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ev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aš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proofErr w:type="gram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č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anu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14</w:t>
      </w:r>
      <w:r>
        <w:rPr>
          <w:rFonts w:ascii="Arial" w:eastAsia="Arial" w:hAnsi="Arial" w:cs="Arial"/>
          <w:spacing w:val="-3"/>
          <w:sz w:val="22"/>
          <w:szCs w:val="22"/>
        </w:rPr>
        <w:t>9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z w:val="22"/>
          <w:szCs w:val="22"/>
        </w:rPr>
        <w:t>Z</w:t>
      </w:r>
      <w:r>
        <w:rPr>
          <w:rFonts w:ascii="Arial" w:eastAsia="Arial" w:hAnsi="Arial" w:cs="Arial"/>
          <w:spacing w:val="-2"/>
          <w:sz w:val="22"/>
          <w:szCs w:val="22"/>
        </w:rPr>
        <w:t>J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podnosi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epu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č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 xml:space="preserve">oj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eda</w:t>
      </w:r>
      <w:r>
        <w:rPr>
          <w:rFonts w:ascii="Arial" w:eastAsia="Arial" w:hAnsi="Arial" w:cs="Arial"/>
          <w:spacing w:val="-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 na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uč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ocu.</w:t>
      </w:r>
      <w:proofErr w:type="gramEnd"/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ž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naba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pos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donošen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 dode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z w:val="22"/>
          <w:szCs w:val="22"/>
        </w:rPr>
        <w:t xml:space="preserve">od </w:t>
      </w:r>
      <w:r>
        <w:rPr>
          <w:rFonts w:ascii="Arial" w:eastAsia="Arial" w:hAnsi="Arial" w:cs="Arial"/>
          <w:b/>
          <w:spacing w:val="-5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pet</w:t>
      </w:r>
      <w:proofErr w:type="gramEnd"/>
      <w:r>
        <w:rPr>
          <w:rFonts w:ascii="Arial" w:eastAsia="Arial" w:hAnsi="Arial" w:cs="Arial"/>
          <w:b/>
          <w:spacing w:val="4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dana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od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dana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e.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odnos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zah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aš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 du</w:t>
      </w:r>
      <w:r>
        <w:rPr>
          <w:rFonts w:ascii="Arial" w:eastAsia="Arial" w:hAnsi="Arial" w:cs="Arial"/>
          <w:spacing w:val="-2"/>
          <w:sz w:val="22"/>
          <w:szCs w:val="22"/>
        </w:rPr>
        <w:t>ž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ačun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840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30678845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06,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š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fr</w:t>
      </w:r>
      <w:r>
        <w:rPr>
          <w:rFonts w:ascii="Arial" w:eastAsia="Arial" w:hAnsi="Arial" w:cs="Arial"/>
          <w:sz w:val="22"/>
          <w:szCs w:val="22"/>
        </w:rPr>
        <w:t>a 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aćan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a: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153,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97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50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01</w:t>
      </w:r>
      <w:r>
        <w:rPr>
          <w:rFonts w:ascii="Arial" w:eastAsia="Arial" w:hAnsi="Arial" w:cs="Arial"/>
          <w:spacing w:val="-3"/>
          <w:sz w:val="22"/>
          <w:szCs w:val="22"/>
        </w:rPr>
        <w:t>6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: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epub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č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vna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sn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>ž</w:t>
      </w:r>
      <w:r>
        <w:rPr>
          <w:rFonts w:ascii="Arial" w:eastAsia="Arial" w:hAnsi="Arial" w:cs="Arial"/>
          <w:sz w:val="22"/>
          <w:szCs w:val="22"/>
        </w:rPr>
        <w:t>et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epub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z n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 xml:space="preserve"> k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na naba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nosu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z w:val="22"/>
          <w:szCs w:val="22"/>
        </w:rPr>
        <w:t xml:space="preserve">od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60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000</w:t>
      </w:r>
      <w:r>
        <w:rPr>
          <w:rFonts w:ascii="Arial" w:eastAsia="Arial" w:hAnsi="Arial" w:cs="Arial"/>
          <w:spacing w:val="1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>00</w:t>
      </w:r>
      <w:proofErr w:type="gram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đenu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č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nom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156.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av 1.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č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 xml:space="preserve">. </w:t>
      </w:r>
      <w:proofErr w:type="gramStart"/>
      <w:r>
        <w:rPr>
          <w:rFonts w:ascii="Arial" w:eastAsia="Arial" w:hAnsi="Arial" w:cs="Arial"/>
          <w:sz w:val="22"/>
          <w:szCs w:val="22"/>
        </w:rPr>
        <w:t>Za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ona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naba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ka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a) i 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az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zv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šenoj up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i 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ah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a.</w:t>
      </w:r>
      <w:proofErr w:type="gramEnd"/>
    </w:p>
    <w:p w:rsidR="0010717A" w:rsidRDefault="0010717A">
      <w:pPr>
        <w:spacing w:before="6" w:line="240" w:lineRule="exact"/>
        <w:rPr>
          <w:sz w:val="24"/>
          <w:szCs w:val="24"/>
        </w:rPr>
      </w:pPr>
    </w:p>
    <w:p w:rsidR="0010717A" w:rsidRDefault="00D10C00">
      <w:pPr>
        <w:ind w:left="120" w:right="9746"/>
        <w:jc w:val="both"/>
        <w:rPr>
          <w:rFonts w:ascii="Arial" w:eastAsia="Arial" w:hAnsi="Arial" w:cs="Arial"/>
          <w:sz w:val="22"/>
          <w:szCs w:val="22"/>
        </w:rPr>
        <w:sectPr w:rsidR="0010717A">
          <w:pgSz w:w="11900" w:h="16840"/>
          <w:pgMar w:top="1060" w:right="980" w:bottom="280" w:left="960" w:header="0" w:footer="930" w:gutter="0"/>
          <w:cols w:space="708"/>
        </w:sectPr>
      </w:pPr>
      <w:r>
        <w:rPr>
          <w:rFonts w:ascii="Arial" w:eastAsia="Arial" w:hAnsi="Arial" w:cs="Arial"/>
          <w:sz w:val="22"/>
          <w:szCs w:val="22"/>
        </w:rPr>
        <w:t>.</w:t>
      </w:r>
    </w:p>
    <w:p w:rsidR="0010717A" w:rsidRDefault="00770487">
      <w:pPr>
        <w:spacing w:before="73" w:line="240" w:lineRule="exact"/>
        <w:ind w:left="3867" w:right="3691"/>
        <w:jc w:val="center"/>
        <w:rPr>
          <w:rFonts w:ascii="Arial" w:eastAsia="Arial" w:hAnsi="Arial" w:cs="Arial"/>
          <w:sz w:val="22"/>
          <w:szCs w:val="22"/>
        </w:rPr>
      </w:pPr>
      <w:r w:rsidRPr="00770487">
        <w:lastRenderedPageBreak/>
        <w:pict>
          <v:group id="_x0000_s1513" style="position:absolute;left:0;text-align:left;margin-left:48.05pt;margin-top:69.05pt;width:497.85pt;height:16.2pt;z-index:-251676160;mso-position-horizontal-relative:page;mso-position-vertical-relative:page" coordorigin="961,1381" coordsize="9957,324">
            <v:shape id="_x0000_s1518" style="position:absolute;left:972;top:1397;width:9936;height:293" coordorigin="972,1397" coordsize="9936,293" path="m972,1690r9936,l10908,1397r-9936,l972,1690xe" fillcolor="#b6dde8" stroked="f">
              <v:path arrowok="t"/>
            </v:shape>
            <v:shape id="_x0000_s1517" style="position:absolute;left:972;top:1392;width:9936;height:0" coordorigin="972,1392" coordsize="9936,0" path="m972,1392r9936,e" filled="f" strokeweight=".58pt">
              <v:path arrowok="t"/>
            </v:shape>
            <v:shape id="_x0000_s1516" style="position:absolute;left:972;top:1694;width:9936;height:0" coordorigin="972,1694" coordsize="9936,0" path="m972,1694r9936,e" filled="f" strokeweight=".58pt">
              <v:path arrowok="t"/>
            </v:shape>
            <v:shape id="_x0000_s1515" style="position:absolute;left:967;top:1387;width:0;height:312" coordorigin="967,1387" coordsize="0,312" path="m967,1387r,312e" filled="f" strokeweight=".58pt">
              <v:path arrowok="t"/>
            </v:shape>
            <v:shape id="_x0000_s1514" style="position:absolute;left:10913;top:1387;width:0;height:312" coordorigin="10913,1387" coordsize="0,312" path="m10913,1387r,312e" filled="f" strokeweight=".58pt">
              <v:path arrowok="t"/>
            </v:shape>
            <w10:wrap anchorx="page" anchory="page"/>
          </v:group>
        </w:pict>
      </w:r>
      <w:r w:rsidR="00D10C00"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V</w:t>
      </w:r>
      <w:r w:rsidR="00D10C00">
        <w:rPr>
          <w:rFonts w:ascii="Arial" w:eastAsia="Arial" w:hAnsi="Arial" w:cs="Arial"/>
          <w:b/>
          <w:position w:val="-1"/>
          <w:sz w:val="22"/>
          <w:szCs w:val="22"/>
        </w:rPr>
        <w:t>I</w:t>
      </w:r>
      <w:r w:rsidR="00D10C00">
        <w:rPr>
          <w:rFonts w:ascii="Arial" w:eastAsia="Arial" w:hAnsi="Arial" w:cs="Arial"/>
          <w:b/>
          <w:spacing w:val="-9"/>
          <w:position w:val="-1"/>
          <w:sz w:val="22"/>
          <w:szCs w:val="22"/>
        </w:rPr>
        <w:t xml:space="preserve"> </w:t>
      </w:r>
      <w:r w:rsidR="00D10C00">
        <w:rPr>
          <w:rFonts w:ascii="Arial" w:eastAsia="Arial" w:hAnsi="Arial" w:cs="Arial"/>
          <w:b/>
          <w:spacing w:val="1"/>
          <w:position w:val="-1"/>
          <w:sz w:val="22"/>
          <w:szCs w:val="22"/>
        </w:rPr>
        <w:t>O</w:t>
      </w:r>
      <w:r w:rsidR="00D10C00"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B</w:t>
      </w:r>
      <w:r w:rsidR="00D10C00">
        <w:rPr>
          <w:rFonts w:ascii="Arial" w:eastAsia="Arial" w:hAnsi="Arial" w:cs="Arial"/>
          <w:b/>
          <w:spacing w:val="1"/>
          <w:position w:val="-1"/>
          <w:sz w:val="22"/>
          <w:szCs w:val="22"/>
        </w:rPr>
        <w:t>R</w:t>
      </w:r>
      <w:r w:rsidR="00D10C00">
        <w:rPr>
          <w:rFonts w:ascii="Arial" w:eastAsia="Arial" w:hAnsi="Arial" w:cs="Arial"/>
          <w:b/>
          <w:spacing w:val="-8"/>
          <w:position w:val="-1"/>
          <w:sz w:val="22"/>
          <w:szCs w:val="22"/>
        </w:rPr>
        <w:t>A</w:t>
      </w:r>
      <w:r w:rsidR="00D10C00">
        <w:rPr>
          <w:rFonts w:ascii="Arial" w:eastAsia="Arial" w:hAnsi="Arial" w:cs="Arial"/>
          <w:b/>
          <w:spacing w:val="4"/>
          <w:position w:val="-1"/>
          <w:sz w:val="22"/>
          <w:szCs w:val="22"/>
        </w:rPr>
        <w:t>Z</w:t>
      </w:r>
      <w:r w:rsidR="00D10C00">
        <w:rPr>
          <w:rFonts w:ascii="Arial" w:eastAsia="Arial" w:hAnsi="Arial" w:cs="Arial"/>
          <w:b/>
          <w:spacing w:val="-6"/>
          <w:position w:val="-1"/>
          <w:sz w:val="22"/>
          <w:szCs w:val="22"/>
        </w:rPr>
        <w:t>A</w:t>
      </w:r>
      <w:r w:rsidR="00D10C00">
        <w:rPr>
          <w:rFonts w:ascii="Arial" w:eastAsia="Arial" w:hAnsi="Arial" w:cs="Arial"/>
          <w:b/>
          <w:position w:val="-1"/>
          <w:sz w:val="22"/>
          <w:szCs w:val="22"/>
        </w:rPr>
        <w:t>C</w:t>
      </w:r>
      <w:r w:rsidR="00D10C00">
        <w:rPr>
          <w:rFonts w:ascii="Arial" w:eastAsia="Arial" w:hAnsi="Arial" w:cs="Arial"/>
          <w:b/>
          <w:spacing w:val="-9"/>
          <w:position w:val="-1"/>
          <w:sz w:val="22"/>
          <w:szCs w:val="22"/>
        </w:rPr>
        <w:t xml:space="preserve"> </w:t>
      </w:r>
      <w:r w:rsidR="00D10C00"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P</w:t>
      </w:r>
      <w:r w:rsidR="00D10C00">
        <w:rPr>
          <w:rFonts w:ascii="Arial" w:eastAsia="Arial" w:hAnsi="Arial" w:cs="Arial"/>
          <w:b/>
          <w:spacing w:val="1"/>
          <w:position w:val="-1"/>
          <w:sz w:val="22"/>
          <w:szCs w:val="22"/>
        </w:rPr>
        <w:t>O</w:t>
      </w:r>
      <w:r w:rsidR="00D10C00"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NUD</w:t>
      </w:r>
      <w:r w:rsidR="00D10C00">
        <w:rPr>
          <w:rFonts w:ascii="Arial" w:eastAsia="Arial" w:hAnsi="Arial" w:cs="Arial"/>
          <w:b/>
          <w:position w:val="-1"/>
          <w:sz w:val="22"/>
          <w:szCs w:val="22"/>
        </w:rPr>
        <w:t>E</w:t>
      </w:r>
    </w:p>
    <w:p w:rsidR="0010717A" w:rsidRDefault="0010717A">
      <w:pPr>
        <w:spacing w:before="3" w:line="160" w:lineRule="exact"/>
        <w:rPr>
          <w:sz w:val="16"/>
          <w:szCs w:val="16"/>
        </w:rPr>
      </w:pPr>
    </w:p>
    <w:p w:rsidR="0010717A" w:rsidRDefault="0010717A">
      <w:pPr>
        <w:spacing w:line="200" w:lineRule="exact"/>
      </w:pPr>
    </w:p>
    <w:p w:rsidR="0010717A" w:rsidRDefault="0010717A">
      <w:pPr>
        <w:spacing w:line="200" w:lineRule="exact"/>
      </w:pPr>
    </w:p>
    <w:p w:rsidR="0010717A" w:rsidRDefault="0010717A">
      <w:pPr>
        <w:spacing w:line="200" w:lineRule="exact"/>
      </w:pPr>
    </w:p>
    <w:p w:rsidR="0010717A" w:rsidRDefault="00D10C00">
      <w:pPr>
        <w:spacing w:before="32"/>
        <w:ind w:left="2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i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i/>
          <w:sz w:val="22"/>
          <w:szCs w:val="22"/>
        </w:rPr>
        <w:t>onuda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z w:val="22"/>
          <w:szCs w:val="22"/>
        </w:rPr>
        <w:t>b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i/>
          <w:sz w:val="22"/>
          <w:szCs w:val="22"/>
          <w:u w:val="single" w:color="000000"/>
        </w:rPr>
        <w:t xml:space="preserve">                              </w:t>
      </w:r>
      <w:r>
        <w:rPr>
          <w:rFonts w:ascii="Arial" w:eastAsia="Arial" w:hAnsi="Arial" w:cs="Arial"/>
          <w:b/>
          <w:i/>
          <w:spacing w:val="6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b/>
          <w:i/>
          <w:spacing w:val="7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b/>
          <w:i/>
          <w:sz w:val="22"/>
          <w:szCs w:val="22"/>
        </w:rPr>
        <w:t>od</w:t>
      </w:r>
      <w:proofErr w:type="gramEnd"/>
      <w:r>
        <w:rPr>
          <w:rFonts w:ascii="Arial" w:eastAsia="Arial" w:hAnsi="Arial" w:cs="Arial"/>
          <w:b/>
          <w:i/>
          <w:sz w:val="22"/>
          <w:szCs w:val="22"/>
          <w:u w:val="single" w:color="000000"/>
        </w:rPr>
        <w:t xml:space="preserve">                                    </w:t>
      </w:r>
      <w:r>
        <w:rPr>
          <w:rFonts w:ascii="Arial" w:eastAsia="Arial" w:hAnsi="Arial" w:cs="Arial"/>
          <w:b/>
          <w:i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z w:val="22"/>
          <w:szCs w:val="22"/>
        </w:rPr>
        <w:t>za</w:t>
      </w:r>
      <w:r>
        <w:rPr>
          <w:rFonts w:ascii="Arial" w:eastAsia="Arial" w:hAnsi="Arial" w:cs="Arial"/>
          <w:b/>
          <w:i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j</w:t>
      </w:r>
      <w:r>
        <w:rPr>
          <w:rFonts w:ascii="Arial" w:eastAsia="Arial" w:hAnsi="Arial" w:cs="Arial"/>
          <w:b/>
          <w:i/>
          <w:sz w:val="22"/>
          <w:szCs w:val="22"/>
        </w:rPr>
        <w:t>avnu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z w:val="22"/>
          <w:szCs w:val="22"/>
        </w:rPr>
        <w:t>naba</w:t>
      </w:r>
      <w:r>
        <w:rPr>
          <w:rFonts w:ascii="Arial" w:eastAsia="Arial" w:hAnsi="Arial" w:cs="Arial"/>
          <w:b/>
          <w:i/>
          <w:spacing w:val="-3"/>
          <w:sz w:val="22"/>
          <w:szCs w:val="22"/>
        </w:rPr>
        <w:t>v</w:t>
      </w:r>
      <w:r>
        <w:rPr>
          <w:rFonts w:ascii="Arial" w:eastAsia="Arial" w:hAnsi="Arial" w:cs="Arial"/>
          <w:b/>
          <w:i/>
          <w:sz w:val="22"/>
          <w:szCs w:val="22"/>
        </w:rPr>
        <w:t>ku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b/>
          <w:i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i/>
          <w:sz w:val="22"/>
          <w:szCs w:val="22"/>
        </w:rPr>
        <w:t>e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z w:val="22"/>
          <w:szCs w:val="22"/>
        </w:rPr>
        <w:t>v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i/>
          <w:sz w:val="22"/>
          <w:szCs w:val="22"/>
        </w:rPr>
        <w:t>edn</w:t>
      </w:r>
      <w:r>
        <w:rPr>
          <w:rFonts w:ascii="Arial" w:eastAsia="Arial" w:hAnsi="Arial" w:cs="Arial"/>
          <w:b/>
          <w:i/>
          <w:spacing w:val="-3"/>
          <w:sz w:val="22"/>
          <w:szCs w:val="22"/>
        </w:rPr>
        <w:t>o</w:t>
      </w:r>
      <w:r>
        <w:rPr>
          <w:rFonts w:ascii="Arial" w:eastAsia="Arial" w:hAnsi="Arial" w:cs="Arial"/>
          <w:b/>
          <w:i/>
          <w:sz w:val="22"/>
          <w:szCs w:val="22"/>
        </w:rPr>
        <w:t>s</w:t>
      </w:r>
      <w:r>
        <w:rPr>
          <w:rFonts w:ascii="Arial" w:eastAsia="Arial" w:hAnsi="Arial" w:cs="Arial"/>
          <w:b/>
          <w:i/>
          <w:spacing w:val="-1"/>
          <w:sz w:val="22"/>
          <w:szCs w:val="22"/>
        </w:rPr>
        <w:t>t</w:t>
      </w:r>
      <w:r>
        <w:rPr>
          <w:rFonts w:ascii="Arial" w:eastAsia="Arial" w:hAnsi="Arial" w:cs="Arial"/>
          <w:b/>
          <w:i/>
          <w:sz w:val="22"/>
          <w:szCs w:val="22"/>
        </w:rPr>
        <w:t>i</w:t>
      </w:r>
    </w:p>
    <w:p w:rsidR="0010717A" w:rsidRDefault="00D10C00">
      <w:pPr>
        <w:spacing w:line="240" w:lineRule="exact"/>
        <w:ind w:left="220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b/>
          <w:sz w:val="22"/>
          <w:szCs w:val="22"/>
        </w:rPr>
        <w:t>br</w:t>
      </w:r>
      <w:proofErr w:type="gramEnd"/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 w:rsidR="00C342FF">
        <w:rPr>
          <w:rFonts w:ascii="Arial" w:eastAsia="Arial" w:hAnsi="Arial" w:cs="Arial"/>
          <w:b/>
          <w:spacing w:val="-3"/>
          <w:sz w:val="22"/>
          <w:szCs w:val="22"/>
        </w:rPr>
        <w:t>8</w:t>
      </w:r>
      <w:r>
        <w:rPr>
          <w:rFonts w:ascii="Arial" w:eastAsia="Arial" w:hAnsi="Arial" w:cs="Arial"/>
          <w:b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- </w:t>
      </w:r>
      <w:r>
        <w:rPr>
          <w:rFonts w:ascii="Arial" w:eastAsia="Arial" w:hAnsi="Arial" w:cs="Arial"/>
          <w:b/>
          <w:spacing w:val="-1"/>
          <w:sz w:val="22"/>
          <w:szCs w:val="22"/>
        </w:rPr>
        <w:t>SERV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1"/>
          <w:sz w:val="22"/>
          <w:szCs w:val="22"/>
        </w:rPr>
        <w:t>IR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Nj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3"/>
          <w:sz w:val="22"/>
          <w:szCs w:val="22"/>
        </w:rPr>
        <w:t>M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ŠK</w:t>
      </w:r>
      <w:r w:rsidR="00AA4A62">
        <w:rPr>
          <w:rFonts w:ascii="Arial" w:eastAsia="Arial" w:hAnsi="Arial" w:cs="Arial"/>
          <w:b/>
          <w:spacing w:val="1"/>
          <w:sz w:val="22"/>
          <w:szCs w:val="22"/>
        </w:rPr>
        <w:t>E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PRE</w:t>
      </w:r>
      <w:r>
        <w:rPr>
          <w:rFonts w:ascii="Arial" w:eastAsia="Arial" w:hAnsi="Arial" w:cs="Arial"/>
          <w:b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E</w:t>
      </w:r>
    </w:p>
    <w:p w:rsidR="0010717A" w:rsidRDefault="0010717A">
      <w:pPr>
        <w:spacing w:before="13" w:line="240" w:lineRule="exact"/>
        <w:rPr>
          <w:sz w:val="24"/>
          <w:szCs w:val="24"/>
        </w:rPr>
      </w:pPr>
    </w:p>
    <w:p w:rsidR="0010717A" w:rsidRDefault="00D10C00">
      <w:pPr>
        <w:spacing w:line="240" w:lineRule="exact"/>
        <w:ind w:left="3697" w:right="3516"/>
        <w:jc w:val="center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b/>
          <w:position w:val="-1"/>
          <w:sz w:val="22"/>
          <w:szCs w:val="22"/>
        </w:rPr>
        <w:t>1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)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OD</w:t>
      </w:r>
      <w:r>
        <w:rPr>
          <w:rFonts w:ascii="Arial" w:eastAsia="Arial" w:hAnsi="Arial" w:cs="Arial"/>
          <w:b/>
          <w:spacing w:val="-6"/>
          <w:position w:val="-1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C</w:t>
      </w:r>
      <w:r>
        <w:rPr>
          <w:rFonts w:ascii="Arial" w:eastAsia="Arial" w:hAnsi="Arial" w:cs="Arial"/>
          <w:b/>
          <w:position w:val="-1"/>
          <w:sz w:val="22"/>
          <w:szCs w:val="22"/>
        </w:rPr>
        <w:t>I</w:t>
      </w:r>
      <w:proofErr w:type="gramEnd"/>
      <w:r>
        <w:rPr>
          <w:rFonts w:ascii="Arial" w:eastAsia="Arial" w:hAnsi="Arial" w:cs="Arial"/>
          <w:b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30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</w:rPr>
        <w:t>O</w:t>
      </w:r>
      <w:r>
        <w:rPr>
          <w:rFonts w:ascii="Arial" w:eastAsia="Arial" w:hAnsi="Arial" w:cs="Arial"/>
          <w:b/>
          <w:spacing w:val="-9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position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NU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Đ</w:t>
      </w:r>
      <w:r>
        <w:rPr>
          <w:rFonts w:ascii="Arial" w:eastAsia="Arial" w:hAnsi="Arial" w:cs="Arial"/>
          <w:b/>
          <w:spacing w:val="-3"/>
          <w:position w:val="-1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Č</w:t>
      </w:r>
      <w:r>
        <w:rPr>
          <w:rFonts w:ascii="Arial" w:eastAsia="Arial" w:hAnsi="Arial" w:cs="Arial"/>
          <w:b/>
          <w:position w:val="-1"/>
          <w:sz w:val="22"/>
          <w:szCs w:val="22"/>
        </w:rPr>
        <w:t>U</w:t>
      </w:r>
    </w:p>
    <w:tbl>
      <w:tblPr>
        <w:tblW w:w="0" w:type="auto"/>
        <w:tblInd w:w="2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9607"/>
      </w:tblGrid>
      <w:tr w:rsidR="0010717A">
        <w:trPr>
          <w:trHeight w:hRule="exact" w:val="269"/>
        </w:trPr>
        <w:tc>
          <w:tcPr>
            <w:tcW w:w="9607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10717A" w:rsidRDefault="00D10C00">
            <w:pPr>
              <w:spacing w:line="240" w:lineRule="exact"/>
              <w:ind w:left="9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pun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na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ir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e:</w:t>
            </w:r>
          </w:p>
        </w:tc>
      </w:tr>
      <w:tr w:rsidR="0010717A">
        <w:trPr>
          <w:trHeight w:hRule="exact" w:val="262"/>
        </w:trPr>
        <w:tc>
          <w:tcPr>
            <w:tcW w:w="960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10717A" w:rsidRDefault="00D10C00">
            <w:pPr>
              <w:spacing w:line="240" w:lineRule="exact"/>
              <w:ind w:left="9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sed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š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e:</w:t>
            </w:r>
          </w:p>
        </w:tc>
      </w:tr>
      <w:tr w:rsidR="0010717A">
        <w:trPr>
          <w:trHeight w:hRule="exact" w:val="264"/>
        </w:trPr>
        <w:tc>
          <w:tcPr>
            <w:tcW w:w="960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10717A" w:rsidRDefault="00D10C00">
            <w:pPr>
              <w:spacing w:line="240" w:lineRule="exact"/>
              <w:ind w:left="9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ašćeno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sz w:val="22"/>
                <w:szCs w:val="22"/>
              </w:rPr>
              <w:t>ce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po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an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</w:tc>
      </w:tr>
      <w:tr w:rsidR="0010717A">
        <w:trPr>
          <w:trHeight w:hRule="exact" w:val="264"/>
        </w:trPr>
        <w:tc>
          <w:tcPr>
            <w:tcW w:w="960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10717A" w:rsidRDefault="00D10C00">
            <w:pPr>
              <w:spacing w:line="240" w:lineRule="exact"/>
              <w:ind w:left="9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osoba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on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</w:tc>
      </w:tr>
      <w:tr w:rsidR="0010717A">
        <w:trPr>
          <w:trHeight w:hRule="exact" w:val="262"/>
        </w:trPr>
        <w:tc>
          <w:tcPr>
            <w:tcW w:w="960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10717A" w:rsidRDefault="00D10C00">
            <w:pPr>
              <w:spacing w:line="240" w:lineRule="exact"/>
              <w:ind w:left="9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z w:val="22"/>
                <w:szCs w:val="22"/>
              </w:rPr>
              <w:t>on:</w:t>
            </w:r>
          </w:p>
        </w:tc>
      </w:tr>
      <w:tr w:rsidR="0010717A">
        <w:trPr>
          <w:trHeight w:hRule="exact" w:val="264"/>
        </w:trPr>
        <w:tc>
          <w:tcPr>
            <w:tcW w:w="960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10717A" w:rsidRDefault="00D10C00">
            <w:pPr>
              <w:spacing w:line="240" w:lineRule="exact"/>
              <w:ind w:left="9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s:</w:t>
            </w:r>
          </w:p>
        </w:tc>
      </w:tr>
      <w:tr w:rsidR="0010717A">
        <w:trPr>
          <w:trHeight w:hRule="exact" w:val="266"/>
        </w:trPr>
        <w:tc>
          <w:tcPr>
            <w:tcW w:w="9607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10717A" w:rsidRDefault="00D10C00">
            <w:pPr>
              <w:spacing w:line="240" w:lineRule="exact"/>
              <w:ind w:left="9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ž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r</w:t>
            </w:r>
            <w:r>
              <w:rPr>
                <w:rFonts w:ascii="Arial" w:eastAsia="Arial" w:hAnsi="Arial" w:cs="Arial"/>
                <w:sz w:val="22"/>
                <w:szCs w:val="22"/>
              </w:rPr>
              <w:t>ačun:</w:t>
            </w:r>
          </w:p>
        </w:tc>
      </w:tr>
      <w:tr w:rsidR="0010717A">
        <w:trPr>
          <w:trHeight w:hRule="exact" w:val="274"/>
        </w:trPr>
        <w:tc>
          <w:tcPr>
            <w:tcW w:w="9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10717A" w:rsidRDefault="00D10C00">
            <w:pPr>
              <w:spacing w:line="240" w:lineRule="exact"/>
              <w:ind w:left="9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ban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</w:tc>
      </w:tr>
      <w:tr w:rsidR="0010717A">
        <w:trPr>
          <w:trHeight w:hRule="exact" w:val="274"/>
        </w:trPr>
        <w:tc>
          <w:tcPr>
            <w:tcW w:w="9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10717A" w:rsidRDefault="00D10C00">
            <w:pPr>
              <w:spacing w:line="240" w:lineRule="exact"/>
              <w:ind w:left="9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čni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</w:tc>
      </w:tr>
      <w:tr w:rsidR="0010717A">
        <w:trPr>
          <w:trHeight w:hRule="exact" w:val="274"/>
        </w:trPr>
        <w:tc>
          <w:tcPr>
            <w:tcW w:w="9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10717A" w:rsidRDefault="00D10C00">
            <w:pPr>
              <w:spacing w:line="240" w:lineRule="exact"/>
              <w:ind w:left="9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š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fr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de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nos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</w:tc>
      </w:tr>
      <w:tr w:rsidR="0010717A">
        <w:trPr>
          <w:trHeight w:hRule="exact" w:val="271"/>
        </w:trPr>
        <w:tc>
          <w:tcPr>
            <w:tcW w:w="9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10717A" w:rsidRDefault="00D10C00">
            <w:pPr>
              <w:spacing w:line="240" w:lineRule="exact"/>
              <w:ind w:left="9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</w:tc>
      </w:tr>
      <w:tr w:rsidR="0010717A">
        <w:trPr>
          <w:trHeight w:hRule="exact" w:val="269"/>
        </w:trPr>
        <w:tc>
          <w:tcPr>
            <w:tcW w:w="9607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10717A" w:rsidRDefault="00D10C00">
            <w:pPr>
              <w:spacing w:line="240" w:lineRule="exact"/>
              <w:ind w:left="9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PD</w:t>
            </w:r>
            <w:r>
              <w:rPr>
                <w:rFonts w:ascii="Arial" w:eastAsia="Arial" w:hAnsi="Arial" w:cs="Arial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</w:tc>
      </w:tr>
      <w:tr w:rsidR="0010717A">
        <w:trPr>
          <w:trHeight w:hRule="exact" w:val="269"/>
        </w:trPr>
        <w:tc>
          <w:tcPr>
            <w:tcW w:w="9607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10717A" w:rsidRDefault="00D10C00">
            <w:pPr>
              <w:spacing w:line="240" w:lineRule="exact"/>
              <w:ind w:left="9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-m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il</w:t>
            </w:r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</w:tc>
      </w:tr>
    </w:tbl>
    <w:p w:rsidR="0010717A" w:rsidRDefault="0010717A">
      <w:pPr>
        <w:spacing w:line="200" w:lineRule="exact"/>
      </w:pPr>
    </w:p>
    <w:p w:rsidR="0010717A" w:rsidRDefault="0010717A">
      <w:pPr>
        <w:spacing w:line="200" w:lineRule="exact"/>
      </w:pPr>
    </w:p>
    <w:p w:rsidR="0010717A" w:rsidRDefault="0010717A">
      <w:pPr>
        <w:spacing w:line="200" w:lineRule="exact"/>
      </w:pPr>
    </w:p>
    <w:p w:rsidR="0010717A" w:rsidRDefault="0010717A">
      <w:pPr>
        <w:spacing w:line="200" w:lineRule="exact"/>
      </w:pPr>
    </w:p>
    <w:p w:rsidR="0010717A" w:rsidRDefault="0010717A">
      <w:pPr>
        <w:spacing w:line="200" w:lineRule="exact"/>
      </w:pPr>
    </w:p>
    <w:p w:rsidR="0010717A" w:rsidRDefault="0010717A">
      <w:pPr>
        <w:spacing w:before="6" w:line="240" w:lineRule="exact"/>
        <w:rPr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7718"/>
      </w:tblGrid>
      <w:tr w:rsidR="0010717A">
        <w:trPr>
          <w:trHeight w:hRule="exact" w:val="516"/>
        </w:trPr>
        <w:tc>
          <w:tcPr>
            <w:tcW w:w="7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17A" w:rsidRDefault="00D10C00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 xml:space="preserve">2) </w:t>
            </w:r>
            <w:r>
              <w:rPr>
                <w:rFonts w:ascii="Arial" w:eastAsia="Arial" w:hAnsi="Arial" w:cs="Arial"/>
                <w:b/>
                <w:i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b/>
                <w:i/>
                <w:spacing w:val="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i/>
                <w:spacing w:val="-1"/>
                <w:sz w:val="22"/>
                <w:szCs w:val="22"/>
              </w:rPr>
              <w:t>NUD</w:t>
            </w: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 xml:space="preserve">U </w:t>
            </w:r>
            <w:r>
              <w:rPr>
                <w:rFonts w:ascii="Arial" w:eastAsia="Arial" w:hAnsi="Arial" w:cs="Arial"/>
                <w:b/>
                <w:i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b/>
                <w:i/>
                <w:spacing w:val="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i/>
                <w:spacing w:val="-1"/>
                <w:sz w:val="22"/>
                <w:szCs w:val="22"/>
              </w:rPr>
              <w:t>DN</w:t>
            </w:r>
            <w:r>
              <w:rPr>
                <w:rFonts w:ascii="Arial" w:eastAsia="Arial" w:hAnsi="Arial" w:cs="Arial"/>
                <w:b/>
                <w:i/>
                <w:spacing w:val="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i/>
                <w:spacing w:val="-1"/>
                <w:sz w:val="22"/>
                <w:szCs w:val="22"/>
              </w:rPr>
              <w:t>SI</w:t>
            </w: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:</w:t>
            </w:r>
          </w:p>
        </w:tc>
      </w:tr>
      <w:tr w:rsidR="0010717A">
        <w:trPr>
          <w:trHeight w:hRule="exact" w:val="430"/>
        </w:trPr>
        <w:tc>
          <w:tcPr>
            <w:tcW w:w="7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17A" w:rsidRDefault="00D10C00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)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4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MO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</w:t>
            </w:r>
          </w:p>
        </w:tc>
      </w:tr>
      <w:tr w:rsidR="0010717A">
        <w:trPr>
          <w:trHeight w:hRule="exact" w:val="516"/>
        </w:trPr>
        <w:tc>
          <w:tcPr>
            <w:tcW w:w="7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17A" w:rsidRDefault="00D10C00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)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 xml:space="preserve"> S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OĐ</w:t>
            </w:r>
            <w:r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Č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M</w:t>
            </w:r>
          </w:p>
        </w:tc>
      </w:tr>
      <w:tr w:rsidR="0010717A">
        <w:trPr>
          <w:trHeight w:hRule="exact" w:val="516"/>
        </w:trPr>
        <w:tc>
          <w:tcPr>
            <w:tcW w:w="7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17A" w:rsidRDefault="00D10C00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)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b/>
                <w:spacing w:val="-8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4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EDN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ČK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NUD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U</w:t>
            </w:r>
          </w:p>
        </w:tc>
      </w:tr>
    </w:tbl>
    <w:p w:rsidR="0010717A" w:rsidRDefault="0010717A">
      <w:pPr>
        <w:spacing w:before="11" w:line="200" w:lineRule="exact"/>
      </w:pPr>
    </w:p>
    <w:p w:rsidR="0010717A" w:rsidRDefault="00D10C00">
      <w:pPr>
        <w:spacing w:before="32"/>
        <w:ind w:left="2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apo</w:t>
      </w:r>
      <w:r>
        <w:rPr>
          <w:rFonts w:ascii="Arial" w:eastAsia="Arial" w:hAnsi="Arial" w:cs="Arial"/>
          <w:b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ena</w:t>
      </w:r>
      <w:proofErr w:type="gramStart"/>
      <w:r>
        <w:rPr>
          <w:rFonts w:ascii="Arial" w:eastAsia="Arial" w:hAnsi="Arial" w:cs="Arial"/>
          <w:b/>
          <w:spacing w:val="1"/>
          <w:sz w:val="22"/>
          <w:szCs w:val="22"/>
        </w:rPr>
        <w:t>: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aok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ž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nač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podnošen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ponude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 poda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vođaču,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</w:p>
    <w:p w:rsidR="0010717A" w:rsidRDefault="00D10C00">
      <w:pPr>
        <w:spacing w:before="1"/>
        <w:ind w:left="220" w:right="69"/>
        <w:rPr>
          <w:rFonts w:ascii="Arial" w:eastAsia="Arial" w:hAnsi="Arial" w:cs="Arial"/>
          <w:sz w:val="22"/>
          <w:szCs w:val="22"/>
        </w:rPr>
        <w:sectPr w:rsidR="0010717A">
          <w:pgSz w:w="11900" w:h="16840"/>
          <w:pgMar w:top="1340" w:right="1060" w:bottom="280" w:left="860" w:header="0" w:footer="930" w:gutter="0"/>
          <w:cols w:space="708"/>
        </w:sectPr>
      </w:pPr>
      <w:proofErr w:type="gramStart"/>
      <w:r>
        <w:rPr>
          <w:rFonts w:ascii="Arial" w:eastAsia="Arial" w:hAnsi="Arial" w:cs="Arial"/>
          <w:sz w:val="22"/>
          <w:szCs w:val="22"/>
        </w:rPr>
        <w:t>ponuda</w:t>
      </w:r>
      <w:proofErr w:type="gram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podnosi sa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zv</w:t>
      </w:r>
      <w:r>
        <w:rPr>
          <w:rFonts w:ascii="Arial" w:eastAsia="Arial" w:hAnsi="Arial" w:cs="Arial"/>
          <w:sz w:val="22"/>
          <w:szCs w:val="22"/>
        </w:rPr>
        <w:t>ođače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odnosno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česn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edn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č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ponude, 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o ponudu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podnosi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upa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onuđača</w:t>
      </w:r>
    </w:p>
    <w:p w:rsidR="0010717A" w:rsidRDefault="00D10C00">
      <w:pPr>
        <w:spacing w:before="82" w:line="240" w:lineRule="exact"/>
        <w:ind w:left="3467" w:right="3351"/>
        <w:jc w:val="center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b/>
          <w:position w:val="-1"/>
          <w:sz w:val="22"/>
          <w:szCs w:val="22"/>
        </w:rPr>
        <w:lastRenderedPageBreak/>
        <w:t>2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)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OD</w:t>
      </w:r>
      <w:r>
        <w:rPr>
          <w:rFonts w:ascii="Arial" w:eastAsia="Arial" w:hAnsi="Arial" w:cs="Arial"/>
          <w:b/>
          <w:spacing w:val="-6"/>
          <w:position w:val="-1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C</w:t>
      </w:r>
      <w:r>
        <w:rPr>
          <w:rFonts w:ascii="Arial" w:eastAsia="Arial" w:hAnsi="Arial" w:cs="Arial"/>
          <w:b/>
          <w:position w:val="-1"/>
          <w:sz w:val="22"/>
          <w:szCs w:val="22"/>
        </w:rPr>
        <w:t>I</w:t>
      </w:r>
      <w:proofErr w:type="gramEnd"/>
      <w:r>
        <w:rPr>
          <w:rFonts w:ascii="Arial" w:eastAsia="Arial" w:hAnsi="Arial" w:cs="Arial"/>
          <w:b/>
          <w:spacing w:val="-9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</w:rPr>
        <w:t>O</w:t>
      </w:r>
      <w:r>
        <w:rPr>
          <w:rFonts w:ascii="Arial" w:eastAsia="Arial" w:hAnsi="Arial" w:cs="Arial"/>
          <w:b/>
          <w:spacing w:val="-9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O</w:t>
      </w:r>
      <w:r>
        <w:rPr>
          <w:rFonts w:ascii="Arial" w:eastAsia="Arial" w:hAnsi="Arial" w:cs="Arial"/>
          <w:b/>
          <w:spacing w:val="-3"/>
          <w:position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I</w:t>
      </w:r>
      <w:r>
        <w:rPr>
          <w:rFonts w:ascii="Arial" w:eastAsia="Arial" w:hAnsi="Arial" w:cs="Arial"/>
          <w:b/>
          <w:position w:val="-1"/>
          <w:sz w:val="22"/>
          <w:szCs w:val="22"/>
        </w:rPr>
        <w:t>Z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VO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Đ</w:t>
      </w:r>
      <w:r>
        <w:rPr>
          <w:rFonts w:ascii="Arial" w:eastAsia="Arial" w:hAnsi="Arial" w:cs="Arial"/>
          <w:b/>
          <w:spacing w:val="-6"/>
          <w:position w:val="-1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Č</w:t>
      </w:r>
      <w:r>
        <w:rPr>
          <w:rFonts w:ascii="Arial" w:eastAsia="Arial" w:hAnsi="Arial" w:cs="Arial"/>
          <w:b/>
          <w:position w:val="-1"/>
          <w:sz w:val="22"/>
          <w:szCs w:val="22"/>
        </w:rPr>
        <w:t>U</w:t>
      </w: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9607"/>
      </w:tblGrid>
      <w:tr w:rsidR="0010717A">
        <w:trPr>
          <w:trHeight w:hRule="exact" w:val="269"/>
        </w:trPr>
        <w:tc>
          <w:tcPr>
            <w:tcW w:w="9607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10717A" w:rsidRDefault="00D10C00">
            <w:pPr>
              <w:spacing w:line="240" w:lineRule="exact"/>
              <w:ind w:left="9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pun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na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ir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e:</w:t>
            </w:r>
          </w:p>
        </w:tc>
      </w:tr>
      <w:tr w:rsidR="0010717A">
        <w:trPr>
          <w:trHeight w:hRule="exact" w:val="264"/>
        </w:trPr>
        <w:tc>
          <w:tcPr>
            <w:tcW w:w="960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10717A" w:rsidRDefault="00D10C00">
            <w:pPr>
              <w:spacing w:line="240" w:lineRule="exact"/>
              <w:ind w:left="9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sed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š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e:</w:t>
            </w:r>
          </w:p>
        </w:tc>
      </w:tr>
      <w:tr w:rsidR="0010717A">
        <w:trPr>
          <w:trHeight w:hRule="exact" w:val="262"/>
        </w:trPr>
        <w:tc>
          <w:tcPr>
            <w:tcW w:w="960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10717A" w:rsidRDefault="00D10C00">
            <w:pPr>
              <w:spacing w:line="240" w:lineRule="exact"/>
              <w:ind w:left="9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ašćeno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sz w:val="22"/>
                <w:szCs w:val="22"/>
              </w:rPr>
              <w:t>ce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po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an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</w:tc>
      </w:tr>
      <w:tr w:rsidR="0010717A">
        <w:trPr>
          <w:trHeight w:hRule="exact" w:val="264"/>
        </w:trPr>
        <w:tc>
          <w:tcPr>
            <w:tcW w:w="960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10717A" w:rsidRDefault="00D10C00">
            <w:pPr>
              <w:spacing w:line="240" w:lineRule="exact"/>
              <w:ind w:left="9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osoba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on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</w:tc>
      </w:tr>
      <w:tr w:rsidR="0010717A">
        <w:trPr>
          <w:trHeight w:hRule="exact" w:val="262"/>
        </w:trPr>
        <w:tc>
          <w:tcPr>
            <w:tcW w:w="960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10717A" w:rsidRDefault="00D10C00">
            <w:pPr>
              <w:spacing w:line="240" w:lineRule="exact"/>
              <w:ind w:left="9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z w:val="22"/>
                <w:szCs w:val="22"/>
              </w:rPr>
              <w:t>on:</w:t>
            </w:r>
          </w:p>
        </w:tc>
      </w:tr>
      <w:tr w:rsidR="0010717A">
        <w:trPr>
          <w:trHeight w:hRule="exact" w:val="264"/>
        </w:trPr>
        <w:tc>
          <w:tcPr>
            <w:tcW w:w="960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10717A" w:rsidRDefault="00D10C00">
            <w:pPr>
              <w:spacing w:line="240" w:lineRule="exact"/>
              <w:ind w:left="9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s:</w:t>
            </w:r>
          </w:p>
        </w:tc>
      </w:tr>
      <w:tr w:rsidR="0010717A">
        <w:trPr>
          <w:trHeight w:hRule="exact" w:val="269"/>
        </w:trPr>
        <w:tc>
          <w:tcPr>
            <w:tcW w:w="9607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10717A" w:rsidRDefault="00D10C00">
            <w:pPr>
              <w:spacing w:line="240" w:lineRule="exact"/>
              <w:ind w:left="9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ž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r</w:t>
            </w:r>
            <w:r>
              <w:rPr>
                <w:rFonts w:ascii="Arial" w:eastAsia="Arial" w:hAnsi="Arial" w:cs="Arial"/>
                <w:sz w:val="22"/>
                <w:szCs w:val="22"/>
              </w:rPr>
              <w:t>ačun:</w:t>
            </w:r>
          </w:p>
        </w:tc>
      </w:tr>
      <w:tr w:rsidR="0010717A">
        <w:trPr>
          <w:trHeight w:hRule="exact" w:val="271"/>
        </w:trPr>
        <w:tc>
          <w:tcPr>
            <w:tcW w:w="9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10717A" w:rsidRDefault="00D10C00">
            <w:pPr>
              <w:spacing w:line="240" w:lineRule="exact"/>
              <w:ind w:left="9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ban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</w:tc>
      </w:tr>
      <w:tr w:rsidR="0010717A">
        <w:trPr>
          <w:trHeight w:hRule="exact" w:val="274"/>
        </w:trPr>
        <w:tc>
          <w:tcPr>
            <w:tcW w:w="9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10717A" w:rsidRDefault="00D10C00">
            <w:pPr>
              <w:spacing w:line="240" w:lineRule="exact"/>
              <w:ind w:left="9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čni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</w:tc>
      </w:tr>
      <w:tr w:rsidR="0010717A">
        <w:trPr>
          <w:trHeight w:hRule="exact" w:val="274"/>
        </w:trPr>
        <w:tc>
          <w:tcPr>
            <w:tcW w:w="9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10717A" w:rsidRDefault="00D10C00">
            <w:pPr>
              <w:spacing w:line="240" w:lineRule="exact"/>
              <w:ind w:left="9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š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fr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de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nos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</w:tc>
      </w:tr>
      <w:tr w:rsidR="0010717A">
        <w:trPr>
          <w:trHeight w:hRule="exact" w:val="271"/>
        </w:trPr>
        <w:tc>
          <w:tcPr>
            <w:tcW w:w="9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10717A" w:rsidRDefault="00D10C00">
            <w:pPr>
              <w:spacing w:line="240" w:lineRule="exact"/>
              <w:ind w:left="9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</w:tc>
      </w:tr>
      <w:tr w:rsidR="0010717A">
        <w:trPr>
          <w:trHeight w:hRule="exact" w:val="269"/>
        </w:trPr>
        <w:tc>
          <w:tcPr>
            <w:tcW w:w="9607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10717A" w:rsidRDefault="00D10C00">
            <w:pPr>
              <w:spacing w:line="240" w:lineRule="exact"/>
              <w:ind w:left="9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PD</w:t>
            </w:r>
            <w:r>
              <w:rPr>
                <w:rFonts w:ascii="Arial" w:eastAsia="Arial" w:hAnsi="Arial" w:cs="Arial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oj :</w:t>
            </w:r>
          </w:p>
        </w:tc>
      </w:tr>
      <w:tr w:rsidR="0010717A">
        <w:trPr>
          <w:trHeight w:hRule="exact" w:val="269"/>
        </w:trPr>
        <w:tc>
          <w:tcPr>
            <w:tcW w:w="9607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10717A" w:rsidRDefault="00D10C00">
            <w:pPr>
              <w:spacing w:line="240" w:lineRule="exact"/>
              <w:ind w:left="9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-m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il</w:t>
            </w:r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</w:tc>
      </w:tr>
    </w:tbl>
    <w:p w:rsidR="0010717A" w:rsidRDefault="0010717A">
      <w:pPr>
        <w:spacing w:before="4" w:line="200" w:lineRule="exact"/>
      </w:pPr>
    </w:p>
    <w:p w:rsidR="0010717A" w:rsidRDefault="00D10C00">
      <w:pPr>
        <w:spacing w:before="32" w:line="240" w:lineRule="exact"/>
        <w:ind w:left="2482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b/>
          <w:position w:val="-1"/>
          <w:sz w:val="22"/>
          <w:szCs w:val="22"/>
        </w:rPr>
        <w:t>3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)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OD</w:t>
      </w:r>
      <w:r>
        <w:rPr>
          <w:rFonts w:ascii="Arial" w:eastAsia="Arial" w:hAnsi="Arial" w:cs="Arial"/>
          <w:b/>
          <w:spacing w:val="-6"/>
          <w:position w:val="-1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C</w:t>
      </w:r>
      <w:r>
        <w:rPr>
          <w:rFonts w:ascii="Arial" w:eastAsia="Arial" w:hAnsi="Arial" w:cs="Arial"/>
          <w:b/>
          <w:position w:val="-1"/>
          <w:sz w:val="22"/>
          <w:szCs w:val="22"/>
        </w:rPr>
        <w:t>I</w:t>
      </w:r>
      <w:proofErr w:type="gramEnd"/>
      <w:r>
        <w:rPr>
          <w:rFonts w:ascii="Arial" w:eastAsia="Arial" w:hAnsi="Arial" w:cs="Arial"/>
          <w:b/>
          <w:spacing w:val="-9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</w:rPr>
        <w:t>O</w:t>
      </w:r>
      <w:r>
        <w:rPr>
          <w:rFonts w:ascii="Arial" w:eastAsia="Arial" w:hAnsi="Arial" w:cs="Arial"/>
          <w:b/>
          <w:spacing w:val="-9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NU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Đ</w:t>
      </w:r>
      <w:r>
        <w:rPr>
          <w:rFonts w:ascii="Arial" w:eastAsia="Arial" w:hAnsi="Arial" w:cs="Arial"/>
          <w:b/>
          <w:spacing w:val="-6"/>
          <w:position w:val="-1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Č</w:t>
      </w:r>
      <w:r>
        <w:rPr>
          <w:rFonts w:ascii="Arial" w:eastAsia="Arial" w:hAnsi="Arial" w:cs="Arial"/>
          <w:b/>
          <w:position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-1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I</w:t>
      </w:r>
      <w:r>
        <w:rPr>
          <w:rFonts w:ascii="Arial" w:eastAsia="Arial" w:hAnsi="Arial" w:cs="Arial"/>
          <w:b/>
          <w:position w:val="-1"/>
          <w:sz w:val="22"/>
          <w:szCs w:val="22"/>
        </w:rPr>
        <w:t>Z</w:t>
      </w:r>
      <w:r>
        <w:rPr>
          <w:rFonts w:ascii="Arial" w:eastAsia="Arial" w:hAnsi="Arial" w:cs="Arial"/>
          <w:b/>
          <w:spacing w:val="-1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G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RUP</w:t>
      </w:r>
      <w:r>
        <w:rPr>
          <w:rFonts w:ascii="Arial" w:eastAsia="Arial" w:hAnsi="Arial" w:cs="Arial"/>
          <w:b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-1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NU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Đ</w:t>
      </w:r>
      <w:r>
        <w:rPr>
          <w:rFonts w:ascii="Arial" w:eastAsia="Arial" w:hAnsi="Arial" w:cs="Arial"/>
          <w:b/>
          <w:spacing w:val="-6"/>
          <w:position w:val="-1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Č</w:t>
      </w:r>
      <w:r>
        <w:rPr>
          <w:rFonts w:ascii="Arial" w:eastAsia="Arial" w:hAnsi="Arial" w:cs="Arial"/>
          <w:b/>
          <w:position w:val="-1"/>
          <w:sz w:val="22"/>
          <w:szCs w:val="22"/>
        </w:rPr>
        <w:t>A</w:t>
      </w:r>
    </w:p>
    <w:p w:rsidR="0010717A" w:rsidRDefault="0010717A">
      <w:pPr>
        <w:spacing w:before="10" w:line="240" w:lineRule="exact"/>
        <w:rPr>
          <w:sz w:val="24"/>
          <w:szCs w:val="24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9607"/>
      </w:tblGrid>
      <w:tr w:rsidR="0010717A">
        <w:trPr>
          <w:trHeight w:hRule="exact" w:val="269"/>
        </w:trPr>
        <w:tc>
          <w:tcPr>
            <w:tcW w:w="9607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10717A" w:rsidRDefault="00D10C00">
            <w:pPr>
              <w:spacing w:line="240" w:lineRule="exact"/>
              <w:ind w:left="9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pun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na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ir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e:</w:t>
            </w:r>
          </w:p>
        </w:tc>
      </w:tr>
      <w:tr w:rsidR="0010717A">
        <w:trPr>
          <w:trHeight w:hRule="exact" w:val="264"/>
        </w:trPr>
        <w:tc>
          <w:tcPr>
            <w:tcW w:w="960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10717A" w:rsidRDefault="00D10C00">
            <w:pPr>
              <w:spacing w:line="240" w:lineRule="exact"/>
              <w:ind w:left="9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sed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š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e:</w:t>
            </w:r>
          </w:p>
        </w:tc>
      </w:tr>
      <w:tr w:rsidR="0010717A">
        <w:trPr>
          <w:trHeight w:hRule="exact" w:val="262"/>
        </w:trPr>
        <w:tc>
          <w:tcPr>
            <w:tcW w:w="960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10717A" w:rsidRDefault="00D10C00">
            <w:pPr>
              <w:spacing w:line="240" w:lineRule="exact"/>
              <w:ind w:left="9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ašćeno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sz w:val="22"/>
                <w:szCs w:val="22"/>
              </w:rPr>
              <w:t>ce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po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an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</w:tc>
      </w:tr>
      <w:tr w:rsidR="0010717A">
        <w:trPr>
          <w:trHeight w:hRule="exact" w:val="264"/>
        </w:trPr>
        <w:tc>
          <w:tcPr>
            <w:tcW w:w="960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10717A" w:rsidRDefault="00D10C00">
            <w:pPr>
              <w:spacing w:line="240" w:lineRule="exact"/>
              <w:ind w:left="9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osoba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on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</w:tc>
      </w:tr>
      <w:tr w:rsidR="0010717A">
        <w:trPr>
          <w:trHeight w:hRule="exact" w:val="262"/>
        </w:trPr>
        <w:tc>
          <w:tcPr>
            <w:tcW w:w="960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10717A" w:rsidRDefault="00D10C00">
            <w:pPr>
              <w:spacing w:line="240" w:lineRule="exact"/>
              <w:ind w:left="9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z w:val="22"/>
                <w:szCs w:val="22"/>
              </w:rPr>
              <w:t>on:</w:t>
            </w:r>
          </w:p>
        </w:tc>
      </w:tr>
      <w:tr w:rsidR="0010717A">
        <w:trPr>
          <w:trHeight w:hRule="exact" w:val="264"/>
        </w:trPr>
        <w:tc>
          <w:tcPr>
            <w:tcW w:w="960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10717A" w:rsidRDefault="00D10C00">
            <w:pPr>
              <w:spacing w:line="240" w:lineRule="exact"/>
              <w:ind w:left="9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s:</w:t>
            </w:r>
          </w:p>
        </w:tc>
      </w:tr>
      <w:tr w:rsidR="0010717A">
        <w:trPr>
          <w:trHeight w:hRule="exact" w:val="269"/>
        </w:trPr>
        <w:tc>
          <w:tcPr>
            <w:tcW w:w="9607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10717A" w:rsidRDefault="00D10C00">
            <w:pPr>
              <w:spacing w:line="240" w:lineRule="exact"/>
              <w:ind w:left="9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ž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r</w:t>
            </w:r>
            <w:r>
              <w:rPr>
                <w:rFonts w:ascii="Arial" w:eastAsia="Arial" w:hAnsi="Arial" w:cs="Arial"/>
                <w:sz w:val="22"/>
                <w:szCs w:val="22"/>
              </w:rPr>
              <w:t>ačun:</w:t>
            </w:r>
          </w:p>
        </w:tc>
      </w:tr>
      <w:tr w:rsidR="0010717A">
        <w:trPr>
          <w:trHeight w:hRule="exact" w:val="271"/>
        </w:trPr>
        <w:tc>
          <w:tcPr>
            <w:tcW w:w="9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10717A" w:rsidRDefault="00D10C00">
            <w:pPr>
              <w:spacing w:line="240" w:lineRule="exact"/>
              <w:ind w:left="9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ban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</w:tc>
      </w:tr>
      <w:tr w:rsidR="0010717A">
        <w:trPr>
          <w:trHeight w:hRule="exact" w:val="274"/>
        </w:trPr>
        <w:tc>
          <w:tcPr>
            <w:tcW w:w="9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10717A" w:rsidRDefault="00D10C00">
            <w:pPr>
              <w:spacing w:line="240" w:lineRule="exact"/>
              <w:ind w:left="9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čni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</w:tc>
      </w:tr>
      <w:tr w:rsidR="0010717A">
        <w:trPr>
          <w:trHeight w:hRule="exact" w:val="274"/>
        </w:trPr>
        <w:tc>
          <w:tcPr>
            <w:tcW w:w="9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10717A" w:rsidRDefault="00D10C00">
            <w:pPr>
              <w:spacing w:line="240" w:lineRule="exact"/>
              <w:ind w:left="9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š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fr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de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nos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</w:tc>
      </w:tr>
      <w:tr w:rsidR="0010717A">
        <w:trPr>
          <w:trHeight w:hRule="exact" w:val="271"/>
        </w:trPr>
        <w:tc>
          <w:tcPr>
            <w:tcW w:w="9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10717A" w:rsidRDefault="00D10C00">
            <w:pPr>
              <w:spacing w:line="240" w:lineRule="exact"/>
              <w:ind w:left="9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</w:tc>
      </w:tr>
      <w:tr w:rsidR="0010717A">
        <w:trPr>
          <w:trHeight w:hRule="exact" w:val="269"/>
        </w:trPr>
        <w:tc>
          <w:tcPr>
            <w:tcW w:w="9607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10717A" w:rsidRDefault="00D10C00">
            <w:pPr>
              <w:spacing w:line="240" w:lineRule="exact"/>
              <w:ind w:left="9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PD</w:t>
            </w:r>
            <w:r>
              <w:rPr>
                <w:rFonts w:ascii="Arial" w:eastAsia="Arial" w:hAnsi="Arial" w:cs="Arial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oj :</w:t>
            </w:r>
          </w:p>
        </w:tc>
      </w:tr>
      <w:tr w:rsidR="0010717A">
        <w:trPr>
          <w:trHeight w:hRule="exact" w:val="269"/>
        </w:trPr>
        <w:tc>
          <w:tcPr>
            <w:tcW w:w="9607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10717A" w:rsidRDefault="00D10C00">
            <w:pPr>
              <w:spacing w:line="240" w:lineRule="exact"/>
              <w:ind w:left="9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-m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l :</w:t>
            </w:r>
          </w:p>
        </w:tc>
      </w:tr>
    </w:tbl>
    <w:p w:rsidR="0010717A" w:rsidRDefault="0010717A">
      <w:pPr>
        <w:spacing w:before="9" w:line="200" w:lineRule="exact"/>
      </w:pPr>
    </w:p>
    <w:p w:rsidR="0010717A" w:rsidRDefault="00D10C00">
      <w:pPr>
        <w:spacing w:before="32"/>
        <w:ind w:left="120"/>
        <w:rPr>
          <w:rFonts w:ascii="Arial" w:eastAsia="Arial" w:hAnsi="Arial" w:cs="Arial"/>
          <w:sz w:val="22"/>
          <w:szCs w:val="22"/>
        </w:rPr>
        <w:sectPr w:rsidR="0010717A">
          <w:pgSz w:w="11900" w:h="16840"/>
          <w:pgMar w:top="1300" w:right="1100" w:bottom="280" w:left="960" w:header="0" w:footer="930" w:gutter="0"/>
          <w:cols w:space="708"/>
        </w:sectPr>
      </w:pPr>
      <w:r>
        <w:rPr>
          <w:rFonts w:ascii="Arial" w:eastAsia="Arial" w:hAnsi="Arial" w:cs="Arial"/>
          <w:b/>
          <w:i/>
          <w:spacing w:val="-1"/>
          <w:sz w:val="22"/>
          <w:szCs w:val="22"/>
          <w:u w:val="thick" w:color="000000"/>
        </w:rPr>
        <w:t>N</w:t>
      </w:r>
      <w:r>
        <w:rPr>
          <w:rFonts w:ascii="Arial" w:eastAsia="Arial" w:hAnsi="Arial" w:cs="Arial"/>
          <w:b/>
          <w:i/>
          <w:sz w:val="22"/>
          <w:szCs w:val="22"/>
          <w:u w:val="thick" w:color="000000"/>
        </w:rPr>
        <w:t>apo</w:t>
      </w:r>
      <w:r>
        <w:rPr>
          <w:rFonts w:ascii="Arial" w:eastAsia="Arial" w:hAnsi="Arial" w:cs="Arial"/>
          <w:b/>
          <w:i/>
          <w:spacing w:val="1"/>
          <w:sz w:val="22"/>
          <w:szCs w:val="22"/>
          <w:u w:val="thick" w:color="000000"/>
        </w:rPr>
        <w:t>m</w:t>
      </w:r>
      <w:r>
        <w:rPr>
          <w:rFonts w:ascii="Arial" w:eastAsia="Arial" w:hAnsi="Arial" w:cs="Arial"/>
          <w:b/>
          <w:i/>
          <w:sz w:val="22"/>
          <w:szCs w:val="22"/>
          <w:u w:val="thick" w:color="000000"/>
        </w:rPr>
        <w:t>ena:</w:t>
      </w:r>
      <w:r>
        <w:rPr>
          <w:rFonts w:ascii="Arial" w:eastAsia="Arial" w:hAnsi="Arial" w:cs="Arial"/>
          <w:b/>
          <w:i/>
          <w:spacing w:val="2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pacing w:val="-1"/>
          <w:sz w:val="22"/>
          <w:szCs w:val="22"/>
          <w:u w:val="thick" w:color="000000"/>
        </w:rPr>
        <w:t>U</w:t>
      </w:r>
      <w:r>
        <w:rPr>
          <w:rFonts w:ascii="Arial" w:eastAsia="Arial" w:hAnsi="Arial" w:cs="Arial"/>
          <w:b/>
          <w:i/>
          <w:sz w:val="22"/>
          <w:szCs w:val="22"/>
          <w:u w:val="thick" w:color="000000"/>
        </w:rPr>
        <w:t>k</w:t>
      </w:r>
      <w:r>
        <w:rPr>
          <w:rFonts w:ascii="Arial" w:eastAsia="Arial" w:hAnsi="Arial" w:cs="Arial"/>
          <w:b/>
          <w:i/>
          <w:spacing w:val="-3"/>
          <w:sz w:val="22"/>
          <w:szCs w:val="22"/>
          <w:u w:val="thick" w:color="000000"/>
        </w:rPr>
        <w:t>o</w:t>
      </w:r>
      <w:r>
        <w:rPr>
          <w:rFonts w:ascii="Arial" w:eastAsia="Arial" w:hAnsi="Arial" w:cs="Arial"/>
          <w:b/>
          <w:i/>
          <w:spacing w:val="1"/>
          <w:sz w:val="22"/>
          <w:szCs w:val="22"/>
          <w:u w:val="thick" w:color="000000"/>
        </w:rPr>
        <w:t>li</w:t>
      </w:r>
      <w:r>
        <w:rPr>
          <w:rFonts w:ascii="Arial" w:eastAsia="Arial" w:hAnsi="Arial" w:cs="Arial"/>
          <w:b/>
          <w:i/>
          <w:sz w:val="22"/>
          <w:szCs w:val="22"/>
          <w:u w:val="thick" w:color="000000"/>
        </w:rPr>
        <w:t>ko</w:t>
      </w:r>
      <w:r>
        <w:rPr>
          <w:rFonts w:ascii="Arial" w:eastAsia="Arial" w:hAnsi="Arial" w:cs="Arial"/>
          <w:b/>
          <w:i/>
          <w:spacing w:val="-2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pacing w:val="1"/>
          <w:sz w:val="22"/>
          <w:szCs w:val="22"/>
          <w:u w:val="thick" w:color="000000"/>
        </w:rPr>
        <w:t>j</w:t>
      </w:r>
      <w:r>
        <w:rPr>
          <w:rFonts w:ascii="Arial" w:eastAsia="Arial" w:hAnsi="Arial" w:cs="Arial"/>
          <w:b/>
          <w:i/>
          <w:sz w:val="22"/>
          <w:szCs w:val="22"/>
          <w:u w:val="thick" w:color="000000"/>
        </w:rPr>
        <w:t>e</w:t>
      </w:r>
      <w:r>
        <w:rPr>
          <w:rFonts w:ascii="Arial" w:eastAsia="Arial" w:hAnsi="Arial" w:cs="Arial"/>
          <w:b/>
          <w:i/>
          <w:spacing w:val="-4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z w:val="22"/>
          <w:szCs w:val="22"/>
          <w:u w:val="thick" w:color="000000"/>
        </w:rPr>
        <w:t>po</w:t>
      </w:r>
      <w:r>
        <w:rPr>
          <w:rFonts w:ascii="Arial" w:eastAsia="Arial" w:hAnsi="Arial" w:cs="Arial"/>
          <w:b/>
          <w:i/>
          <w:spacing w:val="1"/>
          <w:sz w:val="22"/>
          <w:szCs w:val="22"/>
          <w:u w:val="thick" w:color="000000"/>
        </w:rPr>
        <w:t>tr</w:t>
      </w:r>
      <w:r>
        <w:rPr>
          <w:rFonts w:ascii="Arial" w:eastAsia="Arial" w:hAnsi="Arial" w:cs="Arial"/>
          <w:b/>
          <w:i/>
          <w:sz w:val="22"/>
          <w:szCs w:val="22"/>
          <w:u w:val="thick" w:color="000000"/>
        </w:rPr>
        <w:t>ebno</w:t>
      </w:r>
      <w:r>
        <w:rPr>
          <w:rFonts w:ascii="Arial" w:eastAsia="Arial" w:hAnsi="Arial" w:cs="Arial"/>
          <w:b/>
          <w:i/>
          <w:spacing w:val="1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pacing w:val="-3"/>
          <w:sz w:val="22"/>
          <w:szCs w:val="22"/>
          <w:u w:val="thick" w:color="000000"/>
        </w:rPr>
        <w:t>u</w:t>
      </w:r>
      <w:r>
        <w:rPr>
          <w:rFonts w:ascii="Arial" w:eastAsia="Arial" w:hAnsi="Arial" w:cs="Arial"/>
          <w:b/>
          <w:i/>
          <w:spacing w:val="1"/>
          <w:sz w:val="22"/>
          <w:szCs w:val="22"/>
          <w:u w:val="thick" w:color="000000"/>
        </w:rPr>
        <w:t>m</w:t>
      </w:r>
      <w:r>
        <w:rPr>
          <w:rFonts w:ascii="Arial" w:eastAsia="Arial" w:hAnsi="Arial" w:cs="Arial"/>
          <w:b/>
          <w:i/>
          <w:sz w:val="22"/>
          <w:szCs w:val="22"/>
          <w:u w:val="thick" w:color="000000"/>
        </w:rPr>
        <w:t>no</w:t>
      </w:r>
      <w:r>
        <w:rPr>
          <w:rFonts w:ascii="Arial" w:eastAsia="Arial" w:hAnsi="Arial" w:cs="Arial"/>
          <w:b/>
          <w:i/>
          <w:spacing w:val="-2"/>
          <w:sz w:val="22"/>
          <w:szCs w:val="22"/>
          <w:u w:val="thick" w:color="000000"/>
        </w:rPr>
        <w:t>ž</w:t>
      </w:r>
      <w:r>
        <w:rPr>
          <w:rFonts w:ascii="Arial" w:eastAsia="Arial" w:hAnsi="Arial" w:cs="Arial"/>
          <w:b/>
          <w:i/>
          <w:spacing w:val="1"/>
          <w:sz w:val="22"/>
          <w:szCs w:val="22"/>
          <w:u w:val="thick" w:color="000000"/>
        </w:rPr>
        <w:t>i</w:t>
      </w:r>
      <w:r>
        <w:rPr>
          <w:rFonts w:ascii="Arial" w:eastAsia="Arial" w:hAnsi="Arial" w:cs="Arial"/>
          <w:b/>
          <w:i/>
          <w:spacing w:val="-1"/>
          <w:sz w:val="22"/>
          <w:szCs w:val="22"/>
          <w:u w:val="thick" w:color="000000"/>
        </w:rPr>
        <w:t>t</w:t>
      </w:r>
      <w:r>
        <w:rPr>
          <w:rFonts w:ascii="Arial" w:eastAsia="Arial" w:hAnsi="Arial" w:cs="Arial"/>
          <w:b/>
          <w:i/>
          <w:sz w:val="22"/>
          <w:szCs w:val="22"/>
          <w:u w:val="thick" w:color="000000"/>
        </w:rPr>
        <w:t>i</w:t>
      </w:r>
      <w:r>
        <w:rPr>
          <w:rFonts w:ascii="Arial" w:eastAsia="Arial" w:hAnsi="Arial" w:cs="Arial"/>
          <w:b/>
          <w:i/>
          <w:spacing w:val="2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z w:val="22"/>
          <w:szCs w:val="22"/>
          <w:u w:val="thick" w:color="000000"/>
        </w:rPr>
        <w:t>u</w:t>
      </w:r>
      <w:r>
        <w:rPr>
          <w:rFonts w:ascii="Arial" w:eastAsia="Arial" w:hAnsi="Arial" w:cs="Arial"/>
          <w:b/>
          <w:i/>
          <w:spacing w:val="-2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z w:val="22"/>
          <w:szCs w:val="22"/>
          <w:u w:val="thick" w:color="000000"/>
        </w:rPr>
        <w:t>d</w:t>
      </w:r>
      <w:r>
        <w:rPr>
          <w:rFonts w:ascii="Arial" w:eastAsia="Arial" w:hAnsi="Arial" w:cs="Arial"/>
          <w:b/>
          <w:i/>
          <w:spacing w:val="-3"/>
          <w:sz w:val="22"/>
          <w:szCs w:val="22"/>
          <w:u w:val="thick" w:color="000000"/>
        </w:rPr>
        <w:t>o</w:t>
      </w:r>
      <w:r>
        <w:rPr>
          <w:rFonts w:ascii="Arial" w:eastAsia="Arial" w:hAnsi="Arial" w:cs="Arial"/>
          <w:b/>
          <w:i/>
          <w:sz w:val="22"/>
          <w:szCs w:val="22"/>
          <w:u w:val="thick" w:color="000000"/>
        </w:rPr>
        <w:t>vo</w:t>
      </w:r>
      <w:r>
        <w:rPr>
          <w:rFonts w:ascii="Arial" w:eastAsia="Arial" w:hAnsi="Arial" w:cs="Arial"/>
          <w:b/>
          <w:i/>
          <w:spacing w:val="1"/>
          <w:sz w:val="22"/>
          <w:szCs w:val="22"/>
          <w:u w:val="thick" w:color="000000"/>
        </w:rPr>
        <w:t>lj</w:t>
      </w:r>
      <w:r>
        <w:rPr>
          <w:rFonts w:ascii="Arial" w:eastAsia="Arial" w:hAnsi="Arial" w:cs="Arial"/>
          <w:b/>
          <w:i/>
          <w:sz w:val="22"/>
          <w:szCs w:val="22"/>
          <w:u w:val="thick" w:color="000000"/>
        </w:rPr>
        <w:t>n</w:t>
      </w:r>
      <w:r>
        <w:rPr>
          <w:rFonts w:ascii="Arial" w:eastAsia="Arial" w:hAnsi="Arial" w:cs="Arial"/>
          <w:b/>
          <w:i/>
          <w:spacing w:val="-3"/>
          <w:sz w:val="22"/>
          <w:szCs w:val="22"/>
          <w:u w:val="thick" w:color="000000"/>
        </w:rPr>
        <w:t>o</w:t>
      </w:r>
      <w:r>
        <w:rPr>
          <w:rFonts w:ascii="Arial" w:eastAsia="Arial" w:hAnsi="Arial" w:cs="Arial"/>
          <w:b/>
          <w:i/>
          <w:sz w:val="22"/>
          <w:szCs w:val="22"/>
          <w:u w:val="thick" w:color="000000"/>
        </w:rPr>
        <w:t>m</w:t>
      </w:r>
      <w:r>
        <w:rPr>
          <w:rFonts w:ascii="Arial" w:eastAsia="Arial" w:hAnsi="Arial" w:cs="Arial"/>
          <w:b/>
          <w:i/>
          <w:spacing w:val="2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z w:val="22"/>
          <w:szCs w:val="22"/>
          <w:u w:val="thick" w:color="000000"/>
        </w:rPr>
        <w:t>b</w:t>
      </w:r>
      <w:r>
        <w:rPr>
          <w:rFonts w:ascii="Arial" w:eastAsia="Arial" w:hAnsi="Arial" w:cs="Arial"/>
          <w:b/>
          <w:i/>
          <w:spacing w:val="1"/>
          <w:sz w:val="22"/>
          <w:szCs w:val="22"/>
          <w:u w:val="thick" w:color="000000"/>
        </w:rPr>
        <w:t>r</w:t>
      </w:r>
      <w:r>
        <w:rPr>
          <w:rFonts w:ascii="Arial" w:eastAsia="Arial" w:hAnsi="Arial" w:cs="Arial"/>
          <w:b/>
          <w:i/>
          <w:spacing w:val="-3"/>
          <w:sz w:val="22"/>
          <w:szCs w:val="22"/>
          <w:u w:val="thick" w:color="000000"/>
        </w:rPr>
        <w:t>o</w:t>
      </w:r>
      <w:r>
        <w:rPr>
          <w:rFonts w:ascii="Arial" w:eastAsia="Arial" w:hAnsi="Arial" w:cs="Arial"/>
          <w:b/>
          <w:i/>
          <w:spacing w:val="1"/>
          <w:sz w:val="22"/>
          <w:szCs w:val="22"/>
          <w:u w:val="thick" w:color="000000"/>
        </w:rPr>
        <w:t>j</w:t>
      </w:r>
      <w:r>
        <w:rPr>
          <w:rFonts w:ascii="Arial" w:eastAsia="Arial" w:hAnsi="Arial" w:cs="Arial"/>
          <w:b/>
          <w:i/>
          <w:sz w:val="22"/>
          <w:szCs w:val="22"/>
          <w:u w:val="thick" w:color="000000"/>
        </w:rPr>
        <w:t>u</w:t>
      </w:r>
      <w:r>
        <w:rPr>
          <w:rFonts w:ascii="Arial" w:eastAsia="Arial" w:hAnsi="Arial" w:cs="Arial"/>
          <w:b/>
          <w:i/>
          <w:spacing w:val="1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pacing w:val="-3"/>
          <w:sz w:val="22"/>
          <w:szCs w:val="22"/>
          <w:u w:val="thick" w:color="000000"/>
        </w:rPr>
        <w:t>p</w:t>
      </w:r>
      <w:r>
        <w:rPr>
          <w:rFonts w:ascii="Arial" w:eastAsia="Arial" w:hAnsi="Arial" w:cs="Arial"/>
          <w:b/>
          <w:i/>
          <w:spacing w:val="1"/>
          <w:sz w:val="22"/>
          <w:szCs w:val="22"/>
          <w:u w:val="thick" w:color="000000"/>
        </w:rPr>
        <w:t>r</w:t>
      </w:r>
      <w:r>
        <w:rPr>
          <w:rFonts w:ascii="Arial" w:eastAsia="Arial" w:hAnsi="Arial" w:cs="Arial"/>
          <w:b/>
          <w:i/>
          <w:spacing w:val="-1"/>
          <w:sz w:val="22"/>
          <w:szCs w:val="22"/>
          <w:u w:val="thick" w:color="000000"/>
        </w:rPr>
        <w:t>i</w:t>
      </w:r>
      <w:r>
        <w:rPr>
          <w:rFonts w:ascii="Arial" w:eastAsia="Arial" w:hAnsi="Arial" w:cs="Arial"/>
          <w:b/>
          <w:i/>
          <w:spacing w:val="1"/>
          <w:sz w:val="22"/>
          <w:szCs w:val="22"/>
          <w:u w:val="thick" w:color="000000"/>
        </w:rPr>
        <w:t>m</w:t>
      </w:r>
      <w:r>
        <w:rPr>
          <w:rFonts w:ascii="Arial" w:eastAsia="Arial" w:hAnsi="Arial" w:cs="Arial"/>
          <w:b/>
          <w:i/>
          <w:sz w:val="22"/>
          <w:szCs w:val="22"/>
          <w:u w:val="thick" w:color="000000"/>
        </w:rPr>
        <w:t>e</w:t>
      </w:r>
      <w:r>
        <w:rPr>
          <w:rFonts w:ascii="Arial" w:eastAsia="Arial" w:hAnsi="Arial" w:cs="Arial"/>
          <w:b/>
          <w:i/>
          <w:spacing w:val="1"/>
          <w:sz w:val="22"/>
          <w:szCs w:val="22"/>
          <w:u w:val="thick" w:color="000000"/>
        </w:rPr>
        <w:t>r</w:t>
      </w:r>
      <w:r>
        <w:rPr>
          <w:rFonts w:ascii="Arial" w:eastAsia="Arial" w:hAnsi="Arial" w:cs="Arial"/>
          <w:b/>
          <w:i/>
          <w:sz w:val="22"/>
          <w:szCs w:val="22"/>
          <w:u w:val="thick" w:color="000000"/>
        </w:rPr>
        <w:t>a</w:t>
      </w:r>
      <w:r>
        <w:rPr>
          <w:rFonts w:ascii="Arial" w:eastAsia="Arial" w:hAnsi="Arial" w:cs="Arial"/>
          <w:b/>
          <w:i/>
          <w:spacing w:val="-3"/>
          <w:sz w:val="22"/>
          <w:szCs w:val="22"/>
          <w:u w:val="thick" w:color="000000"/>
        </w:rPr>
        <w:t>k</w:t>
      </w:r>
      <w:r>
        <w:rPr>
          <w:rFonts w:ascii="Arial" w:eastAsia="Arial" w:hAnsi="Arial" w:cs="Arial"/>
          <w:b/>
          <w:i/>
          <w:sz w:val="22"/>
          <w:szCs w:val="22"/>
          <w:u w:val="thick" w:color="000000"/>
        </w:rPr>
        <w:t>a.</w:t>
      </w:r>
    </w:p>
    <w:p w:rsidR="00AB534B" w:rsidRDefault="00AB534B">
      <w:pPr>
        <w:spacing w:before="70"/>
        <w:ind w:left="435" w:right="896"/>
        <w:jc w:val="center"/>
        <w:rPr>
          <w:rFonts w:ascii="Arial" w:eastAsia="Arial" w:hAnsi="Arial" w:cs="Arial"/>
          <w:b/>
          <w:i/>
          <w:spacing w:val="-1"/>
          <w:sz w:val="22"/>
          <w:szCs w:val="22"/>
        </w:rPr>
      </w:pPr>
    </w:p>
    <w:p w:rsidR="007227BE" w:rsidRDefault="007227BE">
      <w:pPr>
        <w:spacing w:before="70"/>
        <w:ind w:left="435" w:right="896"/>
        <w:jc w:val="center"/>
        <w:rPr>
          <w:rFonts w:ascii="Arial" w:eastAsia="Arial" w:hAnsi="Arial" w:cs="Arial"/>
          <w:b/>
          <w:i/>
          <w:spacing w:val="-1"/>
          <w:sz w:val="22"/>
          <w:szCs w:val="22"/>
        </w:rPr>
      </w:pPr>
    </w:p>
    <w:p w:rsidR="007227BE" w:rsidRDefault="007227BE">
      <w:pPr>
        <w:spacing w:before="70"/>
        <w:ind w:left="435" w:right="896"/>
        <w:jc w:val="center"/>
        <w:rPr>
          <w:rFonts w:ascii="Arial" w:eastAsia="Arial" w:hAnsi="Arial" w:cs="Arial"/>
          <w:b/>
          <w:i/>
          <w:spacing w:val="-1"/>
          <w:sz w:val="22"/>
          <w:szCs w:val="22"/>
        </w:rPr>
      </w:pPr>
    </w:p>
    <w:p w:rsidR="007227BE" w:rsidRDefault="007227BE">
      <w:pPr>
        <w:spacing w:before="70"/>
        <w:ind w:left="435" w:right="896"/>
        <w:jc w:val="center"/>
        <w:rPr>
          <w:rFonts w:ascii="Arial" w:eastAsia="Arial" w:hAnsi="Arial" w:cs="Arial"/>
          <w:b/>
          <w:i/>
          <w:spacing w:val="-1"/>
          <w:sz w:val="22"/>
          <w:szCs w:val="22"/>
        </w:rPr>
      </w:pPr>
    </w:p>
    <w:p w:rsidR="007227BE" w:rsidRDefault="007227BE">
      <w:pPr>
        <w:spacing w:before="70"/>
        <w:ind w:left="435" w:right="896"/>
        <w:jc w:val="center"/>
        <w:rPr>
          <w:rFonts w:ascii="Arial" w:eastAsia="Arial" w:hAnsi="Arial" w:cs="Arial"/>
          <w:b/>
          <w:i/>
          <w:spacing w:val="-1"/>
          <w:sz w:val="22"/>
          <w:szCs w:val="22"/>
        </w:rPr>
      </w:pPr>
    </w:p>
    <w:p w:rsidR="007227BE" w:rsidRDefault="007227BE">
      <w:pPr>
        <w:spacing w:before="70"/>
        <w:ind w:left="435" w:right="896"/>
        <w:jc w:val="center"/>
        <w:rPr>
          <w:rFonts w:ascii="Arial" w:eastAsia="Arial" w:hAnsi="Arial" w:cs="Arial"/>
          <w:b/>
          <w:i/>
          <w:spacing w:val="-1"/>
          <w:sz w:val="22"/>
          <w:szCs w:val="22"/>
        </w:rPr>
      </w:pPr>
    </w:p>
    <w:p w:rsidR="007227BE" w:rsidRDefault="007227BE">
      <w:pPr>
        <w:spacing w:before="70"/>
        <w:ind w:left="435" w:right="896"/>
        <w:jc w:val="center"/>
        <w:rPr>
          <w:rFonts w:ascii="Arial" w:eastAsia="Arial" w:hAnsi="Arial" w:cs="Arial"/>
          <w:b/>
          <w:i/>
          <w:spacing w:val="-1"/>
          <w:sz w:val="22"/>
          <w:szCs w:val="22"/>
        </w:rPr>
      </w:pPr>
    </w:p>
    <w:p w:rsidR="007227BE" w:rsidRDefault="007227BE">
      <w:pPr>
        <w:spacing w:before="70"/>
        <w:ind w:left="435" w:right="896"/>
        <w:jc w:val="center"/>
        <w:rPr>
          <w:rFonts w:ascii="Arial" w:eastAsia="Arial" w:hAnsi="Arial" w:cs="Arial"/>
          <w:b/>
          <w:i/>
          <w:spacing w:val="-1"/>
          <w:sz w:val="22"/>
          <w:szCs w:val="22"/>
        </w:rPr>
      </w:pPr>
    </w:p>
    <w:p w:rsidR="007227BE" w:rsidRDefault="007227BE">
      <w:pPr>
        <w:spacing w:before="70"/>
        <w:ind w:left="435" w:right="896"/>
        <w:jc w:val="center"/>
        <w:rPr>
          <w:rFonts w:ascii="Arial" w:eastAsia="Arial" w:hAnsi="Arial" w:cs="Arial"/>
          <w:b/>
          <w:i/>
          <w:spacing w:val="-1"/>
          <w:sz w:val="22"/>
          <w:szCs w:val="22"/>
        </w:rPr>
      </w:pPr>
    </w:p>
    <w:p w:rsidR="007227BE" w:rsidRDefault="007227BE">
      <w:pPr>
        <w:spacing w:before="70"/>
        <w:ind w:left="435" w:right="896"/>
        <w:jc w:val="center"/>
        <w:rPr>
          <w:rFonts w:ascii="Arial" w:eastAsia="Arial" w:hAnsi="Arial" w:cs="Arial"/>
          <w:b/>
          <w:i/>
          <w:spacing w:val="-1"/>
          <w:sz w:val="22"/>
          <w:szCs w:val="22"/>
        </w:rPr>
      </w:pPr>
    </w:p>
    <w:p w:rsidR="007227BE" w:rsidRDefault="007227BE">
      <w:pPr>
        <w:spacing w:before="70"/>
        <w:ind w:left="435" w:right="896"/>
        <w:jc w:val="center"/>
        <w:rPr>
          <w:rFonts w:ascii="Arial" w:eastAsia="Arial" w:hAnsi="Arial" w:cs="Arial"/>
          <w:b/>
          <w:i/>
          <w:spacing w:val="-1"/>
          <w:sz w:val="22"/>
          <w:szCs w:val="22"/>
        </w:rPr>
      </w:pPr>
    </w:p>
    <w:p w:rsidR="007227BE" w:rsidRDefault="007227BE">
      <w:pPr>
        <w:spacing w:before="70"/>
        <w:ind w:left="435" w:right="896"/>
        <w:jc w:val="center"/>
        <w:rPr>
          <w:rFonts w:ascii="Arial" w:eastAsia="Arial" w:hAnsi="Arial" w:cs="Arial"/>
          <w:b/>
          <w:i/>
          <w:spacing w:val="-1"/>
          <w:sz w:val="22"/>
          <w:szCs w:val="22"/>
        </w:rPr>
      </w:pPr>
    </w:p>
    <w:p w:rsidR="007227BE" w:rsidRDefault="007227BE">
      <w:pPr>
        <w:spacing w:before="70"/>
        <w:ind w:left="435" w:right="896"/>
        <w:jc w:val="center"/>
        <w:rPr>
          <w:rFonts w:ascii="Arial" w:eastAsia="Arial" w:hAnsi="Arial" w:cs="Arial"/>
          <w:b/>
          <w:i/>
          <w:spacing w:val="-1"/>
          <w:sz w:val="22"/>
          <w:szCs w:val="22"/>
        </w:rPr>
      </w:pPr>
    </w:p>
    <w:p w:rsidR="007227BE" w:rsidRDefault="007227BE">
      <w:pPr>
        <w:spacing w:before="70"/>
        <w:ind w:left="435" w:right="896"/>
        <w:jc w:val="center"/>
        <w:rPr>
          <w:rFonts w:ascii="Arial" w:eastAsia="Arial" w:hAnsi="Arial" w:cs="Arial"/>
          <w:b/>
          <w:i/>
          <w:spacing w:val="-1"/>
          <w:sz w:val="22"/>
          <w:szCs w:val="22"/>
        </w:rPr>
      </w:pPr>
    </w:p>
    <w:p w:rsidR="007227BE" w:rsidRDefault="007227BE">
      <w:pPr>
        <w:spacing w:before="70"/>
        <w:ind w:left="435" w:right="896"/>
        <w:jc w:val="center"/>
        <w:rPr>
          <w:rFonts w:ascii="Arial" w:eastAsia="Arial" w:hAnsi="Arial" w:cs="Arial"/>
          <w:b/>
          <w:i/>
          <w:spacing w:val="-1"/>
          <w:sz w:val="22"/>
          <w:szCs w:val="22"/>
        </w:rPr>
      </w:pPr>
    </w:p>
    <w:p w:rsidR="007227BE" w:rsidRDefault="007227BE">
      <w:pPr>
        <w:spacing w:before="70"/>
        <w:ind w:left="435" w:right="896"/>
        <w:jc w:val="center"/>
        <w:rPr>
          <w:rFonts w:ascii="Arial" w:eastAsia="Arial" w:hAnsi="Arial" w:cs="Arial"/>
          <w:b/>
          <w:i/>
          <w:spacing w:val="-1"/>
          <w:sz w:val="22"/>
          <w:szCs w:val="22"/>
        </w:rPr>
      </w:pPr>
    </w:p>
    <w:p w:rsidR="007227BE" w:rsidRDefault="007227BE">
      <w:pPr>
        <w:spacing w:before="70"/>
        <w:ind w:left="435" w:right="896"/>
        <w:jc w:val="center"/>
        <w:rPr>
          <w:rFonts w:ascii="Arial" w:eastAsia="Arial" w:hAnsi="Arial" w:cs="Arial"/>
          <w:b/>
          <w:i/>
          <w:spacing w:val="-1"/>
          <w:sz w:val="22"/>
          <w:szCs w:val="22"/>
        </w:rPr>
      </w:pPr>
    </w:p>
    <w:p w:rsidR="007227BE" w:rsidRDefault="007227BE">
      <w:pPr>
        <w:spacing w:before="70"/>
        <w:ind w:left="435" w:right="896"/>
        <w:jc w:val="center"/>
        <w:rPr>
          <w:rFonts w:ascii="Arial" w:eastAsia="Arial" w:hAnsi="Arial" w:cs="Arial"/>
          <w:b/>
          <w:i/>
          <w:spacing w:val="-1"/>
          <w:sz w:val="22"/>
          <w:szCs w:val="22"/>
        </w:rPr>
      </w:pPr>
    </w:p>
    <w:p w:rsidR="007227BE" w:rsidRDefault="007227BE">
      <w:pPr>
        <w:spacing w:before="70"/>
        <w:ind w:left="435" w:right="896"/>
        <w:jc w:val="center"/>
        <w:rPr>
          <w:rFonts w:ascii="Arial" w:eastAsia="Arial" w:hAnsi="Arial" w:cs="Arial"/>
          <w:b/>
          <w:i/>
          <w:spacing w:val="-1"/>
          <w:sz w:val="22"/>
          <w:szCs w:val="22"/>
        </w:rPr>
      </w:pPr>
    </w:p>
    <w:p w:rsidR="007227BE" w:rsidRDefault="007227BE">
      <w:pPr>
        <w:spacing w:before="70"/>
        <w:ind w:left="435" w:right="896"/>
        <w:jc w:val="center"/>
        <w:rPr>
          <w:rFonts w:ascii="Arial" w:eastAsia="Arial" w:hAnsi="Arial" w:cs="Arial"/>
          <w:b/>
          <w:i/>
          <w:spacing w:val="-1"/>
          <w:sz w:val="22"/>
          <w:szCs w:val="22"/>
        </w:rPr>
      </w:pPr>
    </w:p>
    <w:p w:rsidR="007227BE" w:rsidRDefault="007227BE">
      <w:pPr>
        <w:spacing w:before="70"/>
        <w:ind w:left="435" w:right="896"/>
        <w:jc w:val="center"/>
        <w:rPr>
          <w:rFonts w:ascii="Arial" w:eastAsia="Arial" w:hAnsi="Arial" w:cs="Arial"/>
          <w:b/>
          <w:i/>
          <w:spacing w:val="-1"/>
          <w:sz w:val="22"/>
          <w:szCs w:val="22"/>
        </w:rPr>
      </w:pPr>
    </w:p>
    <w:p w:rsidR="007227BE" w:rsidRDefault="007227BE">
      <w:pPr>
        <w:spacing w:before="70"/>
        <w:ind w:left="435" w:right="896"/>
        <w:jc w:val="center"/>
        <w:rPr>
          <w:rFonts w:ascii="Arial" w:eastAsia="Arial" w:hAnsi="Arial" w:cs="Arial"/>
          <w:b/>
          <w:i/>
          <w:spacing w:val="-1"/>
          <w:sz w:val="22"/>
          <w:szCs w:val="22"/>
        </w:rPr>
      </w:pPr>
    </w:p>
    <w:p w:rsidR="007227BE" w:rsidRDefault="007227BE">
      <w:pPr>
        <w:spacing w:before="70"/>
        <w:ind w:left="435" w:right="896"/>
        <w:jc w:val="center"/>
        <w:rPr>
          <w:rFonts w:ascii="Arial" w:eastAsia="Arial" w:hAnsi="Arial" w:cs="Arial"/>
          <w:b/>
          <w:i/>
          <w:spacing w:val="-1"/>
          <w:sz w:val="22"/>
          <w:szCs w:val="22"/>
        </w:rPr>
      </w:pPr>
    </w:p>
    <w:p w:rsidR="007227BE" w:rsidRDefault="007227BE">
      <w:pPr>
        <w:spacing w:before="70"/>
        <w:ind w:left="435" w:right="896"/>
        <w:jc w:val="center"/>
        <w:rPr>
          <w:rFonts w:ascii="Arial" w:eastAsia="Arial" w:hAnsi="Arial" w:cs="Arial"/>
          <w:b/>
          <w:i/>
          <w:spacing w:val="-1"/>
          <w:sz w:val="22"/>
          <w:szCs w:val="22"/>
        </w:rPr>
      </w:pPr>
    </w:p>
    <w:p w:rsidR="007227BE" w:rsidRDefault="007227BE">
      <w:pPr>
        <w:spacing w:before="70"/>
        <w:ind w:left="435" w:right="896"/>
        <w:jc w:val="center"/>
        <w:rPr>
          <w:rFonts w:ascii="Arial" w:eastAsia="Arial" w:hAnsi="Arial" w:cs="Arial"/>
          <w:b/>
          <w:i/>
          <w:spacing w:val="-1"/>
          <w:sz w:val="22"/>
          <w:szCs w:val="22"/>
        </w:rPr>
      </w:pPr>
    </w:p>
    <w:p w:rsidR="007227BE" w:rsidRDefault="007227BE">
      <w:pPr>
        <w:spacing w:before="70"/>
        <w:ind w:left="435" w:right="896"/>
        <w:jc w:val="center"/>
        <w:rPr>
          <w:rFonts w:ascii="Arial" w:eastAsia="Arial" w:hAnsi="Arial" w:cs="Arial"/>
          <w:b/>
          <w:i/>
          <w:spacing w:val="-1"/>
          <w:sz w:val="22"/>
          <w:szCs w:val="22"/>
        </w:rPr>
      </w:pPr>
    </w:p>
    <w:p w:rsidR="007227BE" w:rsidRDefault="007227BE">
      <w:pPr>
        <w:spacing w:before="70"/>
        <w:ind w:left="435" w:right="896"/>
        <w:jc w:val="center"/>
        <w:rPr>
          <w:rFonts w:ascii="Arial" w:eastAsia="Arial" w:hAnsi="Arial" w:cs="Arial"/>
          <w:b/>
          <w:i/>
          <w:spacing w:val="-1"/>
          <w:sz w:val="22"/>
          <w:szCs w:val="22"/>
        </w:rPr>
      </w:pPr>
    </w:p>
    <w:p w:rsidR="007227BE" w:rsidRDefault="007227BE">
      <w:pPr>
        <w:spacing w:before="70"/>
        <w:ind w:left="435" w:right="896"/>
        <w:jc w:val="center"/>
        <w:rPr>
          <w:rFonts w:ascii="Arial" w:eastAsia="Arial" w:hAnsi="Arial" w:cs="Arial"/>
          <w:b/>
          <w:i/>
          <w:spacing w:val="-1"/>
          <w:sz w:val="22"/>
          <w:szCs w:val="22"/>
        </w:rPr>
      </w:pPr>
    </w:p>
    <w:p w:rsidR="007227BE" w:rsidRDefault="007227BE">
      <w:pPr>
        <w:spacing w:before="70"/>
        <w:ind w:left="435" w:right="896"/>
        <w:jc w:val="center"/>
        <w:rPr>
          <w:rFonts w:ascii="Arial" w:eastAsia="Arial" w:hAnsi="Arial" w:cs="Arial"/>
          <w:b/>
          <w:i/>
          <w:spacing w:val="-1"/>
          <w:sz w:val="22"/>
          <w:szCs w:val="22"/>
        </w:rPr>
      </w:pPr>
    </w:p>
    <w:p w:rsidR="007227BE" w:rsidRDefault="007227BE">
      <w:pPr>
        <w:spacing w:before="70"/>
        <w:ind w:left="435" w:right="896"/>
        <w:jc w:val="center"/>
        <w:rPr>
          <w:rFonts w:ascii="Arial" w:eastAsia="Arial" w:hAnsi="Arial" w:cs="Arial"/>
          <w:b/>
          <w:i/>
          <w:spacing w:val="-1"/>
          <w:sz w:val="22"/>
          <w:szCs w:val="22"/>
        </w:rPr>
      </w:pPr>
    </w:p>
    <w:p w:rsidR="007227BE" w:rsidRDefault="007227BE">
      <w:pPr>
        <w:spacing w:before="70"/>
        <w:ind w:left="435" w:right="896"/>
        <w:jc w:val="center"/>
        <w:rPr>
          <w:rFonts w:ascii="Arial" w:eastAsia="Arial" w:hAnsi="Arial" w:cs="Arial"/>
          <w:b/>
          <w:i/>
          <w:spacing w:val="-1"/>
          <w:sz w:val="22"/>
          <w:szCs w:val="22"/>
        </w:rPr>
      </w:pPr>
    </w:p>
    <w:p w:rsidR="007227BE" w:rsidRDefault="007227BE">
      <w:pPr>
        <w:spacing w:before="70"/>
        <w:ind w:left="435" w:right="896"/>
        <w:jc w:val="center"/>
        <w:rPr>
          <w:rFonts w:ascii="Arial" w:eastAsia="Arial" w:hAnsi="Arial" w:cs="Arial"/>
          <w:b/>
          <w:i/>
          <w:spacing w:val="-1"/>
          <w:sz w:val="22"/>
          <w:szCs w:val="22"/>
        </w:rPr>
      </w:pPr>
    </w:p>
    <w:p w:rsidR="007227BE" w:rsidRDefault="007227BE">
      <w:pPr>
        <w:spacing w:before="70"/>
        <w:ind w:left="435" w:right="896"/>
        <w:jc w:val="center"/>
        <w:rPr>
          <w:rFonts w:ascii="Arial" w:eastAsia="Arial" w:hAnsi="Arial" w:cs="Arial"/>
          <w:b/>
          <w:i/>
          <w:spacing w:val="-1"/>
          <w:sz w:val="22"/>
          <w:szCs w:val="22"/>
        </w:rPr>
      </w:pPr>
    </w:p>
    <w:p w:rsidR="007227BE" w:rsidRDefault="007227BE">
      <w:pPr>
        <w:spacing w:before="70"/>
        <w:ind w:left="435" w:right="896"/>
        <w:jc w:val="center"/>
        <w:rPr>
          <w:rFonts w:ascii="Arial" w:eastAsia="Arial" w:hAnsi="Arial" w:cs="Arial"/>
          <w:b/>
          <w:i/>
          <w:spacing w:val="-1"/>
          <w:sz w:val="22"/>
          <w:szCs w:val="22"/>
        </w:rPr>
      </w:pPr>
    </w:p>
    <w:p w:rsidR="007227BE" w:rsidRDefault="007227BE">
      <w:pPr>
        <w:spacing w:before="70"/>
        <w:ind w:left="435" w:right="896"/>
        <w:jc w:val="center"/>
        <w:rPr>
          <w:rFonts w:ascii="Arial" w:eastAsia="Arial" w:hAnsi="Arial" w:cs="Arial"/>
          <w:b/>
          <w:i/>
          <w:spacing w:val="-1"/>
          <w:sz w:val="22"/>
          <w:szCs w:val="22"/>
        </w:rPr>
      </w:pPr>
    </w:p>
    <w:p w:rsidR="007227BE" w:rsidRDefault="007227BE">
      <w:pPr>
        <w:spacing w:before="70"/>
        <w:ind w:left="435" w:right="896"/>
        <w:jc w:val="center"/>
        <w:rPr>
          <w:rFonts w:ascii="Arial" w:eastAsia="Arial" w:hAnsi="Arial" w:cs="Arial"/>
          <w:b/>
          <w:i/>
          <w:spacing w:val="-1"/>
          <w:sz w:val="22"/>
          <w:szCs w:val="22"/>
        </w:rPr>
      </w:pPr>
    </w:p>
    <w:p w:rsidR="007227BE" w:rsidRDefault="007227BE">
      <w:pPr>
        <w:spacing w:before="70"/>
        <w:ind w:left="435" w:right="896"/>
        <w:jc w:val="center"/>
        <w:rPr>
          <w:rFonts w:ascii="Arial" w:eastAsia="Arial" w:hAnsi="Arial" w:cs="Arial"/>
          <w:b/>
          <w:i/>
          <w:spacing w:val="-1"/>
          <w:sz w:val="22"/>
          <w:szCs w:val="22"/>
        </w:rPr>
      </w:pPr>
    </w:p>
    <w:p w:rsidR="007227BE" w:rsidRDefault="007227BE">
      <w:pPr>
        <w:spacing w:before="70"/>
        <w:ind w:left="435" w:right="896"/>
        <w:jc w:val="center"/>
        <w:rPr>
          <w:rFonts w:ascii="Arial" w:eastAsia="Arial" w:hAnsi="Arial" w:cs="Arial"/>
          <w:b/>
          <w:i/>
          <w:spacing w:val="-1"/>
          <w:sz w:val="22"/>
          <w:szCs w:val="22"/>
        </w:rPr>
      </w:pPr>
    </w:p>
    <w:p w:rsidR="007227BE" w:rsidRDefault="007227BE">
      <w:pPr>
        <w:spacing w:before="70"/>
        <w:ind w:left="435" w:right="896"/>
        <w:jc w:val="center"/>
        <w:rPr>
          <w:rFonts w:ascii="Arial" w:eastAsia="Arial" w:hAnsi="Arial" w:cs="Arial"/>
          <w:b/>
          <w:i/>
          <w:spacing w:val="-1"/>
          <w:sz w:val="22"/>
          <w:szCs w:val="22"/>
        </w:rPr>
      </w:pPr>
    </w:p>
    <w:p w:rsidR="007227BE" w:rsidRDefault="007227BE">
      <w:pPr>
        <w:spacing w:before="70"/>
        <w:ind w:left="435" w:right="896"/>
        <w:jc w:val="center"/>
        <w:rPr>
          <w:rFonts w:ascii="Arial" w:eastAsia="Arial" w:hAnsi="Arial" w:cs="Arial"/>
          <w:b/>
          <w:i/>
          <w:spacing w:val="-1"/>
          <w:sz w:val="22"/>
          <w:szCs w:val="22"/>
        </w:rPr>
      </w:pPr>
    </w:p>
    <w:p w:rsidR="007227BE" w:rsidRDefault="007227BE">
      <w:pPr>
        <w:spacing w:before="70"/>
        <w:ind w:left="435" w:right="896"/>
        <w:jc w:val="center"/>
        <w:rPr>
          <w:rFonts w:ascii="Arial" w:eastAsia="Arial" w:hAnsi="Arial" w:cs="Arial"/>
          <w:b/>
          <w:i/>
          <w:spacing w:val="-1"/>
          <w:sz w:val="22"/>
          <w:szCs w:val="22"/>
        </w:rPr>
      </w:pPr>
    </w:p>
    <w:p w:rsidR="007227BE" w:rsidRDefault="007227BE">
      <w:pPr>
        <w:spacing w:before="70"/>
        <w:ind w:left="435" w:right="896"/>
        <w:jc w:val="center"/>
        <w:rPr>
          <w:rFonts w:ascii="Arial" w:eastAsia="Arial" w:hAnsi="Arial" w:cs="Arial"/>
          <w:b/>
          <w:i/>
          <w:spacing w:val="-1"/>
          <w:sz w:val="22"/>
          <w:szCs w:val="22"/>
        </w:rPr>
      </w:pPr>
    </w:p>
    <w:p w:rsidR="007227BE" w:rsidRDefault="007227BE">
      <w:pPr>
        <w:spacing w:before="70"/>
        <w:ind w:left="435" w:right="896"/>
        <w:jc w:val="center"/>
        <w:rPr>
          <w:rFonts w:ascii="Arial" w:eastAsia="Arial" w:hAnsi="Arial" w:cs="Arial"/>
          <w:b/>
          <w:i/>
          <w:spacing w:val="-1"/>
          <w:sz w:val="22"/>
          <w:szCs w:val="22"/>
        </w:rPr>
      </w:pPr>
    </w:p>
    <w:p w:rsidR="007227BE" w:rsidRDefault="007227BE">
      <w:pPr>
        <w:spacing w:before="70"/>
        <w:ind w:left="435" w:right="896"/>
        <w:jc w:val="center"/>
        <w:rPr>
          <w:rFonts w:ascii="Arial" w:eastAsia="Arial" w:hAnsi="Arial" w:cs="Arial"/>
          <w:b/>
          <w:i/>
          <w:spacing w:val="-1"/>
          <w:sz w:val="22"/>
          <w:szCs w:val="22"/>
        </w:rPr>
      </w:pPr>
    </w:p>
    <w:p w:rsidR="007227BE" w:rsidRDefault="007227BE">
      <w:pPr>
        <w:spacing w:before="70"/>
        <w:ind w:left="435" w:right="896"/>
        <w:jc w:val="center"/>
        <w:rPr>
          <w:rFonts w:ascii="Arial" w:eastAsia="Arial" w:hAnsi="Arial" w:cs="Arial"/>
          <w:b/>
          <w:i/>
          <w:spacing w:val="-1"/>
          <w:sz w:val="22"/>
          <w:szCs w:val="22"/>
        </w:rPr>
      </w:pPr>
    </w:p>
    <w:p w:rsidR="007227BE" w:rsidRDefault="007227BE">
      <w:pPr>
        <w:spacing w:before="70"/>
        <w:ind w:left="435" w:right="896"/>
        <w:jc w:val="center"/>
        <w:rPr>
          <w:rFonts w:ascii="Arial" w:eastAsia="Arial" w:hAnsi="Arial" w:cs="Arial"/>
          <w:b/>
          <w:i/>
          <w:spacing w:val="-1"/>
          <w:sz w:val="22"/>
          <w:szCs w:val="22"/>
        </w:rPr>
      </w:pPr>
    </w:p>
    <w:p w:rsidR="0010717A" w:rsidRDefault="00D10C00">
      <w:pPr>
        <w:spacing w:before="70"/>
        <w:ind w:left="435" w:right="896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i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i/>
          <w:sz w:val="22"/>
          <w:szCs w:val="22"/>
        </w:rPr>
        <w:t>onuda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z w:val="22"/>
          <w:szCs w:val="22"/>
        </w:rPr>
        <w:t>b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i/>
          <w:sz w:val="22"/>
          <w:szCs w:val="22"/>
          <w:u w:val="single" w:color="000000"/>
        </w:rPr>
        <w:t xml:space="preserve">                              </w:t>
      </w:r>
      <w:r>
        <w:rPr>
          <w:rFonts w:ascii="Arial" w:eastAsia="Arial" w:hAnsi="Arial" w:cs="Arial"/>
          <w:b/>
          <w:i/>
          <w:spacing w:val="6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b/>
          <w:i/>
          <w:spacing w:val="7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b/>
          <w:i/>
          <w:sz w:val="22"/>
          <w:szCs w:val="22"/>
        </w:rPr>
        <w:t>od</w:t>
      </w:r>
      <w:proofErr w:type="gramEnd"/>
      <w:r>
        <w:rPr>
          <w:rFonts w:ascii="Arial" w:eastAsia="Arial" w:hAnsi="Arial" w:cs="Arial"/>
          <w:b/>
          <w:i/>
          <w:sz w:val="22"/>
          <w:szCs w:val="22"/>
          <w:u w:val="single" w:color="000000"/>
        </w:rPr>
        <w:t xml:space="preserve">                                    </w:t>
      </w:r>
      <w:r>
        <w:rPr>
          <w:rFonts w:ascii="Arial" w:eastAsia="Arial" w:hAnsi="Arial" w:cs="Arial"/>
          <w:b/>
          <w:i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z w:val="22"/>
          <w:szCs w:val="22"/>
        </w:rPr>
        <w:t>za</w:t>
      </w:r>
      <w:r>
        <w:rPr>
          <w:rFonts w:ascii="Arial" w:eastAsia="Arial" w:hAnsi="Arial" w:cs="Arial"/>
          <w:b/>
          <w:i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j</w:t>
      </w:r>
      <w:r>
        <w:rPr>
          <w:rFonts w:ascii="Arial" w:eastAsia="Arial" w:hAnsi="Arial" w:cs="Arial"/>
          <w:b/>
          <w:i/>
          <w:sz w:val="22"/>
          <w:szCs w:val="22"/>
        </w:rPr>
        <w:t>avnu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z w:val="22"/>
          <w:szCs w:val="22"/>
        </w:rPr>
        <w:t>naba</w:t>
      </w:r>
      <w:r>
        <w:rPr>
          <w:rFonts w:ascii="Arial" w:eastAsia="Arial" w:hAnsi="Arial" w:cs="Arial"/>
          <w:b/>
          <w:i/>
          <w:spacing w:val="-3"/>
          <w:sz w:val="22"/>
          <w:szCs w:val="22"/>
        </w:rPr>
        <w:t>v</w:t>
      </w:r>
      <w:r>
        <w:rPr>
          <w:rFonts w:ascii="Arial" w:eastAsia="Arial" w:hAnsi="Arial" w:cs="Arial"/>
          <w:b/>
          <w:i/>
          <w:sz w:val="22"/>
          <w:szCs w:val="22"/>
        </w:rPr>
        <w:t>ku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b/>
          <w:i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i/>
          <w:sz w:val="22"/>
          <w:szCs w:val="22"/>
        </w:rPr>
        <w:t>e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z w:val="22"/>
          <w:szCs w:val="22"/>
        </w:rPr>
        <w:t>v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i/>
          <w:sz w:val="22"/>
          <w:szCs w:val="22"/>
        </w:rPr>
        <w:t>edn</w:t>
      </w:r>
      <w:r>
        <w:rPr>
          <w:rFonts w:ascii="Arial" w:eastAsia="Arial" w:hAnsi="Arial" w:cs="Arial"/>
          <w:b/>
          <w:i/>
          <w:spacing w:val="-3"/>
          <w:sz w:val="22"/>
          <w:szCs w:val="22"/>
        </w:rPr>
        <w:t>o</w:t>
      </w:r>
      <w:r>
        <w:rPr>
          <w:rFonts w:ascii="Arial" w:eastAsia="Arial" w:hAnsi="Arial" w:cs="Arial"/>
          <w:b/>
          <w:i/>
          <w:sz w:val="22"/>
          <w:szCs w:val="22"/>
        </w:rPr>
        <w:t>s</w:t>
      </w:r>
      <w:r>
        <w:rPr>
          <w:rFonts w:ascii="Arial" w:eastAsia="Arial" w:hAnsi="Arial" w:cs="Arial"/>
          <w:b/>
          <w:i/>
          <w:spacing w:val="-1"/>
          <w:sz w:val="22"/>
          <w:szCs w:val="22"/>
        </w:rPr>
        <w:t>t</w:t>
      </w:r>
      <w:r>
        <w:rPr>
          <w:rFonts w:ascii="Arial" w:eastAsia="Arial" w:hAnsi="Arial" w:cs="Arial"/>
          <w:b/>
          <w:i/>
          <w:sz w:val="22"/>
          <w:szCs w:val="22"/>
        </w:rPr>
        <w:t>i -</w:t>
      </w:r>
    </w:p>
    <w:p w:rsidR="0010717A" w:rsidRDefault="00D10C00">
      <w:pPr>
        <w:spacing w:line="240" w:lineRule="exact"/>
        <w:ind w:left="1527" w:right="1989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b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 w:rsidR="00C342FF">
        <w:rPr>
          <w:rFonts w:ascii="Arial" w:eastAsia="Arial" w:hAnsi="Arial" w:cs="Arial"/>
          <w:b/>
          <w:sz w:val="22"/>
          <w:szCs w:val="22"/>
        </w:rPr>
        <w:t>8</w:t>
      </w:r>
      <w:r>
        <w:rPr>
          <w:rFonts w:ascii="Arial" w:eastAsia="Arial" w:hAnsi="Arial" w:cs="Arial"/>
          <w:b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AA4A62">
        <w:rPr>
          <w:rFonts w:ascii="Arial" w:eastAsia="Arial" w:hAnsi="Arial" w:cs="Arial"/>
          <w:b/>
          <w:spacing w:val="-1"/>
          <w:sz w:val="22"/>
          <w:szCs w:val="22"/>
        </w:rPr>
        <w:t>SERV</w:t>
      </w:r>
      <w:r w:rsidR="00AA4A62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="00AA4A62">
        <w:rPr>
          <w:rFonts w:ascii="Arial" w:eastAsia="Arial" w:hAnsi="Arial" w:cs="Arial"/>
          <w:b/>
          <w:spacing w:val="-1"/>
          <w:sz w:val="22"/>
          <w:szCs w:val="22"/>
        </w:rPr>
        <w:t>S</w:t>
      </w:r>
      <w:r w:rsidR="00AA4A62">
        <w:rPr>
          <w:rFonts w:ascii="Arial" w:eastAsia="Arial" w:hAnsi="Arial" w:cs="Arial"/>
          <w:b/>
          <w:spacing w:val="1"/>
          <w:sz w:val="22"/>
          <w:szCs w:val="22"/>
        </w:rPr>
        <w:t>IR</w:t>
      </w:r>
      <w:r w:rsidR="00AA4A62">
        <w:rPr>
          <w:rFonts w:ascii="Arial" w:eastAsia="Arial" w:hAnsi="Arial" w:cs="Arial"/>
          <w:b/>
          <w:spacing w:val="-3"/>
          <w:sz w:val="22"/>
          <w:szCs w:val="22"/>
        </w:rPr>
        <w:t>A</w:t>
      </w:r>
      <w:r w:rsidR="00AA4A62">
        <w:rPr>
          <w:rFonts w:ascii="Arial" w:eastAsia="Arial" w:hAnsi="Arial" w:cs="Arial"/>
          <w:b/>
          <w:spacing w:val="-1"/>
          <w:sz w:val="22"/>
          <w:szCs w:val="22"/>
        </w:rPr>
        <w:t>Nj</w:t>
      </w:r>
      <w:r w:rsidR="00AA4A62">
        <w:rPr>
          <w:rFonts w:ascii="Arial" w:eastAsia="Arial" w:hAnsi="Arial" w:cs="Arial"/>
          <w:b/>
          <w:sz w:val="22"/>
          <w:szCs w:val="22"/>
        </w:rPr>
        <w:t>E</w:t>
      </w:r>
      <w:r w:rsidR="00AA4A62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="00AA4A62">
        <w:rPr>
          <w:rFonts w:ascii="Arial" w:eastAsia="Arial" w:hAnsi="Arial" w:cs="Arial"/>
          <w:b/>
          <w:spacing w:val="-1"/>
          <w:sz w:val="22"/>
          <w:szCs w:val="22"/>
        </w:rPr>
        <w:t>S</w:t>
      </w:r>
      <w:r w:rsidR="00AA4A62">
        <w:rPr>
          <w:rFonts w:ascii="Arial" w:eastAsia="Arial" w:hAnsi="Arial" w:cs="Arial"/>
          <w:b/>
          <w:spacing w:val="-3"/>
          <w:sz w:val="22"/>
          <w:szCs w:val="22"/>
        </w:rPr>
        <w:t>T</w:t>
      </w:r>
      <w:r w:rsidR="00AA4A62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="00AA4A62">
        <w:rPr>
          <w:rFonts w:ascii="Arial" w:eastAsia="Arial" w:hAnsi="Arial" w:cs="Arial"/>
          <w:b/>
          <w:spacing w:val="3"/>
          <w:sz w:val="22"/>
          <w:szCs w:val="22"/>
        </w:rPr>
        <w:t>M</w:t>
      </w:r>
      <w:r w:rsidR="00AA4A62">
        <w:rPr>
          <w:rFonts w:ascii="Arial" w:eastAsia="Arial" w:hAnsi="Arial" w:cs="Arial"/>
          <w:b/>
          <w:spacing w:val="-6"/>
          <w:sz w:val="22"/>
          <w:szCs w:val="22"/>
        </w:rPr>
        <w:t>A</w:t>
      </w:r>
      <w:r w:rsidR="00AA4A62">
        <w:rPr>
          <w:rFonts w:ascii="Arial" w:eastAsia="Arial" w:hAnsi="Arial" w:cs="Arial"/>
          <w:b/>
          <w:sz w:val="22"/>
          <w:szCs w:val="22"/>
        </w:rPr>
        <w:t>T</w:t>
      </w:r>
      <w:r w:rsidR="00AA4A62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="00AA4A62">
        <w:rPr>
          <w:rFonts w:ascii="Arial" w:eastAsia="Arial" w:hAnsi="Arial" w:cs="Arial"/>
          <w:b/>
          <w:sz w:val="22"/>
          <w:szCs w:val="22"/>
        </w:rPr>
        <w:t>L</w:t>
      </w:r>
      <w:r w:rsidR="00AA4A62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="00AA4A62">
        <w:rPr>
          <w:rFonts w:ascii="Arial" w:eastAsia="Arial" w:hAnsi="Arial" w:cs="Arial"/>
          <w:b/>
          <w:spacing w:val="-1"/>
          <w:sz w:val="22"/>
          <w:szCs w:val="22"/>
        </w:rPr>
        <w:t>ŠK</w:t>
      </w:r>
      <w:r w:rsidR="00AA4A62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="00AA4A62"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 w:rsidR="00AA4A62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="00AA4A62">
        <w:rPr>
          <w:rFonts w:ascii="Arial" w:eastAsia="Arial" w:hAnsi="Arial" w:cs="Arial"/>
          <w:b/>
          <w:spacing w:val="-1"/>
          <w:sz w:val="22"/>
          <w:szCs w:val="22"/>
        </w:rPr>
        <w:t>PRE</w:t>
      </w:r>
      <w:r w:rsidR="00AA4A62">
        <w:rPr>
          <w:rFonts w:ascii="Arial" w:eastAsia="Arial" w:hAnsi="Arial" w:cs="Arial"/>
          <w:b/>
          <w:spacing w:val="1"/>
          <w:sz w:val="22"/>
          <w:szCs w:val="22"/>
        </w:rPr>
        <w:t>M</w:t>
      </w:r>
      <w:r w:rsidR="00AA4A62">
        <w:rPr>
          <w:rFonts w:ascii="Arial" w:eastAsia="Arial" w:hAnsi="Arial" w:cs="Arial"/>
          <w:b/>
          <w:sz w:val="22"/>
          <w:szCs w:val="22"/>
        </w:rPr>
        <w:t>E</w:t>
      </w:r>
    </w:p>
    <w:p w:rsidR="0010717A" w:rsidRDefault="0010717A">
      <w:pPr>
        <w:spacing w:before="13" w:line="240" w:lineRule="exact"/>
        <w:rPr>
          <w:sz w:val="24"/>
          <w:szCs w:val="24"/>
        </w:rPr>
      </w:pPr>
    </w:p>
    <w:p w:rsidR="0010717A" w:rsidRDefault="00D10C00">
      <w:pPr>
        <w:spacing w:line="240" w:lineRule="exact"/>
        <w:ind w:left="3116" w:right="3576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Mi</w:t>
      </w:r>
      <w:r>
        <w:rPr>
          <w:rFonts w:ascii="Arial" w:eastAsia="Arial" w:hAnsi="Arial" w:cs="Arial"/>
          <w:b/>
          <w:spacing w:val="-3"/>
          <w:position w:val="-1"/>
          <w:sz w:val="22"/>
          <w:szCs w:val="22"/>
        </w:rPr>
        <w:t>k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r</w:t>
      </w:r>
      <w:r>
        <w:rPr>
          <w:rFonts w:ascii="Arial" w:eastAsia="Arial" w:hAnsi="Arial" w:cs="Arial"/>
          <w:b/>
          <w:position w:val="-1"/>
          <w:sz w:val="22"/>
          <w:szCs w:val="22"/>
        </w:rPr>
        <w:t>o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m</w:t>
      </w:r>
      <w:r>
        <w:rPr>
          <w:rFonts w:ascii="Arial" w:eastAsia="Arial" w:hAnsi="Arial" w:cs="Arial"/>
          <w:b/>
          <w:spacing w:val="-3"/>
          <w:position w:val="-1"/>
          <w:sz w:val="22"/>
          <w:szCs w:val="22"/>
        </w:rPr>
        <w:t>o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t</w:t>
      </w:r>
      <w:r>
        <w:rPr>
          <w:rFonts w:ascii="Arial" w:eastAsia="Arial" w:hAnsi="Arial" w:cs="Arial"/>
          <w:b/>
          <w:position w:val="-1"/>
          <w:sz w:val="22"/>
          <w:szCs w:val="22"/>
        </w:rPr>
        <w:t xml:space="preserve">or 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"</w:t>
      </w:r>
      <w:r>
        <w:rPr>
          <w:rFonts w:ascii="Arial" w:eastAsia="Arial" w:hAnsi="Arial" w:cs="Arial"/>
          <w:b/>
          <w:spacing w:val="-3"/>
          <w:position w:val="-1"/>
          <w:sz w:val="22"/>
          <w:szCs w:val="22"/>
        </w:rPr>
        <w:t>K</w:t>
      </w:r>
      <w:r>
        <w:rPr>
          <w:rFonts w:ascii="Arial" w:eastAsia="Arial" w:hAnsi="Arial" w:cs="Arial"/>
          <w:b/>
          <w:position w:val="-1"/>
          <w:sz w:val="22"/>
          <w:szCs w:val="22"/>
        </w:rPr>
        <w:t>a</w:t>
      </w:r>
      <w:r>
        <w:rPr>
          <w:rFonts w:ascii="Arial" w:eastAsia="Arial" w:hAnsi="Arial" w:cs="Arial"/>
          <w:b/>
          <w:spacing w:val="-3"/>
          <w:position w:val="-1"/>
          <w:sz w:val="22"/>
          <w:szCs w:val="22"/>
        </w:rPr>
        <w:t>v</w:t>
      </w:r>
      <w:r>
        <w:rPr>
          <w:rFonts w:ascii="Arial" w:eastAsia="Arial" w:hAnsi="Arial" w:cs="Arial"/>
          <w:b/>
          <w:position w:val="-1"/>
          <w:sz w:val="22"/>
          <w:szCs w:val="22"/>
        </w:rPr>
        <w:t>o"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I</w:t>
      </w:r>
      <w:r>
        <w:rPr>
          <w:rFonts w:ascii="Arial" w:eastAsia="Arial" w:hAnsi="Arial" w:cs="Arial"/>
          <w:b/>
          <w:position w:val="-1"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tr</w:t>
      </w:r>
      <w:r>
        <w:rPr>
          <w:rFonts w:ascii="Arial" w:eastAsia="Arial" w:hAnsi="Arial" w:cs="Arial"/>
          <w:b/>
          <w:position w:val="-1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</w:rPr>
        <w:t>193</w:t>
      </w:r>
    </w:p>
    <w:p w:rsidR="0010717A" w:rsidRDefault="00AB534B">
      <w:pPr>
        <w:spacing w:before="17" w:line="240" w:lineRule="exact"/>
        <w:rPr>
          <w:sz w:val="24"/>
          <w:szCs w:val="24"/>
        </w:rPr>
      </w:pPr>
      <w:r>
        <w:rPr>
          <w:sz w:val="24"/>
          <w:szCs w:val="24"/>
        </w:rPr>
        <w:t>Partija 2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26"/>
        <w:gridCol w:w="2630"/>
        <w:gridCol w:w="2078"/>
        <w:gridCol w:w="2082"/>
        <w:gridCol w:w="2078"/>
      </w:tblGrid>
      <w:tr w:rsidR="0010717A" w:rsidTr="005A2DAF">
        <w:trPr>
          <w:trHeight w:hRule="exact" w:val="1020"/>
        </w:trPr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17A" w:rsidRDefault="00D10C00">
            <w:pPr>
              <w:spacing w:line="240" w:lineRule="exact"/>
              <w:ind w:left="40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oj</w:t>
            </w:r>
          </w:p>
          <w:p w:rsidR="0010717A" w:rsidRDefault="0010717A">
            <w:pPr>
              <w:spacing w:line="240" w:lineRule="exact"/>
              <w:ind w:left="426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17A" w:rsidRDefault="00D10C00">
            <w:pPr>
              <w:spacing w:line="240" w:lineRule="exact"/>
              <w:ind w:left="85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V</w:t>
            </w:r>
          </w:p>
        </w:tc>
        <w:tc>
          <w:tcPr>
            <w:tcW w:w="2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17A" w:rsidRDefault="00D10C00">
            <w:pPr>
              <w:spacing w:line="240" w:lineRule="exact"/>
              <w:ind w:left="409" w:right="41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ođač</w:t>
            </w:r>
          </w:p>
          <w:p w:rsidR="0010717A" w:rsidRDefault="00D10C00">
            <w:pPr>
              <w:spacing w:before="2" w:line="240" w:lineRule="exact"/>
              <w:ind w:left="616" w:right="616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ml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 po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ek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</w:t>
            </w:r>
          </w:p>
        </w:tc>
        <w:tc>
          <w:tcPr>
            <w:tcW w:w="2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17A" w:rsidRDefault="00D10C00">
            <w:pPr>
              <w:spacing w:line="240" w:lineRule="exact"/>
              <w:ind w:left="555" w:right="557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Jed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ca</w:t>
            </w:r>
          </w:p>
          <w:p w:rsidR="0010717A" w:rsidRDefault="00D10C00">
            <w:pPr>
              <w:spacing w:line="240" w:lineRule="exact"/>
              <w:ind w:left="733" w:right="735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</w:p>
        </w:tc>
        <w:tc>
          <w:tcPr>
            <w:tcW w:w="2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17A" w:rsidRDefault="0029786C" w:rsidP="001A1BE6">
            <w:pPr>
              <w:spacing w:line="240" w:lineRule="exact"/>
              <w:ind w:left="89" w:right="288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Cena </w:t>
            </w:r>
            <w:r w:rsidR="001A1BE6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Servis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a</w:t>
            </w:r>
            <w:r w:rsidR="001A1BE6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sa ugradnjom</w:t>
            </w:r>
          </w:p>
          <w:p w:rsidR="0010717A" w:rsidRDefault="00D10C00" w:rsidP="001A1BE6">
            <w:pPr>
              <w:spacing w:before="2" w:line="240" w:lineRule="exact"/>
              <w:ind w:left="489" w:right="288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eze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nog de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</w:t>
            </w:r>
          </w:p>
        </w:tc>
      </w:tr>
      <w:tr w:rsidR="0010717A">
        <w:trPr>
          <w:trHeight w:hRule="exact" w:val="516"/>
        </w:trPr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6DDE8"/>
          </w:tcPr>
          <w:p w:rsidR="0010717A" w:rsidRDefault="0010717A">
            <w:pPr>
              <w:spacing w:line="240" w:lineRule="exact"/>
              <w:ind w:left="658" w:right="66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868" w:type="dxa"/>
            <w:gridSpan w:val="4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0717A" w:rsidRDefault="00D10C00">
            <w:pPr>
              <w:spacing w:before="2"/>
              <w:ind w:left="293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Mi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r 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"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o"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193</w:t>
            </w:r>
          </w:p>
        </w:tc>
      </w:tr>
      <w:tr w:rsidR="0010717A" w:rsidTr="005A2DAF">
        <w:trPr>
          <w:trHeight w:hRule="exact" w:val="516"/>
        </w:trPr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17A" w:rsidRDefault="00D10C00">
            <w:pPr>
              <w:spacing w:line="240" w:lineRule="exact"/>
              <w:ind w:left="658" w:right="66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2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17A" w:rsidRDefault="00D10C00">
            <w:pPr>
              <w:spacing w:line="240" w:lineRule="exact"/>
              <w:ind w:left="16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et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ž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  <w:p w:rsidR="0010717A" w:rsidRDefault="00D10C00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ed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i i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z w:val="22"/>
                <w:szCs w:val="22"/>
              </w:rPr>
              <w:t>adn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)</w:t>
            </w:r>
          </w:p>
        </w:tc>
        <w:tc>
          <w:tcPr>
            <w:tcW w:w="2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17A" w:rsidRDefault="0010717A"/>
        </w:tc>
        <w:tc>
          <w:tcPr>
            <w:tcW w:w="2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17A" w:rsidRDefault="00D10C00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et</w:t>
            </w:r>
          </w:p>
        </w:tc>
        <w:tc>
          <w:tcPr>
            <w:tcW w:w="2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17A" w:rsidRDefault="0010717A"/>
        </w:tc>
      </w:tr>
      <w:tr w:rsidR="0010717A" w:rsidTr="005A2DAF">
        <w:trPr>
          <w:trHeight w:hRule="exact" w:val="516"/>
        </w:trPr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17A" w:rsidRDefault="00D10C00">
            <w:pPr>
              <w:spacing w:line="240" w:lineRule="exact"/>
              <w:ind w:left="658" w:right="66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2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17A" w:rsidRDefault="00D10C00">
            <w:pPr>
              <w:spacing w:line="240" w:lineRule="exact"/>
              <w:ind w:left="16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et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eno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  <w:tc>
          <w:tcPr>
            <w:tcW w:w="2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17A" w:rsidRDefault="0010717A"/>
        </w:tc>
        <w:tc>
          <w:tcPr>
            <w:tcW w:w="2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17A" w:rsidRDefault="00D10C00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et</w:t>
            </w:r>
          </w:p>
        </w:tc>
        <w:tc>
          <w:tcPr>
            <w:tcW w:w="2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17A" w:rsidRDefault="0010717A"/>
        </w:tc>
      </w:tr>
      <w:tr w:rsidR="0010717A" w:rsidTr="005A2DAF">
        <w:trPr>
          <w:trHeight w:hRule="exact" w:val="516"/>
        </w:trPr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17A" w:rsidRDefault="00D10C00">
            <w:pPr>
              <w:spacing w:line="240" w:lineRule="exact"/>
              <w:ind w:left="658" w:right="66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2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17A" w:rsidRDefault="00D10C00">
            <w:pPr>
              <w:spacing w:line="240" w:lineRule="exact"/>
              <w:ind w:left="16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or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  <w:tc>
          <w:tcPr>
            <w:tcW w:w="2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17A" w:rsidRDefault="0010717A"/>
        </w:tc>
        <w:tc>
          <w:tcPr>
            <w:tcW w:w="2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17A" w:rsidRDefault="00D10C00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ad</w:t>
            </w:r>
          </w:p>
        </w:tc>
        <w:tc>
          <w:tcPr>
            <w:tcW w:w="2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17A" w:rsidRDefault="0010717A"/>
        </w:tc>
      </w:tr>
      <w:tr w:rsidR="0010717A" w:rsidTr="005A2DAF">
        <w:trPr>
          <w:trHeight w:hRule="exact" w:val="516"/>
        </w:trPr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17A" w:rsidRDefault="00D10C00">
            <w:pPr>
              <w:spacing w:line="240" w:lineRule="exact"/>
              <w:ind w:left="658" w:right="66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2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17A" w:rsidRDefault="00D10C00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Č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m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  <w:tc>
          <w:tcPr>
            <w:tcW w:w="2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17A" w:rsidRDefault="0010717A"/>
        </w:tc>
        <w:tc>
          <w:tcPr>
            <w:tcW w:w="2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17A" w:rsidRDefault="00D10C00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par</w:t>
            </w:r>
          </w:p>
        </w:tc>
        <w:tc>
          <w:tcPr>
            <w:tcW w:w="2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17A" w:rsidRDefault="0010717A"/>
        </w:tc>
      </w:tr>
      <w:tr w:rsidR="0010717A">
        <w:trPr>
          <w:trHeight w:hRule="exact" w:val="264"/>
        </w:trPr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17A" w:rsidRDefault="0010717A"/>
        </w:tc>
        <w:tc>
          <w:tcPr>
            <w:tcW w:w="6790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17A" w:rsidRDefault="00D10C00" w:rsidP="001A1BE6">
            <w:pPr>
              <w:ind w:left="446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UKUPN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 xml:space="preserve"> </w:t>
            </w:r>
          </w:p>
        </w:tc>
        <w:tc>
          <w:tcPr>
            <w:tcW w:w="2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17A" w:rsidRDefault="0010717A"/>
        </w:tc>
      </w:tr>
    </w:tbl>
    <w:p w:rsidR="0010717A" w:rsidRPr="005B430D" w:rsidRDefault="005B430D">
      <w:pPr>
        <w:spacing w:line="200" w:lineRule="exact"/>
        <w:rPr>
          <w:b/>
        </w:rPr>
      </w:pPr>
      <w:r w:rsidRPr="005B430D">
        <w:rPr>
          <w:b/>
        </w:rPr>
        <w:t xml:space="preserve">Napomena: Naručilac </w:t>
      </w:r>
      <w:proofErr w:type="gramStart"/>
      <w:r w:rsidRPr="005B430D">
        <w:rPr>
          <w:b/>
        </w:rPr>
        <w:t>će</w:t>
      </w:r>
      <w:proofErr w:type="gramEnd"/>
      <w:r w:rsidRPr="005B430D">
        <w:rPr>
          <w:b/>
        </w:rPr>
        <w:t xml:space="preserve"> prema svojim potrebama vršiti servis a broj servisa-popravki uradiće se prema raspoloživim sredstvima. </w:t>
      </w:r>
    </w:p>
    <w:p w:rsidR="0010717A" w:rsidRDefault="00D10C00">
      <w:pPr>
        <w:spacing w:before="37" w:line="240" w:lineRule="exact"/>
        <w:ind w:left="220" w:right="82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●</w:t>
      </w:r>
      <w:r>
        <w:rPr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ba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popun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 nepopun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ene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ti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nom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ponuda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z w:val="22"/>
          <w:szCs w:val="22"/>
        </w:rPr>
        <w:t>će</w:t>
      </w:r>
      <w:proofErr w:type="gram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 ne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nom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neće se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.</w:t>
      </w:r>
    </w:p>
    <w:p w:rsidR="0010717A" w:rsidRDefault="00D10C00">
      <w:pPr>
        <w:spacing w:line="240" w:lineRule="exact"/>
        <w:ind w:left="220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UKUPN</w:t>
      </w:r>
      <w:r>
        <w:rPr>
          <w:rFonts w:ascii="Arial" w:eastAsia="Arial" w:hAnsi="Arial" w:cs="Arial"/>
          <w:b/>
          <w:sz w:val="22"/>
          <w:szCs w:val="22"/>
        </w:rPr>
        <w:t>O</w:t>
      </w:r>
      <w:proofErr w:type="gramEnd"/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: </w:t>
      </w:r>
      <w:r>
        <w:rPr>
          <w:rFonts w:ascii="Arial" w:eastAsia="Arial" w:hAnsi="Arial" w:cs="Arial"/>
          <w:b/>
          <w:sz w:val="22"/>
          <w:szCs w:val="22"/>
          <w:u w:val="single" w:color="000000"/>
        </w:rPr>
        <w:t xml:space="preserve">                                      </w:t>
      </w:r>
      <w:r>
        <w:rPr>
          <w:rFonts w:ascii="Arial" w:eastAsia="Arial" w:hAnsi="Arial" w:cs="Arial"/>
          <w:b/>
          <w:spacing w:val="6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b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b</w:t>
      </w:r>
      <w:r>
        <w:rPr>
          <w:rFonts w:ascii="Arial" w:eastAsia="Arial" w:hAnsi="Arial" w:cs="Arial"/>
          <w:b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z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PDV</w:t>
      </w:r>
      <w:r>
        <w:rPr>
          <w:rFonts w:ascii="Arial" w:eastAsia="Arial" w:hAnsi="Arial" w:cs="Arial"/>
          <w:b/>
          <w:spacing w:val="1"/>
          <w:sz w:val="22"/>
          <w:szCs w:val="22"/>
        </w:rPr>
        <w:t>-</w:t>
      </w:r>
      <w:r>
        <w:rPr>
          <w:rFonts w:ascii="Arial" w:eastAsia="Arial" w:hAnsi="Arial" w:cs="Arial"/>
          <w:b/>
          <w:sz w:val="22"/>
          <w:szCs w:val="22"/>
        </w:rPr>
        <w:t>a;</w:t>
      </w:r>
    </w:p>
    <w:p w:rsidR="0010717A" w:rsidRPr="001A1BE6" w:rsidRDefault="00D10C00" w:rsidP="001A1BE6">
      <w:pPr>
        <w:spacing w:before="6" w:line="240" w:lineRule="exact"/>
        <w:ind w:left="220" w:right="64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(</w:t>
      </w:r>
      <w:proofErr w:type="gramStart"/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</w:t>
      </w:r>
      <w:proofErr w:type="gramEnd"/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pnu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cenu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ačuna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eć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š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im</w:t>
      </w:r>
      <w:r>
        <w:rPr>
          <w:rFonts w:ascii="Arial" w:eastAsia="Arial" w:hAnsi="Arial" w:cs="Arial"/>
          <w:sz w:val="22"/>
          <w:szCs w:val="22"/>
        </w:rPr>
        <w:t xml:space="preserve">a,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>
        <w:rPr>
          <w:rFonts w:ascii="Arial" w:eastAsia="Arial" w:hAnsi="Arial" w:cs="Arial"/>
          <w:sz w:val="22"/>
          <w:szCs w:val="22"/>
        </w:rPr>
        <w:t>spo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)</w:t>
      </w:r>
    </w:p>
    <w:p w:rsidR="0010717A" w:rsidRDefault="00D10C00">
      <w:pPr>
        <w:spacing w:before="37" w:line="240" w:lineRule="exact"/>
        <w:ind w:left="220" w:right="195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2.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ok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za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3"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oženo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ćan</w:t>
      </w:r>
      <w:r>
        <w:rPr>
          <w:rFonts w:ascii="Arial" w:eastAsia="Arial" w:hAnsi="Arial" w:cs="Arial"/>
          <w:b/>
          <w:spacing w:val="-1"/>
          <w:sz w:val="22"/>
          <w:szCs w:val="22"/>
        </w:rPr>
        <w:t>j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         </w:t>
      </w:r>
      <w:r>
        <w:rPr>
          <w:rFonts w:ascii="Arial" w:eastAsia="Arial" w:hAnsi="Arial" w:cs="Arial"/>
          <w:spacing w:val="6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                         </w:t>
      </w:r>
      <w:r>
        <w:rPr>
          <w:rFonts w:ascii="Arial" w:eastAsia="Arial" w:hAnsi="Arial" w:cs="Arial"/>
          <w:spacing w:val="-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z w:val="22"/>
          <w:szCs w:val="22"/>
        </w:rPr>
        <w:t>dana</w:t>
      </w:r>
      <w:proofErr w:type="gramEnd"/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pacing w:val="1"/>
          <w:sz w:val="22"/>
          <w:szCs w:val="22"/>
        </w:rPr>
        <w:t>(</w:t>
      </w:r>
      <w:proofErr w:type="gramStart"/>
      <w:r>
        <w:rPr>
          <w:rFonts w:ascii="Arial" w:eastAsia="Arial" w:hAnsi="Arial" w:cs="Arial"/>
          <w:b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ak</w:t>
      </w:r>
      <w:r>
        <w:rPr>
          <w:rFonts w:ascii="Arial" w:eastAsia="Arial" w:hAnsi="Arial" w:cs="Arial"/>
          <w:b/>
          <w:spacing w:val="-3"/>
          <w:sz w:val="22"/>
          <w:szCs w:val="22"/>
        </w:rPr>
        <w:t>s</w:t>
      </w:r>
      <w:r>
        <w:rPr>
          <w:rFonts w:ascii="Arial" w:eastAsia="Arial" w:hAnsi="Arial" w:cs="Arial"/>
          <w:b/>
          <w:spacing w:val="1"/>
          <w:sz w:val="22"/>
          <w:szCs w:val="22"/>
        </w:rPr>
        <w:t>im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ni</w:t>
      </w:r>
      <w:proofErr w:type="gramEnd"/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ok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aća</w:t>
      </w:r>
      <w:r>
        <w:rPr>
          <w:rFonts w:ascii="Arial" w:eastAsia="Arial" w:hAnsi="Arial" w:cs="Arial"/>
          <w:b/>
          <w:spacing w:val="-3"/>
          <w:sz w:val="22"/>
          <w:szCs w:val="22"/>
        </w:rPr>
        <w:t>n</w:t>
      </w:r>
      <w:r>
        <w:rPr>
          <w:rFonts w:ascii="Arial" w:eastAsia="Arial" w:hAnsi="Arial" w:cs="Arial"/>
          <w:b/>
          <w:spacing w:val="-1"/>
          <w:sz w:val="22"/>
          <w:szCs w:val="22"/>
        </w:rPr>
        <w:t>j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do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60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dan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)</w:t>
      </w:r>
    </w:p>
    <w:p w:rsidR="0010717A" w:rsidRDefault="00D10C00">
      <w:pPr>
        <w:spacing w:line="240" w:lineRule="exact"/>
        <w:ind w:left="2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3.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ok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z</w:t>
      </w:r>
      <w:r>
        <w:rPr>
          <w:rFonts w:ascii="Arial" w:eastAsia="Arial" w:hAnsi="Arial" w:cs="Arial"/>
          <w:b/>
          <w:spacing w:val="-3"/>
          <w:sz w:val="22"/>
          <w:szCs w:val="22"/>
        </w:rPr>
        <w:t>v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šen</w:t>
      </w:r>
      <w:r>
        <w:rPr>
          <w:rFonts w:ascii="Arial" w:eastAsia="Arial" w:hAnsi="Arial" w:cs="Arial"/>
          <w:b/>
          <w:spacing w:val="-1"/>
          <w:sz w:val="22"/>
          <w:szCs w:val="22"/>
        </w:rPr>
        <w:t>j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us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uge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         </w:t>
      </w:r>
      <w:r>
        <w:rPr>
          <w:rFonts w:ascii="Arial" w:eastAsia="Arial" w:hAnsi="Arial" w:cs="Arial"/>
          <w:spacing w:val="6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                 </w:t>
      </w:r>
      <w:r>
        <w:rPr>
          <w:rFonts w:ascii="Arial" w:eastAsia="Arial" w:hAnsi="Arial" w:cs="Arial"/>
          <w:spacing w:val="6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) </w:t>
      </w:r>
      <w:proofErr w:type="gramStart"/>
      <w:r>
        <w:rPr>
          <w:rFonts w:ascii="Arial" w:eastAsia="Arial" w:hAnsi="Arial" w:cs="Arial"/>
          <w:sz w:val="22"/>
          <w:szCs w:val="22"/>
        </w:rPr>
        <w:t>dana</w:t>
      </w:r>
      <w:proofErr w:type="gramEnd"/>
      <w:r>
        <w:rPr>
          <w:rFonts w:ascii="Arial" w:eastAsia="Arial" w:hAnsi="Arial" w:cs="Arial"/>
          <w:sz w:val="22"/>
          <w:szCs w:val="22"/>
        </w:rPr>
        <w:t>.</w:t>
      </w:r>
    </w:p>
    <w:p w:rsidR="0010717A" w:rsidRDefault="00D10C00">
      <w:pPr>
        <w:spacing w:line="240" w:lineRule="exact"/>
        <w:ind w:left="2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(</w:t>
      </w:r>
      <w:proofErr w:type="gramStart"/>
      <w:r>
        <w:rPr>
          <w:rFonts w:ascii="Arial" w:eastAsia="Arial" w:hAnsi="Arial" w:cs="Arial"/>
          <w:b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ak</w:t>
      </w:r>
      <w:r>
        <w:rPr>
          <w:rFonts w:ascii="Arial" w:eastAsia="Arial" w:hAnsi="Arial" w:cs="Arial"/>
          <w:b/>
          <w:spacing w:val="-3"/>
          <w:sz w:val="22"/>
          <w:szCs w:val="22"/>
        </w:rPr>
        <w:t>s</w:t>
      </w:r>
      <w:r>
        <w:rPr>
          <w:rFonts w:ascii="Arial" w:eastAsia="Arial" w:hAnsi="Arial" w:cs="Arial"/>
          <w:b/>
          <w:spacing w:val="1"/>
          <w:sz w:val="22"/>
          <w:szCs w:val="22"/>
        </w:rPr>
        <w:t>im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ni</w:t>
      </w:r>
      <w:proofErr w:type="gramEnd"/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ok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z</w:t>
      </w:r>
      <w:r>
        <w:rPr>
          <w:rFonts w:ascii="Arial" w:eastAsia="Arial" w:hAnsi="Arial" w:cs="Arial"/>
          <w:b/>
          <w:spacing w:val="-3"/>
          <w:sz w:val="22"/>
          <w:szCs w:val="22"/>
        </w:rPr>
        <w:t>v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š</w:t>
      </w:r>
      <w:r>
        <w:rPr>
          <w:rFonts w:ascii="Arial" w:eastAsia="Arial" w:hAnsi="Arial" w:cs="Arial"/>
          <w:b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1"/>
          <w:sz w:val="22"/>
          <w:szCs w:val="22"/>
        </w:rPr>
        <w:t>j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us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uge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j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="002C25A9">
        <w:rPr>
          <w:rFonts w:ascii="Arial" w:eastAsia="Arial" w:hAnsi="Arial" w:cs="Arial"/>
          <w:b/>
          <w:sz w:val="22"/>
          <w:szCs w:val="22"/>
        </w:rPr>
        <w:t>5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dana)</w:t>
      </w:r>
    </w:p>
    <w:p w:rsidR="0010717A" w:rsidRDefault="00D10C00">
      <w:pPr>
        <w:tabs>
          <w:tab w:val="left" w:pos="8860"/>
        </w:tabs>
        <w:spacing w:line="240" w:lineRule="exact"/>
        <w:ind w:left="2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4. </w:t>
      </w:r>
      <w:r>
        <w:rPr>
          <w:rFonts w:ascii="Arial" w:eastAsia="Arial" w:hAnsi="Arial" w:cs="Arial"/>
          <w:b/>
          <w:spacing w:val="1"/>
          <w:sz w:val="22"/>
          <w:szCs w:val="22"/>
        </w:rPr>
        <w:t>G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3"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 xml:space="preserve">ni 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ok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z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šene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us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uge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(</w:t>
      </w:r>
      <w:r>
        <w:rPr>
          <w:rFonts w:ascii="Arial" w:eastAsia="Arial" w:hAnsi="Arial" w:cs="Arial"/>
          <w:b/>
          <w:sz w:val="22"/>
          <w:szCs w:val="22"/>
        </w:rPr>
        <w:t>u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ese</w:t>
      </w:r>
      <w:r>
        <w:rPr>
          <w:rFonts w:ascii="Arial" w:eastAsia="Arial" w:hAnsi="Arial" w:cs="Arial"/>
          <w:b/>
          <w:spacing w:val="-3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2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)</w:t>
      </w:r>
      <w:r>
        <w:rPr>
          <w:rFonts w:ascii="Arial" w:eastAsia="Arial" w:hAnsi="Arial" w:cs="Arial"/>
          <w:b/>
          <w:sz w:val="22"/>
          <w:szCs w:val="22"/>
        </w:rPr>
        <w:t xml:space="preserve">: </w:t>
      </w:r>
      <w:r>
        <w:rPr>
          <w:rFonts w:ascii="Arial" w:eastAsia="Arial" w:hAnsi="Arial" w:cs="Arial"/>
          <w:b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b/>
          <w:sz w:val="22"/>
          <w:szCs w:val="22"/>
          <w:u w:val="single" w:color="000000"/>
        </w:rPr>
        <w:tab/>
      </w:r>
    </w:p>
    <w:p w:rsidR="0010717A" w:rsidRDefault="00D10C00">
      <w:pPr>
        <w:tabs>
          <w:tab w:val="left" w:pos="9060"/>
        </w:tabs>
        <w:spacing w:before="1"/>
        <w:ind w:left="2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5. </w:t>
      </w:r>
      <w:r>
        <w:rPr>
          <w:rFonts w:ascii="Arial" w:eastAsia="Arial" w:hAnsi="Arial" w:cs="Arial"/>
          <w:b/>
          <w:spacing w:val="1"/>
          <w:sz w:val="22"/>
          <w:szCs w:val="22"/>
        </w:rPr>
        <w:t>G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3"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 xml:space="preserve">ni 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ok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đene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eze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pacing w:val="-3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>ne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3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(</w:t>
      </w:r>
      <w:r>
        <w:rPr>
          <w:rFonts w:ascii="Arial" w:eastAsia="Arial" w:hAnsi="Arial" w:cs="Arial"/>
          <w:b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b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ese</w:t>
      </w:r>
      <w:r>
        <w:rPr>
          <w:rFonts w:ascii="Arial" w:eastAsia="Arial" w:hAnsi="Arial" w:cs="Arial"/>
          <w:b/>
          <w:spacing w:val="-3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im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)</w:t>
      </w:r>
      <w:proofErr w:type="gramEnd"/>
      <w:r>
        <w:rPr>
          <w:rFonts w:ascii="Arial" w:eastAsia="Arial" w:hAnsi="Arial" w:cs="Arial"/>
          <w:b/>
          <w:sz w:val="22"/>
          <w:szCs w:val="22"/>
        </w:rPr>
        <w:t xml:space="preserve">: 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b/>
          <w:sz w:val="22"/>
          <w:szCs w:val="22"/>
          <w:u w:val="single" w:color="000000"/>
        </w:rPr>
        <w:tab/>
      </w:r>
    </w:p>
    <w:p w:rsidR="0010717A" w:rsidRDefault="00D10C00">
      <w:pPr>
        <w:spacing w:before="2" w:line="240" w:lineRule="exact"/>
        <w:ind w:left="220" w:right="73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6.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ok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>ažen</w:t>
      </w:r>
      <w:r>
        <w:rPr>
          <w:rFonts w:ascii="Arial" w:eastAsia="Arial" w:hAnsi="Arial" w:cs="Arial"/>
          <w:b/>
          <w:spacing w:val="-1"/>
          <w:sz w:val="22"/>
          <w:szCs w:val="22"/>
        </w:rPr>
        <w:t>j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ponude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 xml:space="preserve">nosi 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       </w:t>
      </w:r>
      <w:r>
        <w:rPr>
          <w:rFonts w:ascii="Arial" w:eastAsia="Arial" w:hAnsi="Arial" w:cs="Arial"/>
          <w:spacing w:val="6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                         </w:t>
      </w:r>
      <w:r>
        <w:rPr>
          <w:rFonts w:ascii="Arial" w:eastAsia="Arial" w:hAnsi="Arial" w:cs="Arial"/>
          <w:spacing w:val="-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b/>
          <w:sz w:val="22"/>
          <w:szCs w:val="22"/>
        </w:rPr>
        <w:t>dana</w:t>
      </w:r>
      <w:proofErr w:type="gramEnd"/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dana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ponuda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(</w:t>
      </w:r>
      <w:r>
        <w:rPr>
          <w:rFonts w:ascii="Arial" w:eastAsia="Arial" w:hAnsi="Arial" w:cs="Arial"/>
          <w:b/>
          <w:sz w:val="22"/>
          <w:szCs w:val="22"/>
        </w:rPr>
        <w:t>ne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k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3"/>
          <w:sz w:val="22"/>
          <w:szCs w:val="22"/>
        </w:rPr>
        <w:t>ć</w:t>
      </w:r>
      <w:r>
        <w:rPr>
          <w:rFonts w:ascii="Arial" w:eastAsia="Arial" w:hAnsi="Arial" w:cs="Arial"/>
          <w:b/>
          <w:sz w:val="22"/>
          <w:szCs w:val="22"/>
        </w:rPr>
        <w:t>i od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30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dan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)</w:t>
      </w:r>
      <w:r>
        <w:rPr>
          <w:rFonts w:ascii="Arial" w:eastAsia="Arial" w:hAnsi="Arial" w:cs="Arial"/>
          <w:b/>
          <w:sz w:val="22"/>
          <w:szCs w:val="22"/>
        </w:rPr>
        <w:t>.</w:t>
      </w:r>
    </w:p>
    <w:p w:rsidR="0010717A" w:rsidRDefault="00D10C00">
      <w:pPr>
        <w:spacing w:line="240" w:lineRule="exact"/>
        <w:ind w:left="220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b/>
          <w:sz w:val="22"/>
          <w:szCs w:val="22"/>
        </w:rPr>
        <w:t>7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F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ksno</w:t>
      </w:r>
      <w:r>
        <w:rPr>
          <w:rFonts w:ascii="Arial" w:eastAsia="Arial" w:hAnsi="Arial" w:cs="Arial"/>
          <w:b/>
          <w:spacing w:val="-3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t</w:t>
      </w:r>
      <w:proofErr w:type="gramEnd"/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cen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cena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sna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čan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</w:p>
    <w:p w:rsidR="0010717A" w:rsidRDefault="00D10C00">
      <w:pPr>
        <w:spacing w:before="1"/>
        <w:ind w:left="220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8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edeni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ni de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i su:</w:t>
      </w:r>
    </w:p>
    <w:p w:rsidR="0010717A" w:rsidRDefault="00D10C00">
      <w:pPr>
        <w:tabs>
          <w:tab w:val="left" w:pos="6360"/>
        </w:tabs>
        <w:spacing w:before="1"/>
        <w:ind w:left="2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1.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ni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ni deo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( 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ab/>
      </w:r>
    </w:p>
    <w:p w:rsidR="0010717A" w:rsidRDefault="00770487">
      <w:pPr>
        <w:spacing w:line="240" w:lineRule="exact"/>
        <w:ind w:left="220"/>
        <w:rPr>
          <w:rFonts w:ascii="Arial" w:eastAsia="Arial" w:hAnsi="Arial" w:cs="Arial"/>
          <w:sz w:val="22"/>
          <w:szCs w:val="22"/>
        </w:rPr>
      </w:pPr>
      <w:r w:rsidRPr="00770487">
        <w:pict>
          <v:group id="_x0000_s1499" style="position:absolute;left:0;text-align:left;margin-left:223pt;margin-top:11.75pt;width:153.85pt;height:.7pt;z-index:-251675136;mso-position-horizontal-relative:page" coordorigin="4459,235" coordsize="3077,14">
            <v:shape id="_x0000_s1501" style="position:absolute;left:4466;top:242;width:1347;height:0" coordorigin="4466,242" coordsize="1347,0" path="m4466,242r1347,e" filled="f" strokeweight=".24522mm">
              <v:path arrowok="t"/>
            </v:shape>
            <v:shape id="_x0000_s1500" style="position:absolute;left:5815;top:242;width:1714;height:0" coordorigin="5815,242" coordsize="1714,0" path="m5815,242r1714,e" filled="f" strokeweight=".24522mm">
              <v:path arrowok="t"/>
            </v:shape>
            <w10:wrap anchorx="page"/>
          </v:group>
        </w:pict>
      </w:r>
      <w:proofErr w:type="gramStart"/>
      <w:r w:rsidR="00D10C00">
        <w:rPr>
          <w:rFonts w:ascii="Arial" w:eastAsia="Arial" w:hAnsi="Arial" w:cs="Arial"/>
          <w:position w:val="-1"/>
          <w:sz w:val="22"/>
          <w:szCs w:val="22"/>
        </w:rPr>
        <w:t>2</w:t>
      </w:r>
      <w:r w:rsidR="00D10C00">
        <w:rPr>
          <w:rFonts w:ascii="Arial" w:eastAsia="Arial" w:hAnsi="Arial" w:cs="Arial"/>
          <w:spacing w:val="1"/>
          <w:position w:val="-1"/>
          <w:sz w:val="22"/>
          <w:szCs w:val="22"/>
        </w:rPr>
        <w:t>.r</w:t>
      </w:r>
      <w:r w:rsidR="00D10C00">
        <w:rPr>
          <w:rFonts w:ascii="Arial" w:eastAsia="Arial" w:hAnsi="Arial" w:cs="Arial"/>
          <w:position w:val="-1"/>
          <w:sz w:val="22"/>
          <w:szCs w:val="22"/>
        </w:rPr>
        <w:t>e</w:t>
      </w:r>
      <w:r w:rsidR="00D10C00">
        <w:rPr>
          <w:rFonts w:ascii="Arial" w:eastAsia="Arial" w:hAnsi="Arial" w:cs="Arial"/>
          <w:spacing w:val="-2"/>
          <w:position w:val="-1"/>
          <w:sz w:val="22"/>
          <w:szCs w:val="22"/>
        </w:rPr>
        <w:t>z</w:t>
      </w:r>
      <w:r w:rsidR="00D10C00">
        <w:rPr>
          <w:rFonts w:ascii="Arial" w:eastAsia="Arial" w:hAnsi="Arial" w:cs="Arial"/>
          <w:position w:val="-1"/>
          <w:sz w:val="22"/>
          <w:szCs w:val="22"/>
        </w:rPr>
        <w:t>e</w:t>
      </w:r>
      <w:r w:rsidR="00D10C00">
        <w:rPr>
          <w:rFonts w:ascii="Arial" w:eastAsia="Arial" w:hAnsi="Arial" w:cs="Arial"/>
          <w:spacing w:val="1"/>
          <w:position w:val="-1"/>
          <w:sz w:val="22"/>
          <w:szCs w:val="22"/>
        </w:rPr>
        <w:t>r</w:t>
      </w:r>
      <w:r w:rsidR="00D10C00">
        <w:rPr>
          <w:rFonts w:ascii="Arial" w:eastAsia="Arial" w:hAnsi="Arial" w:cs="Arial"/>
          <w:spacing w:val="-2"/>
          <w:position w:val="-1"/>
          <w:sz w:val="22"/>
          <w:szCs w:val="22"/>
        </w:rPr>
        <w:t>v</w:t>
      </w:r>
      <w:r w:rsidR="00D10C00">
        <w:rPr>
          <w:rFonts w:ascii="Arial" w:eastAsia="Arial" w:hAnsi="Arial" w:cs="Arial"/>
          <w:position w:val="-1"/>
          <w:sz w:val="22"/>
          <w:szCs w:val="22"/>
        </w:rPr>
        <w:t>ni</w:t>
      </w:r>
      <w:proofErr w:type="gramEnd"/>
      <w:r w:rsidR="00D10C00">
        <w:rPr>
          <w:rFonts w:ascii="Arial" w:eastAsia="Arial" w:hAnsi="Arial" w:cs="Arial"/>
          <w:position w:val="-1"/>
          <w:sz w:val="22"/>
          <w:szCs w:val="22"/>
        </w:rPr>
        <w:t xml:space="preserve"> deo</w:t>
      </w:r>
      <w:r w:rsidR="00D10C00"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 w:rsidR="00D10C00">
        <w:rPr>
          <w:rFonts w:ascii="Arial" w:eastAsia="Arial" w:hAnsi="Arial" w:cs="Arial"/>
          <w:position w:val="-1"/>
          <w:sz w:val="22"/>
          <w:szCs w:val="22"/>
        </w:rPr>
        <w:t>d</w:t>
      </w:r>
      <w:r w:rsidR="00D10C00">
        <w:rPr>
          <w:rFonts w:ascii="Arial" w:eastAsia="Arial" w:hAnsi="Arial" w:cs="Arial"/>
          <w:spacing w:val="1"/>
          <w:position w:val="-1"/>
          <w:sz w:val="22"/>
          <w:szCs w:val="22"/>
        </w:rPr>
        <w:t>r</w:t>
      </w:r>
      <w:r w:rsidR="00D10C00">
        <w:rPr>
          <w:rFonts w:ascii="Arial" w:eastAsia="Arial" w:hAnsi="Arial" w:cs="Arial"/>
          <w:spacing w:val="-3"/>
          <w:position w:val="-1"/>
          <w:sz w:val="22"/>
          <w:szCs w:val="22"/>
        </w:rPr>
        <w:t>u</w:t>
      </w:r>
      <w:r w:rsidR="00D10C00">
        <w:rPr>
          <w:rFonts w:ascii="Arial" w:eastAsia="Arial" w:hAnsi="Arial" w:cs="Arial"/>
          <w:spacing w:val="2"/>
          <w:position w:val="-1"/>
          <w:sz w:val="22"/>
          <w:szCs w:val="22"/>
        </w:rPr>
        <w:t>g</w:t>
      </w:r>
      <w:r w:rsidR="00D10C00">
        <w:rPr>
          <w:rFonts w:ascii="Arial" w:eastAsia="Arial" w:hAnsi="Arial" w:cs="Arial"/>
          <w:spacing w:val="-3"/>
          <w:position w:val="-1"/>
          <w:sz w:val="22"/>
          <w:szCs w:val="22"/>
        </w:rPr>
        <w:t>o</w:t>
      </w:r>
      <w:r w:rsidR="00D10C00">
        <w:rPr>
          <w:rFonts w:ascii="Arial" w:eastAsia="Arial" w:hAnsi="Arial" w:cs="Arial"/>
          <w:position w:val="-1"/>
          <w:sz w:val="22"/>
          <w:szCs w:val="22"/>
        </w:rPr>
        <w:t>g</w:t>
      </w:r>
      <w:r w:rsidR="00D10C00"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 w:rsidR="00D10C00">
        <w:rPr>
          <w:rFonts w:ascii="Arial" w:eastAsia="Arial" w:hAnsi="Arial" w:cs="Arial"/>
          <w:position w:val="-1"/>
          <w:sz w:val="22"/>
          <w:szCs w:val="22"/>
        </w:rPr>
        <w:t>p</w:t>
      </w:r>
      <w:r w:rsidR="00D10C00">
        <w:rPr>
          <w:rFonts w:ascii="Arial" w:eastAsia="Arial" w:hAnsi="Arial" w:cs="Arial"/>
          <w:spacing w:val="-1"/>
          <w:position w:val="-1"/>
          <w:sz w:val="22"/>
          <w:szCs w:val="22"/>
        </w:rPr>
        <w:t>r</w:t>
      </w:r>
      <w:r w:rsidR="00D10C00">
        <w:rPr>
          <w:rFonts w:ascii="Arial" w:eastAsia="Arial" w:hAnsi="Arial" w:cs="Arial"/>
          <w:position w:val="-1"/>
          <w:sz w:val="22"/>
          <w:szCs w:val="22"/>
        </w:rPr>
        <w:t>o</w:t>
      </w:r>
      <w:r w:rsidR="00D10C00"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 w:rsidR="00D10C00">
        <w:rPr>
          <w:rFonts w:ascii="Arial" w:eastAsia="Arial" w:hAnsi="Arial" w:cs="Arial"/>
          <w:position w:val="-1"/>
          <w:sz w:val="22"/>
          <w:szCs w:val="22"/>
        </w:rPr>
        <w:t>z</w:t>
      </w:r>
      <w:r w:rsidR="00D10C00">
        <w:rPr>
          <w:rFonts w:ascii="Arial" w:eastAsia="Arial" w:hAnsi="Arial" w:cs="Arial"/>
          <w:spacing w:val="-2"/>
          <w:position w:val="-1"/>
          <w:sz w:val="22"/>
          <w:szCs w:val="22"/>
        </w:rPr>
        <w:t>v</w:t>
      </w:r>
      <w:r w:rsidR="00D10C00">
        <w:rPr>
          <w:rFonts w:ascii="Arial" w:eastAsia="Arial" w:hAnsi="Arial" w:cs="Arial"/>
          <w:position w:val="-1"/>
          <w:sz w:val="22"/>
          <w:szCs w:val="22"/>
        </w:rPr>
        <w:t>ođača</w:t>
      </w:r>
    </w:p>
    <w:p w:rsidR="0010717A" w:rsidRDefault="0010717A">
      <w:pPr>
        <w:spacing w:before="2" w:line="120" w:lineRule="exact"/>
        <w:rPr>
          <w:sz w:val="13"/>
          <w:szCs w:val="13"/>
        </w:rPr>
      </w:pPr>
    </w:p>
    <w:p w:rsidR="0010717A" w:rsidRDefault="0010717A">
      <w:pPr>
        <w:spacing w:line="200" w:lineRule="exact"/>
      </w:pPr>
    </w:p>
    <w:p w:rsidR="0010717A" w:rsidRDefault="0010717A">
      <w:pPr>
        <w:spacing w:line="200" w:lineRule="exact"/>
      </w:pPr>
    </w:p>
    <w:p w:rsidR="0010717A" w:rsidRDefault="0010717A">
      <w:pPr>
        <w:spacing w:line="200" w:lineRule="exact"/>
        <w:sectPr w:rsidR="0010717A">
          <w:pgSz w:w="11900" w:h="16840"/>
          <w:pgMar w:top="1060" w:right="420" w:bottom="280" w:left="860" w:header="0" w:footer="930" w:gutter="0"/>
          <w:cols w:space="708"/>
        </w:sectPr>
      </w:pPr>
    </w:p>
    <w:p w:rsidR="0010717A" w:rsidRDefault="00D10C00">
      <w:pPr>
        <w:tabs>
          <w:tab w:val="left" w:pos="2520"/>
        </w:tabs>
        <w:spacing w:before="32"/>
        <w:ind w:left="220" w:right="-5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lastRenderedPageBreak/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: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ab/>
      </w:r>
    </w:p>
    <w:p w:rsidR="0010717A" w:rsidRDefault="00D10C00">
      <w:pPr>
        <w:spacing w:before="5" w:line="280" w:lineRule="exact"/>
        <w:rPr>
          <w:sz w:val="28"/>
          <w:szCs w:val="28"/>
        </w:rPr>
      </w:pPr>
      <w:r>
        <w:br w:type="column"/>
      </w:r>
    </w:p>
    <w:p w:rsidR="0010717A" w:rsidRDefault="00770487">
      <w:pPr>
        <w:ind w:right="-53"/>
        <w:rPr>
          <w:rFonts w:ascii="Arial" w:eastAsia="Arial" w:hAnsi="Arial" w:cs="Arial"/>
          <w:sz w:val="22"/>
          <w:szCs w:val="22"/>
        </w:rPr>
      </w:pPr>
      <w:r w:rsidRPr="00770487">
        <w:pict>
          <v:group id="_x0000_s1497" style="position:absolute;margin-left:382.3pt;margin-top:12.15pt;width:128.4pt;height:0;z-index:-251674112;mso-position-horizontal-relative:page" coordorigin="7646,243" coordsize="2568,0">
            <v:shape id="_x0000_s1498" style="position:absolute;left:7646;top:243;width:2568;height:0" coordorigin="7646,243" coordsize="2568,0" path="m7646,243r2569,e" filled="f" strokeweight=".24522mm">
              <v:path arrowok="t"/>
            </v:shape>
            <w10:wrap anchorx="page"/>
          </v:group>
        </w:pict>
      </w:r>
      <w:proofErr w:type="gramStart"/>
      <w:r w:rsidR="00D10C00">
        <w:rPr>
          <w:rFonts w:ascii="Arial" w:eastAsia="Arial" w:hAnsi="Arial" w:cs="Arial"/>
          <w:spacing w:val="-4"/>
          <w:sz w:val="22"/>
          <w:szCs w:val="22"/>
        </w:rPr>
        <w:t>M</w:t>
      </w:r>
      <w:r w:rsidR="00D10C00">
        <w:rPr>
          <w:rFonts w:ascii="Arial" w:eastAsia="Arial" w:hAnsi="Arial" w:cs="Arial"/>
          <w:spacing w:val="1"/>
          <w:sz w:val="22"/>
          <w:szCs w:val="22"/>
        </w:rPr>
        <w:t>.</w:t>
      </w:r>
      <w:r w:rsidR="00D10C00">
        <w:rPr>
          <w:rFonts w:ascii="Arial" w:eastAsia="Arial" w:hAnsi="Arial" w:cs="Arial"/>
          <w:spacing w:val="-3"/>
          <w:sz w:val="22"/>
          <w:szCs w:val="22"/>
        </w:rPr>
        <w:t>P</w:t>
      </w:r>
      <w:r w:rsidR="00D10C00">
        <w:rPr>
          <w:rFonts w:ascii="Arial" w:eastAsia="Arial" w:hAnsi="Arial" w:cs="Arial"/>
          <w:sz w:val="22"/>
          <w:szCs w:val="22"/>
        </w:rPr>
        <w:t>.</w:t>
      </w:r>
      <w:proofErr w:type="gramEnd"/>
    </w:p>
    <w:p w:rsidR="0010717A" w:rsidRDefault="00D10C00">
      <w:pPr>
        <w:spacing w:before="32"/>
        <w:rPr>
          <w:rFonts w:ascii="Arial" w:eastAsia="Arial" w:hAnsi="Arial" w:cs="Arial"/>
          <w:sz w:val="22"/>
          <w:szCs w:val="22"/>
        </w:rPr>
        <w:sectPr w:rsidR="0010717A">
          <w:type w:val="continuous"/>
          <w:pgSz w:w="11900" w:h="16840"/>
          <w:pgMar w:top="1580" w:right="420" w:bottom="280" w:left="860" w:header="708" w:footer="708" w:gutter="0"/>
          <w:cols w:num="3" w:space="708" w:equalWidth="0">
            <w:col w:w="2522" w:space="2164"/>
            <w:col w:w="448" w:space="2398"/>
            <w:col w:w="3088"/>
          </w:cols>
        </w:sectPr>
      </w:pPr>
      <w:r>
        <w:br w:type="column"/>
      </w:r>
      <w:r>
        <w:rPr>
          <w:rFonts w:ascii="Arial" w:eastAsia="Arial" w:hAnsi="Arial" w:cs="Arial"/>
          <w:spacing w:val="-1"/>
          <w:sz w:val="22"/>
          <w:szCs w:val="22"/>
        </w:rPr>
        <w:lastRenderedPageBreak/>
        <w:t>P</w:t>
      </w:r>
      <w:r>
        <w:rPr>
          <w:rFonts w:ascii="Arial" w:eastAsia="Arial" w:hAnsi="Arial" w:cs="Arial"/>
          <w:sz w:val="22"/>
          <w:szCs w:val="22"/>
        </w:rPr>
        <w:t>onuđač:</w:t>
      </w:r>
    </w:p>
    <w:p w:rsidR="0010717A" w:rsidRDefault="00D10C00" w:rsidP="00C970F7">
      <w:pPr>
        <w:spacing w:before="68"/>
        <w:ind w:left="229" w:right="710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i/>
          <w:spacing w:val="-1"/>
          <w:sz w:val="22"/>
          <w:szCs w:val="22"/>
        </w:rPr>
        <w:lastRenderedPageBreak/>
        <w:t>P</w:t>
      </w:r>
      <w:r>
        <w:rPr>
          <w:rFonts w:ascii="Arial" w:eastAsia="Arial" w:hAnsi="Arial" w:cs="Arial"/>
          <w:b/>
          <w:i/>
          <w:sz w:val="22"/>
          <w:szCs w:val="22"/>
        </w:rPr>
        <w:t>onuda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z w:val="22"/>
          <w:szCs w:val="22"/>
        </w:rPr>
        <w:t>b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i/>
          <w:sz w:val="22"/>
          <w:szCs w:val="22"/>
          <w:u w:val="single" w:color="000000"/>
        </w:rPr>
        <w:t xml:space="preserve">                              </w:t>
      </w:r>
      <w:r>
        <w:rPr>
          <w:rFonts w:ascii="Arial" w:eastAsia="Arial" w:hAnsi="Arial" w:cs="Arial"/>
          <w:b/>
          <w:i/>
          <w:spacing w:val="6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b/>
          <w:i/>
          <w:spacing w:val="7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b/>
          <w:i/>
          <w:sz w:val="22"/>
          <w:szCs w:val="22"/>
        </w:rPr>
        <w:t>od</w:t>
      </w:r>
      <w:proofErr w:type="gramEnd"/>
      <w:r>
        <w:rPr>
          <w:rFonts w:ascii="Arial" w:eastAsia="Arial" w:hAnsi="Arial" w:cs="Arial"/>
          <w:b/>
          <w:i/>
          <w:sz w:val="22"/>
          <w:szCs w:val="22"/>
          <w:u w:val="single" w:color="000000"/>
        </w:rPr>
        <w:t xml:space="preserve">                                    </w:t>
      </w:r>
      <w:r>
        <w:rPr>
          <w:rFonts w:ascii="Arial" w:eastAsia="Arial" w:hAnsi="Arial" w:cs="Arial"/>
          <w:b/>
          <w:i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z w:val="22"/>
          <w:szCs w:val="22"/>
        </w:rPr>
        <w:t>za</w:t>
      </w:r>
      <w:r>
        <w:rPr>
          <w:rFonts w:ascii="Arial" w:eastAsia="Arial" w:hAnsi="Arial" w:cs="Arial"/>
          <w:b/>
          <w:i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j</w:t>
      </w:r>
      <w:r>
        <w:rPr>
          <w:rFonts w:ascii="Arial" w:eastAsia="Arial" w:hAnsi="Arial" w:cs="Arial"/>
          <w:b/>
          <w:i/>
          <w:sz w:val="22"/>
          <w:szCs w:val="22"/>
        </w:rPr>
        <w:t>avnu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z w:val="22"/>
          <w:szCs w:val="22"/>
        </w:rPr>
        <w:t>naba</w:t>
      </w:r>
      <w:r>
        <w:rPr>
          <w:rFonts w:ascii="Arial" w:eastAsia="Arial" w:hAnsi="Arial" w:cs="Arial"/>
          <w:b/>
          <w:i/>
          <w:spacing w:val="-3"/>
          <w:sz w:val="22"/>
          <w:szCs w:val="22"/>
        </w:rPr>
        <w:t>v</w:t>
      </w:r>
      <w:r>
        <w:rPr>
          <w:rFonts w:ascii="Arial" w:eastAsia="Arial" w:hAnsi="Arial" w:cs="Arial"/>
          <w:b/>
          <w:i/>
          <w:sz w:val="22"/>
          <w:szCs w:val="22"/>
        </w:rPr>
        <w:t>ku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edno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b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. </w:t>
      </w:r>
      <w:r w:rsidR="00C970F7">
        <w:rPr>
          <w:rFonts w:ascii="Arial" w:eastAsia="Arial" w:hAnsi="Arial" w:cs="Arial"/>
          <w:b/>
          <w:sz w:val="22"/>
          <w:szCs w:val="22"/>
        </w:rPr>
        <w:t>8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 w:rsidR="00AA4A62" w:rsidRPr="00AA4A62"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 w:rsidR="00AA4A62">
        <w:rPr>
          <w:rFonts w:ascii="Arial" w:eastAsia="Arial" w:hAnsi="Arial" w:cs="Arial"/>
          <w:b/>
          <w:spacing w:val="-1"/>
          <w:sz w:val="22"/>
          <w:szCs w:val="22"/>
        </w:rPr>
        <w:t>SERV</w:t>
      </w:r>
      <w:r w:rsidR="00AA4A62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="00AA4A62">
        <w:rPr>
          <w:rFonts w:ascii="Arial" w:eastAsia="Arial" w:hAnsi="Arial" w:cs="Arial"/>
          <w:b/>
          <w:spacing w:val="-1"/>
          <w:sz w:val="22"/>
          <w:szCs w:val="22"/>
        </w:rPr>
        <w:t>S</w:t>
      </w:r>
      <w:r w:rsidR="00AA4A62">
        <w:rPr>
          <w:rFonts w:ascii="Arial" w:eastAsia="Arial" w:hAnsi="Arial" w:cs="Arial"/>
          <w:b/>
          <w:spacing w:val="1"/>
          <w:sz w:val="22"/>
          <w:szCs w:val="22"/>
        </w:rPr>
        <w:t>IR</w:t>
      </w:r>
      <w:r w:rsidR="00AA4A62">
        <w:rPr>
          <w:rFonts w:ascii="Arial" w:eastAsia="Arial" w:hAnsi="Arial" w:cs="Arial"/>
          <w:b/>
          <w:spacing w:val="-3"/>
          <w:sz w:val="22"/>
          <w:szCs w:val="22"/>
        </w:rPr>
        <w:t>A</w:t>
      </w:r>
      <w:r w:rsidR="00AA4A62">
        <w:rPr>
          <w:rFonts w:ascii="Arial" w:eastAsia="Arial" w:hAnsi="Arial" w:cs="Arial"/>
          <w:b/>
          <w:spacing w:val="-1"/>
          <w:sz w:val="22"/>
          <w:szCs w:val="22"/>
        </w:rPr>
        <w:t>Nj</w:t>
      </w:r>
      <w:r w:rsidR="00AA4A62">
        <w:rPr>
          <w:rFonts w:ascii="Arial" w:eastAsia="Arial" w:hAnsi="Arial" w:cs="Arial"/>
          <w:b/>
          <w:sz w:val="22"/>
          <w:szCs w:val="22"/>
        </w:rPr>
        <w:t>E</w:t>
      </w:r>
      <w:r w:rsidR="00AA4A62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="00AA4A62">
        <w:rPr>
          <w:rFonts w:ascii="Arial" w:eastAsia="Arial" w:hAnsi="Arial" w:cs="Arial"/>
          <w:b/>
          <w:spacing w:val="-1"/>
          <w:sz w:val="22"/>
          <w:szCs w:val="22"/>
        </w:rPr>
        <w:t>S</w:t>
      </w:r>
      <w:r w:rsidR="00AA4A62">
        <w:rPr>
          <w:rFonts w:ascii="Arial" w:eastAsia="Arial" w:hAnsi="Arial" w:cs="Arial"/>
          <w:b/>
          <w:spacing w:val="-3"/>
          <w:sz w:val="22"/>
          <w:szCs w:val="22"/>
        </w:rPr>
        <w:t>T</w:t>
      </w:r>
      <w:r w:rsidR="00AA4A62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="00AA4A62">
        <w:rPr>
          <w:rFonts w:ascii="Arial" w:eastAsia="Arial" w:hAnsi="Arial" w:cs="Arial"/>
          <w:b/>
          <w:spacing w:val="3"/>
          <w:sz w:val="22"/>
          <w:szCs w:val="22"/>
        </w:rPr>
        <w:t>M</w:t>
      </w:r>
      <w:r w:rsidR="00AA4A62">
        <w:rPr>
          <w:rFonts w:ascii="Arial" w:eastAsia="Arial" w:hAnsi="Arial" w:cs="Arial"/>
          <w:b/>
          <w:spacing w:val="-6"/>
          <w:sz w:val="22"/>
          <w:szCs w:val="22"/>
        </w:rPr>
        <w:t>A</w:t>
      </w:r>
      <w:r w:rsidR="00AA4A62">
        <w:rPr>
          <w:rFonts w:ascii="Arial" w:eastAsia="Arial" w:hAnsi="Arial" w:cs="Arial"/>
          <w:b/>
          <w:sz w:val="22"/>
          <w:szCs w:val="22"/>
        </w:rPr>
        <w:t>T</w:t>
      </w:r>
      <w:r w:rsidR="00AA4A62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="00AA4A62">
        <w:rPr>
          <w:rFonts w:ascii="Arial" w:eastAsia="Arial" w:hAnsi="Arial" w:cs="Arial"/>
          <w:b/>
          <w:sz w:val="22"/>
          <w:szCs w:val="22"/>
        </w:rPr>
        <w:t>L</w:t>
      </w:r>
      <w:r w:rsidR="00AA4A62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="00AA4A62">
        <w:rPr>
          <w:rFonts w:ascii="Arial" w:eastAsia="Arial" w:hAnsi="Arial" w:cs="Arial"/>
          <w:b/>
          <w:spacing w:val="-1"/>
          <w:sz w:val="22"/>
          <w:szCs w:val="22"/>
        </w:rPr>
        <w:t>ŠK</w:t>
      </w:r>
      <w:r w:rsidR="00AA4A62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="00AA4A62"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 w:rsidR="00AA4A62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="00AA4A62">
        <w:rPr>
          <w:rFonts w:ascii="Arial" w:eastAsia="Arial" w:hAnsi="Arial" w:cs="Arial"/>
          <w:b/>
          <w:spacing w:val="-1"/>
          <w:sz w:val="22"/>
          <w:szCs w:val="22"/>
        </w:rPr>
        <w:t>PRE</w:t>
      </w:r>
      <w:r w:rsidR="00AA4A62">
        <w:rPr>
          <w:rFonts w:ascii="Arial" w:eastAsia="Arial" w:hAnsi="Arial" w:cs="Arial"/>
          <w:b/>
          <w:spacing w:val="1"/>
          <w:sz w:val="22"/>
          <w:szCs w:val="22"/>
        </w:rPr>
        <w:t>M</w:t>
      </w:r>
      <w:r w:rsidR="00AA4A62">
        <w:rPr>
          <w:rFonts w:ascii="Arial" w:eastAsia="Arial" w:hAnsi="Arial" w:cs="Arial"/>
          <w:b/>
          <w:sz w:val="22"/>
          <w:szCs w:val="22"/>
        </w:rPr>
        <w:t>E</w:t>
      </w:r>
    </w:p>
    <w:p w:rsidR="0010717A" w:rsidRDefault="0010717A">
      <w:pPr>
        <w:spacing w:before="13" w:line="240" w:lineRule="exact"/>
        <w:rPr>
          <w:sz w:val="24"/>
          <w:szCs w:val="24"/>
        </w:rPr>
      </w:pPr>
    </w:p>
    <w:p w:rsidR="0010717A" w:rsidRDefault="00D10C00">
      <w:pPr>
        <w:spacing w:line="240" w:lineRule="exact"/>
        <w:ind w:left="3534" w:right="395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M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i</w:t>
      </w:r>
      <w:r>
        <w:rPr>
          <w:rFonts w:ascii="Arial" w:eastAsia="Arial" w:hAnsi="Arial" w:cs="Arial"/>
          <w:b/>
          <w:position w:val="-1"/>
          <w:sz w:val="22"/>
          <w:szCs w:val="22"/>
        </w:rPr>
        <w:t>k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r</w:t>
      </w:r>
      <w:r>
        <w:rPr>
          <w:rFonts w:ascii="Arial" w:eastAsia="Arial" w:hAnsi="Arial" w:cs="Arial"/>
          <w:b/>
          <w:spacing w:val="-3"/>
          <w:position w:val="-1"/>
          <w:sz w:val="22"/>
          <w:szCs w:val="22"/>
        </w:rPr>
        <w:t>o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m</w:t>
      </w:r>
      <w:r>
        <w:rPr>
          <w:rFonts w:ascii="Arial" w:eastAsia="Arial" w:hAnsi="Arial" w:cs="Arial"/>
          <w:b/>
          <w:position w:val="-1"/>
          <w:sz w:val="22"/>
          <w:szCs w:val="22"/>
        </w:rPr>
        <w:t>o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t</w:t>
      </w:r>
      <w:r>
        <w:rPr>
          <w:rFonts w:ascii="Arial" w:eastAsia="Arial" w:hAnsi="Arial" w:cs="Arial"/>
          <w:b/>
          <w:spacing w:val="-3"/>
          <w:position w:val="-1"/>
          <w:sz w:val="22"/>
          <w:szCs w:val="22"/>
        </w:rPr>
        <w:t>o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r</w:t>
      </w:r>
      <w:r>
        <w:rPr>
          <w:rFonts w:ascii="Arial" w:eastAsia="Arial" w:hAnsi="Arial" w:cs="Arial"/>
          <w:b/>
          <w:position w:val="-1"/>
          <w:sz w:val="22"/>
          <w:szCs w:val="22"/>
        </w:rPr>
        <w:t>“</w:t>
      </w:r>
      <w:r>
        <w:rPr>
          <w:rFonts w:ascii="Arial" w:eastAsia="Arial" w:hAnsi="Arial" w:cs="Arial"/>
          <w:b/>
          <w:spacing w:val="-3"/>
          <w:position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im</w:t>
      </w:r>
      <w:r>
        <w:rPr>
          <w:rFonts w:ascii="Arial" w:eastAsia="Arial" w:hAnsi="Arial" w:cs="Arial"/>
          <w:b/>
          <w:position w:val="-1"/>
          <w:sz w:val="22"/>
          <w:szCs w:val="22"/>
        </w:rPr>
        <w:t>ens“</w:t>
      </w:r>
    </w:p>
    <w:p w:rsidR="0010717A" w:rsidRDefault="00AD730A">
      <w:pPr>
        <w:spacing w:before="17" w:line="240" w:lineRule="exact"/>
        <w:rPr>
          <w:sz w:val="24"/>
          <w:szCs w:val="24"/>
        </w:rPr>
      </w:pPr>
      <w:r>
        <w:rPr>
          <w:sz w:val="24"/>
          <w:szCs w:val="24"/>
        </w:rPr>
        <w:t>Partija 2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26"/>
        <w:gridCol w:w="2630"/>
        <w:gridCol w:w="2078"/>
        <w:gridCol w:w="2082"/>
        <w:gridCol w:w="2078"/>
      </w:tblGrid>
      <w:tr w:rsidR="0010717A" w:rsidTr="005B430D">
        <w:trPr>
          <w:trHeight w:hRule="exact" w:val="1020"/>
        </w:trPr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17A" w:rsidRDefault="00D10C00">
            <w:pPr>
              <w:spacing w:line="240" w:lineRule="exact"/>
              <w:ind w:left="40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oj</w:t>
            </w:r>
          </w:p>
          <w:p w:rsidR="0010717A" w:rsidRDefault="0010717A">
            <w:pPr>
              <w:spacing w:line="240" w:lineRule="exact"/>
              <w:ind w:left="426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17A" w:rsidRDefault="00D10C00">
            <w:pPr>
              <w:spacing w:line="240" w:lineRule="exact"/>
              <w:ind w:left="85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V</w:t>
            </w:r>
          </w:p>
        </w:tc>
        <w:tc>
          <w:tcPr>
            <w:tcW w:w="2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17A" w:rsidRDefault="00D10C00">
            <w:pPr>
              <w:spacing w:line="240" w:lineRule="exact"/>
              <w:ind w:left="409" w:right="41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ođač</w:t>
            </w:r>
          </w:p>
          <w:p w:rsidR="0010717A" w:rsidRDefault="00D10C00">
            <w:pPr>
              <w:spacing w:before="2" w:line="240" w:lineRule="exact"/>
              <w:ind w:left="616" w:right="616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ml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 po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ek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</w:t>
            </w:r>
          </w:p>
        </w:tc>
        <w:tc>
          <w:tcPr>
            <w:tcW w:w="2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17A" w:rsidRDefault="00D10C00">
            <w:pPr>
              <w:spacing w:line="240" w:lineRule="exact"/>
              <w:ind w:left="555" w:right="557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Jed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ca</w:t>
            </w:r>
          </w:p>
          <w:p w:rsidR="0010717A" w:rsidRDefault="00D10C00">
            <w:pPr>
              <w:spacing w:line="240" w:lineRule="exact"/>
              <w:ind w:left="733" w:right="735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</w:p>
        </w:tc>
        <w:tc>
          <w:tcPr>
            <w:tcW w:w="2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86C" w:rsidRDefault="0029786C" w:rsidP="0029786C">
            <w:pPr>
              <w:spacing w:line="240" w:lineRule="exact"/>
              <w:ind w:left="89" w:right="288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Cena Servisa sa ugradnjom</w:t>
            </w:r>
          </w:p>
          <w:p w:rsidR="0010717A" w:rsidRDefault="0029786C" w:rsidP="0029786C">
            <w:pPr>
              <w:spacing w:before="2" w:line="240" w:lineRule="exact"/>
              <w:ind w:left="489" w:right="488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eze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nog de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</w:t>
            </w:r>
          </w:p>
        </w:tc>
      </w:tr>
      <w:tr w:rsidR="0010717A">
        <w:trPr>
          <w:trHeight w:hRule="exact" w:val="264"/>
        </w:trPr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6DDE8"/>
          </w:tcPr>
          <w:p w:rsidR="0010717A" w:rsidRDefault="0010717A">
            <w:pPr>
              <w:spacing w:line="240" w:lineRule="exact"/>
              <w:ind w:left="658" w:right="66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868" w:type="dxa"/>
            <w:gridSpan w:val="4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0717A" w:rsidRDefault="00D10C00">
            <w:pPr>
              <w:spacing w:before="2"/>
              <w:ind w:left="3291" w:right="3277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Mi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“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Si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ens“</w:t>
            </w:r>
          </w:p>
        </w:tc>
      </w:tr>
      <w:tr w:rsidR="0010717A" w:rsidTr="005B430D">
        <w:trPr>
          <w:trHeight w:hRule="exact" w:val="516"/>
        </w:trPr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17A" w:rsidRDefault="00D10C00">
            <w:pPr>
              <w:spacing w:line="240" w:lineRule="exact"/>
              <w:ind w:left="658" w:right="66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2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17A" w:rsidRDefault="00D10C00">
            <w:pPr>
              <w:spacing w:line="240" w:lineRule="exact"/>
              <w:ind w:left="16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et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ž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  <w:p w:rsidR="0010717A" w:rsidRDefault="00D10C00">
            <w:pPr>
              <w:spacing w:before="1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ed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i i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z w:val="22"/>
                <w:szCs w:val="22"/>
              </w:rPr>
              <w:t>adn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)</w:t>
            </w:r>
          </w:p>
        </w:tc>
        <w:tc>
          <w:tcPr>
            <w:tcW w:w="2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17A" w:rsidRDefault="0010717A"/>
        </w:tc>
        <w:tc>
          <w:tcPr>
            <w:tcW w:w="2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17A" w:rsidRDefault="00D10C00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et</w:t>
            </w:r>
          </w:p>
        </w:tc>
        <w:tc>
          <w:tcPr>
            <w:tcW w:w="2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17A" w:rsidRDefault="0010717A"/>
        </w:tc>
      </w:tr>
      <w:tr w:rsidR="0010717A" w:rsidTr="005B430D">
        <w:trPr>
          <w:trHeight w:hRule="exact" w:val="516"/>
        </w:trPr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17A" w:rsidRDefault="00D10C00">
            <w:pPr>
              <w:spacing w:line="240" w:lineRule="exact"/>
              <w:ind w:left="658" w:right="66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2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17A" w:rsidRDefault="00D10C00">
            <w:pPr>
              <w:spacing w:line="240" w:lineRule="exact"/>
              <w:ind w:left="16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et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eno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  <w:tc>
          <w:tcPr>
            <w:tcW w:w="2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17A" w:rsidRDefault="0010717A"/>
        </w:tc>
        <w:tc>
          <w:tcPr>
            <w:tcW w:w="2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17A" w:rsidRDefault="00D10C00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et</w:t>
            </w:r>
          </w:p>
        </w:tc>
        <w:tc>
          <w:tcPr>
            <w:tcW w:w="2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17A" w:rsidRDefault="0010717A"/>
        </w:tc>
      </w:tr>
      <w:tr w:rsidR="0010717A" w:rsidTr="005B430D">
        <w:trPr>
          <w:trHeight w:hRule="exact" w:val="516"/>
        </w:trPr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17A" w:rsidRDefault="00D10C00">
            <w:pPr>
              <w:spacing w:line="240" w:lineRule="exact"/>
              <w:ind w:left="658" w:right="66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2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17A" w:rsidRDefault="00D10C00">
            <w:pPr>
              <w:spacing w:line="240" w:lineRule="exact"/>
              <w:ind w:left="16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or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  <w:tc>
          <w:tcPr>
            <w:tcW w:w="2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17A" w:rsidRDefault="0010717A"/>
        </w:tc>
        <w:tc>
          <w:tcPr>
            <w:tcW w:w="2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17A" w:rsidRDefault="00D10C00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ad</w:t>
            </w:r>
          </w:p>
        </w:tc>
        <w:tc>
          <w:tcPr>
            <w:tcW w:w="2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17A" w:rsidRDefault="0010717A"/>
        </w:tc>
      </w:tr>
      <w:tr w:rsidR="0010717A" w:rsidTr="005B430D">
        <w:trPr>
          <w:trHeight w:hRule="exact" w:val="516"/>
        </w:trPr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17A" w:rsidRDefault="00D10C00">
            <w:pPr>
              <w:spacing w:line="240" w:lineRule="exact"/>
              <w:ind w:left="658" w:right="66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2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17A" w:rsidRDefault="00D10C00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Č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m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  <w:tc>
          <w:tcPr>
            <w:tcW w:w="2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17A" w:rsidRDefault="0010717A"/>
        </w:tc>
        <w:tc>
          <w:tcPr>
            <w:tcW w:w="2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17A" w:rsidRDefault="00D10C00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par</w:t>
            </w:r>
          </w:p>
        </w:tc>
        <w:tc>
          <w:tcPr>
            <w:tcW w:w="2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17A" w:rsidRDefault="0010717A"/>
        </w:tc>
      </w:tr>
      <w:tr w:rsidR="0010717A">
        <w:trPr>
          <w:trHeight w:hRule="exact" w:val="264"/>
        </w:trPr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17A" w:rsidRDefault="0010717A"/>
        </w:tc>
        <w:tc>
          <w:tcPr>
            <w:tcW w:w="6790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17A" w:rsidRDefault="00D10C00" w:rsidP="001A1BE6">
            <w:pPr>
              <w:ind w:left="446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UKUPN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O:</w:t>
            </w:r>
          </w:p>
        </w:tc>
        <w:tc>
          <w:tcPr>
            <w:tcW w:w="2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17A" w:rsidRDefault="0010717A"/>
        </w:tc>
      </w:tr>
    </w:tbl>
    <w:p w:rsidR="005B430D" w:rsidRPr="005B430D" w:rsidRDefault="005B430D" w:rsidP="005B430D">
      <w:pPr>
        <w:spacing w:line="200" w:lineRule="exact"/>
        <w:rPr>
          <w:b/>
        </w:rPr>
      </w:pPr>
      <w:r w:rsidRPr="005B430D">
        <w:rPr>
          <w:b/>
        </w:rPr>
        <w:t xml:space="preserve">Napomena: Naručilac </w:t>
      </w:r>
      <w:proofErr w:type="gramStart"/>
      <w:r w:rsidRPr="005B430D">
        <w:rPr>
          <w:b/>
        </w:rPr>
        <w:t>će</w:t>
      </w:r>
      <w:proofErr w:type="gramEnd"/>
      <w:r w:rsidRPr="005B430D">
        <w:rPr>
          <w:b/>
        </w:rPr>
        <w:t xml:space="preserve"> prema svojim potrebama vršiti servis a broj servisa-popravki uradiće se prema raspoloživim sredstvima. </w:t>
      </w:r>
    </w:p>
    <w:p w:rsidR="0010717A" w:rsidRDefault="0010717A">
      <w:pPr>
        <w:spacing w:line="200" w:lineRule="exact"/>
      </w:pPr>
    </w:p>
    <w:p w:rsidR="0010717A" w:rsidRDefault="0010717A">
      <w:pPr>
        <w:spacing w:before="10" w:line="200" w:lineRule="exact"/>
      </w:pPr>
    </w:p>
    <w:p w:rsidR="0010717A" w:rsidRDefault="00D10C00">
      <w:pPr>
        <w:spacing w:before="32"/>
        <w:ind w:left="220" w:right="84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●</w:t>
      </w:r>
      <w:r>
        <w:rPr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ba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popun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 nepopun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ene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ti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nom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ponuda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z w:val="22"/>
          <w:szCs w:val="22"/>
        </w:rPr>
        <w:t>će</w:t>
      </w:r>
      <w:proofErr w:type="gram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 ne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nom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neće se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.</w:t>
      </w:r>
    </w:p>
    <w:p w:rsidR="0010717A" w:rsidRDefault="00D10C00">
      <w:pPr>
        <w:spacing w:line="240" w:lineRule="exact"/>
        <w:ind w:left="220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UKUPN</w:t>
      </w:r>
      <w:r>
        <w:rPr>
          <w:rFonts w:ascii="Arial" w:eastAsia="Arial" w:hAnsi="Arial" w:cs="Arial"/>
          <w:b/>
          <w:sz w:val="22"/>
          <w:szCs w:val="22"/>
        </w:rPr>
        <w:t>O</w:t>
      </w:r>
      <w:proofErr w:type="gramEnd"/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: </w:t>
      </w:r>
      <w:r>
        <w:rPr>
          <w:rFonts w:ascii="Arial" w:eastAsia="Arial" w:hAnsi="Arial" w:cs="Arial"/>
          <w:b/>
          <w:sz w:val="22"/>
          <w:szCs w:val="22"/>
          <w:u w:val="single" w:color="000000"/>
        </w:rPr>
        <w:t xml:space="preserve">                                      </w:t>
      </w:r>
      <w:r>
        <w:rPr>
          <w:rFonts w:ascii="Arial" w:eastAsia="Arial" w:hAnsi="Arial" w:cs="Arial"/>
          <w:b/>
          <w:spacing w:val="6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b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b</w:t>
      </w:r>
      <w:r>
        <w:rPr>
          <w:rFonts w:ascii="Arial" w:eastAsia="Arial" w:hAnsi="Arial" w:cs="Arial"/>
          <w:b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z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PDV</w:t>
      </w:r>
      <w:r>
        <w:rPr>
          <w:rFonts w:ascii="Arial" w:eastAsia="Arial" w:hAnsi="Arial" w:cs="Arial"/>
          <w:b/>
          <w:spacing w:val="1"/>
          <w:sz w:val="22"/>
          <w:szCs w:val="22"/>
        </w:rPr>
        <w:t>-</w:t>
      </w:r>
      <w:r>
        <w:rPr>
          <w:rFonts w:ascii="Arial" w:eastAsia="Arial" w:hAnsi="Arial" w:cs="Arial"/>
          <w:b/>
          <w:sz w:val="22"/>
          <w:szCs w:val="22"/>
        </w:rPr>
        <w:t>a;</w:t>
      </w:r>
    </w:p>
    <w:p w:rsidR="0010717A" w:rsidRPr="001A1BE6" w:rsidRDefault="00D10C00" w:rsidP="001A1BE6">
      <w:pPr>
        <w:spacing w:before="8" w:line="240" w:lineRule="exact"/>
        <w:ind w:left="220" w:right="66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(</w:t>
      </w:r>
      <w:proofErr w:type="gramStart"/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</w:t>
      </w:r>
      <w:proofErr w:type="gramEnd"/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pnu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cenu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ačuna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eć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š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im</w:t>
      </w:r>
      <w:r>
        <w:rPr>
          <w:rFonts w:ascii="Arial" w:eastAsia="Arial" w:hAnsi="Arial" w:cs="Arial"/>
          <w:sz w:val="22"/>
          <w:szCs w:val="22"/>
        </w:rPr>
        <w:t xml:space="preserve">a,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>
        <w:rPr>
          <w:rFonts w:ascii="Arial" w:eastAsia="Arial" w:hAnsi="Arial" w:cs="Arial"/>
          <w:sz w:val="22"/>
          <w:szCs w:val="22"/>
        </w:rPr>
        <w:t>spo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)</w:t>
      </w:r>
    </w:p>
    <w:p w:rsidR="0010717A" w:rsidRDefault="00D10C00">
      <w:pPr>
        <w:spacing w:before="32"/>
        <w:ind w:left="220" w:right="197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2.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ok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za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3"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oženo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ćan</w:t>
      </w:r>
      <w:r>
        <w:rPr>
          <w:rFonts w:ascii="Arial" w:eastAsia="Arial" w:hAnsi="Arial" w:cs="Arial"/>
          <w:b/>
          <w:spacing w:val="-1"/>
          <w:sz w:val="22"/>
          <w:szCs w:val="22"/>
        </w:rPr>
        <w:t>j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         </w:t>
      </w:r>
      <w:r>
        <w:rPr>
          <w:rFonts w:ascii="Arial" w:eastAsia="Arial" w:hAnsi="Arial" w:cs="Arial"/>
          <w:spacing w:val="6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                         </w:t>
      </w:r>
      <w:r>
        <w:rPr>
          <w:rFonts w:ascii="Arial" w:eastAsia="Arial" w:hAnsi="Arial" w:cs="Arial"/>
          <w:spacing w:val="-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z w:val="22"/>
          <w:szCs w:val="22"/>
        </w:rPr>
        <w:t>dana</w:t>
      </w:r>
      <w:proofErr w:type="gramEnd"/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pacing w:val="1"/>
          <w:sz w:val="22"/>
          <w:szCs w:val="22"/>
        </w:rPr>
        <w:t>(</w:t>
      </w:r>
      <w:proofErr w:type="gramStart"/>
      <w:r>
        <w:rPr>
          <w:rFonts w:ascii="Arial" w:eastAsia="Arial" w:hAnsi="Arial" w:cs="Arial"/>
          <w:b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ak</w:t>
      </w:r>
      <w:r>
        <w:rPr>
          <w:rFonts w:ascii="Arial" w:eastAsia="Arial" w:hAnsi="Arial" w:cs="Arial"/>
          <w:b/>
          <w:spacing w:val="-3"/>
          <w:sz w:val="22"/>
          <w:szCs w:val="22"/>
        </w:rPr>
        <w:t>s</w:t>
      </w:r>
      <w:r>
        <w:rPr>
          <w:rFonts w:ascii="Arial" w:eastAsia="Arial" w:hAnsi="Arial" w:cs="Arial"/>
          <w:b/>
          <w:spacing w:val="1"/>
          <w:sz w:val="22"/>
          <w:szCs w:val="22"/>
        </w:rPr>
        <w:t>im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ni</w:t>
      </w:r>
      <w:proofErr w:type="gramEnd"/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ok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aća</w:t>
      </w:r>
      <w:r>
        <w:rPr>
          <w:rFonts w:ascii="Arial" w:eastAsia="Arial" w:hAnsi="Arial" w:cs="Arial"/>
          <w:b/>
          <w:spacing w:val="-3"/>
          <w:sz w:val="22"/>
          <w:szCs w:val="22"/>
        </w:rPr>
        <w:t>n</w:t>
      </w:r>
      <w:r>
        <w:rPr>
          <w:rFonts w:ascii="Arial" w:eastAsia="Arial" w:hAnsi="Arial" w:cs="Arial"/>
          <w:b/>
          <w:spacing w:val="-1"/>
          <w:sz w:val="22"/>
          <w:szCs w:val="22"/>
        </w:rPr>
        <w:t>j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do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60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dan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)</w:t>
      </w:r>
      <w:r>
        <w:rPr>
          <w:rFonts w:ascii="Arial" w:eastAsia="Arial" w:hAnsi="Arial" w:cs="Arial"/>
          <w:b/>
          <w:sz w:val="22"/>
          <w:szCs w:val="22"/>
        </w:rPr>
        <w:t>.</w:t>
      </w:r>
    </w:p>
    <w:p w:rsidR="0010717A" w:rsidRDefault="00D10C00">
      <w:pPr>
        <w:spacing w:line="240" w:lineRule="exact"/>
        <w:ind w:left="2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3.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ok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z</w:t>
      </w:r>
      <w:r>
        <w:rPr>
          <w:rFonts w:ascii="Arial" w:eastAsia="Arial" w:hAnsi="Arial" w:cs="Arial"/>
          <w:b/>
          <w:spacing w:val="-3"/>
          <w:sz w:val="22"/>
          <w:szCs w:val="22"/>
        </w:rPr>
        <w:t>v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šen</w:t>
      </w:r>
      <w:r>
        <w:rPr>
          <w:rFonts w:ascii="Arial" w:eastAsia="Arial" w:hAnsi="Arial" w:cs="Arial"/>
          <w:b/>
          <w:spacing w:val="-1"/>
          <w:sz w:val="22"/>
          <w:szCs w:val="22"/>
        </w:rPr>
        <w:t>j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us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uge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         </w:t>
      </w:r>
      <w:r>
        <w:rPr>
          <w:rFonts w:ascii="Arial" w:eastAsia="Arial" w:hAnsi="Arial" w:cs="Arial"/>
          <w:spacing w:val="6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                 </w:t>
      </w:r>
      <w:r>
        <w:rPr>
          <w:rFonts w:ascii="Arial" w:eastAsia="Arial" w:hAnsi="Arial" w:cs="Arial"/>
          <w:spacing w:val="6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) </w:t>
      </w:r>
      <w:proofErr w:type="gramStart"/>
      <w:r>
        <w:rPr>
          <w:rFonts w:ascii="Arial" w:eastAsia="Arial" w:hAnsi="Arial" w:cs="Arial"/>
          <w:sz w:val="22"/>
          <w:szCs w:val="22"/>
        </w:rPr>
        <w:t>dana</w:t>
      </w:r>
      <w:proofErr w:type="gramEnd"/>
      <w:r>
        <w:rPr>
          <w:rFonts w:ascii="Arial" w:eastAsia="Arial" w:hAnsi="Arial" w:cs="Arial"/>
          <w:sz w:val="22"/>
          <w:szCs w:val="22"/>
        </w:rPr>
        <w:t>.</w:t>
      </w:r>
    </w:p>
    <w:p w:rsidR="0010717A" w:rsidRDefault="00D10C00">
      <w:pPr>
        <w:spacing w:before="1"/>
        <w:ind w:left="2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(</w:t>
      </w:r>
      <w:proofErr w:type="gramStart"/>
      <w:r>
        <w:rPr>
          <w:rFonts w:ascii="Arial" w:eastAsia="Arial" w:hAnsi="Arial" w:cs="Arial"/>
          <w:b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ak</w:t>
      </w:r>
      <w:r>
        <w:rPr>
          <w:rFonts w:ascii="Arial" w:eastAsia="Arial" w:hAnsi="Arial" w:cs="Arial"/>
          <w:b/>
          <w:spacing w:val="-3"/>
          <w:sz w:val="22"/>
          <w:szCs w:val="22"/>
        </w:rPr>
        <w:t>s</w:t>
      </w:r>
      <w:r>
        <w:rPr>
          <w:rFonts w:ascii="Arial" w:eastAsia="Arial" w:hAnsi="Arial" w:cs="Arial"/>
          <w:b/>
          <w:spacing w:val="1"/>
          <w:sz w:val="22"/>
          <w:szCs w:val="22"/>
        </w:rPr>
        <w:t>im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ni</w:t>
      </w:r>
      <w:proofErr w:type="gramEnd"/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ok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z</w:t>
      </w:r>
      <w:r>
        <w:rPr>
          <w:rFonts w:ascii="Arial" w:eastAsia="Arial" w:hAnsi="Arial" w:cs="Arial"/>
          <w:b/>
          <w:spacing w:val="-3"/>
          <w:sz w:val="22"/>
          <w:szCs w:val="22"/>
        </w:rPr>
        <w:t>v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š</w:t>
      </w:r>
      <w:r>
        <w:rPr>
          <w:rFonts w:ascii="Arial" w:eastAsia="Arial" w:hAnsi="Arial" w:cs="Arial"/>
          <w:b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1"/>
          <w:sz w:val="22"/>
          <w:szCs w:val="22"/>
        </w:rPr>
        <w:t>j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us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uge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j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5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dana)</w:t>
      </w:r>
    </w:p>
    <w:p w:rsidR="0010717A" w:rsidRDefault="00D10C00">
      <w:pPr>
        <w:tabs>
          <w:tab w:val="left" w:pos="8860"/>
        </w:tabs>
        <w:spacing w:line="240" w:lineRule="exact"/>
        <w:ind w:left="2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4. </w:t>
      </w:r>
      <w:r>
        <w:rPr>
          <w:rFonts w:ascii="Arial" w:eastAsia="Arial" w:hAnsi="Arial" w:cs="Arial"/>
          <w:b/>
          <w:spacing w:val="1"/>
          <w:sz w:val="22"/>
          <w:szCs w:val="22"/>
        </w:rPr>
        <w:t>G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3"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 xml:space="preserve">ni 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ok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z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šene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us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uge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(</w:t>
      </w:r>
      <w:r>
        <w:rPr>
          <w:rFonts w:ascii="Arial" w:eastAsia="Arial" w:hAnsi="Arial" w:cs="Arial"/>
          <w:b/>
          <w:sz w:val="22"/>
          <w:szCs w:val="22"/>
        </w:rPr>
        <w:t>u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ese</w:t>
      </w:r>
      <w:r>
        <w:rPr>
          <w:rFonts w:ascii="Arial" w:eastAsia="Arial" w:hAnsi="Arial" w:cs="Arial"/>
          <w:b/>
          <w:spacing w:val="-3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2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)</w:t>
      </w:r>
      <w:r>
        <w:rPr>
          <w:rFonts w:ascii="Arial" w:eastAsia="Arial" w:hAnsi="Arial" w:cs="Arial"/>
          <w:b/>
          <w:sz w:val="22"/>
          <w:szCs w:val="22"/>
        </w:rPr>
        <w:t xml:space="preserve">: </w:t>
      </w:r>
      <w:r>
        <w:rPr>
          <w:rFonts w:ascii="Arial" w:eastAsia="Arial" w:hAnsi="Arial" w:cs="Arial"/>
          <w:b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b/>
          <w:sz w:val="22"/>
          <w:szCs w:val="22"/>
          <w:u w:val="single" w:color="000000"/>
        </w:rPr>
        <w:tab/>
      </w:r>
    </w:p>
    <w:p w:rsidR="0010717A" w:rsidRDefault="00D10C00">
      <w:pPr>
        <w:tabs>
          <w:tab w:val="left" w:pos="9000"/>
        </w:tabs>
        <w:spacing w:line="240" w:lineRule="exact"/>
        <w:ind w:left="2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5. </w:t>
      </w:r>
      <w:r>
        <w:rPr>
          <w:rFonts w:ascii="Arial" w:eastAsia="Arial" w:hAnsi="Arial" w:cs="Arial"/>
          <w:b/>
          <w:spacing w:val="1"/>
          <w:sz w:val="22"/>
          <w:szCs w:val="22"/>
        </w:rPr>
        <w:t>G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3"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 xml:space="preserve">ni 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ok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đene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eze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pacing w:val="-3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>ne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3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(</w:t>
      </w:r>
      <w:r>
        <w:rPr>
          <w:rFonts w:ascii="Arial" w:eastAsia="Arial" w:hAnsi="Arial" w:cs="Arial"/>
          <w:b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b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ese</w:t>
      </w:r>
      <w:r>
        <w:rPr>
          <w:rFonts w:ascii="Arial" w:eastAsia="Arial" w:hAnsi="Arial" w:cs="Arial"/>
          <w:b/>
          <w:spacing w:val="-3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im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)</w:t>
      </w:r>
      <w:proofErr w:type="gramEnd"/>
      <w:r>
        <w:rPr>
          <w:rFonts w:ascii="Arial" w:eastAsia="Arial" w:hAnsi="Arial" w:cs="Arial"/>
          <w:b/>
          <w:sz w:val="22"/>
          <w:szCs w:val="22"/>
        </w:rPr>
        <w:t>: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b/>
          <w:sz w:val="22"/>
          <w:szCs w:val="22"/>
          <w:u w:val="single" w:color="000000"/>
        </w:rPr>
        <w:tab/>
      </w:r>
    </w:p>
    <w:p w:rsidR="0010717A" w:rsidRDefault="00D10C00">
      <w:pPr>
        <w:spacing w:before="6" w:line="240" w:lineRule="exact"/>
        <w:ind w:left="220" w:right="75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6.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ok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>ažen</w:t>
      </w:r>
      <w:r>
        <w:rPr>
          <w:rFonts w:ascii="Arial" w:eastAsia="Arial" w:hAnsi="Arial" w:cs="Arial"/>
          <w:b/>
          <w:spacing w:val="-1"/>
          <w:sz w:val="22"/>
          <w:szCs w:val="22"/>
        </w:rPr>
        <w:t>j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ponude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 xml:space="preserve">nosi 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       </w:t>
      </w:r>
      <w:r>
        <w:rPr>
          <w:rFonts w:ascii="Arial" w:eastAsia="Arial" w:hAnsi="Arial" w:cs="Arial"/>
          <w:spacing w:val="6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                         </w:t>
      </w:r>
      <w:r>
        <w:rPr>
          <w:rFonts w:ascii="Arial" w:eastAsia="Arial" w:hAnsi="Arial" w:cs="Arial"/>
          <w:spacing w:val="-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b/>
          <w:sz w:val="22"/>
          <w:szCs w:val="22"/>
        </w:rPr>
        <w:t>dana</w:t>
      </w:r>
      <w:proofErr w:type="gramEnd"/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dana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ponuda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(</w:t>
      </w:r>
      <w:r>
        <w:rPr>
          <w:rFonts w:ascii="Arial" w:eastAsia="Arial" w:hAnsi="Arial" w:cs="Arial"/>
          <w:b/>
          <w:sz w:val="22"/>
          <w:szCs w:val="22"/>
        </w:rPr>
        <w:t>ne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k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3"/>
          <w:sz w:val="22"/>
          <w:szCs w:val="22"/>
        </w:rPr>
        <w:t>ć</w:t>
      </w:r>
      <w:r>
        <w:rPr>
          <w:rFonts w:ascii="Arial" w:eastAsia="Arial" w:hAnsi="Arial" w:cs="Arial"/>
          <w:b/>
          <w:sz w:val="22"/>
          <w:szCs w:val="22"/>
        </w:rPr>
        <w:t>i od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30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dan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)</w:t>
      </w:r>
      <w:r>
        <w:rPr>
          <w:rFonts w:ascii="Arial" w:eastAsia="Arial" w:hAnsi="Arial" w:cs="Arial"/>
          <w:b/>
          <w:sz w:val="22"/>
          <w:szCs w:val="22"/>
        </w:rPr>
        <w:t>.</w:t>
      </w:r>
    </w:p>
    <w:p w:rsidR="0010717A" w:rsidRDefault="00D10C00">
      <w:pPr>
        <w:spacing w:line="240" w:lineRule="exact"/>
        <w:ind w:left="220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b/>
          <w:sz w:val="22"/>
          <w:szCs w:val="22"/>
        </w:rPr>
        <w:t>7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F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ksno</w:t>
      </w:r>
      <w:r>
        <w:rPr>
          <w:rFonts w:ascii="Arial" w:eastAsia="Arial" w:hAnsi="Arial" w:cs="Arial"/>
          <w:b/>
          <w:spacing w:val="-3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t</w:t>
      </w:r>
      <w:proofErr w:type="gramEnd"/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cen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cena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sna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čan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</w:p>
    <w:p w:rsidR="0010717A" w:rsidRDefault="00D10C00">
      <w:pPr>
        <w:spacing w:before="1"/>
        <w:ind w:left="220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8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edeni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ni de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i su:</w:t>
      </w:r>
    </w:p>
    <w:p w:rsidR="0010717A" w:rsidRDefault="00D10C00">
      <w:pPr>
        <w:tabs>
          <w:tab w:val="left" w:pos="6280"/>
        </w:tabs>
        <w:spacing w:line="240" w:lineRule="exact"/>
        <w:ind w:left="220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ni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ni deo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(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ab/>
      </w:r>
    </w:p>
    <w:p w:rsidR="0010717A" w:rsidRDefault="00770487">
      <w:pPr>
        <w:spacing w:before="1" w:line="240" w:lineRule="exact"/>
        <w:ind w:left="220"/>
        <w:rPr>
          <w:rFonts w:ascii="Arial" w:eastAsia="Arial" w:hAnsi="Arial" w:cs="Arial"/>
          <w:sz w:val="22"/>
          <w:szCs w:val="22"/>
        </w:rPr>
      </w:pPr>
      <w:r w:rsidRPr="00770487">
        <w:pict>
          <v:group id="_x0000_s1483" style="position:absolute;left:0;text-align:left;margin-left:222.95pt;margin-top:11.85pt;width:153.85pt;height:.7pt;z-index:-251673088;mso-position-horizontal-relative:page" coordorigin="4459,237" coordsize="3077,14">
            <v:shape id="_x0000_s1485" style="position:absolute;left:4466;top:244;width:1347;height:0" coordorigin="4466,244" coordsize="1347,0" path="m4466,244r1347,e" filled="f" strokeweight=".24522mm">
              <v:path arrowok="t"/>
            </v:shape>
            <v:shape id="_x0000_s1484" style="position:absolute;left:5815;top:244;width:1714;height:0" coordorigin="5815,244" coordsize="1714,0" path="m5815,244r1714,e" filled="f" strokeweight=".24522mm">
              <v:path arrowok="t"/>
            </v:shape>
            <w10:wrap anchorx="page"/>
          </v:group>
        </w:pict>
      </w:r>
      <w:proofErr w:type="gramStart"/>
      <w:r w:rsidR="00D10C00">
        <w:rPr>
          <w:rFonts w:ascii="Arial" w:eastAsia="Arial" w:hAnsi="Arial" w:cs="Arial"/>
          <w:position w:val="-1"/>
          <w:sz w:val="22"/>
          <w:szCs w:val="22"/>
        </w:rPr>
        <w:t>2</w:t>
      </w:r>
      <w:r w:rsidR="00D10C00">
        <w:rPr>
          <w:rFonts w:ascii="Arial" w:eastAsia="Arial" w:hAnsi="Arial" w:cs="Arial"/>
          <w:spacing w:val="1"/>
          <w:position w:val="-1"/>
          <w:sz w:val="22"/>
          <w:szCs w:val="22"/>
        </w:rPr>
        <w:t>.r</w:t>
      </w:r>
      <w:r w:rsidR="00D10C00">
        <w:rPr>
          <w:rFonts w:ascii="Arial" w:eastAsia="Arial" w:hAnsi="Arial" w:cs="Arial"/>
          <w:position w:val="-1"/>
          <w:sz w:val="22"/>
          <w:szCs w:val="22"/>
        </w:rPr>
        <w:t>e</w:t>
      </w:r>
      <w:r w:rsidR="00D10C00">
        <w:rPr>
          <w:rFonts w:ascii="Arial" w:eastAsia="Arial" w:hAnsi="Arial" w:cs="Arial"/>
          <w:spacing w:val="-2"/>
          <w:position w:val="-1"/>
          <w:sz w:val="22"/>
          <w:szCs w:val="22"/>
        </w:rPr>
        <w:t>z</w:t>
      </w:r>
      <w:r w:rsidR="00D10C00">
        <w:rPr>
          <w:rFonts w:ascii="Arial" w:eastAsia="Arial" w:hAnsi="Arial" w:cs="Arial"/>
          <w:position w:val="-1"/>
          <w:sz w:val="22"/>
          <w:szCs w:val="22"/>
        </w:rPr>
        <w:t>e</w:t>
      </w:r>
      <w:r w:rsidR="00D10C00">
        <w:rPr>
          <w:rFonts w:ascii="Arial" w:eastAsia="Arial" w:hAnsi="Arial" w:cs="Arial"/>
          <w:spacing w:val="1"/>
          <w:position w:val="-1"/>
          <w:sz w:val="22"/>
          <w:szCs w:val="22"/>
        </w:rPr>
        <w:t>r</w:t>
      </w:r>
      <w:r w:rsidR="00D10C00">
        <w:rPr>
          <w:rFonts w:ascii="Arial" w:eastAsia="Arial" w:hAnsi="Arial" w:cs="Arial"/>
          <w:spacing w:val="-2"/>
          <w:position w:val="-1"/>
          <w:sz w:val="22"/>
          <w:szCs w:val="22"/>
        </w:rPr>
        <w:t>v</w:t>
      </w:r>
      <w:r w:rsidR="00D10C00">
        <w:rPr>
          <w:rFonts w:ascii="Arial" w:eastAsia="Arial" w:hAnsi="Arial" w:cs="Arial"/>
          <w:position w:val="-1"/>
          <w:sz w:val="22"/>
          <w:szCs w:val="22"/>
        </w:rPr>
        <w:t>ni</w:t>
      </w:r>
      <w:proofErr w:type="gramEnd"/>
      <w:r w:rsidR="00D10C00">
        <w:rPr>
          <w:rFonts w:ascii="Arial" w:eastAsia="Arial" w:hAnsi="Arial" w:cs="Arial"/>
          <w:position w:val="-1"/>
          <w:sz w:val="22"/>
          <w:szCs w:val="22"/>
        </w:rPr>
        <w:t xml:space="preserve"> deo</w:t>
      </w:r>
      <w:r w:rsidR="00D10C00"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 w:rsidR="00D10C00">
        <w:rPr>
          <w:rFonts w:ascii="Arial" w:eastAsia="Arial" w:hAnsi="Arial" w:cs="Arial"/>
          <w:position w:val="-1"/>
          <w:sz w:val="22"/>
          <w:szCs w:val="22"/>
        </w:rPr>
        <w:t>d</w:t>
      </w:r>
      <w:r w:rsidR="00D10C00">
        <w:rPr>
          <w:rFonts w:ascii="Arial" w:eastAsia="Arial" w:hAnsi="Arial" w:cs="Arial"/>
          <w:spacing w:val="1"/>
          <w:position w:val="-1"/>
          <w:sz w:val="22"/>
          <w:szCs w:val="22"/>
        </w:rPr>
        <w:t>r</w:t>
      </w:r>
      <w:r w:rsidR="00D10C00">
        <w:rPr>
          <w:rFonts w:ascii="Arial" w:eastAsia="Arial" w:hAnsi="Arial" w:cs="Arial"/>
          <w:spacing w:val="-3"/>
          <w:position w:val="-1"/>
          <w:sz w:val="22"/>
          <w:szCs w:val="22"/>
        </w:rPr>
        <w:t>u</w:t>
      </w:r>
      <w:r w:rsidR="00D10C00">
        <w:rPr>
          <w:rFonts w:ascii="Arial" w:eastAsia="Arial" w:hAnsi="Arial" w:cs="Arial"/>
          <w:spacing w:val="2"/>
          <w:position w:val="-1"/>
          <w:sz w:val="22"/>
          <w:szCs w:val="22"/>
        </w:rPr>
        <w:t>g</w:t>
      </w:r>
      <w:r w:rsidR="00D10C00">
        <w:rPr>
          <w:rFonts w:ascii="Arial" w:eastAsia="Arial" w:hAnsi="Arial" w:cs="Arial"/>
          <w:spacing w:val="-3"/>
          <w:position w:val="-1"/>
          <w:sz w:val="22"/>
          <w:szCs w:val="22"/>
        </w:rPr>
        <w:t>o</w:t>
      </w:r>
      <w:r w:rsidR="00D10C00">
        <w:rPr>
          <w:rFonts w:ascii="Arial" w:eastAsia="Arial" w:hAnsi="Arial" w:cs="Arial"/>
          <w:position w:val="-1"/>
          <w:sz w:val="22"/>
          <w:szCs w:val="22"/>
        </w:rPr>
        <w:t>g</w:t>
      </w:r>
      <w:r w:rsidR="00D10C00"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 w:rsidR="00D10C00">
        <w:rPr>
          <w:rFonts w:ascii="Arial" w:eastAsia="Arial" w:hAnsi="Arial" w:cs="Arial"/>
          <w:position w:val="-1"/>
          <w:sz w:val="22"/>
          <w:szCs w:val="22"/>
        </w:rPr>
        <w:t>p</w:t>
      </w:r>
      <w:r w:rsidR="00D10C00">
        <w:rPr>
          <w:rFonts w:ascii="Arial" w:eastAsia="Arial" w:hAnsi="Arial" w:cs="Arial"/>
          <w:spacing w:val="-1"/>
          <w:position w:val="-1"/>
          <w:sz w:val="22"/>
          <w:szCs w:val="22"/>
        </w:rPr>
        <w:t>r</w:t>
      </w:r>
      <w:r w:rsidR="00D10C00">
        <w:rPr>
          <w:rFonts w:ascii="Arial" w:eastAsia="Arial" w:hAnsi="Arial" w:cs="Arial"/>
          <w:position w:val="-1"/>
          <w:sz w:val="22"/>
          <w:szCs w:val="22"/>
        </w:rPr>
        <w:t>o</w:t>
      </w:r>
      <w:r w:rsidR="00D10C00"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 w:rsidR="00D10C00">
        <w:rPr>
          <w:rFonts w:ascii="Arial" w:eastAsia="Arial" w:hAnsi="Arial" w:cs="Arial"/>
          <w:position w:val="-1"/>
          <w:sz w:val="22"/>
          <w:szCs w:val="22"/>
        </w:rPr>
        <w:t>z</w:t>
      </w:r>
      <w:r w:rsidR="00D10C00">
        <w:rPr>
          <w:rFonts w:ascii="Arial" w:eastAsia="Arial" w:hAnsi="Arial" w:cs="Arial"/>
          <w:spacing w:val="-2"/>
          <w:position w:val="-1"/>
          <w:sz w:val="22"/>
          <w:szCs w:val="22"/>
        </w:rPr>
        <w:t>v</w:t>
      </w:r>
      <w:r w:rsidR="00D10C00">
        <w:rPr>
          <w:rFonts w:ascii="Arial" w:eastAsia="Arial" w:hAnsi="Arial" w:cs="Arial"/>
          <w:position w:val="-1"/>
          <w:sz w:val="22"/>
          <w:szCs w:val="22"/>
        </w:rPr>
        <w:t>ođača</w:t>
      </w:r>
    </w:p>
    <w:p w:rsidR="0010717A" w:rsidRDefault="0010717A">
      <w:pPr>
        <w:spacing w:before="10" w:line="120" w:lineRule="exact"/>
        <w:rPr>
          <w:sz w:val="12"/>
          <w:szCs w:val="12"/>
        </w:rPr>
      </w:pPr>
    </w:p>
    <w:p w:rsidR="0010717A" w:rsidRDefault="0010717A">
      <w:pPr>
        <w:spacing w:line="200" w:lineRule="exact"/>
      </w:pPr>
    </w:p>
    <w:p w:rsidR="0010717A" w:rsidRDefault="0010717A">
      <w:pPr>
        <w:spacing w:line="200" w:lineRule="exact"/>
      </w:pPr>
    </w:p>
    <w:p w:rsidR="0010717A" w:rsidRDefault="0010717A">
      <w:pPr>
        <w:spacing w:line="200" w:lineRule="exact"/>
        <w:sectPr w:rsidR="0010717A">
          <w:pgSz w:w="11900" w:h="16840"/>
          <w:pgMar w:top="1060" w:right="400" w:bottom="280" w:left="860" w:header="0" w:footer="930" w:gutter="0"/>
          <w:cols w:space="708"/>
        </w:sectPr>
      </w:pPr>
    </w:p>
    <w:p w:rsidR="0010717A" w:rsidRDefault="00D10C00">
      <w:pPr>
        <w:tabs>
          <w:tab w:val="left" w:pos="2520"/>
        </w:tabs>
        <w:spacing w:before="32"/>
        <w:ind w:left="220" w:right="-5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lastRenderedPageBreak/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: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ab/>
      </w:r>
    </w:p>
    <w:p w:rsidR="0010717A" w:rsidRDefault="00D10C00">
      <w:pPr>
        <w:spacing w:before="7" w:line="280" w:lineRule="exact"/>
        <w:rPr>
          <w:sz w:val="28"/>
          <w:szCs w:val="28"/>
        </w:rPr>
      </w:pPr>
      <w:r>
        <w:br w:type="column"/>
      </w:r>
    </w:p>
    <w:p w:rsidR="0010717A" w:rsidRDefault="00770487">
      <w:pPr>
        <w:ind w:right="-53"/>
        <w:rPr>
          <w:rFonts w:ascii="Arial" w:eastAsia="Arial" w:hAnsi="Arial" w:cs="Arial"/>
          <w:sz w:val="22"/>
          <w:szCs w:val="22"/>
        </w:rPr>
      </w:pPr>
      <w:r w:rsidRPr="00770487">
        <w:pict>
          <v:group id="_x0000_s1481" style="position:absolute;margin-left:382.3pt;margin-top:12.15pt;width:128.4pt;height:0;z-index:-251672064;mso-position-horizontal-relative:page" coordorigin="7646,243" coordsize="2568,0">
            <v:shape id="_x0000_s1482" style="position:absolute;left:7646;top:243;width:2568;height:0" coordorigin="7646,243" coordsize="2568,0" path="m7646,243r2569,e" filled="f" strokeweight=".24522mm">
              <v:path arrowok="t"/>
            </v:shape>
            <w10:wrap anchorx="page"/>
          </v:group>
        </w:pict>
      </w:r>
      <w:proofErr w:type="gramStart"/>
      <w:r w:rsidR="00D10C00">
        <w:rPr>
          <w:rFonts w:ascii="Arial" w:eastAsia="Arial" w:hAnsi="Arial" w:cs="Arial"/>
          <w:spacing w:val="-4"/>
          <w:sz w:val="22"/>
          <w:szCs w:val="22"/>
        </w:rPr>
        <w:t>M</w:t>
      </w:r>
      <w:r w:rsidR="00D10C00">
        <w:rPr>
          <w:rFonts w:ascii="Arial" w:eastAsia="Arial" w:hAnsi="Arial" w:cs="Arial"/>
          <w:spacing w:val="1"/>
          <w:sz w:val="22"/>
          <w:szCs w:val="22"/>
        </w:rPr>
        <w:t>.</w:t>
      </w:r>
      <w:r w:rsidR="00D10C00">
        <w:rPr>
          <w:rFonts w:ascii="Arial" w:eastAsia="Arial" w:hAnsi="Arial" w:cs="Arial"/>
          <w:spacing w:val="-3"/>
          <w:sz w:val="22"/>
          <w:szCs w:val="22"/>
        </w:rPr>
        <w:t>P</w:t>
      </w:r>
      <w:r w:rsidR="00D10C00">
        <w:rPr>
          <w:rFonts w:ascii="Arial" w:eastAsia="Arial" w:hAnsi="Arial" w:cs="Arial"/>
          <w:sz w:val="22"/>
          <w:szCs w:val="22"/>
        </w:rPr>
        <w:t>.</w:t>
      </w:r>
      <w:proofErr w:type="gramEnd"/>
    </w:p>
    <w:p w:rsidR="0010717A" w:rsidRDefault="00D10C00">
      <w:pPr>
        <w:spacing w:before="32"/>
        <w:rPr>
          <w:rFonts w:ascii="Arial" w:eastAsia="Arial" w:hAnsi="Arial" w:cs="Arial"/>
          <w:sz w:val="22"/>
          <w:szCs w:val="22"/>
        </w:rPr>
        <w:sectPr w:rsidR="0010717A">
          <w:type w:val="continuous"/>
          <w:pgSz w:w="11900" w:h="16840"/>
          <w:pgMar w:top="1580" w:right="400" w:bottom="280" w:left="860" w:header="708" w:footer="708" w:gutter="0"/>
          <w:cols w:num="3" w:space="708" w:equalWidth="0">
            <w:col w:w="2522" w:space="2164"/>
            <w:col w:w="448" w:space="2398"/>
            <w:col w:w="3108"/>
          </w:cols>
        </w:sectPr>
      </w:pPr>
      <w:r>
        <w:br w:type="column"/>
      </w:r>
      <w:r>
        <w:rPr>
          <w:rFonts w:ascii="Arial" w:eastAsia="Arial" w:hAnsi="Arial" w:cs="Arial"/>
          <w:spacing w:val="-1"/>
          <w:sz w:val="22"/>
          <w:szCs w:val="22"/>
        </w:rPr>
        <w:lastRenderedPageBreak/>
        <w:t>P</w:t>
      </w:r>
      <w:r>
        <w:rPr>
          <w:rFonts w:ascii="Arial" w:eastAsia="Arial" w:hAnsi="Arial" w:cs="Arial"/>
          <w:sz w:val="22"/>
          <w:szCs w:val="22"/>
        </w:rPr>
        <w:t>onuđač:</w:t>
      </w:r>
    </w:p>
    <w:p w:rsidR="0010717A" w:rsidRDefault="0010717A" w:rsidP="005D1B87">
      <w:pPr>
        <w:spacing w:before="1"/>
        <w:rPr>
          <w:rFonts w:ascii="Arial" w:eastAsia="Arial" w:hAnsi="Arial" w:cs="Arial"/>
          <w:sz w:val="22"/>
          <w:szCs w:val="22"/>
        </w:rPr>
        <w:sectPr w:rsidR="0010717A">
          <w:footerReference w:type="default" r:id="rId12"/>
          <w:pgSz w:w="11900" w:h="16840"/>
          <w:pgMar w:top="1060" w:right="400" w:bottom="280" w:left="860" w:header="0" w:footer="4211" w:gutter="0"/>
          <w:pgNumType w:start="30"/>
          <w:cols w:space="708"/>
        </w:sectPr>
      </w:pPr>
    </w:p>
    <w:p w:rsidR="0010717A" w:rsidRDefault="00D10C00" w:rsidP="00B67CF3">
      <w:pPr>
        <w:spacing w:before="68"/>
        <w:ind w:right="64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i/>
          <w:spacing w:val="-1"/>
          <w:sz w:val="22"/>
          <w:szCs w:val="22"/>
        </w:rPr>
        <w:lastRenderedPageBreak/>
        <w:t>P</w:t>
      </w:r>
      <w:r>
        <w:rPr>
          <w:rFonts w:ascii="Arial" w:eastAsia="Arial" w:hAnsi="Arial" w:cs="Arial"/>
          <w:b/>
          <w:i/>
          <w:sz w:val="22"/>
          <w:szCs w:val="22"/>
        </w:rPr>
        <w:t>onuda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z w:val="22"/>
          <w:szCs w:val="22"/>
        </w:rPr>
        <w:t>b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i/>
          <w:sz w:val="22"/>
          <w:szCs w:val="22"/>
          <w:u w:val="single" w:color="000000"/>
        </w:rPr>
        <w:t xml:space="preserve">                              </w:t>
      </w:r>
      <w:r>
        <w:rPr>
          <w:rFonts w:ascii="Arial" w:eastAsia="Arial" w:hAnsi="Arial" w:cs="Arial"/>
          <w:b/>
          <w:i/>
          <w:spacing w:val="6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b/>
          <w:i/>
          <w:spacing w:val="7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b/>
          <w:i/>
          <w:sz w:val="22"/>
          <w:szCs w:val="22"/>
        </w:rPr>
        <w:t>od</w:t>
      </w:r>
      <w:proofErr w:type="gramEnd"/>
      <w:r>
        <w:rPr>
          <w:rFonts w:ascii="Arial" w:eastAsia="Arial" w:hAnsi="Arial" w:cs="Arial"/>
          <w:b/>
          <w:i/>
          <w:sz w:val="22"/>
          <w:szCs w:val="22"/>
          <w:u w:val="single" w:color="000000"/>
        </w:rPr>
        <w:t xml:space="preserve">                                    </w:t>
      </w:r>
      <w:r>
        <w:rPr>
          <w:rFonts w:ascii="Arial" w:eastAsia="Arial" w:hAnsi="Arial" w:cs="Arial"/>
          <w:b/>
          <w:i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z w:val="22"/>
          <w:szCs w:val="22"/>
        </w:rPr>
        <w:t>za</w:t>
      </w:r>
      <w:r>
        <w:rPr>
          <w:rFonts w:ascii="Arial" w:eastAsia="Arial" w:hAnsi="Arial" w:cs="Arial"/>
          <w:b/>
          <w:i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j</w:t>
      </w:r>
      <w:r>
        <w:rPr>
          <w:rFonts w:ascii="Arial" w:eastAsia="Arial" w:hAnsi="Arial" w:cs="Arial"/>
          <w:b/>
          <w:i/>
          <w:sz w:val="22"/>
          <w:szCs w:val="22"/>
        </w:rPr>
        <w:t>avnu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z w:val="22"/>
          <w:szCs w:val="22"/>
        </w:rPr>
        <w:t>naba</w:t>
      </w:r>
      <w:r>
        <w:rPr>
          <w:rFonts w:ascii="Arial" w:eastAsia="Arial" w:hAnsi="Arial" w:cs="Arial"/>
          <w:b/>
          <w:i/>
          <w:spacing w:val="-3"/>
          <w:sz w:val="22"/>
          <w:szCs w:val="22"/>
        </w:rPr>
        <w:t>v</w:t>
      </w:r>
      <w:r>
        <w:rPr>
          <w:rFonts w:ascii="Arial" w:eastAsia="Arial" w:hAnsi="Arial" w:cs="Arial"/>
          <w:b/>
          <w:i/>
          <w:sz w:val="22"/>
          <w:szCs w:val="22"/>
        </w:rPr>
        <w:t>ku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b/>
          <w:i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i/>
          <w:sz w:val="22"/>
          <w:szCs w:val="22"/>
        </w:rPr>
        <w:t>e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z w:val="22"/>
          <w:szCs w:val="22"/>
        </w:rPr>
        <w:t>v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i/>
          <w:sz w:val="22"/>
          <w:szCs w:val="22"/>
        </w:rPr>
        <w:t>edn</w:t>
      </w:r>
      <w:r>
        <w:rPr>
          <w:rFonts w:ascii="Arial" w:eastAsia="Arial" w:hAnsi="Arial" w:cs="Arial"/>
          <w:b/>
          <w:i/>
          <w:spacing w:val="-3"/>
          <w:sz w:val="22"/>
          <w:szCs w:val="22"/>
        </w:rPr>
        <w:t>o</w:t>
      </w:r>
      <w:r>
        <w:rPr>
          <w:rFonts w:ascii="Arial" w:eastAsia="Arial" w:hAnsi="Arial" w:cs="Arial"/>
          <w:b/>
          <w:i/>
          <w:sz w:val="22"/>
          <w:szCs w:val="22"/>
        </w:rPr>
        <w:t>s</w:t>
      </w:r>
      <w:r>
        <w:rPr>
          <w:rFonts w:ascii="Arial" w:eastAsia="Arial" w:hAnsi="Arial" w:cs="Arial"/>
          <w:b/>
          <w:i/>
          <w:spacing w:val="-1"/>
          <w:sz w:val="22"/>
          <w:szCs w:val="22"/>
        </w:rPr>
        <w:t>t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b/>
          <w:sz w:val="22"/>
          <w:szCs w:val="22"/>
        </w:rPr>
        <w:t>b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 w:rsidR="00B67CF3">
        <w:rPr>
          <w:rFonts w:ascii="Arial" w:eastAsia="Arial" w:hAnsi="Arial" w:cs="Arial"/>
          <w:b/>
          <w:spacing w:val="-3"/>
          <w:sz w:val="22"/>
          <w:szCs w:val="22"/>
        </w:rPr>
        <w:t>8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="00AA4A62">
        <w:rPr>
          <w:rFonts w:ascii="Arial" w:eastAsia="Arial" w:hAnsi="Arial" w:cs="Arial"/>
          <w:b/>
          <w:spacing w:val="-1"/>
          <w:sz w:val="22"/>
          <w:szCs w:val="22"/>
        </w:rPr>
        <w:t>SERV</w:t>
      </w:r>
      <w:r w:rsidR="00AA4A62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="00AA4A62">
        <w:rPr>
          <w:rFonts w:ascii="Arial" w:eastAsia="Arial" w:hAnsi="Arial" w:cs="Arial"/>
          <w:b/>
          <w:spacing w:val="-1"/>
          <w:sz w:val="22"/>
          <w:szCs w:val="22"/>
        </w:rPr>
        <w:t>S</w:t>
      </w:r>
      <w:r w:rsidR="00AA4A62">
        <w:rPr>
          <w:rFonts w:ascii="Arial" w:eastAsia="Arial" w:hAnsi="Arial" w:cs="Arial"/>
          <w:b/>
          <w:spacing w:val="1"/>
          <w:sz w:val="22"/>
          <w:szCs w:val="22"/>
        </w:rPr>
        <w:t>IR</w:t>
      </w:r>
      <w:r w:rsidR="00AA4A62">
        <w:rPr>
          <w:rFonts w:ascii="Arial" w:eastAsia="Arial" w:hAnsi="Arial" w:cs="Arial"/>
          <w:b/>
          <w:spacing w:val="-3"/>
          <w:sz w:val="22"/>
          <w:szCs w:val="22"/>
        </w:rPr>
        <w:t>A</w:t>
      </w:r>
      <w:r w:rsidR="00AA4A62">
        <w:rPr>
          <w:rFonts w:ascii="Arial" w:eastAsia="Arial" w:hAnsi="Arial" w:cs="Arial"/>
          <w:b/>
          <w:spacing w:val="-1"/>
          <w:sz w:val="22"/>
          <w:szCs w:val="22"/>
        </w:rPr>
        <w:t>Nj</w:t>
      </w:r>
      <w:r w:rsidR="00AA4A62">
        <w:rPr>
          <w:rFonts w:ascii="Arial" w:eastAsia="Arial" w:hAnsi="Arial" w:cs="Arial"/>
          <w:b/>
          <w:sz w:val="22"/>
          <w:szCs w:val="22"/>
        </w:rPr>
        <w:t>E</w:t>
      </w:r>
      <w:r w:rsidR="00AA4A62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="00AA4A62">
        <w:rPr>
          <w:rFonts w:ascii="Arial" w:eastAsia="Arial" w:hAnsi="Arial" w:cs="Arial"/>
          <w:b/>
          <w:spacing w:val="-1"/>
          <w:sz w:val="22"/>
          <w:szCs w:val="22"/>
        </w:rPr>
        <w:t>S</w:t>
      </w:r>
      <w:r w:rsidR="00AA4A62">
        <w:rPr>
          <w:rFonts w:ascii="Arial" w:eastAsia="Arial" w:hAnsi="Arial" w:cs="Arial"/>
          <w:b/>
          <w:spacing w:val="-3"/>
          <w:sz w:val="22"/>
          <w:szCs w:val="22"/>
        </w:rPr>
        <w:t>T</w:t>
      </w:r>
      <w:r w:rsidR="00AA4A62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="00AA4A62">
        <w:rPr>
          <w:rFonts w:ascii="Arial" w:eastAsia="Arial" w:hAnsi="Arial" w:cs="Arial"/>
          <w:b/>
          <w:spacing w:val="3"/>
          <w:sz w:val="22"/>
          <w:szCs w:val="22"/>
        </w:rPr>
        <w:t>M</w:t>
      </w:r>
      <w:r w:rsidR="00AA4A62">
        <w:rPr>
          <w:rFonts w:ascii="Arial" w:eastAsia="Arial" w:hAnsi="Arial" w:cs="Arial"/>
          <w:b/>
          <w:spacing w:val="-6"/>
          <w:sz w:val="22"/>
          <w:szCs w:val="22"/>
        </w:rPr>
        <w:t>A</w:t>
      </w:r>
      <w:r w:rsidR="00AA4A62">
        <w:rPr>
          <w:rFonts w:ascii="Arial" w:eastAsia="Arial" w:hAnsi="Arial" w:cs="Arial"/>
          <w:b/>
          <w:sz w:val="22"/>
          <w:szCs w:val="22"/>
        </w:rPr>
        <w:t>T</w:t>
      </w:r>
      <w:r w:rsidR="00AA4A62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="00AA4A62">
        <w:rPr>
          <w:rFonts w:ascii="Arial" w:eastAsia="Arial" w:hAnsi="Arial" w:cs="Arial"/>
          <w:b/>
          <w:sz w:val="22"/>
          <w:szCs w:val="22"/>
        </w:rPr>
        <w:t>L</w:t>
      </w:r>
      <w:r w:rsidR="00AA4A62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="00AA4A62">
        <w:rPr>
          <w:rFonts w:ascii="Arial" w:eastAsia="Arial" w:hAnsi="Arial" w:cs="Arial"/>
          <w:b/>
          <w:spacing w:val="-1"/>
          <w:sz w:val="22"/>
          <w:szCs w:val="22"/>
        </w:rPr>
        <w:t>ŠK</w:t>
      </w:r>
      <w:r w:rsidR="00AA4A62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="00AA4A62"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 w:rsidR="00AA4A62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="00AA4A62">
        <w:rPr>
          <w:rFonts w:ascii="Arial" w:eastAsia="Arial" w:hAnsi="Arial" w:cs="Arial"/>
          <w:b/>
          <w:spacing w:val="-1"/>
          <w:sz w:val="22"/>
          <w:szCs w:val="22"/>
        </w:rPr>
        <w:t>PRE</w:t>
      </w:r>
      <w:r w:rsidR="00AA4A62">
        <w:rPr>
          <w:rFonts w:ascii="Arial" w:eastAsia="Arial" w:hAnsi="Arial" w:cs="Arial"/>
          <w:b/>
          <w:spacing w:val="1"/>
          <w:sz w:val="22"/>
          <w:szCs w:val="22"/>
        </w:rPr>
        <w:t>M</w:t>
      </w:r>
      <w:r w:rsidR="00AA4A62">
        <w:rPr>
          <w:rFonts w:ascii="Arial" w:eastAsia="Arial" w:hAnsi="Arial" w:cs="Arial"/>
          <w:b/>
          <w:sz w:val="22"/>
          <w:szCs w:val="22"/>
        </w:rPr>
        <w:t>E</w:t>
      </w:r>
      <w:r w:rsidR="00AA4A62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</w:p>
    <w:p w:rsidR="0010717A" w:rsidRDefault="0010717A">
      <w:pPr>
        <w:spacing w:before="13" w:line="240" w:lineRule="exact"/>
        <w:rPr>
          <w:sz w:val="24"/>
          <w:szCs w:val="24"/>
        </w:rPr>
      </w:pPr>
    </w:p>
    <w:p w:rsidR="0010717A" w:rsidRDefault="00D10C00">
      <w:pPr>
        <w:spacing w:line="240" w:lineRule="exact"/>
        <w:ind w:left="3747" w:right="4187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-</w:t>
      </w:r>
      <w:r>
        <w:rPr>
          <w:rFonts w:ascii="Arial" w:eastAsia="Arial" w:hAnsi="Arial" w:cs="Arial"/>
          <w:b/>
          <w:spacing w:val="-3"/>
          <w:position w:val="-1"/>
          <w:sz w:val="22"/>
          <w:szCs w:val="22"/>
        </w:rPr>
        <w:t>T</w:t>
      </w:r>
      <w:r>
        <w:rPr>
          <w:rFonts w:ascii="Arial" w:eastAsia="Arial" w:hAnsi="Arial" w:cs="Arial"/>
          <w:b/>
          <w:position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r</w:t>
      </w:r>
      <w:r>
        <w:rPr>
          <w:rFonts w:ascii="Arial" w:eastAsia="Arial" w:hAnsi="Arial" w:cs="Arial"/>
          <w:b/>
          <w:position w:val="-1"/>
          <w:sz w:val="22"/>
          <w:szCs w:val="22"/>
        </w:rPr>
        <w:t>b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i</w:t>
      </w:r>
      <w:r>
        <w:rPr>
          <w:rFonts w:ascii="Arial" w:eastAsia="Arial" w:hAnsi="Arial" w:cs="Arial"/>
          <w:b/>
          <w:position w:val="-1"/>
          <w:sz w:val="22"/>
          <w:szCs w:val="22"/>
        </w:rPr>
        <w:t>na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Si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m</w:t>
      </w:r>
      <w:r>
        <w:rPr>
          <w:rFonts w:ascii="Arial" w:eastAsia="Arial" w:hAnsi="Arial" w:cs="Arial"/>
          <w:b/>
          <w:spacing w:val="-3"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position w:val="-1"/>
          <w:sz w:val="22"/>
          <w:szCs w:val="22"/>
        </w:rPr>
        <w:t>ns</w:t>
      </w:r>
    </w:p>
    <w:p w:rsidR="0010717A" w:rsidRDefault="00AB5C1F">
      <w:pPr>
        <w:spacing w:before="17" w:line="240" w:lineRule="exact"/>
        <w:rPr>
          <w:sz w:val="24"/>
          <w:szCs w:val="24"/>
        </w:rPr>
      </w:pPr>
      <w:r>
        <w:rPr>
          <w:sz w:val="24"/>
          <w:szCs w:val="24"/>
        </w:rPr>
        <w:t>Partija 2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24"/>
        <w:gridCol w:w="2628"/>
        <w:gridCol w:w="2076"/>
        <w:gridCol w:w="2078"/>
        <w:gridCol w:w="2076"/>
      </w:tblGrid>
      <w:tr w:rsidR="0010717A">
        <w:trPr>
          <w:trHeight w:hRule="exact" w:val="1020"/>
        </w:trPr>
        <w:tc>
          <w:tcPr>
            <w:tcW w:w="1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17A" w:rsidRDefault="00D10C00">
            <w:pPr>
              <w:spacing w:line="240" w:lineRule="exact"/>
              <w:ind w:left="40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oj</w:t>
            </w:r>
          </w:p>
          <w:p w:rsidR="0010717A" w:rsidRDefault="0010717A">
            <w:pPr>
              <w:spacing w:line="240" w:lineRule="exact"/>
              <w:ind w:left="426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17A" w:rsidRDefault="00D10C00">
            <w:pPr>
              <w:spacing w:line="240" w:lineRule="exact"/>
              <w:ind w:left="85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V</w:t>
            </w:r>
          </w:p>
        </w:tc>
        <w:tc>
          <w:tcPr>
            <w:tcW w:w="2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17A" w:rsidRDefault="00D10C00">
            <w:pPr>
              <w:spacing w:line="240" w:lineRule="exact"/>
              <w:ind w:left="409" w:right="409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ođač</w:t>
            </w:r>
          </w:p>
          <w:p w:rsidR="0010717A" w:rsidRDefault="00D10C00">
            <w:pPr>
              <w:spacing w:before="2" w:line="240" w:lineRule="exact"/>
              <w:ind w:left="616" w:right="61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ml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 po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ek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</w:t>
            </w:r>
          </w:p>
        </w:tc>
        <w:tc>
          <w:tcPr>
            <w:tcW w:w="2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17A" w:rsidRDefault="00D10C00">
            <w:pPr>
              <w:spacing w:line="240" w:lineRule="exact"/>
              <w:ind w:left="555" w:right="555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Jed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ca</w:t>
            </w:r>
          </w:p>
          <w:p w:rsidR="0010717A" w:rsidRDefault="00D10C00">
            <w:pPr>
              <w:spacing w:line="240" w:lineRule="exact"/>
              <w:ind w:left="733" w:right="73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</w:p>
        </w:tc>
        <w:tc>
          <w:tcPr>
            <w:tcW w:w="2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86C" w:rsidRDefault="0029786C" w:rsidP="0029786C">
            <w:pPr>
              <w:spacing w:line="240" w:lineRule="exact"/>
              <w:ind w:left="89" w:right="288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Cena Servisa sa ugradnjom</w:t>
            </w:r>
          </w:p>
          <w:p w:rsidR="0010717A" w:rsidRDefault="0029786C" w:rsidP="0029786C">
            <w:pPr>
              <w:spacing w:before="2" w:line="240" w:lineRule="exact"/>
              <w:ind w:left="486" w:right="488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eze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nog de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</w:t>
            </w:r>
          </w:p>
        </w:tc>
      </w:tr>
      <w:tr w:rsidR="0010717A">
        <w:trPr>
          <w:trHeight w:hRule="exact" w:val="264"/>
        </w:trPr>
        <w:tc>
          <w:tcPr>
            <w:tcW w:w="1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6DDE8"/>
          </w:tcPr>
          <w:p w:rsidR="0010717A" w:rsidRDefault="0010717A">
            <w:pPr>
              <w:spacing w:line="240" w:lineRule="exact"/>
              <w:ind w:left="658" w:right="658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858" w:type="dxa"/>
            <w:gridSpan w:val="4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0717A" w:rsidRDefault="00D10C00">
            <w:pPr>
              <w:spacing w:before="2"/>
              <w:ind w:left="3560" w:right="356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na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im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ens</w:t>
            </w:r>
          </w:p>
        </w:tc>
      </w:tr>
      <w:tr w:rsidR="0010717A">
        <w:trPr>
          <w:trHeight w:hRule="exact" w:val="516"/>
        </w:trPr>
        <w:tc>
          <w:tcPr>
            <w:tcW w:w="1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17A" w:rsidRDefault="00D10C00">
            <w:pPr>
              <w:spacing w:line="240" w:lineRule="exact"/>
              <w:ind w:left="658" w:right="658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2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17A" w:rsidRDefault="00D10C00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et 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ža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</w:t>
            </w:r>
          </w:p>
          <w:p w:rsidR="0010717A" w:rsidRDefault="00D10C00">
            <w:pPr>
              <w:spacing w:before="1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edn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i i zadn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2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17A" w:rsidRDefault="0010717A"/>
        </w:tc>
        <w:tc>
          <w:tcPr>
            <w:tcW w:w="2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17A" w:rsidRDefault="00D10C00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ko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t</w:t>
            </w:r>
          </w:p>
        </w:tc>
        <w:tc>
          <w:tcPr>
            <w:tcW w:w="2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17A" w:rsidRDefault="0010717A"/>
        </w:tc>
      </w:tr>
      <w:tr w:rsidR="0010717A">
        <w:trPr>
          <w:trHeight w:hRule="exact" w:val="516"/>
        </w:trPr>
        <w:tc>
          <w:tcPr>
            <w:tcW w:w="1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17A" w:rsidRDefault="00D10C00">
            <w:pPr>
              <w:spacing w:line="240" w:lineRule="exact"/>
              <w:ind w:left="658" w:right="658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2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17A" w:rsidRDefault="00D10C00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et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O-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eno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</w:t>
            </w:r>
          </w:p>
        </w:tc>
        <w:tc>
          <w:tcPr>
            <w:tcW w:w="2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17A" w:rsidRDefault="0010717A"/>
        </w:tc>
        <w:tc>
          <w:tcPr>
            <w:tcW w:w="2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17A" w:rsidRDefault="00D10C00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ko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t</w:t>
            </w:r>
          </w:p>
        </w:tc>
        <w:tc>
          <w:tcPr>
            <w:tcW w:w="2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17A" w:rsidRDefault="0010717A"/>
        </w:tc>
      </w:tr>
      <w:tr w:rsidR="0010717A">
        <w:trPr>
          <w:trHeight w:hRule="exact" w:val="516"/>
        </w:trPr>
        <w:tc>
          <w:tcPr>
            <w:tcW w:w="1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17A" w:rsidRDefault="0058549A">
            <w:pPr>
              <w:spacing w:line="240" w:lineRule="exact"/>
              <w:ind w:left="658" w:right="658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2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17A" w:rsidRDefault="00D10C00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nsko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ko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</w:t>
            </w:r>
          </w:p>
        </w:tc>
        <w:tc>
          <w:tcPr>
            <w:tcW w:w="2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17A" w:rsidRDefault="0010717A"/>
        </w:tc>
        <w:tc>
          <w:tcPr>
            <w:tcW w:w="2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17A" w:rsidRDefault="00D10C00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ko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ad</w:t>
            </w:r>
          </w:p>
        </w:tc>
        <w:tc>
          <w:tcPr>
            <w:tcW w:w="2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17A" w:rsidRDefault="0010717A"/>
        </w:tc>
      </w:tr>
      <w:tr w:rsidR="00C23570">
        <w:trPr>
          <w:trHeight w:hRule="exact" w:val="516"/>
        </w:trPr>
        <w:tc>
          <w:tcPr>
            <w:tcW w:w="1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570" w:rsidRDefault="0058549A">
            <w:pPr>
              <w:spacing w:line="240" w:lineRule="exact"/>
              <w:ind w:left="658" w:right="658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2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570" w:rsidRDefault="00C23570">
            <w:pPr>
              <w:spacing w:line="240" w:lineRule="exact"/>
              <w:ind w:left="102"/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Rotor paket</w:t>
            </w:r>
          </w:p>
        </w:tc>
        <w:tc>
          <w:tcPr>
            <w:tcW w:w="2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570" w:rsidRDefault="00C23570"/>
        </w:tc>
        <w:tc>
          <w:tcPr>
            <w:tcW w:w="2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570" w:rsidRDefault="00C23570">
            <w:pPr>
              <w:spacing w:line="240" w:lineRule="exact"/>
              <w:ind w:left="102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komplet</w:t>
            </w:r>
          </w:p>
        </w:tc>
        <w:tc>
          <w:tcPr>
            <w:tcW w:w="2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570" w:rsidRDefault="00C23570"/>
        </w:tc>
      </w:tr>
      <w:tr w:rsidR="0010717A">
        <w:trPr>
          <w:trHeight w:hRule="exact" w:val="264"/>
        </w:trPr>
        <w:tc>
          <w:tcPr>
            <w:tcW w:w="1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17A" w:rsidRDefault="0010717A"/>
        </w:tc>
        <w:tc>
          <w:tcPr>
            <w:tcW w:w="6782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17A" w:rsidRDefault="00D10C00" w:rsidP="0029786C">
            <w:pPr>
              <w:ind w:left="445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UKUPN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O:</w:t>
            </w:r>
          </w:p>
        </w:tc>
        <w:tc>
          <w:tcPr>
            <w:tcW w:w="2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17A" w:rsidRDefault="0010717A"/>
        </w:tc>
      </w:tr>
    </w:tbl>
    <w:p w:rsidR="005B430D" w:rsidRPr="005B430D" w:rsidRDefault="005B430D" w:rsidP="005B430D">
      <w:pPr>
        <w:spacing w:line="200" w:lineRule="exact"/>
        <w:rPr>
          <w:b/>
        </w:rPr>
      </w:pPr>
      <w:r w:rsidRPr="005B430D">
        <w:rPr>
          <w:b/>
        </w:rPr>
        <w:t xml:space="preserve">Napomena: Naručilac </w:t>
      </w:r>
      <w:proofErr w:type="gramStart"/>
      <w:r w:rsidRPr="005B430D">
        <w:rPr>
          <w:b/>
        </w:rPr>
        <w:t>će</w:t>
      </w:r>
      <w:proofErr w:type="gramEnd"/>
      <w:r w:rsidRPr="005B430D">
        <w:rPr>
          <w:b/>
        </w:rPr>
        <w:t xml:space="preserve"> prema svojim potrebama vršiti servis a broj servisa-popravki uradiće se prema raspoloživim sredstvima. </w:t>
      </w:r>
    </w:p>
    <w:p w:rsidR="0010717A" w:rsidRDefault="0010717A">
      <w:pPr>
        <w:spacing w:before="10" w:line="200" w:lineRule="exact"/>
      </w:pPr>
    </w:p>
    <w:p w:rsidR="0010717A" w:rsidRDefault="00D10C00">
      <w:pPr>
        <w:spacing w:before="32"/>
        <w:ind w:left="220" w:right="80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●</w:t>
      </w:r>
      <w:r>
        <w:rPr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ba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popun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 nepopun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ene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ti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nom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ponuda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z w:val="22"/>
          <w:szCs w:val="22"/>
        </w:rPr>
        <w:t>će</w:t>
      </w:r>
      <w:proofErr w:type="gram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 ne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nom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neće se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.</w:t>
      </w:r>
    </w:p>
    <w:p w:rsidR="0010717A" w:rsidRDefault="00D10C00">
      <w:pPr>
        <w:spacing w:line="240" w:lineRule="exact"/>
        <w:ind w:left="220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UKUPN</w:t>
      </w:r>
      <w:r>
        <w:rPr>
          <w:rFonts w:ascii="Arial" w:eastAsia="Arial" w:hAnsi="Arial" w:cs="Arial"/>
          <w:b/>
          <w:sz w:val="22"/>
          <w:szCs w:val="22"/>
        </w:rPr>
        <w:t>O</w:t>
      </w:r>
      <w:proofErr w:type="gramEnd"/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: </w:t>
      </w:r>
      <w:r>
        <w:rPr>
          <w:rFonts w:ascii="Arial" w:eastAsia="Arial" w:hAnsi="Arial" w:cs="Arial"/>
          <w:b/>
          <w:sz w:val="22"/>
          <w:szCs w:val="22"/>
          <w:u w:val="single" w:color="000000"/>
        </w:rPr>
        <w:t xml:space="preserve">                                      </w:t>
      </w:r>
      <w:r>
        <w:rPr>
          <w:rFonts w:ascii="Arial" w:eastAsia="Arial" w:hAnsi="Arial" w:cs="Arial"/>
          <w:b/>
          <w:spacing w:val="6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b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b</w:t>
      </w:r>
      <w:r>
        <w:rPr>
          <w:rFonts w:ascii="Arial" w:eastAsia="Arial" w:hAnsi="Arial" w:cs="Arial"/>
          <w:b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z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PDV</w:t>
      </w:r>
      <w:r>
        <w:rPr>
          <w:rFonts w:ascii="Arial" w:eastAsia="Arial" w:hAnsi="Arial" w:cs="Arial"/>
          <w:b/>
          <w:spacing w:val="1"/>
          <w:sz w:val="22"/>
          <w:szCs w:val="22"/>
        </w:rPr>
        <w:t>-</w:t>
      </w:r>
      <w:r>
        <w:rPr>
          <w:rFonts w:ascii="Arial" w:eastAsia="Arial" w:hAnsi="Arial" w:cs="Arial"/>
          <w:b/>
          <w:sz w:val="22"/>
          <w:szCs w:val="22"/>
        </w:rPr>
        <w:t>a;</w:t>
      </w:r>
    </w:p>
    <w:p w:rsidR="0010717A" w:rsidRDefault="00D10C00">
      <w:pPr>
        <w:spacing w:before="8" w:line="240" w:lineRule="exact"/>
        <w:ind w:left="220" w:right="62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(</w:t>
      </w:r>
      <w:proofErr w:type="gramStart"/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</w:t>
      </w:r>
      <w:proofErr w:type="gramEnd"/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pnu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cenu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ačuna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eć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š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im</w:t>
      </w:r>
      <w:r>
        <w:rPr>
          <w:rFonts w:ascii="Arial" w:eastAsia="Arial" w:hAnsi="Arial" w:cs="Arial"/>
          <w:sz w:val="22"/>
          <w:szCs w:val="22"/>
        </w:rPr>
        <w:t xml:space="preserve">a,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>
        <w:rPr>
          <w:rFonts w:ascii="Arial" w:eastAsia="Arial" w:hAnsi="Arial" w:cs="Arial"/>
          <w:sz w:val="22"/>
          <w:szCs w:val="22"/>
        </w:rPr>
        <w:t>spo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)</w:t>
      </w:r>
    </w:p>
    <w:p w:rsidR="0010717A" w:rsidRDefault="00D10C00">
      <w:pPr>
        <w:spacing w:before="32"/>
        <w:ind w:left="220" w:right="193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2.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ok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za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3"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oženo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ćan</w:t>
      </w:r>
      <w:r>
        <w:rPr>
          <w:rFonts w:ascii="Arial" w:eastAsia="Arial" w:hAnsi="Arial" w:cs="Arial"/>
          <w:b/>
          <w:spacing w:val="-1"/>
          <w:sz w:val="22"/>
          <w:szCs w:val="22"/>
        </w:rPr>
        <w:t>j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         </w:t>
      </w:r>
      <w:r>
        <w:rPr>
          <w:rFonts w:ascii="Arial" w:eastAsia="Arial" w:hAnsi="Arial" w:cs="Arial"/>
          <w:spacing w:val="6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                         </w:t>
      </w:r>
      <w:r>
        <w:rPr>
          <w:rFonts w:ascii="Arial" w:eastAsia="Arial" w:hAnsi="Arial" w:cs="Arial"/>
          <w:spacing w:val="-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z w:val="22"/>
          <w:szCs w:val="22"/>
        </w:rPr>
        <w:t>dana</w:t>
      </w:r>
      <w:proofErr w:type="gramEnd"/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pacing w:val="1"/>
          <w:sz w:val="22"/>
          <w:szCs w:val="22"/>
        </w:rPr>
        <w:t>(</w:t>
      </w:r>
      <w:proofErr w:type="gramStart"/>
      <w:r>
        <w:rPr>
          <w:rFonts w:ascii="Arial" w:eastAsia="Arial" w:hAnsi="Arial" w:cs="Arial"/>
          <w:b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ak</w:t>
      </w:r>
      <w:r>
        <w:rPr>
          <w:rFonts w:ascii="Arial" w:eastAsia="Arial" w:hAnsi="Arial" w:cs="Arial"/>
          <w:b/>
          <w:spacing w:val="-3"/>
          <w:sz w:val="22"/>
          <w:szCs w:val="22"/>
        </w:rPr>
        <w:t>s</w:t>
      </w:r>
      <w:r>
        <w:rPr>
          <w:rFonts w:ascii="Arial" w:eastAsia="Arial" w:hAnsi="Arial" w:cs="Arial"/>
          <w:b/>
          <w:spacing w:val="1"/>
          <w:sz w:val="22"/>
          <w:szCs w:val="22"/>
        </w:rPr>
        <w:t>im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ni</w:t>
      </w:r>
      <w:proofErr w:type="gramEnd"/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ok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aća</w:t>
      </w:r>
      <w:r>
        <w:rPr>
          <w:rFonts w:ascii="Arial" w:eastAsia="Arial" w:hAnsi="Arial" w:cs="Arial"/>
          <w:b/>
          <w:spacing w:val="-3"/>
          <w:sz w:val="22"/>
          <w:szCs w:val="22"/>
        </w:rPr>
        <w:t>n</w:t>
      </w:r>
      <w:r>
        <w:rPr>
          <w:rFonts w:ascii="Arial" w:eastAsia="Arial" w:hAnsi="Arial" w:cs="Arial"/>
          <w:b/>
          <w:spacing w:val="-1"/>
          <w:sz w:val="22"/>
          <w:szCs w:val="22"/>
        </w:rPr>
        <w:t>j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do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60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dan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)</w:t>
      </w:r>
      <w:r>
        <w:rPr>
          <w:rFonts w:ascii="Arial" w:eastAsia="Arial" w:hAnsi="Arial" w:cs="Arial"/>
          <w:b/>
          <w:sz w:val="22"/>
          <w:szCs w:val="22"/>
        </w:rPr>
        <w:t>.</w:t>
      </w:r>
    </w:p>
    <w:p w:rsidR="0010717A" w:rsidRDefault="0010717A">
      <w:pPr>
        <w:spacing w:before="12" w:line="240" w:lineRule="exact"/>
        <w:rPr>
          <w:sz w:val="24"/>
          <w:szCs w:val="24"/>
        </w:rPr>
      </w:pPr>
    </w:p>
    <w:p w:rsidR="0010717A" w:rsidRDefault="00D10C00">
      <w:pPr>
        <w:ind w:left="2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3.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ok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z</w:t>
      </w:r>
      <w:r>
        <w:rPr>
          <w:rFonts w:ascii="Arial" w:eastAsia="Arial" w:hAnsi="Arial" w:cs="Arial"/>
          <w:b/>
          <w:spacing w:val="-3"/>
          <w:sz w:val="22"/>
          <w:szCs w:val="22"/>
        </w:rPr>
        <w:t>v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šen</w:t>
      </w:r>
      <w:r>
        <w:rPr>
          <w:rFonts w:ascii="Arial" w:eastAsia="Arial" w:hAnsi="Arial" w:cs="Arial"/>
          <w:b/>
          <w:spacing w:val="-1"/>
          <w:sz w:val="22"/>
          <w:szCs w:val="22"/>
        </w:rPr>
        <w:t>j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us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uge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         </w:t>
      </w:r>
      <w:r>
        <w:rPr>
          <w:rFonts w:ascii="Arial" w:eastAsia="Arial" w:hAnsi="Arial" w:cs="Arial"/>
          <w:spacing w:val="6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                 </w:t>
      </w:r>
      <w:r>
        <w:rPr>
          <w:rFonts w:ascii="Arial" w:eastAsia="Arial" w:hAnsi="Arial" w:cs="Arial"/>
          <w:spacing w:val="6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) </w:t>
      </w:r>
      <w:proofErr w:type="gramStart"/>
      <w:r>
        <w:rPr>
          <w:rFonts w:ascii="Arial" w:eastAsia="Arial" w:hAnsi="Arial" w:cs="Arial"/>
          <w:sz w:val="22"/>
          <w:szCs w:val="22"/>
        </w:rPr>
        <w:t>dana</w:t>
      </w:r>
      <w:proofErr w:type="gramEnd"/>
      <w:r>
        <w:rPr>
          <w:rFonts w:ascii="Arial" w:eastAsia="Arial" w:hAnsi="Arial" w:cs="Arial"/>
          <w:sz w:val="22"/>
          <w:szCs w:val="22"/>
        </w:rPr>
        <w:t>.</w:t>
      </w:r>
    </w:p>
    <w:p w:rsidR="0010717A" w:rsidRDefault="00D10C00">
      <w:pPr>
        <w:spacing w:line="240" w:lineRule="exact"/>
        <w:ind w:left="2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(</w:t>
      </w:r>
      <w:proofErr w:type="gramStart"/>
      <w:r>
        <w:rPr>
          <w:rFonts w:ascii="Arial" w:eastAsia="Arial" w:hAnsi="Arial" w:cs="Arial"/>
          <w:b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ak</w:t>
      </w:r>
      <w:r>
        <w:rPr>
          <w:rFonts w:ascii="Arial" w:eastAsia="Arial" w:hAnsi="Arial" w:cs="Arial"/>
          <w:b/>
          <w:spacing w:val="-3"/>
          <w:sz w:val="22"/>
          <w:szCs w:val="22"/>
        </w:rPr>
        <w:t>s</w:t>
      </w:r>
      <w:r>
        <w:rPr>
          <w:rFonts w:ascii="Arial" w:eastAsia="Arial" w:hAnsi="Arial" w:cs="Arial"/>
          <w:b/>
          <w:spacing w:val="1"/>
          <w:sz w:val="22"/>
          <w:szCs w:val="22"/>
        </w:rPr>
        <w:t>im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ni</w:t>
      </w:r>
      <w:proofErr w:type="gramEnd"/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ok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z</w:t>
      </w:r>
      <w:r>
        <w:rPr>
          <w:rFonts w:ascii="Arial" w:eastAsia="Arial" w:hAnsi="Arial" w:cs="Arial"/>
          <w:b/>
          <w:spacing w:val="-3"/>
          <w:sz w:val="22"/>
          <w:szCs w:val="22"/>
        </w:rPr>
        <w:t>v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š</w:t>
      </w:r>
      <w:r>
        <w:rPr>
          <w:rFonts w:ascii="Arial" w:eastAsia="Arial" w:hAnsi="Arial" w:cs="Arial"/>
          <w:b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1"/>
          <w:sz w:val="22"/>
          <w:szCs w:val="22"/>
        </w:rPr>
        <w:t>j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us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uge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j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5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dana)</w:t>
      </w:r>
    </w:p>
    <w:p w:rsidR="0010717A" w:rsidRDefault="00D10C00">
      <w:pPr>
        <w:tabs>
          <w:tab w:val="left" w:pos="8860"/>
        </w:tabs>
        <w:spacing w:line="240" w:lineRule="exact"/>
        <w:ind w:left="2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4. </w:t>
      </w:r>
      <w:r>
        <w:rPr>
          <w:rFonts w:ascii="Arial" w:eastAsia="Arial" w:hAnsi="Arial" w:cs="Arial"/>
          <w:b/>
          <w:spacing w:val="1"/>
          <w:sz w:val="22"/>
          <w:szCs w:val="22"/>
        </w:rPr>
        <w:t>G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3"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 xml:space="preserve">ni 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ok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z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šene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us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uge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(</w:t>
      </w:r>
      <w:r>
        <w:rPr>
          <w:rFonts w:ascii="Arial" w:eastAsia="Arial" w:hAnsi="Arial" w:cs="Arial"/>
          <w:b/>
          <w:sz w:val="22"/>
          <w:szCs w:val="22"/>
        </w:rPr>
        <w:t>u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ese</w:t>
      </w:r>
      <w:r>
        <w:rPr>
          <w:rFonts w:ascii="Arial" w:eastAsia="Arial" w:hAnsi="Arial" w:cs="Arial"/>
          <w:b/>
          <w:spacing w:val="-3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2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)</w:t>
      </w:r>
      <w:r>
        <w:rPr>
          <w:rFonts w:ascii="Arial" w:eastAsia="Arial" w:hAnsi="Arial" w:cs="Arial"/>
          <w:b/>
          <w:sz w:val="22"/>
          <w:szCs w:val="22"/>
        </w:rPr>
        <w:t xml:space="preserve">: </w:t>
      </w:r>
      <w:r>
        <w:rPr>
          <w:rFonts w:ascii="Arial" w:eastAsia="Arial" w:hAnsi="Arial" w:cs="Arial"/>
          <w:b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b/>
          <w:sz w:val="22"/>
          <w:szCs w:val="22"/>
          <w:u w:val="single" w:color="000000"/>
        </w:rPr>
        <w:tab/>
      </w:r>
    </w:p>
    <w:p w:rsidR="0010717A" w:rsidRDefault="00D10C00">
      <w:pPr>
        <w:tabs>
          <w:tab w:val="left" w:pos="8940"/>
        </w:tabs>
        <w:spacing w:before="1"/>
        <w:ind w:left="2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5. </w:t>
      </w:r>
      <w:r>
        <w:rPr>
          <w:rFonts w:ascii="Arial" w:eastAsia="Arial" w:hAnsi="Arial" w:cs="Arial"/>
          <w:b/>
          <w:spacing w:val="1"/>
          <w:sz w:val="22"/>
          <w:szCs w:val="22"/>
        </w:rPr>
        <w:t>G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3"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 xml:space="preserve">ni 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ok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đene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eze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pacing w:val="-3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>ne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3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(</w:t>
      </w:r>
      <w:r>
        <w:rPr>
          <w:rFonts w:ascii="Arial" w:eastAsia="Arial" w:hAnsi="Arial" w:cs="Arial"/>
          <w:b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b/>
          <w:sz w:val="22"/>
          <w:szCs w:val="22"/>
        </w:rPr>
        <w:t>ese</w:t>
      </w:r>
      <w:r>
        <w:rPr>
          <w:rFonts w:ascii="Arial" w:eastAsia="Arial" w:hAnsi="Arial" w:cs="Arial"/>
          <w:b/>
          <w:spacing w:val="-3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im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)</w:t>
      </w:r>
      <w:r>
        <w:rPr>
          <w:rFonts w:ascii="Arial" w:eastAsia="Arial" w:hAnsi="Arial" w:cs="Arial"/>
          <w:b/>
          <w:sz w:val="22"/>
          <w:szCs w:val="22"/>
        </w:rPr>
        <w:t xml:space="preserve">: </w:t>
      </w:r>
      <w:r>
        <w:rPr>
          <w:rFonts w:ascii="Arial" w:eastAsia="Arial" w:hAnsi="Arial" w:cs="Arial"/>
          <w:b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b/>
          <w:sz w:val="22"/>
          <w:szCs w:val="22"/>
          <w:u w:val="single" w:color="000000"/>
        </w:rPr>
        <w:tab/>
      </w:r>
    </w:p>
    <w:p w:rsidR="0010717A" w:rsidRDefault="00D10C00">
      <w:pPr>
        <w:spacing w:line="240" w:lineRule="exact"/>
        <w:ind w:left="220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b/>
          <w:sz w:val="22"/>
          <w:szCs w:val="22"/>
        </w:rPr>
        <w:t>doku</w:t>
      </w:r>
      <w:r>
        <w:rPr>
          <w:rFonts w:ascii="Arial" w:eastAsia="Arial" w:hAnsi="Arial" w:cs="Arial"/>
          <w:b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en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3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j</w:t>
      </w:r>
      <w:r>
        <w:rPr>
          <w:rFonts w:ascii="Arial" w:eastAsia="Arial" w:hAnsi="Arial" w:cs="Arial"/>
          <w:b/>
          <w:sz w:val="22"/>
          <w:szCs w:val="22"/>
        </w:rPr>
        <w:t>e</w:t>
      </w:r>
      <w:proofErr w:type="gramEnd"/>
      <w:r>
        <w:rPr>
          <w:rFonts w:ascii="Arial" w:eastAsia="Arial" w:hAnsi="Arial" w:cs="Arial"/>
          <w:b/>
          <w:sz w:val="22"/>
          <w:szCs w:val="22"/>
        </w:rPr>
        <w:t>.</w:t>
      </w:r>
    </w:p>
    <w:p w:rsidR="0010717A" w:rsidRDefault="00D10C00">
      <w:pPr>
        <w:spacing w:before="6" w:line="240" w:lineRule="exact"/>
        <w:ind w:left="220" w:right="71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6.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ok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>ažen</w:t>
      </w:r>
      <w:r>
        <w:rPr>
          <w:rFonts w:ascii="Arial" w:eastAsia="Arial" w:hAnsi="Arial" w:cs="Arial"/>
          <w:b/>
          <w:spacing w:val="-1"/>
          <w:sz w:val="22"/>
          <w:szCs w:val="22"/>
        </w:rPr>
        <w:t>j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ponude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 xml:space="preserve">nosi 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       </w:t>
      </w:r>
      <w:r>
        <w:rPr>
          <w:rFonts w:ascii="Arial" w:eastAsia="Arial" w:hAnsi="Arial" w:cs="Arial"/>
          <w:spacing w:val="6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                         </w:t>
      </w:r>
      <w:r>
        <w:rPr>
          <w:rFonts w:ascii="Arial" w:eastAsia="Arial" w:hAnsi="Arial" w:cs="Arial"/>
          <w:spacing w:val="-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b/>
          <w:sz w:val="22"/>
          <w:szCs w:val="22"/>
        </w:rPr>
        <w:t>dana</w:t>
      </w:r>
      <w:proofErr w:type="gramEnd"/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dana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ponuda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(</w:t>
      </w:r>
      <w:r>
        <w:rPr>
          <w:rFonts w:ascii="Arial" w:eastAsia="Arial" w:hAnsi="Arial" w:cs="Arial"/>
          <w:b/>
          <w:sz w:val="22"/>
          <w:szCs w:val="22"/>
        </w:rPr>
        <w:t>ne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k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3"/>
          <w:sz w:val="22"/>
          <w:szCs w:val="22"/>
        </w:rPr>
        <w:t>ć</w:t>
      </w:r>
      <w:r>
        <w:rPr>
          <w:rFonts w:ascii="Arial" w:eastAsia="Arial" w:hAnsi="Arial" w:cs="Arial"/>
          <w:b/>
          <w:sz w:val="22"/>
          <w:szCs w:val="22"/>
        </w:rPr>
        <w:t>i od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30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dan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)</w:t>
      </w:r>
      <w:r>
        <w:rPr>
          <w:rFonts w:ascii="Arial" w:eastAsia="Arial" w:hAnsi="Arial" w:cs="Arial"/>
          <w:b/>
          <w:sz w:val="22"/>
          <w:szCs w:val="22"/>
        </w:rPr>
        <w:t>.</w:t>
      </w:r>
    </w:p>
    <w:p w:rsidR="0010717A" w:rsidRDefault="00D10C00">
      <w:pPr>
        <w:spacing w:line="240" w:lineRule="exact"/>
        <w:ind w:left="220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b/>
          <w:sz w:val="22"/>
          <w:szCs w:val="22"/>
        </w:rPr>
        <w:t>7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F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ksno</w:t>
      </w:r>
      <w:r>
        <w:rPr>
          <w:rFonts w:ascii="Arial" w:eastAsia="Arial" w:hAnsi="Arial" w:cs="Arial"/>
          <w:b/>
          <w:spacing w:val="-3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t</w:t>
      </w:r>
      <w:proofErr w:type="gramEnd"/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cen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cena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sna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čan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</w:p>
    <w:p w:rsidR="0010717A" w:rsidRDefault="00D10C00">
      <w:pPr>
        <w:spacing w:before="4"/>
        <w:ind w:left="220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8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edeni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ni de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i su:</w:t>
      </w:r>
    </w:p>
    <w:p w:rsidR="0010717A" w:rsidRDefault="00D10C00">
      <w:pPr>
        <w:tabs>
          <w:tab w:val="left" w:pos="6280"/>
        </w:tabs>
        <w:spacing w:line="240" w:lineRule="exact"/>
        <w:ind w:left="220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ni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ni deo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(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ab/>
      </w:r>
    </w:p>
    <w:p w:rsidR="0010717A" w:rsidRDefault="00770487">
      <w:pPr>
        <w:spacing w:before="1" w:line="240" w:lineRule="exact"/>
        <w:ind w:left="220"/>
        <w:rPr>
          <w:rFonts w:ascii="Arial" w:eastAsia="Arial" w:hAnsi="Arial" w:cs="Arial"/>
          <w:sz w:val="22"/>
          <w:szCs w:val="22"/>
        </w:rPr>
      </w:pPr>
      <w:r w:rsidRPr="00770487">
        <w:pict>
          <v:group id="_x0000_s1445" style="position:absolute;left:0;text-align:left;margin-left:222.95pt;margin-top:11.85pt;width:153.85pt;height:.7pt;z-index:-251671040;mso-position-horizontal-relative:page" coordorigin="4459,237" coordsize="3077,14">
            <v:shape id="_x0000_s1447" style="position:absolute;left:4466;top:244;width:1347;height:0" coordorigin="4466,244" coordsize="1347,0" path="m4466,244r1347,e" filled="f" strokeweight=".24522mm">
              <v:path arrowok="t"/>
            </v:shape>
            <v:shape id="_x0000_s1446" style="position:absolute;left:5815;top:244;width:1714;height:0" coordorigin="5815,244" coordsize="1714,0" path="m5815,244r1714,e" filled="f" strokeweight=".24522mm">
              <v:path arrowok="t"/>
            </v:shape>
            <w10:wrap anchorx="page"/>
          </v:group>
        </w:pict>
      </w:r>
      <w:proofErr w:type="gramStart"/>
      <w:r w:rsidR="00D10C00">
        <w:rPr>
          <w:rFonts w:ascii="Arial" w:eastAsia="Arial" w:hAnsi="Arial" w:cs="Arial"/>
          <w:position w:val="-1"/>
          <w:sz w:val="22"/>
          <w:szCs w:val="22"/>
        </w:rPr>
        <w:t>2</w:t>
      </w:r>
      <w:r w:rsidR="00D10C00">
        <w:rPr>
          <w:rFonts w:ascii="Arial" w:eastAsia="Arial" w:hAnsi="Arial" w:cs="Arial"/>
          <w:spacing w:val="1"/>
          <w:position w:val="-1"/>
          <w:sz w:val="22"/>
          <w:szCs w:val="22"/>
        </w:rPr>
        <w:t>.r</w:t>
      </w:r>
      <w:r w:rsidR="00D10C00">
        <w:rPr>
          <w:rFonts w:ascii="Arial" w:eastAsia="Arial" w:hAnsi="Arial" w:cs="Arial"/>
          <w:position w:val="-1"/>
          <w:sz w:val="22"/>
          <w:szCs w:val="22"/>
        </w:rPr>
        <w:t>e</w:t>
      </w:r>
      <w:r w:rsidR="00D10C00">
        <w:rPr>
          <w:rFonts w:ascii="Arial" w:eastAsia="Arial" w:hAnsi="Arial" w:cs="Arial"/>
          <w:spacing w:val="-2"/>
          <w:position w:val="-1"/>
          <w:sz w:val="22"/>
          <w:szCs w:val="22"/>
        </w:rPr>
        <w:t>z</w:t>
      </w:r>
      <w:r w:rsidR="00D10C00">
        <w:rPr>
          <w:rFonts w:ascii="Arial" w:eastAsia="Arial" w:hAnsi="Arial" w:cs="Arial"/>
          <w:position w:val="-1"/>
          <w:sz w:val="22"/>
          <w:szCs w:val="22"/>
        </w:rPr>
        <w:t>e</w:t>
      </w:r>
      <w:r w:rsidR="00D10C00">
        <w:rPr>
          <w:rFonts w:ascii="Arial" w:eastAsia="Arial" w:hAnsi="Arial" w:cs="Arial"/>
          <w:spacing w:val="1"/>
          <w:position w:val="-1"/>
          <w:sz w:val="22"/>
          <w:szCs w:val="22"/>
        </w:rPr>
        <w:t>r</w:t>
      </w:r>
      <w:r w:rsidR="00D10C00">
        <w:rPr>
          <w:rFonts w:ascii="Arial" w:eastAsia="Arial" w:hAnsi="Arial" w:cs="Arial"/>
          <w:spacing w:val="-2"/>
          <w:position w:val="-1"/>
          <w:sz w:val="22"/>
          <w:szCs w:val="22"/>
        </w:rPr>
        <w:t>v</w:t>
      </w:r>
      <w:r w:rsidR="00D10C00">
        <w:rPr>
          <w:rFonts w:ascii="Arial" w:eastAsia="Arial" w:hAnsi="Arial" w:cs="Arial"/>
          <w:position w:val="-1"/>
          <w:sz w:val="22"/>
          <w:szCs w:val="22"/>
        </w:rPr>
        <w:t>ni</w:t>
      </w:r>
      <w:proofErr w:type="gramEnd"/>
      <w:r w:rsidR="00D10C00">
        <w:rPr>
          <w:rFonts w:ascii="Arial" w:eastAsia="Arial" w:hAnsi="Arial" w:cs="Arial"/>
          <w:position w:val="-1"/>
          <w:sz w:val="22"/>
          <w:szCs w:val="22"/>
        </w:rPr>
        <w:t xml:space="preserve"> deo</w:t>
      </w:r>
      <w:r w:rsidR="00D10C00"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 w:rsidR="00D10C00">
        <w:rPr>
          <w:rFonts w:ascii="Arial" w:eastAsia="Arial" w:hAnsi="Arial" w:cs="Arial"/>
          <w:position w:val="-1"/>
          <w:sz w:val="22"/>
          <w:szCs w:val="22"/>
        </w:rPr>
        <w:t>d</w:t>
      </w:r>
      <w:r w:rsidR="00D10C00">
        <w:rPr>
          <w:rFonts w:ascii="Arial" w:eastAsia="Arial" w:hAnsi="Arial" w:cs="Arial"/>
          <w:spacing w:val="1"/>
          <w:position w:val="-1"/>
          <w:sz w:val="22"/>
          <w:szCs w:val="22"/>
        </w:rPr>
        <w:t>r</w:t>
      </w:r>
      <w:r w:rsidR="00D10C00">
        <w:rPr>
          <w:rFonts w:ascii="Arial" w:eastAsia="Arial" w:hAnsi="Arial" w:cs="Arial"/>
          <w:spacing w:val="-3"/>
          <w:position w:val="-1"/>
          <w:sz w:val="22"/>
          <w:szCs w:val="22"/>
        </w:rPr>
        <w:t>u</w:t>
      </w:r>
      <w:r w:rsidR="00D10C00">
        <w:rPr>
          <w:rFonts w:ascii="Arial" w:eastAsia="Arial" w:hAnsi="Arial" w:cs="Arial"/>
          <w:spacing w:val="2"/>
          <w:position w:val="-1"/>
          <w:sz w:val="22"/>
          <w:szCs w:val="22"/>
        </w:rPr>
        <w:t>g</w:t>
      </w:r>
      <w:r w:rsidR="00D10C00">
        <w:rPr>
          <w:rFonts w:ascii="Arial" w:eastAsia="Arial" w:hAnsi="Arial" w:cs="Arial"/>
          <w:spacing w:val="-3"/>
          <w:position w:val="-1"/>
          <w:sz w:val="22"/>
          <w:szCs w:val="22"/>
        </w:rPr>
        <w:t>o</w:t>
      </w:r>
      <w:r w:rsidR="00D10C00">
        <w:rPr>
          <w:rFonts w:ascii="Arial" w:eastAsia="Arial" w:hAnsi="Arial" w:cs="Arial"/>
          <w:position w:val="-1"/>
          <w:sz w:val="22"/>
          <w:szCs w:val="22"/>
        </w:rPr>
        <w:t>g</w:t>
      </w:r>
      <w:r w:rsidR="00D10C00"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 w:rsidR="00D10C00">
        <w:rPr>
          <w:rFonts w:ascii="Arial" w:eastAsia="Arial" w:hAnsi="Arial" w:cs="Arial"/>
          <w:position w:val="-1"/>
          <w:sz w:val="22"/>
          <w:szCs w:val="22"/>
        </w:rPr>
        <w:t>p</w:t>
      </w:r>
      <w:r w:rsidR="00D10C00">
        <w:rPr>
          <w:rFonts w:ascii="Arial" w:eastAsia="Arial" w:hAnsi="Arial" w:cs="Arial"/>
          <w:spacing w:val="-1"/>
          <w:position w:val="-1"/>
          <w:sz w:val="22"/>
          <w:szCs w:val="22"/>
        </w:rPr>
        <w:t>r</w:t>
      </w:r>
      <w:r w:rsidR="00D10C00">
        <w:rPr>
          <w:rFonts w:ascii="Arial" w:eastAsia="Arial" w:hAnsi="Arial" w:cs="Arial"/>
          <w:position w:val="-1"/>
          <w:sz w:val="22"/>
          <w:szCs w:val="22"/>
        </w:rPr>
        <w:t>o</w:t>
      </w:r>
      <w:r w:rsidR="00D10C00"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 w:rsidR="00D10C00">
        <w:rPr>
          <w:rFonts w:ascii="Arial" w:eastAsia="Arial" w:hAnsi="Arial" w:cs="Arial"/>
          <w:position w:val="-1"/>
          <w:sz w:val="22"/>
          <w:szCs w:val="22"/>
        </w:rPr>
        <w:t>z</w:t>
      </w:r>
      <w:r w:rsidR="00D10C00">
        <w:rPr>
          <w:rFonts w:ascii="Arial" w:eastAsia="Arial" w:hAnsi="Arial" w:cs="Arial"/>
          <w:spacing w:val="-2"/>
          <w:position w:val="-1"/>
          <w:sz w:val="22"/>
          <w:szCs w:val="22"/>
        </w:rPr>
        <w:t>v</w:t>
      </w:r>
      <w:r w:rsidR="00D10C00">
        <w:rPr>
          <w:rFonts w:ascii="Arial" w:eastAsia="Arial" w:hAnsi="Arial" w:cs="Arial"/>
          <w:position w:val="-1"/>
          <w:sz w:val="22"/>
          <w:szCs w:val="22"/>
        </w:rPr>
        <w:t>ođača</w:t>
      </w:r>
    </w:p>
    <w:p w:rsidR="0010717A" w:rsidRDefault="0010717A">
      <w:pPr>
        <w:spacing w:before="3" w:line="220" w:lineRule="exact"/>
        <w:rPr>
          <w:sz w:val="22"/>
          <w:szCs w:val="22"/>
        </w:rPr>
        <w:sectPr w:rsidR="0010717A">
          <w:footerReference w:type="default" r:id="rId13"/>
          <w:pgSz w:w="11900" w:h="16840"/>
          <w:pgMar w:top="1060" w:right="440" w:bottom="280" w:left="860" w:header="0" w:footer="930" w:gutter="0"/>
          <w:pgNumType w:start="31"/>
          <w:cols w:space="708"/>
        </w:sectPr>
      </w:pPr>
    </w:p>
    <w:p w:rsidR="0010717A" w:rsidRDefault="00D10C00">
      <w:pPr>
        <w:tabs>
          <w:tab w:val="left" w:pos="2520"/>
        </w:tabs>
        <w:spacing w:before="32" w:line="240" w:lineRule="exact"/>
        <w:ind w:left="220" w:right="-5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position w:val="-1"/>
          <w:sz w:val="22"/>
          <w:szCs w:val="22"/>
        </w:rPr>
        <w:lastRenderedPageBreak/>
        <w:t>D</w:t>
      </w:r>
      <w:r>
        <w:rPr>
          <w:rFonts w:ascii="Arial" w:eastAsia="Arial" w:hAnsi="Arial" w:cs="Arial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t</w:t>
      </w:r>
      <w:r>
        <w:rPr>
          <w:rFonts w:ascii="Arial" w:eastAsia="Arial" w:hAnsi="Arial" w:cs="Arial"/>
          <w:position w:val="-1"/>
          <w:sz w:val="22"/>
          <w:szCs w:val="22"/>
        </w:rPr>
        <w:t>u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m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: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10717A" w:rsidRDefault="00D10C00">
      <w:pPr>
        <w:spacing w:before="32" w:line="240" w:lineRule="exact"/>
        <w:rPr>
          <w:rFonts w:ascii="Arial" w:eastAsia="Arial" w:hAnsi="Arial" w:cs="Arial"/>
          <w:sz w:val="22"/>
          <w:szCs w:val="22"/>
        </w:rPr>
        <w:sectPr w:rsidR="0010717A">
          <w:type w:val="continuous"/>
          <w:pgSz w:w="11900" w:h="16840"/>
          <w:pgMar w:top="1580" w:right="440" w:bottom="280" w:left="860" w:header="708" w:footer="708" w:gutter="0"/>
          <w:cols w:num="2" w:space="708" w:equalWidth="0">
            <w:col w:w="2522" w:space="5010"/>
            <w:col w:w="3068"/>
          </w:cols>
        </w:sectPr>
      </w:pPr>
      <w:r>
        <w:br w:type="column"/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lastRenderedPageBreak/>
        <w:t>P</w:t>
      </w:r>
      <w:r>
        <w:rPr>
          <w:rFonts w:ascii="Arial" w:eastAsia="Arial" w:hAnsi="Arial" w:cs="Arial"/>
          <w:position w:val="-1"/>
          <w:sz w:val="22"/>
          <w:szCs w:val="22"/>
        </w:rPr>
        <w:t>onuđač:</w:t>
      </w:r>
    </w:p>
    <w:p w:rsidR="0010717A" w:rsidRDefault="0010717A">
      <w:pPr>
        <w:spacing w:before="6" w:line="220" w:lineRule="exact"/>
        <w:rPr>
          <w:sz w:val="22"/>
          <w:szCs w:val="22"/>
        </w:rPr>
      </w:pPr>
    </w:p>
    <w:p w:rsidR="0010717A" w:rsidRDefault="00770487">
      <w:pPr>
        <w:spacing w:before="32"/>
        <w:ind w:left="4710" w:right="5367"/>
        <w:jc w:val="center"/>
        <w:rPr>
          <w:rFonts w:ascii="Arial" w:eastAsia="Arial" w:hAnsi="Arial" w:cs="Arial"/>
          <w:sz w:val="22"/>
          <w:szCs w:val="22"/>
        </w:rPr>
        <w:sectPr w:rsidR="0010717A">
          <w:type w:val="continuous"/>
          <w:pgSz w:w="11900" w:h="16840"/>
          <w:pgMar w:top="1580" w:right="440" w:bottom="280" w:left="860" w:header="708" w:footer="708" w:gutter="0"/>
          <w:cols w:space="708"/>
        </w:sectPr>
      </w:pPr>
      <w:r w:rsidRPr="00770487">
        <w:pict>
          <v:group id="_x0000_s1443" style="position:absolute;left:0;text-align:left;margin-left:385.45pt;margin-top:13.75pt;width:128.4pt;height:0;z-index:-251670016;mso-position-horizontal-relative:page" coordorigin="7709,275" coordsize="2568,0">
            <v:shape id="_x0000_s1444" style="position:absolute;left:7709;top:275;width:2568;height:0" coordorigin="7709,275" coordsize="2568,0" path="m7709,275r2568,e" filled="f" strokeweight=".24522mm">
              <v:path arrowok="t"/>
            </v:shape>
            <w10:wrap anchorx="page"/>
          </v:group>
        </w:pict>
      </w:r>
      <w:proofErr w:type="gramStart"/>
      <w:r w:rsidR="00D10C00">
        <w:rPr>
          <w:rFonts w:ascii="Arial" w:eastAsia="Arial" w:hAnsi="Arial" w:cs="Arial"/>
          <w:spacing w:val="-4"/>
          <w:sz w:val="22"/>
          <w:szCs w:val="22"/>
        </w:rPr>
        <w:t>M</w:t>
      </w:r>
      <w:r w:rsidR="00D10C00">
        <w:rPr>
          <w:rFonts w:ascii="Arial" w:eastAsia="Arial" w:hAnsi="Arial" w:cs="Arial"/>
          <w:spacing w:val="1"/>
          <w:sz w:val="22"/>
          <w:szCs w:val="22"/>
        </w:rPr>
        <w:t>.</w:t>
      </w:r>
      <w:r w:rsidR="00D10C00">
        <w:rPr>
          <w:rFonts w:ascii="Arial" w:eastAsia="Arial" w:hAnsi="Arial" w:cs="Arial"/>
          <w:spacing w:val="-1"/>
          <w:sz w:val="22"/>
          <w:szCs w:val="22"/>
        </w:rPr>
        <w:t>P</w:t>
      </w:r>
      <w:r w:rsidR="00D10C00">
        <w:rPr>
          <w:rFonts w:ascii="Arial" w:eastAsia="Arial" w:hAnsi="Arial" w:cs="Arial"/>
          <w:sz w:val="22"/>
          <w:szCs w:val="22"/>
        </w:rPr>
        <w:t>.</w:t>
      </w:r>
      <w:proofErr w:type="gramEnd"/>
    </w:p>
    <w:p w:rsidR="0010717A" w:rsidRDefault="00D10C00" w:rsidP="00B67CF3">
      <w:pPr>
        <w:spacing w:before="68"/>
        <w:ind w:left="198" w:right="661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i/>
          <w:spacing w:val="-1"/>
          <w:sz w:val="22"/>
          <w:szCs w:val="22"/>
        </w:rPr>
        <w:lastRenderedPageBreak/>
        <w:t>P</w:t>
      </w:r>
      <w:r>
        <w:rPr>
          <w:rFonts w:ascii="Arial" w:eastAsia="Arial" w:hAnsi="Arial" w:cs="Arial"/>
          <w:b/>
          <w:i/>
          <w:sz w:val="22"/>
          <w:szCs w:val="22"/>
        </w:rPr>
        <w:t>onuda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z w:val="22"/>
          <w:szCs w:val="22"/>
        </w:rPr>
        <w:t>b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i/>
          <w:sz w:val="22"/>
          <w:szCs w:val="22"/>
          <w:u w:val="single" w:color="000000"/>
        </w:rPr>
        <w:t xml:space="preserve">                              </w:t>
      </w:r>
      <w:r>
        <w:rPr>
          <w:rFonts w:ascii="Arial" w:eastAsia="Arial" w:hAnsi="Arial" w:cs="Arial"/>
          <w:b/>
          <w:i/>
          <w:spacing w:val="6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b/>
          <w:i/>
          <w:spacing w:val="7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b/>
          <w:i/>
          <w:sz w:val="22"/>
          <w:szCs w:val="22"/>
        </w:rPr>
        <w:t>od</w:t>
      </w:r>
      <w:proofErr w:type="gramEnd"/>
      <w:r>
        <w:rPr>
          <w:rFonts w:ascii="Arial" w:eastAsia="Arial" w:hAnsi="Arial" w:cs="Arial"/>
          <w:b/>
          <w:i/>
          <w:sz w:val="22"/>
          <w:szCs w:val="22"/>
          <w:u w:val="single" w:color="000000"/>
        </w:rPr>
        <w:t xml:space="preserve">                                    </w:t>
      </w:r>
      <w:r>
        <w:rPr>
          <w:rFonts w:ascii="Arial" w:eastAsia="Arial" w:hAnsi="Arial" w:cs="Arial"/>
          <w:b/>
          <w:i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z w:val="22"/>
          <w:szCs w:val="22"/>
        </w:rPr>
        <w:t>za</w:t>
      </w:r>
      <w:r>
        <w:rPr>
          <w:rFonts w:ascii="Arial" w:eastAsia="Arial" w:hAnsi="Arial" w:cs="Arial"/>
          <w:b/>
          <w:i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j</w:t>
      </w:r>
      <w:r>
        <w:rPr>
          <w:rFonts w:ascii="Arial" w:eastAsia="Arial" w:hAnsi="Arial" w:cs="Arial"/>
          <w:b/>
          <w:i/>
          <w:sz w:val="22"/>
          <w:szCs w:val="22"/>
        </w:rPr>
        <w:t>avnu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z w:val="22"/>
          <w:szCs w:val="22"/>
        </w:rPr>
        <w:t>naba</w:t>
      </w:r>
      <w:r>
        <w:rPr>
          <w:rFonts w:ascii="Arial" w:eastAsia="Arial" w:hAnsi="Arial" w:cs="Arial"/>
          <w:b/>
          <w:i/>
          <w:spacing w:val="-3"/>
          <w:sz w:val="22"/>
          <w:szCs w:val="22"/>
        </w:rPr>
        <w:t>v</w:t>
      </w:r>
      <w:r>
        <w:rPr>
          <w:rFonts w:ascii="Arial" w:eastAsia="Arial" w:hAnsi="Arial" w:cs="Arial"/>
          <w:b/>
          <w:i/>
          <w:sz w:val="22"/>
          <w:szCs w:val="22"/>
        </w:rPr>
        <w:t>ku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b/>
          <w:i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i/>
          <w:sz w:val="22"/>
          <w:szCs w:val="22"/>
        </w:rPr>
        <w:t>e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z w:val="22"/>
          <w:szCs w:val="22"/>
        </w:rPr>
        <w:t>v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i/>
          <w:sz w:val="22"/>
          <w:szCs w:val="22"/>
        </w:rPr>
        <w:t>edn</w:t>
      </w:r>
      <w:r>
        <w:rPr>
          <w:rFonts w:ascii="Arial" w:eastAsia="Arial" w:hAnsi="Arial" w:cs="Arial"/>
          <w:b/>
          <w:i/>
          <w:spacing w:val="-3"/>
          <w:sz w:val="22"/>
          <w:szCs w:val="22"/>
        </w:rPr>
        <w:t>o</w:t>
      </w:r>
      <w:r>
        <w:rPr>
          <w:rFonts w:ascii="Arial" w:eastAsia="Arial" w:hAnsi="Arial" w:cs="Arial"/>
          <w:b/>
          <w:i/>
          <w:sz w:val="22"/>
          <w:szCs w:val="22"/>
        </w:rPr>
        <w:t>s</w:t>
      </w:r>
      <w:r>
        <w:rPr>
          <w:rFonts w:ascii="Arial" w:eastAsia="Arial" w:hAnsi="Arial" w:cs="Arial"/>
          <w:b/>
          <w:i/>
          <w:spacing w:val="-1"/>
          <w:sz w:val="22"/>
          <w:szCs w:val="22"/>
        </w:rPr>
        <w:t>t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b/>
          <w:sz w:val="22"/>
          <w:szCs w:val="22"/>
        </w:rPr>
        <w:t>b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 w:rsidR="00B67CF3">
        <w:rPr>
          <w:rFonts w:ascii="Arial" w:eastAsia="Arial" w:hAnsi="Arial" w:cs="Arial"/>
          <w:b/>
          <w:spacing w:val="-3"/>
          <w:sz w:val="22"/>
          <w:szCs w:val="22"/>
        </w:rPr>
        <w:t>8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="00AA4A62">
        <w:rPr>
          <w:rFonts w:ascii="Arial" w:eastAsia="Arial" w:hAnsi="Arial" w:cs="Arial"/>
          <w:b/>
          <w:spacing w:val="-1"/>
          <w:sz w:val="22"/>
          <w:szCs w:val="22"/>
        </w:rPr>
        <w:t>SERV</w:t>
      </w:r>
      <w:r w:rsidR="00AA4A62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="00AA4A62">
        <w:rPr>
          <w:rFonts w:ascii="Arial" w:eastAsia="Arial" w:hAnsi="Arial" w:cs="Arial"/>
          <w:b/>
          <w:spacing w:val="-1"/>
          <w:sz w:val="22"/>
          <w:szCs w:val="22"/>
        </w:rPr>
        <w:t>S</w:t>
      </w:r>
      <w:r w:rsidR="00AA4A62">
        <w:rPr>
          <w:rFonts w:ascii="Arial" w:eastAsia="Arial" w:hAnsi="Arial" w:cs="Arial"/>
          <w:b/>
          <w:spacing w:val="1"/>
          <w:sz w:val="22"/>
          <w:szCs w:val="22"/>
        </w:rPr>
        <w:t>IR</w:t>
      </w:r>
      <w:r w:rsidR="00AA4A62">
        <w:rPr>
          <w:rFonts w:ascii="Arial" w:eastAsia="Arial" w:hAnsi="Arial" w:cs="Arial"/>
          <w:b/>
          <w:spacing w:val="-3"/>
          <w:sz w:val="22"/>
          <w:szCs w:val="22"/>
        </w:rPr>
        <w:t>A</w:t>
      </w:r>
      <w:r w:rsidR="00AA4A62">
        <w:rPr>
          <w:rFonts w:ascii="Arial" w:eastAsia="Arial" w:hAnsi="Arial" w:cs="Arial"/>
          <w:b/>
          <w:spacing w:val="-1"/>
          <w:sz w:val="22"/>
          <w:szCs w:val="22"/>
        </w:rPr>
        <w:t>Nj</w:t>
      </w:r>
      <w:r w:rsidR="00AA4A62">
        <w:rPr>
          <w:rFonts w:ascii="Arial" w:eastAsia="Arial" w:hAnsi="Arial" w:cs="Arial"/>
          <w:b/>
          <w:sz w:val="22"/>
          <w:szCs w:val="22"/>
        </w:rPr>
        <w:t>E</w:t>
      </w:r>
      <w:r w:rsidR="00AA4A62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="00AA4A62">
        <w:rPr>
          <w:rFonts w:ascii="Arial" w:eastAsia="Arial" w:hAnsi="Arial" w:cs="Arial"/>
          <w:b/>
          <w:spacing w:val="-1"/>
          <w:sz w:val="22"/>
          <w:szCs w:val="22"/>
        </w:rPr>
        <w:t>S</w:t>
      </w:r>
      <w:r w:rsidR="00AA4A62">
        <w:rPr>
          <w:rFonts w:ascii="Arial" w:eastAsia="Arial" w:hAnsi="Arial" w:cs="Arial"/>
          <w:b/>
          <w:spacing w:val="-3"/>
          <w:sz w:val="22"/>
          <w:szCs w:val="22"/>
        </w:rPr>
        <w:t>T</w:t>
      </w:r>
      <w:r w:rsidR="00AA4A62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="00AA4A62">
        <w:rPr>
          <w:rFonts w:ascii="Arial" w:eastAsia="Arial" w:hAnsi="Arial" w:cs="Arial"/>
          <w:b/>
          <w:spacing w:val="3"/>
          <w:sz w:val="22"/>
          <w:szCs w:val="22"/>
        </w:rPr>
        <w:t>M</w:t>
      </w:r>
      <w:r w:rsidR="00AA4A62">
        <w:rPr>
          <w:rFonts w:ascii="Arial" w:eastAsia="Arial" w:hAnsi="Arial" w:cs="Arial"/>
          <w:b/>
          <w:spacing w:val="-6"/>
          <w:sz w:val="22"/>
          <w:szCs w:val="22"/>
        </w:rPr>
        <w:t>A</w:t>
      </w:r>
      <w:r w:rsidR="00AA4A62">
        <w:rPr>
          <w:rFonts w:ascii="Arial" w:eastAsia="Arial" w:hAnsi="Arial" w:cs="Arial"/>
          <w:b/>
          <w:sz w:val="22"/>
          <w:szCs w:val="22"/>
        </w:rPr>
        <w:t>T</w:t>
      </w:r>
      <w:r w:rsidR="00AA4A62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="00AA4A62">
        <w:rPr>
          <w:rFonts w:ascii="Arial" w:eastAsia="Arial" w:hAnsi="Arial" w:cs="Arial"/>
          <w:b/>
          <w:sz w:val="22"/>
          <w:szCs w:val="22"/>
        </w:rPr>
        <w:t>L</w:t>
      </w:r>
      <w:r w:rsidR="00AA4A62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="00AA4A62">
        <w:rPr>
          <w:rFonts w:ascii="Arial" w:eastAsia="Arial" w:hAnsi="Arial" w:cs="Arial"/>
          <w:b/>
          <w:spacing w:val="-1"/>
          <w:sz w:val="22"/>
          <w:szCs w:val="22"/>
        </w:rPr>
        <w:t>ŠK</w:t>
      </w:r>
      <w:r w:rsidR="00AA4A62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="00AA4A62"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 w:rsidR="00AA4A62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="00AA4A62">
        <w:rPr>
          <w:rFonts w:ascii="Arial" w:eastAsia="Arial" w:hAnsi="Arial" w:cs="Arial"/>
          <w:b/>
          <w:spacing w:val="-1"/>
          <w:sz w:val="22"/>
          <w:szCs w:val="22"/>
        </w:rPr>
        <w:t>PRE</w:t>
      </w:r>
      <w:r w:rsidR="00AA4A62">
        <w:rPr>
          <w:rFonts w:ascii="Arial" w:eastAsia="Arial" w:hAnsi="Arial" w:cs="Arial"/>
          <w:b/>
          <w:spacing w:val="1"/>
          <w:sz w:val="22"/>
          <w:szCs w:val="22"/>
        </w:rPr>
        <w:t>M</w:t>
      </w:r>
      <w:r w:rsidR="00AA4A62">
        <w:rPr>
          <w:rFonts w:ascii="Arial" w:eastAsia="Arial" w:hAnsi="Arial" w:cs="Arial"/>
          <w:b/>
          <w:sz w:val="22"/>
          <w:szCs w:val="22"/>
        </w:rPr>
        <w:t>E</w:t>
      </w:r>
      <w:r w:rsidR="00AA4A62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</w:p>
    <w:p w:rsidR="0010717A" w:rsidRDefault="0010717A">
      <w:pPr>
        <w:spacing w:before="13" w:line="240" w:lineRule="exact"/>
        <w:rPr>
          <w:sz w:val="24"/>
          <w:szCs w:val="24"/>
        </w:rPr>
      </w:pPr>
    </w:p>
    <w:p w:rsidR="0010717A" w:rsidRDefault="00D10C00">
      <w:pPr>
        <w:spacing w:line="240" w:lineRule="exact"/>
        <w:ind w:left="3649" w:right="4110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3"/>
          <w:position w:val="-1"/>
          <w:sz w:val="22"/>
          <w:szCs w:val="22"/>
        </w:rPr>
        <w:t>T</w:t>
      </w:r>
      <w:r>
        <w:rPr>
          <w:rFonts w:ascii="Arial" w:eastAsia="Arial" w:hAnsi="Arial" w:cs="Arial"/>
          <w:b/>
          <w:position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r</w:t>
      </w:r>
      <w:r>
        <w:rPr>
          <w:rFonts w:ascii="Arial" w:eastAsia="Arial" w:hAnsi="Arial" w:cs="Arial"/>
          <w:b/>
          <w:position w:val="-1"/>
          <w:sz w:val="22"/>
          <w:szCs w:val="22"/>
        </w:rPr>
        <w:t>b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i</w:t>
      </w:r>
      <w:r>
        <w:rPr>
          <w:rFonts w:ascii="Arial" w:eastAsia="Arial" w:hAnsi="Arial" w:cs="Arial"/>
          <w:b/>
          <w:position w:val="-1"/>
          <w:sz w:val="22"/>
          <w:szCs w:val="22"/>
        </w:rPr>
        <w:t>na</w:t>
      </w:r>
      <w:r>
        <w:rPr>
          <w:rFonts w:ascii="Arial" w:eastAsia="Arial" w:hAnsi="Arial" w:cs="Arial"/>
          <w:b/>
          <w:spacing w:val="6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</w:rPr>
        <w:t>Jug</w:t>
      </w:r>
      <w:r>
        <w:rPr>
          <w:rFonts w:ascii="Arial" w:eastAsia="Arial" w:hAnsi="Arial" w:cs="Arial"/>
          <w:b/>
          <w:spacing w:val="-3"/>
          <w:position w:val="-1"/>
          <w:sz w:val="22"/>
          <w:szCs w:val="22"/>
        </w:rPr>
        <w:t>o</w:t>
      </w:r>
      <w:r>
        <w:rPr>
          <w:rFonts w:ascii="Arial" w:eastAsia="Arial" w:hAnsi="Arial" w:cs="Arial"/>
          <w:b/>
          <w:position w:val="-1"/>
          <w:sz w:val="22"/>
          <w:szCs w:val="22"/>
        </w:rPr>
        <w:t>dent</w:t>
      </w:r>
    </w:p>
    <w:p w:rsidR="0010717A" w:rsidRDefault="0058549A">
      <w:pPr>
        <w:spacing w:before="17" w:line="240" w:lineRule="exact"/>
        <w:rPr>
          <w:sz w:val="24"/>
          <w:szCs w:val="24"/>
        </w:rPr>
      </w:pPr>
      <w:r>
        <w:rPr>
          <w:sz w:val="24"/>
          <w:szCs w:val="24"/>
        </w:rPr>
        <w:t>Partija2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26"/>
        <w:gridCol w:w="2630"/>
        <w:gridCol w:w="2081"/>
        <w:gridCol w:w="2082"/>
        <w:gridCol w:w="2076"/>
        <w:gridCol w:w="12"/>
      </w:tblGrid>
      <w:tr w:rsidR="0010717A" w:rsidTr="00980E3B">
        <w:trPr>
          <w:trHeight w:hRule="exact" w:val="1020"/>
        </w:trPr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17A" w:rsidRDefault="00D10C00">
            <w:pPr>
              <w:spacing w:line="240" w:lineRule="exact"/>
              <w:ind w:left="40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oj</w:t>
            </w:r>
          </w:p>
          <w:p w:rsidR="0010717A" w:rsidRDefault="0010717A">
            <w:pPr>
              <w:spacing w:line="240" w:lineRule="exact"/>
              <w:ind w:left="426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17A" w:rsidRDefault="00D10C00">
            <w:pPr>
              <w:spacing w:line="240" w:lineRule="exact"/>
              <w:ind w:left="85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V</w:t>
            </w:r>
          </w:p>
        </w:tc>
        <w:tc>
          <w:tcPr>
            <w:tcW w:w="2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17A" w:rsidRDefault="00D10C00">
            <w:pPr>
              <w:spacing w:line="240" w:lineRule="exact"/>
              <w:ind w:left="409" w:right="41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ođač</w:t>
            </w:r>
          </w:p>
          <w:p w:rsidR="0010717A" w:rsidRDefault="00D10C00">
            <w:pPr>
              <w:spacing w:before="2" w:line="240" w:lineRule="exact"/>
              <w:ind w:left="616" w:right="616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ml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 po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ek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</w:t>
            </w:r>
          </w:p>
        </w:tc>
        <w:tc>
          <w:tcPr>
            <w:tcW w:w="2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17A" w:rsidRDefault="00D10C00">
            <w:pPr>
              <w:spacing w:line="240" w:lineRule="exact"/>
              <w:ind w:left="555" w:right="557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Jed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ca</w:t>
            </w:r>
          </w:p>
          <w:p w:rsidR="0010717A" w:rsidRDefault="00D10C00">
            <w:pPr>
              <w:spacing w:line="240" w:lineRule="exact"/>
              <w:ind w:left="733" w:right="735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</w:p>
        </w:tc>
        <w:tc>
          <w:tcPr>
            <w:tcW w:w="20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86C" w:rsidRDefault="0029786C" w:rsidP="0029786C">
            <w:pPr>
              <w:spacing w:line="240" w:lineRule="exact"/>
              <w:ind w:left="89" w:right="288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Cena Servisa sa ugradnjom</w:t>
            </w:r>
          </w:p>
          <w:p w:rsidR="0010717A" w:rsidRDefault="0029786C" w:rsidP="0029786C">
            <w:pPr>
              <w:spacing w:before="2" w:line="240" w:lineRule="exact"/>
              <w:ind w:left="489" w:right="488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eze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nog de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</w:t>
            </w:r>
          </w:p>
        </w:tc>
      </w:tr>
      <w:tr w:rsidR="0010717A" w:rsidTr="00980E3B">
        <w:trPr>
          <w:trHeight w:hRule="exact" w:val="264"/>
        </w:trPr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6DDE8"/>
          </w:tcPr>
          <w:p w:rsidR="0010717A" w:rsidRDefault="0010717A">
            <w:pPr>
              <w:spacing w:line="240" w:lineRule="exact"/>
              <w:ind w:left="658" w:right="66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881" w:type="dxa"/>
            <w:gridSpan w:val="5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0717A" w:rsidRDefault="00D10C00">
            <w:pPr>
              <w:spacing w:before="2"/>
              <w:ind w:left="3462" w:right="346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na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Jugodent</w:t>
            </w:r>
          </w:p>
        </w:tc>
      </w:tr>
      <w:tr w:rsidR="0010717A" w:rsidTr="00980E3B">
        <w:trPr>
          <w:trHeight w:hRule="exact" w:val="516"/>
        </w:trPr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17A" w:rsidRDefault="00D10C00">
            <w:pPr>
              <w:spacing w:line="240" w:lineRule="exact"/>
              <w:ind w:left="658" w:right="66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2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17A" w:rsidRDefault="00D10C00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et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ž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  <w:p w:rsidR="0010717A" w:rsidRDefault="00D10C00">
            <w:pPr>
              <w:spacing w:before="1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ed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i i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z w:val="22"/>
                <w:szCs w:val="22"/>
              </w:rPr>
              <w:t>adn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)</w:t>
            </w:r>
          </w:p>
        </w:tc>
        <w:tc>
          <w:tcPr>
            <w:tcW w:w="2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17A" w:rsidRDefault="0010717A"/>
        </w:tc>
        <w:tc>
          <w:tcPr>
            <w:tcW w:w="2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17A" w:rsidRDefault="00D10C00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et</w:t>
            </w:r>
          </w:p>
        </w:tc>
        <w:tc>
          <w:tcPr>
            <w:tcW w:w="20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17A" w:rsidRDefault="0010717A"/>
        </w:tc>
      </w:tr>
      <w:tr w:rsidR="0010717A" w:rsidTr="00980E3B">
        <w:trPr>
          <w:trHeight w:hRule="exact" w:val="516"/>
        </w:trPr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17A" w:rsidRDefault="00D10C00">
            <w:pPr>
              <w:spacing w:line="240" w:lineRule="exact"/>
              <w:ind w:left="658" w:right="66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2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17A" w:rsidRDefault="00D10C00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et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O-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eno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  <w:tc>
          <w:tcPr>
            <w:tcW w:w="2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17A" w:rsidRDefault="0010717A"/>
        </w:tc>
        <w:tc>
          <w:tcPr>
            <w:tcW w:w="2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17A" w:rsidRDefault="00D10C00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et</w:t>
            </w:r>
          </w:p>
        </w:tc>
        <w:tc>
          <w:tcPr>
            <w:tcW w:w="20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17A" w:rsidRDefault="0010717A"/>
        </w:tc>
      </w:tr>
      <w:tr w:rsidR="0010717A" w:rsidTr="00980E3B">
        <w:trPr>
          <w:trHeight w:hRule="exact" w:val="516"/>
        </w:trPr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17A" w:rsidRDefault="00980E3B">
            <w:pPr>
              <w:spacing w:line="240" w:lineRule="exact"/>
              <w:ind w:left="658" w:right="66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2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17A" w:rsidRDefault="00D10C00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</w:p>
        </w:tc>
        <w:tc>
          <w:tcPr>
            <w:tcW w:w="2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17A" w:rsidRDefault="0010717A"/>
        </w:tc>
        <w:tc>
          <w:tcPr>
            <w:tcW w:w="2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17A" w:rsidRDefault="00D10C00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ad</w:t>
            </w:r>
          </w:p>
        </w:tc>
        <w:tc>
          <w:tcPr>
            <w:tcW w:w="20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17A" w:rsidRDefault="0010717A"/>
        </w:tc>
      </w:tr>
      <w:tr w:rsidR="00E82288" w:rsidTr="00980E3B">
        <w:trPr>
          <w:gridAfter w:val="1"/>
          <w:wAfter w:w="12" w:type="dxa"/>
          <w:trHeight w:hRule="exact" w:val="516"/>
        </w:trPr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2288" w:rsidRDefault="00980E3B" w:rsidP="00046DC1">
            <w:pPr>
              <w:spacing w:line="240" w:lineRule="exact"/>
              <w:ind w:left="658" w:right="658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2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2288" w:rsidRDefault="00E82288" w:rsidP="00046DC1">
            <w:pPr>
              <w:spacing w:line="240" w:lineRule="exact"/>
              <w:ind w:left="102"/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Rotor paket</w:t>
            </w:r>
          </w:p>
        </w:tc>
        <w:tc>
          <w:tcPr>
            <w:tcW w:w="2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2288" w:rsidRDefault="00E82288" w:rsidP="00046DC1"/>
        </w:tc>
        <w:tc>
          <w:tcPr>
            <w:tcW w:w="2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2288" w:rsidRDefault="00E82288" w:rsidP="00046DC1">
            <w:pPr>
              <w:spacing w:line="240" w:lineRule="exact"/>
              <w:ind w:left="102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komplet</w:t>
            </w:r>
          </w:p>
        </w:tc>
        <w:tc>
          <w:tcPr>
            <w:tcW w:w="2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2288" w:rsidRDefault="00E82288" w:rsidP="00046DC1"/>
        </w:tc>
      </w:tr>
      <w:tr w:rsidR="0010717A" w:rsidTr="00980E3B">
        <w:trPr>
          <w:trHeight w:hRule="exact" w:val="264"/>
        </w:trPr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17A" w:rsidRDefault="0010717A"/>
        </w:tc>
        <w:tc>
          <w:tcPr>
            <w:tcW w:w="6793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17A" w:rsidRDefault="00D10C00" w:rsidP="001A1BE6">
            <w:pPr>
              <w:ind w:left="446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UKUPN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O:</w:t>
            </w:r>
          </w:p>
        </w:tc>
        <w:tc>
          <w:tcPr>
            <w:tcW w:w="20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17A" w:rsidRDefault="0010717A"/>
        </w:tc>
      </w:tr>
    </w:tbl>
    <w:p w:rsidR="005B430D" w:rsidRPr="005B430D" w:rsidRDefault="005B430D" w:rsidP="005B430D">
      <w:pPr>
        <w:spacing w:line="200" w:lineRule="exact"/>
        <w:rPr>
          <w:b/>
        </w:rPr>
      </w:pPr>
      <w:r w:rsidRPr="005B430D">
        <w:rPr>
          <w:b/>
        </w:rPr>
        <w:t xml:space="preserve">Napomena: Naručilac </w:t>
      </w:r>
      <w:proofErr w:type="gramStart"/>
      <w:r w:rsidRPr="005B430D">
        <w:rPr>
          <w:b/>
        </w:rPr>
        <w:t>će</w:t>
      </w:r>
      <w:proofErr w:type="gramEnd"/>
      <w:r w:rsidRPr="005B430D">
        <w:rPr>
          <w:b/>
        </w:rPr>
        <w:t xml:space="preserve"> prema svojim potrebama vršiti servis a broj servisa-popravki uradiće se prema raspoloživim sredstvima. </w:t>
      </w:r>
    </w:p>
    <w:p w:rsidR="0010717A" w:rsidRDefault="0010717A">
      <w:pPr>
        <w:spacing w:before="8" w:line="140" w:lineRule="exact"/>
        <w:rPr>
          <w:sz w:val="15"/>
          <w:szCs w:val="15"/>
        </w:rPr>
      </w:pPr>
    </w:p>
    <w:p w:rsidR="0010717A" w:rsidRDefault="0010717A">
      <w:pPr>
        <w:spacing w:line="200" w:lineRule="exact"/>
      </w:pPr>
    </w:p>
    <w:p w:rsidR="0010717A" w:rsidRDefault="00D10C00">
      <w:pPr>
        <w:spacing w:before="37" w:line="240" w:lineRule="exact"/>
        <w:ind w:left="220" w:right="82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●</w:t>
      </w:r>
      <w:r>
        <w:rPr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ba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popun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 nepopun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ene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ti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nom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ponuda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z w:val="22"/>
          <w:szCs w:val="22"/>
        </w:rPr>
        <w:t>će</w:t>
      </w:r>
      <w:proofErr w:type="gram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 ne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nom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neće se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.</w:t>
      </w:r>
    </w:p>
    <w:p w:rsidR="0010717A" w:rsidRDefault="00D10C00">
      <w:pPr>
        <w:spacing w:line="240" w:lineRule="exact"/>
        <w:ind w:left="220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UKUPN</w:t>
      </w:r>
      <w:r>
        <w:rPr>
          <w:rFonts w:ascii="Arial" w:eastAsia="Arial" w:hAnsi="Arial" w:cs="Arial"/>
          <w:b/>
          <w:sz w:val="22"/>
          <w:szCs w:val="22"/>
        </w:rPr>
        <w:t>O</w:t>
      </w:r>
      <w:proofErr w:type="gramEnd"/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: </w:t>
      </w:r>
      <w:r>
        <w:rPr>
          <w:rFonts w:ascii="Arial" w:eastAsia="Arial" w:hAnsi="Arial" w:cs="Arial"/>
          <w:b/>
          <w:sz w:val="22"/>
          <w:szCs w:val="22"/>
          <w:u w:val="single" w:color="000000"/>
        </w:rPr>
        <w:t xml:space="preserve">                                      </w:t>
      </w:r>
      <w:r>
        <w:rPr>
          <w:rFonts w:ascii="Arial" w:eastAsia="Arial" w:hAnsi="Arial" w:cs="Arial"/>
          <w:b/>
          <w:spacing w:val="6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b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b</w:t>
      </w:r>
      <w:r>
        <w:rPr>
          <w:rFonts w:ascii="Arial" w:eastAsia="Arial" w:hAnsi="Arial" w:cs="Arial"/>
          <w:b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z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PDV</w:t>
      </w:r>
      <w:r>
        <w:rPr>
          <w:rFonts w:ascii="Arial" w:eastAsia="Arial" w:hAnsi="Arial" w:cs="Arial"/>
          <w:b/>
          <w:spacing w:val="1"/>
          <w:sz w:val="22"/>
          <w:szCs w:val="22"/>
        </w:rPr>
        <w:t>-</w:t>
      </w:r>
      <w:r>
        <w:rPr>
          <w:rFonts w:ascii="Arial" w:eastAsia="Arial" w:hAnsi="Arial" w:cs="Arial"/>
          <w:b/>
          <w:sz w:val="22"/>
          <w:szCs w:val="22"/>
        </w:rPr>
        <w:t>a;</w:t>
      </w:r>
    </w:p>
    <w:p w:rsidR="0010717A" w:rsidRDefault="00D10C00">
      <w:pPr>
        <w:spacing w:before="1"/>
        <w:ind w:left="220" w:right="64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(</w:t>
      </w:r>
      <w:proofErr w:type="gramStart"/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</w:t>
      </w:r>
      <w:proofErr w:type="gramEnd"/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pnu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cenu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ačuna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eć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š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im</w:t>
      </w:r>
      <w:r>
        <w:rPr>
          <w:rFonts w:ascii="Arial" w:eastAsia="Arial" w:hAnsi="Arial" w:cs="Arial"/>
          <w:sz w:val="22"/>
          <w:szCs w:val="22"/>
        </w:rPr>
        <w:t xml:space="preserve">a,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>
        <w:rPr>
          <w:rFonts w:ascii="Arial" w:eastAsia="Arial" w:hAnsi="Arial" w:cs="Arial"/>
          <w:sz w:val="22"/>
          <w:szCs w:val="22"/>
        </w:rPr>
        <w:t>spo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)</w:t>
      </w:r>
    </w:p>
    <w:p w:rsidR="0010717A" w:rsidRDefault="00D10C00">
      <w:pPr>
        <w:spacing w:before="37" w:line="240" w:lineRule="exact"/>
        <w:ind w:left="220" w:right="195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2.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ok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za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3"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oženo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ćan</w:t>
      </w:r>
      <w:r>
        <w:rPr>
          <w:rFonts w:ascii="Arial" w:eastAsia="Arial" w:hAnsi="Arial" w:cs="Arial"/>
          <w:b/>
          <w:spacing w:val="-1"/>
          <w:sz w:val="22"/>
          <w:szCs w:val="22"/>
        </w:rPr>
        <w:t>j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         </w:t>
      </w:r>
      <w:r>
        <w:rPr>
          <w:rFonts w:ascii="Arial" w:eastAsia="Arial" w:hAnsi="Arial" w:cs="Arial"/>
          <w:spacing w:val="6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                         </w:t>
      </w:r>
      <w:r>
        <w:rPr>
          <w:rFonts w:ascii="Arial" w:eastAsia="Arial" w:hAnsi="Arial" w:cs="Arial"/>
          <w:spacing w:val="-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z w:val="22"/>
          <w:szCs w:val="22"/>
        </w:rPr>
        <w:t>dana</w:t>
      </w:r>
      <w:proofErr w:type="gramEnd"/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pacing w:val="1"/>
          <w:sz w:val="22"/>
          <w:szCs w:val="22"/>
        </w:rPr>
        <w:t>(</w:t>
      </w:r>
      <w:proofErr w:type="gramStart"/>
      <w:r>
        <w:rPr>
          <w:rFonts w:ascii="Arial" w:eastAsia="Arial" w:hAnsi="Arial" w:cs="Arial"/>
          <w:b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ak</w:t>
      </w:r>
      <w:r>
        <w:rPr>
          <w:rFonts w:ascii="Arial" w:eastAsia="Arial" w:hAnsi="Arial" w:cs="Arial"/>
          <w:b/>
          <w:spacing w:val="-3"/>
          <w:sz w:val="22"/>
          <w:szCs w:val="22"/>
        </w:rPr>
        <w:t>s</w:t>
      </w:r>
      <w:r>
        <w:rPr>
          <w:rFonts w:ascii="Arial" w:eastAsia="Arial" w:hAnsi="Arial" w:cs="Arial"/>
          <w:b/>
          <w:spacing w:val="1"/>
          <w:sz w:val="22"/>
          <w:szCs w:val="22"/>
        </w:rPr>
        <w:t>im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ni</w:t>
      </w:r>
      <w:proofErr w:type="gramEnd"/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ok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aća</w:t>
      </w:r>
      <w:r>
        <w:rPr>
          <w:rFonts w:ascii="Arial" w:eastAsia="Arial" w:hAnsi="Arial" w:cs="Arial"/>
          <w:b/>
          <w:spacing w:val="-3"/>
          <w:sz w:val="22"/>
          <w:szCs w:val="22"/>
        </w:rPr>
        <w:t>n</w:t>
      </w:r>
      <w:r>
        <w:rPr>
          <w:rFonts w:ascii="Arial" w:eastAsia="Arial" w:hAnsi="Arial" w:cs="Arial"/>
          <w:b/>
          <w:spacing w:val="-1"/>
          <w:sz w:val="22"/>
          <w:szCs w:val="22"/>
        </w:rPr>
        <w:t>j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do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60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dan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)</w:t>
      </w:r>
      <w:r>
        <w:rPr>
          <w:rFonts w:ascii="Arial" w:eastAsia="Arial" w:hAnsi="Arial" w:cs="Arial"/>
          <w:b/>
          <w:sz w:val="22"/>
          <w:szCs w:val="22"/>
        </w:rPr>
        <w:t>.</w:t>
      </w:r>
    </w:p>
    <w:p w:rsidR="0010717A" w:rsidRDefault="0010717A">
      <w:pPr>
        <w:spacing w:before="10" w:line="240" w:lineRule="exact"/>
        <w:rPr>
          <w:sz w:val="24"/>
          <w:szCs w:val="24"/>
        </w:rPr>
      </w:pPr>
    </w:p>
    <w:p w:rsidR="0010717A" w:rsidRDefault="00D10C00">
      <w:pPr>
        <w:ind w:left="2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3.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ok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z</w:t>
      </w:r>
      <w:r>
        <w:rPr>
          <w:rFonts w:ascii="Arial" w:eastAsia="Arial" w:hAnsi="Arial" w:cs="Arial"/>
          <w:b/>
          <w:spacing w:val="-3"/>
          <w:sz w:val="22"/>
          <w:szCs w:val="22"/>
        </w:rPr>
        <w:t>v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šen</w:t>
      </w:r>
      <w:r>
        <w:rPr>
          <w:rFonts w:ascii="Arial" w:eastAsia="Arial" w:hAnsi="Arial" w:cs="Arial"/>
          <w:b/>
          <w:spacing w:val="-1"/>
          <w:sz w:val="22"/>
          <w:szCs w:val="22"/>
        </w:rPr>
        <w:t>j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us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uge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         </w:t>
      </w:r>
      <w:r>
        <w:rPr>
          <w:rFonts w:ascii="Arial" w:eastAsia="Arial" w:hAnsi="Arial" w:cs="Arial"/>
          <w:spacing w:val="6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                 </w:t>
      </w:r>
      <w:r>
        <w:rPr>
          <w:rFonts w:ascii="Arial" w:eastAsia="Arial" w:hAnsi="Arial" w:cs="Arial"/>
          <w:spacing w:val="6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) </w:t>
      </w:r>
      <w:proofErr w:type="gramStart"/>
      <w:r>
        <w:rPr>
          <w:rFonts w:ascii="Arial" w:eastAsia="Arial" w:hAnsi="Arial" w:cs="Arial"/>
          <w:sz w:val="22"/>
          <w:szCs w:val="22"/>
        </w:rPr>
        <w:t>dana</w:t>
      </w:r>
      <w:proofErr w:type="gramEnd"/>
      <w:r>
        <w:rPr>
          <w:rFonts w:ascii="Arial" w:eastAsia="Arial" w:hAnsi="Arial" w:cs="Arial"/>
          <w:sz w:val="22"/>
          <w:szCs w:val="22"/>
        </w:rPr>
        <w:t>.</w:t>
      </w:r>
    </w:p>
    <w:p w:rsidR="0010717A" w:rsidRDefault="00D10C00">
      <w:pPr>
        <w:spacing w:before="1"/>
        <w:ind w:left="2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(</w:t>
      </w:r>
      <w:proofErr w:type="gramStart"/>
      <w:r>
        <w:rPr>
          <w:rFonts w:ascii="Arial" w:eastAsia="Arial" w:hAnsi="Arial" w:cs="Arial"/>
          <w:b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ak</w:t>
      </w:r>
      <w:r>
        <w:rPr>
          <w:rFonts w:ascii="Arial" w:eastAsia="Arial" w:hAnsi="Arial" w:cs="Arial"/>
          <w:b/>
          <w:spacing w:val="-3"/>
          <w:sz w:val="22"/>
          <w:szCs w:val="22"/>
        </w:rPr>
        <w:t>s</w:t>
      </w:r>
      <w:r>
        <w:rPr>
          <w:rFonts w:ascii="Arial" w:eastAsia="Arial" w:hAnsi="Arial" w:cs="Arial"/>
          <w:b/>
          <w:spacing w:val="1"/>
          <w:sz w:val="22"/>
          <w:szCs w:val="22"/>
        </w:rPr>
        <w:t>im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ni</w:t>
      </w:r>
      <w:proofErr w:type="gramEnd"/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ok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z</w:t>
      </w:r>
      <w:r>
        <w:rPr>
          <w:rFonts w:ascii="Arial" w:eastAsia="Arial" w:hAnsi="Arial" w:cs="Arial"/>
          <w:b/>
          <w:spacing w:val="-3"/>
          <w:sz w:val="22"/>
          <w:szCs w:val="22"/>
        </w:rPr>
        <w:t>v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š</w:t>
      </w:r>
      <w:r>
        <w:rPr>
          <w:rFonts w:ascii="Arial" w:eastAsia="Arial" w:hAnsi="Arial" w:cs="Arial"/>
          <w:b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1"/>
          <w:sz w:val="22"/>
          <w:szCs w:val="22"/>
        </w:rPr>
        <w:t>j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us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uge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j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5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dana)</w:t>
      </w:r>
    </w:p>
    <w:p w:rsidR="0010717A" w:rsidRDefault="00D10C00">
      <w:pPr>
        <w:tabs>
          <w:tab w:val="left" w:pos="8860"/>
        </w:tabs>
        <w:spacing w:line="240" w:lineRule="exact"/>
        <w:ind w:left="2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4. </w:t>
      </w:r>
      <w:r>
        <w:rPr>
          <w:rFonts w:ascii="Arial" w:eastAsia="Arial" w:hAnsi="Arial" w:cs="Arial"/>
          <w:b/>
          <w:spacing w:val="1"/>
          <w:sz w:val="22"/>
          <w:szCs w:val="22"/>
        </w:rPr>
        <w:t>G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3"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 xml:space="preserve">ni 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ok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z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šene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us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uge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(</w:t>
      </w:r>
      <w:r>
        <w:rPr>
          <w:rFonts w:ascii="Arial" w:eastAsia="Arial" w:hAnsi="Arial" w:cs="Arial"/>
          <w:b/>
          <w:sz w:val="22"/>
          <w:szCs w:val="22"/>
        </w:rPr>
        <w:t>u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ese</w:t>
      </w:r>
      <w:r>
        <w:rPr>
          <w:rFonts w:ascii="Arial" w:eastAsia="Arial" w:hAnsi="Arial" w:cs="Arial"/>
          <w:b/>
          <w:spacing w:val="-3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2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)</w:t>
      </w:r>
      <w:r>
        <w:rPr>
          <w:rFonts w:ascii="Arial" w:eastAsia="Arial" w:hAnsi="Arial" w:cs="Arial"/>
          <w:b/>
          <w:sz w:val="22"/>
          <w:szCs w:val="22"/>
        </w:rPr>
        <w:t xml:space="preserve">: </w:t>
      </w:r>
      <w:r>
        <w:rPr>
          <w:rFonts w:ascii="Arial" w:eastAsia="Arial" w:hAnsi="Arial" w:cs="Arial"/>
          <w:b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b/>
          <w:sz w:val="22"/>
          <w:szCs w:val="22"/>
          <w:u w:val="single" w:color="000000"/>
        </w:rPr>
        <w:tab/>
      </w:r>
    </w:p>
    <w:p w:rsidR="0010717A" w:rsidRDefault="00D10C00">
      <w:pPr>
        <w:tabs>
          <w:tab w:val="left" w:pos="9060"/>
        </w:tabs>
        <w:spacing w:line="240" w:lineRule="exact"/>
        <w:ind w:left="2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5. </w:t>
      </w:r>
      <w:r>
        <w:rPr>
          <w:rFonts w:ascii="Arial" w:eastAsia="Arial" w:hAnsi="Arial" w:cs="Arial"/>
          <w:b/>
          <w:spacing w:val="1"/>
          <w:sz w:val="22"/>
          <w:szCs w:val="22"/>
        </w:rPr>
        <w:t>G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3"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 xml:space="preserve">ni 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ok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đene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eze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pacing w:val="-3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>ne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3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(</w:t>
      </w:r>
      <w:r>
        <w:rPr>
          <w:rFonts w:ascii="Arial" w:eastAsia="Arial" w:hAnsi="Arial" w:cs="Arial"/>
          <w:b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b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ese</w:t>
      </w:r>
      <w:r>
        <w:rPr>
          <w:rFonts w:ascii="Arial" w:eastAsia="Arial" w:hAnsi="Arial" w:cs="Arial"/>
          <w:b/>
          <w:spacing w:val="-3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im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)</w:t>
      </w:r>
      <w:proofErr w:type="gramEnd"/>
      <w:r>
        <w:rPr>
          <w:rFonts w:ascii="Arial" w:eastAsia="Arial" w:hAnsi="Arial" w:cs="Arial"/>
          <w:b/>
          <w:sz w:val="22"/>
          <w:szCs w:val="22"/>
        </w:rPr>
        <w:t xml:space="preserve">: 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b/>
          <w:sz w:val="22"/>
          <w:szCs w:val="22"/>
          <w:u w:val="single" w:color="000000"/>
        </w:rPr>
        <w:tab/>
      </w:r>
    </w:p>
    <w:p w:rsidR="0010717A" w:rsidRDefault="00D10C00">
      <w:pPr>
        <w:spacing w:before="6" w:line="240" w:lineRule="exact"/>
        <w:ind w:left="220" w:right="73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6.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ok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>ažen</w:t>
      </w:r>
      <w:r>
        <w:rPr>
          <w:rFonts w:ascii="Arial" w:eastAsia="Arial" w:hAnsi="Arial" w:cs="Arial"/>
          <w:b/>
          <w:spacing w:val="-1"/>
          <w:sz w:val="22"/>
          <w:szCs w:val="22"/>
        </w:rPr>
        <w:t>j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ponude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 xml:space="preserve">nosi 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       </w:t>
      </w:r>
      <w:r>
        <w:rPr>
          <w:rFonts w:ascii="Arial" w:eastAsia="Arial" w:hAnsi="Arial" w:cs="Arial"/>
          <w:spacing w:val="6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                         </w:t>
      </w:r>
      <w:r>
        <w:rPr>
          <w:rFonts w:ascii="Arial" w:eastAsia="Arial" w:hAnsi="Arial" w:cs="Arial"/>
          <w:spacing w:val="-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b/>
          <w:sz w:val="22"/>
          <w:szCs w:val="22"/>
        </w:rPr>
        <w:t>dana</w:t>
      </w:r>
      <w:proofErr w:type="gramEnd"/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dana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ponuda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(</w:t>
      </w:r>
      <w:r>
        <w:rPr>
          <w:rFonts w:ascii="Arial" w:eastAsia="Arial" w:hAnsi="Arial" w:cs="Arial"/>
          <w:b/>
          <w:sz w:val="22"/>
          <w:szCs w:val="22"/>
        </w:rPr>
        <w:t>ne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k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3"/>
          <w:sz w:val="22"/>
          <w:szCs w:val="22"/>
        </w:rPr>
        <w:t>ć</w:t>
      </w:r>
      <w:r>
        <w:rPr>
          <w:rFonts w:ascii="Arial" w:eastAsia="Arial" w:hAnsi="Arial" w:cs="Arial"/>
          <w:b/>
          <w:sz w:val="22"/>
          <w:szCs w:val="22"/>
        </w:rPr>
        <w:t>i od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30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dan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)</w:t>
      </w:r>
      <w:r>
        <w:rPr>
          <w:rFonts w:ascii="Arial" w:eastAsia="Arial" w:hAnsi="Arial" w:cs="Arial"/>
          <w:b/>
          <w:sz w:val="22"/>
          <w:szCs w:val="22"/>
        </w:rPr>
        <w:t>.</w:t>
      </w:r>
    </w:p>
    <w:p w:rsidR="0010717A" w:rsidRDefault="00D10C00">
      <w:pPr>
        <w:spacing w:line="240" w:lineRule="exact"/>
        <w:ind w:left="220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b/>
          <w:sz w:val="22"/>
          <w:szCs w:val="22"/>
        </w:rPr>
        <w:t>7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F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ksno</w:t>
      </w:r>
      <w:r>
        <w:rPr>
          <w:rFonts w:ascii="Arial" w:eastAsia="Arial" w:hAnsi="Arial" w:cs="Arial"/>
          <w:b/>
          <w:spacing w:val="-3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t</w:t>
      </w:r>
      <w:proofErr w:type="gramEnd"/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cen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cena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sna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čan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</w:p>
    <w:p w:rsidR="0010717A" w:rsidRDefault="00D10C00">
      <w:pPr>
        <w:spacing w:before="1"/>
        <w:ind w:left="220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8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edeni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ni de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i su:</w:t>
      </w:r>
    </w:p>
    <w:p w:rsidR="0010717A" w:rsidRDefault="00D10C00">
      <w:pPr>
        <w:tabs>
          <w:tab w:val="left" w:pos="6280"/>
        </w:tabs>
        <w:spacing w:line="240" w:lineRule="exact"/>
        <w:ind w:left="220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ni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ni deo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(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ab/>
      </w:r>
    </w:p>
    <w:p w:rsidR="0010717A" w:rsidRDefault="00D10C00">
      <w:pPr>
        <w:tabs>
          <w:tab w:val="left" w:pos="6720"/>
        </w:tabs>
        <w:spacing w:before="1" w:line="240" w:lineRule="exact"/>
        <w:ind w:left="282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position w:val="-1"/>
          <w:sz w:val="22"/>
          <w:szCs w:val="22"/>
        </w:rPr>
        <w:t>2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r</w:t>
      </w:r>
      <w:r>
        <w:rPr>
          <w:rFonts w:ascii="Arial" w:eastAsia="Arial" w:hAnsi="Arial" w:cs="Arial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z</w:t>
      </w:r>
      <w:r>
        <w:rPr>
          <w:rFonts w:ascii="Arial" w:eastAsia="Arial" w:hAnsi="Arial" w:cs="Arial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r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v</w:t>
      </w:r>
      <w:r>
        <w:rPr>
          <w:rFonts w:ascii="Arial" w:eastAsia="Arial" w:hAnsi="Arial" w:cs="Arial"/>
          <w:position w:val="-1"/>
          <w:sz w:val="22"/>
          <w:szCs w:val="22"/>
        </w:rPr>
        <w:t>ni</w:t>
      </w:r>
      <w:proofErr w:type="gramEnd"/>
      <w:r>
        <w:rPr>
          <w:rFonts w:ascii="Arial" w:eastAsia="Arial" w:hAnsi="Arial" w:cs="Arial"/>
          <w:position w:val="-1"/>
          <w:sz w:val="22"/>
          <w:szCs w:val="22"/>
        </w:rPr>
        <w:t xml:space="preserve"> deo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r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u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g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o</w:t>
      </w:r>
      <w:r>
        <w:rPr>
          <w:rFonts w:ascii="Arial" w:eastAsia="Arial" w:hAnsi="Arial" w:cs="Arial"/>
          <w:position w:val="-1"/>
          <w:sz w:val="22"/>
          <w:szCs w:val="22"/>
        </w:rPr>
        <w:t>g</w:t>
      </w:r>
      <w:r>
        <w:rPr>
          <w:rFonts w:ascii="Arial" w:eastAsia="Arial" w:hAnsi="Arial" w:cs="Arial"/>
          <w:spacing w:val="4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r</w:t>
      </w:r>
      <w:r>
        <w:rPr>
          <w:rFonts w:ascii="Arial" w:eastAsia="Arial" w:hAnsi="Arial" w:cs="Arial"/>
          <w:position w:val="-1"/>
          <w:sz w:val="22"/>
          <w:szCs w:val="22"/>
        </w:rPr>
        <w:t>o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>
        <w:rPr>
          <w:rFonts w:ascii="Arial" w:eastAsia="Arial" w:hAnsi="Arial" w:cs="Arial"/>
          <w:position w:val="-1"/>
          <w:sz w:val="22"/>
          <w:szCs w:val="22"/>
        </w:rPr>
        <w:t>z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v</w:t>
      </w:r>
      <w:r>
        <w:rPr>
          <w:rFonts w:ascii="Arial" w:eastAsia="Arial" w:hAnsi="Arial" w:cs="Arial"/>
          <w:position w:val="-1"/>
          <w:sz w:val="22"/>
          <w:szCs w:val="22"/>
        </w:rPr>
        <w:t>ođača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10717A" w:rsidRDefault="0010717A">
      <w:pPr>
        <w:spacing w:before="6" w:line="220" w:lineRule="exact"/>
        <w:rPr>
          <w:sz w:val="22"/>
          <w:szCs w:val="22"/>
        </w:rPr>
        <w:sectPr w:rsidR="0010717A">
          <w:pgSz w:w="11900" w:h="16840"/>
          <w:pgMar w:top="1060" w:right="420" w:bottom="280" w:left="860" w:header="0" w:footer="930" w:gutter="0"/>
          <w:cols w:space="708"/>
        </w:sectPr>
      </w:pPr>
    </w:p>
    <w:p w:rsidR="0010717A" w:rsidRDefault="00D10C00">
      <w:pPr>
        <w:tabs>
          <w:tab w:val="left" w:pos="2520"/>
        </w:tabs>
        <w:spacing w:before="32"/>
        <w:ind w:left="220" w:right="-5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lastRenderedPageBreak/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: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ab/>
      </w:r>
    </w:p>
    <w:p w:rsidR="0010717A" w:rsidRDefault="00D10C00">
      <w:pPr>
        <w:spacing w:before="5" w:line="280" w:lineRule="exact"/>
        <w:rPr>
          <w:sz w:val="28"/>
          <w:szCs w:val="28"/>
        </w:rPr>
      </w:pPr>
      <w:r>
        <w:br w:type="column"/>
      </w:r>
    </w:p>
    <w:p w:rsidR="0010717A" w:rsidRDefault="00770487">
      <w:pPr>
        <w:ind w:right="-53"/>
        <w:rPr>
          <w:rFonts w:ascii="Arial" w:eastAsia="Arial" w:hAnsi="Arial" w:cs="Arial"/>
          <w:sz w:val="22"/>
          <w:szCs w:val="22"/>
        </w:rPr>
      </w:pPr>
      <w:r w:rsidRPr="00770487">
        <w:pict>
          <v:group id="_x0000_s1430" style="position:absolute;margin-left:382.3pt;margin-top:12.15pt;width:128.4pt;height:0;z-index:-251668992;mso-position-horizontal-relative:page" coordorigin="7646,243" coordsize="2568,0">
            <v:shape id="_x0000_s1431" style="position:absolute;left:7646;top:243;width:2568;height:0" coordorigin="7646,243" coordsize="2568,0" path="m7646,243r2569,e" filled="f" strokeweight=".24522mm">
              <v:path arrowok="t"/>
            </v:shape>
            <w10:wrap anchorx="page"/>
          </v:group>
        </w:pict>
      </w:r>
      <w:proofErr w:type="gramStart"/>
      <w:r w:rsidR="00D10C00">
        <w:rPr>
          <w:rFonts w:ascii="Arial" w:eastAsia="Arial" w:hAnsi="Arial" w:cs="Arial"/>
          <w:spacing w:val="-4"/>
          <w:sz w:val="22"/>
          <w:szCs w:val="22"/>
        </w:rPr>
        <w:t>M</w:t>
      </w:r>
      <w:r w:rsidR="00D10C00">
        <w:rPr>
          <w:rFonts w:ascii="Arial" w:eastAsia="Arial" w:hAnsi="Arial" w:cs="Arial"/>
          <w:spacing w:val="1"/>
          <w:sz w:val="22"/>
          <w:szCs w:val="22"/>
        </w:rPr>
        <w:t>.</w:t>
      </w:r>
      <w:r w:rsidR="00D10C00">
        <w:rPr>
          <w:rFonts w:ascii="Arial" w:eastAsia="Arial" w:hAnsi="Arial" w:cs="Arial"/>
          <w:spacing w:val="-3"/>
          <w:sz w:val="22"/>
          <w:szCs w:val="22"/>
        </w:rPr>
        <w:t>P</w:t>
      </w:r>
      <w:r w:rsidR="00D10C00">
        <w:rPr>
          <w:rFonts w:ascii="Arial" w:eastAsia="Arial" w:hAnsi="Arial" w:cs="Arial"/>
          <w:sz w:val="22"/>
          <w:szCs w:val="22"/>
        </w:rPr>
        <w:t>.</w:t>
      </w:r>
      <w:proofErr w:type="gramEnd"/>
    </w:p>
    <w:p w:rsidR="0010717A" w:rsidRDefault="00D10C00">
      <w:pPr>
        <w:spacing w:before="32"/>
        <w:rPr>
          <w:rFonts w:ascii="Arial" w:eastAsia="Arial" w:hAnsi="Arial" w:cs="Arial"/>
          <w:sz w:val="22"/>
          <w:szCs w:val="22"/>
        </w:rPr>
        <w:sectPr w:rsidR="0010717A">
          <w:type w:val="continuous"/>
          <w:pgSz w:w="11900" w:h="16840"/>
          <w:pgMar w:top="1580" w:right="420" w:bottom="280" w:left="860" w:header="708" w:footer="708" w:gutter="0"/>
          <w:cols w:num="3" w:space="708" w:equalWidth="0">
            <w:col w:w="2522" w:space="2164"/>
            <w:col w:w="448" w:space="2398"/>
            <w:col w:w="3088"/>
          </w:cols>
        </w:sectPr>
      </w:pPr>
      <w:r>
        <w:br w:type="column"/>
      </w:r>
      <w:r>
        <w:rPr>
          <w:rFonts w:ascii="Arial" w:eastAsia="Arial" w:hAnsi="Arial" w:cs="Arial"/>
          <w:spacing w:val="-1"/>
          <w:sz w:val="22"/>
          <w:szCs w:val="22"/>
        </w:rPr>
        <w:lastRenderedPageBreak/>
        <w:t>P</w:t>
      </w:r>
      <w:r>
        <w:rPr>
          <w:rFonts w:ascii="Arial" w:eastAsia="Arial" w:hAnsi="Arial" w:cs="Arial"/>
          <w:sz w:val="22"/>
          <w:szCs w:val="22"/>
        </w:rPr>
        <w:t>onuđač:</w:t>
      </w:r>
    </w:p>
    <w:p w:rsidR="0010717A" w:rsidRDefault="00D10C00" w:rsidP="00E37CB5">
      <w:pPr>
        <w:spacing w:before="68"/>
        <w:ind w:left="198" w:right="661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i/>
          <w:spacing w:val="-1"/>
          <w:sz w:val="22"/>
          <w:szCs w:val="22"/>
        </w:rPr>
        <w:lastRenderedPageBreak/>
        <w:t>P</w:t>
      </w:r>
      <w:r>
        <w:rPr>
          <w:rFonts w:ascii="Arial" w:eastAsia="Arial" w:hAnsi="Arial" w:cs="Arial"/>
          <w:b/>
          <w:i/>
          <w:sz w:val="22"/>
          <w:szCs w:val="22"/>
        </w:rPr>
        <w:t>onuda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z w:val="22"/>
          <w:szCs w:val="22"/>
        </w:rPr>
        <w:t>b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i/>
          <w:sz w:val="22"/>
          <w:szCs w:val="22"/>
          <w:u w:val="single" w:color="000000"/>
        </w:rPr>
        <w:t xml:space="preserve">                              </w:t>
      </w:r>
      <w:r>
        <w:rPr>
          <w:rFonts w:ascii="Arial" w:eastAsia="Arial" w:hAnsi="Arial" w:cs="Arial"/>
          <w:b/>
          <w:i/>
          <w:spacing w:val="6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b/>
          <w:i/>
          <w:spacing w:val="7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b/>
          <w:i/>
          <w:sz w:val="22"/>
          <w:szCs w:val="22"/>
        </w:rPr>
        <w:t>od</w:t>
      </w:r>
      <w:proofErr w:type="gramEnd"/>
      <w:r>
        <w:rPr>
          <w:rFonts w:ascii="Arial" w:eastAsia="Arial" w:hAnsi="Arial" w:cs="Arial"/>
          <w:b/>
          <w:i/>
          <w:sz w:val="22"/>
          <w:szCs w:val="22"/>
          <w:u w:val="single" w:color="000000"/>
        </w:rPr>
        <w:t xml:space="preserve">                                    </w:t>
      </w:r>
      <w:r>
        <w:rPr>
          <w:rFonts w:ascii="Arial" w:eastAsia="Arial" w:hAnsi="Arial" w:cs="Arial"/>
          <w:b/>
          <w:i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z w:val="22"/>
          <w:szCs w:val="22"/>
        </w:rPr>
        <w:t>za</w:t>
      </w:r>
      <w:r>
        <w:rPr>
          <w:rFonts w:ascii="Arial" w:eastAsia="Arial" w:hAnsi="Arial" w:cs="Arial"/>
          <w:b/>
          <w:i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j</w:t>
      </w:r>
      <w:r>
        <w:rPr>
          <w:rFonts w:ascii="Arial" w:eastAsia="Arial" w:hAnsi="Arial" w:cs="Arial"/>
          <w:b/>
          <w:i/>
          <w:sz w:val="22"/>
          <w:szCs w:val="22"/>
        </w:rPr>
        <w:t>avnu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z w:val="22"/>
          <w:szCs w:val="22"/>
        </w:rPr>
        <w:t>naba</w:t>
      </w:r>
      <w:r>
        <w:rPr>
          <w:rFonts w:ascii="Arial" w:eastAsia="Arial" w:hAnsi="Arial" w:cs="Arial"/>
          <w:b/>
          <w:i/>
          <w:spacing w:val="-3"/>
          <w:sz w:val="22"/>
          <w:szCs w:val="22"/>
        </w:rPr>
        <w:t>v</w:t>
      </w:r>
      <w:r>
        <w:rPr>
          <w:rFonts w:ascii="Arial" w:eastAsia="Arial" w:hAnsi="Arial" w:cs="Arial"/>
          <w:b/>
          <w:i/>
          <w:sz w:val="22"/>
          <w:szCs w:val="22"/>
        </w:rPr>
        <w:t>ku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b/>
          <w:i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i/>
          <w:sz w:val="22"/>
          <w:szCs w:val="22"/>
        </w:rPr>
        <w:t>e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z w:val="22"/>
          <w:szCs w:val="22"/>
        </w:rPr>
        <w:t>v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i/>
          <w:sz w:val="22"/>
          <w:szCs w:val="22"/>
        </w:rPr>
        <w:t>edn</w:t>
      </w:r>
      <w:r>
        <w:rPr>
          <w:rFonts w:ascii="Arial" w:eastAsia="Arial" w:hAnsi="Arial" w:cs="Arial"/>
          <w:b/>
          <w:i/>
          <w:spacing w:val="-3"/>
          <w:sz w:val="22"/>
          <w:szCs w:val="22"/>
        </w:rPr>
        <w:t>o</w:t>
      </w:r>
      <w:r>
        <w:rPr>
          <w:rFonts w:ascii="Arial" w:eastAsia="Arial" w:hAnsi="Arial" w:cs="Arial"/>
          <w:b/>
          <w:i/>
          <w:sz w:val="22"/>
          <w:szCs w:val="22"/>
        </w:rPr>
        <w:t>s</w:t>
      </w:r>
      <w:r>
        <w:rPr>
          <w:rFonts w:ascii="Arial" w:eastAsia="Arial" w:hAnsi="Arial" w:cs="Arial"/>
          <w:b/>
          <w:i/>
          <w:spacing w:val="-1"/>
          <w:sz w:val="22"/>
          <w:szCs w:val="22"/>
        </w:rPr>
        <w:t>t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b/>
          <w:sz w:val="22"/>
          <w:szCs w:val="22"/>
        </w:rPr>
        <w:t>b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 w:rsidR="00E37CB5">
        <w:rPr>
          <w:rFonts w:ascii="Arial" w:eastAsia="Arial" w:hAnsi="Arial" w:cs="Arial"/>
          <w:b/>
          <w:spacing w:val="-3"/>
          <w:sz w:val="22"/>
          <w:szCs w:val="22"/>
        </w:rPr>
        <w:t>8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="00AA4A62">
        <w:rPr>
          <w:rFonts w:ascii="Arial" w:eastAsia="Arial" w:hAnsi="Arial" w:cs="Arial"/>
          <w:b/>
          <w:spacing w:val="-1"/>
          <w:sz w:val="22"/>
          <w:szCs w:val="22"/>
        </w:rPr>
        <w:t>SERV</w:t>
      </w:r>
      <w:r w:rsidR="00AA4A62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="00AA4A62">
        <w:rPr>
          <w:rFonts w:ascii="Arial" w:eastAsia="Arial" w:hAnsi="Arial" w:cs="Arial"/>
          <w:b/>
          <w:spacing w:val="-1"/>
          <w:sz w:val="22"/>
          <w:szCs w:val="22"/>
        </w:rPr>
        <w:t>S</w:t>
      </w:r>
      <w:r w:rsidR="00AA4A62">
        <w:rPr>
          <w:rFonts w:ascii="Arial" w:eastAsia="Arial" w:hAnsi="Arial" w:cs="Arial"/>
          <w:b/>
          <w:spacing w:val="1"/>
          <w:sz w:val="22"/>
          <w:szCs w:val="22"/>
        </w:rPr>
        <w:t>IR</w:t>
      </w:r>
      <w:r w:rsidR="00AA4A62">
        <w:rPr>
          <w:rFonts w:ascii="Arial" w:eastAsia="Arial" w:hAnsi="Arial" w:cs="Arial"/>
          <w:b/>
          <w:spacing w:val="-3"/>
          <w:sz w:val="22"/>
          <w:szCs w:val="22"/>
        </w:rPr>
        <w:t>A</w:t>
      </w:r>
      <w:r w:rsidR="00AA4A62">
        <w:rPr>
          <w:rFonts w:ascii="Arial" w:eastAsia="Arial" w:hAnsi="Arial" w:cs="Arial"/>
          <w:b/>
          <w:spacing w:val="-1"/>
          <w:sz w:val="22"/>
          <w:szCs w:val="22"/>
        </w:rPr>
        <w:t>Nj</w:t>
      </w:r>
      <w:r w:rsidR="00AA4A62">
        <w:rPr>
          <w:rFonts w:ascii="Arial" w:eastAsia="Arial" w:hAnsi="Arial" w:cs="Arial"/>
          <w:b/>
          <w:sz w:val="22"/>
          <w:szCs w:val="22"/>
        </w:rPr>
        <w:t>E</w:t>
      </w:r>
      <w:r w:rsidR="00AA4A62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="00AA4A62">
        <w:rPr>
          <w:rFonts w:ascii="Arial" w:eastAsia="Arial" w:hAnsi="Arial" w:cs="Arial"/>
          <w:b/>
          <w:spacing w:val="-1"/>
          <w:sz w:val="22"/>
          <w:szCs w:val="22"/>
        </w:rPr>
        <w:t>S</w:t>
      </w:r>
      <w:r w:rsidR="00AA4A62">
        <w:rPr>
          <w:rFonts w:ascii="Arial" w:eastAsia="Arial" w:hAnsi="Arial" w:cs="Arial"/>
          <w:b/>
          <w:spacing w:val="-3"/>
          <w:sz w:val="22"/>
          <w:szCs w:val="22"/>
        </w:rPr>
        <w:t>T</w:t>
      </w:r>
      <w:r w:rsidR="00AA4A62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="00AA4A62">
        <w:rPr>
          <w:rFonts w:ascii="Arial" w:eastAsia="Arial" w:hAnsi="Arial" w:cs="Arial"/>
          <w:b/>
          <w:spacing w:val="3"/>
          <w:sz w:val="22"/>
          <w:szCs w:val="22"/>
        </w:rPr>
        <w:t>M</w:t>
      </w:r>
      <w:r w:rsidR="00AA4A62">
        <w:rPr>
          <w:rFonts w:ascii="Arial" w:eastAsia="Arial" w:hAnsi="Arial" w:cs="Arial"/>
          <w:b/>
          <w:spacing w:val="-6"/>
          <w:sz w:val="22"/>
          <w:szCs w:val="22"/>
        </w:rPr>
        <w:t>A</w:t>
      </w:r>
      <w:r w:rsidR="00AA4A62">
        <w:rPr>
          <w:rFonts w:ascii="Arial" w:eastAsia="Arial" w:hAnsi="Arial" w:cs="Arial"/>
          <w:b/>
          <w:sz w:val="22"/>
          <w:szCs w:val="22"/>
        </w:rPr>
        <w:t>T</w:t>
      </w:r>
      <w:r w:rsidR="00AA4A62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="00AA4A62">
        <w:rPr>
          <w:rFonts w:ascii="Arial" w:eastAsia="Arial" w:hAnsi="Arial" w:cs="Arial"/>
          <w:b/>
          <w:sz w:val="22"/>
          <w:szCs w:val="22"/>
        </w:rPr>
        <w:t>L</w:t>
      </w:r>
      <w:r w:rsidR="00AA4A62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="00AA4A62">
        <w:rPr>
          <w:rFonts w:ascii="Arial" w:eastAsia="Arial" w:hAnsi="Arial" w:cs="Arial"/>
          <w:b/>
          <w:spacing w:val="-1"/>
          <w:sz w:val="22"/>
          <w:szCs w:val="22"/>
        </w:rPr>
        <w:t>ŠK</w:t>
      </w:r>
      <w:r w:rsidR="00AA4A62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="00AA4A62"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 w:rsidR="00AA4A62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="00AA4A62">
        <w:rPr>
          <w:rFonts w:ascii="Arial" w:eastAsia="Arial" w:hAnsi="Arial" w:cs="Arial"/>
          <w:b/>
          <w:spacing w:val="-1"/>
          <w:sz w:val="22"/>
          <w:szCs w:val="22"/>
        </w:rPr>
        <w:t>PRE</w:t>
      </w:r>
      <w:r w:rsidR="00AA4A62">
        <w:rPr>
          <w:rFonts w:ascii="Arial" w:eastAsia="Arial" w:hAnsi="Arial" w:cs="Arial"/>
          <w:b/>
          <w:spacing w:val="1"/>
          <w:sz w:val="22"/>
          <w:szCs w:val="22"/>
        </w:rPr>
        <w:t>M</w:t>
      </w:r>
      <w:r w:rsidR="00AA4A62">
        <w:rPr>
          <w:rFonts w:ascii="Arial" w:eastAsia="Arial" w:hAnsi="Arial" w:cs="Arial"/>
          <w:b/>
          <w:sz w:val="22"/>
          <w:szCs w:val="22"/>
        </w:rPr>
        <w:t>E</w:t>
      </w:r>
      <w:r w:rsidR="00AA4A62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</w:p>
    <w:p w:rsidR="0010717A" w:rsidRDefault="00D10C00">
      <w:pPr>
        <w:spacing w:before="1"/>
        <w:ind w:left="4981" w:right="5443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–</w:t>
      </w:r>
    </w:p>
    <w:p w:rsidR="0010717A" w:rsidRDefault="00D10C00">
      <w:pPr>
        <w:spacing w:line="240" w:lineRule="exact"/>
        <w:ind w:left="2689" w:right="3147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3"/>
          <w:position w:val="-1"/>
          <w:sz w:val="22"/>
          <w:szCs w:val="22"/>
        </w:rPr>
        <w:t>T</w:t>
      </w:r>
      <w:r>
        <w:rPr>
          <w:rFonts w:ascii="Arial" w:eastAsia="Arial" w:hAnsi="Arial" w:cs="Arial"/>
          <w:b/>
          <w:position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r</w:t>
      </w:r>
      <w:r>
        <w:rPr>
          <w:rFonts w:ascii="Arial" w:eastAsia="Arial" w:hAnsi="Arial" w:cs="Arial"/>
          <w:b/>
          <w:position w:val="-1"/>
          <w:sz w:val="22"/>
          <w:szCs w:val="22"/>
        </w:rPr>
        <w:t>b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i</w:t>
      </w:r>
      <w:r>
        <w:rPr>
          <w:rFonts w:ascii="Arial" w:eastAsia="Arial" w:hAnsi="Arial" w:cs="Arial"/>
          <w:b/>
          <w:position w:val="-1"/>
          <w:sz w:val="22"/>
          <w:szCs w:val="22"/>
        </w:rPr>
        <w:t>na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"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K</w:t>
      </w:r>
      <w:r>
        <w:rPr>
          <w:rFonts w:ascii="Arial" w:eastAsia="Arial" w:hAnsi="Arial" w:cs="Arial"/>
          <w:b/>
          <w:position w:val="-1"/>
          <w:sz w:val="22"/>
          <w:szCs w:val="22"/>
        </w:rPr>
        <w:t>a</w:t>
      </w:r>
      <w:r>
        <w:rPr>
          <w:rFonts w:ascii="Arial" w:eastAsia="Arial" w:hAnsi="Arial" w:cs="Arial"/>
          <w:b/>
          <w:spacing w:val="-3"/>
          <w:position w:val="-1"/>
          <w:sz w:val="22"/>
          <w:szCs w:val="22"/>
        </w:rPr>
        <w:t>v</w:t>
      </w:r>
      <w:r>
        <w:rPr>
          <w:rFonts w:ascii="Arial" w:eastAsia="Arial" w:hAnsi="Arial" w:cs="Arial"/>
          <w:b/>
          <w:position w:val="-1"/>
          <w:sz w:val="22"/>
          <w:szCs w:val="22"/>
        </w:rPr>
        <w:t>o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"</w:t>
      </w:r>
      <w:r>
        <w:rPr>
          <w:rFonts w:ascii="Arial" w:eastAsia="Arial" w:hAnsi="Arial" w:cs="Arial"/>
          <w:b/>
          <w:position w:val="-1"/>
          <w:sz w:val="22"/>
          <w:szCs w:val="22"/>
        </w:rPr>
        <w:t xml:space="preserve">, 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S</w:t>
      </w:r>
      <w:r>
        <w:rPr>
          <w:rFonts w:ascii="Arial" w:eastAsia="Arial" w:hAnsi="Arial" w:cs="Arial"/>
          <w:b/>
          <w:position w:val="-1"/>
          <w:sz w:val="22"/>
          <w:szCs w:val="22"/>
        </w:rPr>
        <w:t xml:space="preserve">uper 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t</w:t>
      </w:r>
      <w:r>
        <w:rPr>
          <w:rFonts w:ascii="Arial" w:eastAsia="Arial" w:hAnsi="Arial" w:cs="Arial"/>
          <w:b/>
          <w:position w:val="-1"/>
          <w:sz w:val="22"/>
          <w:szCs w:val="22"/>
        </w:rPr>
        <w:t>o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r</w:t>
      </w:r>
      <w:r>
        <w:rPr>
          <w:rFonts w:ascii="Arial" w:eastAsia="Arial" w:hAnsi="Arial" w:cs="Arial"/>
          <w:b/>
          <w:position w:val="-1"/>
          <w:sz w:val="22"/>
          <w:szCs w:val="22"/>
        </w:rPr>
        <w:t>qu</w:t>
      </w:r>
      <w:r>
        <w:rPr>
          <w:rFonts w:ascii="Arial" w:eastAsia="Arial" w:hAnsi="Arial" w:cs="Arial"/>
          <w:b/>
          <w:spacing w:val="-3"/>
          <w:position w:val="-1"/>
          <w:sz w:val="22"/>
          <w:szCs w:val="22"/>
        </w:rPr>
        <w:t>e</w:t>
      </w:r>
    </w:p>
    <w:p w:rsidR="0010717A" w:rsidRDefault="00871510">
      <w:pPr>
        <w:spacing w:before="17" w:line="240" w:lineRule="exact"/>
        <w:rPr>
          <w:sz w:val="24"/>
          <w:szCs w:val="24"/>
        </w:rPr>
      </w:pPr>
      <w:r>
        <w:rPr>
          <w:sz w:val="24"/>
          <w:szCs w:val="24"/>
        </w:rPr>
        <w:t>Partija 2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26"/>
        <w:gridCol w:w="2630"/>
        <w:gridCol w:w="2078"/>
        <w:gridCol w:w="2082"/>
        <w:gridCol w:w="2076"/>
        <w:gridCol w:w="12"/>
      </w:tblGrid>
      <w:tr w:rsidR="0010717A" w:rsidTr="00933859">
        <w:trPr>
          <w:trHeight w:hRule="exact" w:val="1020"/>
        </w:trPr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17A" w:rsidRDefault="00D10C00">
            <w:pPr>
              <w:spacing w:line="240" w:lineRule="exact"/>
              <w:ind w:left="40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oj</w:t>
            </w:r>
          </w:p>
          <w:p w:rsidR="0010717A" w:rsidRDefault="0010717A">
            <w:pPr>
              <w:spacing w:line="240" w:lineRule="exact"/>
              <w:ind w:left="426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17A" w:rsidRDefault="00D10C00">
            <w:pPr>
              <w:spacing w:line="240" w:lineRule="exact"/>
              <w:ind w:left="85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V</w:t>
            </w:r>
          </w:p>
        </w:tc>
        <w:tc>
          <w:tcPr>
            <w:tcW w:w="2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17A" w:rsidRDefault="00D10C00">
            <w:pPr>
              <w:spacing w:line="240" w:lineRule="exact"/>
              <w:ind w:left="409" w:right="41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ođač</w:t>
            </w:r>
          </w:p>
          <w:p w:rsidR="0010717A" w:rsidRDefault="00D10C00">
            <w:pPr>
              <w:spacing w:before="2" w:line="240" w:lineRule="exact"/>
              <w:ind w:left="616" w:right="616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ml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 po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ek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</w:t>
            </w:r>
          </w:p>
        </w:tc>
        <w:tc>
          <w:tcPr>
            <w:tcW w:w="2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17A" w:rsidRDefault="00D10C00">
            <w:pPr>
              <w:spacing w:line="240" w:lineRule="exact"/>
              <w:ind w:left="555" w:right="557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Jed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ca</w:t>
            </w:r>
          </w:p>
          <w:p w:rsidR="0010717A" w:rsidRDefault="00D10C00">
            <w:pPr>
              <w:spacing w:line="240" w:lineRule="exact"/>
              <w:ind w:left="733" w:right="735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</w:p>
        </w:tc>
        <w:tc>
          <w:tcPr>
            <w:tcW w:w="20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86C" w:rsidRDefault="0029786C" w:rsidP="0029786C">
            <w:pPr>
              <w:spacing w:line="240" w:lineRule="exact"/>
              <w:ind w:left="89" w:right="288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Cena Servisa sa ugradnjom</w:t>
            </w:r>
          </w:p>
          <w:p w:rsidR="0010717A" w:rsidRDefault="0029786C" w:rsidP="0029786C">
            <w:pPr>
              <w:spacing w:before="2" w:line="240" w:lineRule="exact"/>
              <w:ind w:left="489" w:right="488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eze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nog de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</w:t>
            </w:r>
          </w:p>
        </w:tc>
      </w:tr>
      <w:tr w:rsidR="0010717A" w:rsidTr="00933859">
        <w:trPr>
          <w:trHeight w:hRule="exact" w:val="264"/>
        </w:trPr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6DDE8"/>
          </w:tcPr>
          <w:p w:rsidR="0010717A" w:rsidRDefault="0010717A">
            <w:pPr>
              <w:spacing w:line="240" w:lineRule="exact"/>
              <w:ind w:left="658" w:right="66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878" w:type="dxa"/>
            <w:gridSpan w:val="5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0717A" w:rsidRDefault="00D10C00">
            <w:pPr>
              <w:spacing w:before="2"/>
              <w:ind w:left="250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na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 xml:space="preserve"> "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"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up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r 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que,</w:t>
            </w:r>
            <w:r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 xml:space="preserve"> </w:t>
            </w:r>
          </w:p>
        </w:tc>
      </w:tr>
      <w:tr w:rsidR="0010717A" w:rsidTr="00933859">
        <w:trPr>
          <w:trHeight w:hRule="exact" w:val="516"/>
        </w:trPr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17A" w:rsidRDefault="00D10C00">
            <w:pPr>
              <w:spacing w:line="240" w:lineRule="exact"/>
              <w:ind w:left="658" w:right="66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2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17A" w:rsidRDefault="00D10C00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et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ž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  <w:p w:rsidR="0010717A" w:rsidRDefault="00D10C00">
            <w:pPr>
              <w:spacing w:before="1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ed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i i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z w:val="22"/>
                <w:szCs w:val="22"/>
              </w:rPr>
              <w:t>adn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)</w:t>
            </w:r>
          </w:p>
        </w:tc>
        <w:tc>
          <w:tcPr>
            <w:tcW w:w="2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17A" w:rsidRDefault="0010717A"/>
        </w:tc>
        <w:tc>
          <w:tcPr>
            <w:tcW w:w="2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17A" w:rsidRDefault="00D10C00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et</w:t>
            </w:r>
          </w:p>
        </w:tc>
        <w:tc>
          <w:tcPr>
            <w:tcW w:w="20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17A" w:rsidRDefault="0010717A"/>
        </w:tc>
      </w:tr>
      <w:tr w:rsidR="0010717A" w:rsidTr="00933859">
        <w:trPr>
          <w:trHeight w:hRule="exact" w:val="516"/>
        </w:trPr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17A" w:rsidRDefault="00D10C00">
            <w:pPr>
              <w:spacing w:line="240" w:lineRule="exact"/>
              <w:ind w:left="658" w:right="66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2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17A" w:rsidRDefault="00D10C00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et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O-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eno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  <w:tc>
          <w:tcPr>
            <w:tcW w:w="2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17A" w:rsidRDefault="0010717A"/>
        </w:tc>
        <w:tc>
          <w:tcPr>
            <w:tcW w:w="2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17A" w:rsidRDefault="00D10C00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et</w:t>
            </w:r>
          </w:p>
        </w:tc>
        <w:tc>
          <w:tcPr>
            <w:tcW w:w="20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17A" w:rsidRDefault="0010717A"/>
        </w:tc>
      </w:tr>
      <w:tr w:rsidR="0010717A" w:rsidTr="00933859">
        <w:trPr>
          <w:trHeight w:hRule="exact" w:val="516"/>
        </w:trPr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17A" w:rsidRDefault="00933859">
            <w:pPr>
              <w:spacing w:line="240" w:lineRule="exact"/>
              <w:ind w:left="658" w:right="66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2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17A" w:rsidRDefault="00D10C00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</w:p>
        </w:tc>
        <w:tc>
          <w:tcPr>
            <w:tcW w:w="2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17A" w:rsidRDefault="0010717A"/>
        </w:tc>
        <w:tc>
          <w:tcPr>
            <w:tcW w:w="2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17A" w:rsidRDefault="00D10C00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ad</w:t>
            </w:r>
          </w:p>
        </w:tc>
        <w:tc>
          <w:tcPr>
            <w:tcW w:w="20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17A" w:rsidRDefault="0010717A"/>
        </w:tc>
      </w:tr>
      <w:tr w:rsidR="00E82288" w:rsidTr="00933859">
        <w:trPr>
          <w:gridAfter w:val="1"/>
          <w:wAfter w:w="12" w:type="dxa"/>
          <w:trHeight w:hRule="exact" w:val="516"/>
        </w:trPr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2288" w:rsidRDefault="00933859" w:rsidP="00046DC1">
            <w:pPr>
              <w:spacing w:line="240" w:lineRule="exact"/>
              <w:ind w:left="658" w:right="658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2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2288" w:rsidRDefault="00E82288" w:rsidP="00046DC1">
            <w:pPr>
              <w:spacing w:line="240" w:lineRule="exact"/>
              <w:ind w:left="102"/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Rotor paket</w:t>
            </w:r>
          </w:p>
        </w:tc>
        <w:tc>
          <w:tcPr>
            <w:tcW w:w="2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2288" w:rsidRDefault="00E82288" w:rsidP="00046DC1"/>
        </w:tc>
        <w:tc>
          <w:tcPr>
            <w:tcW w:w="2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2288" w:rsidRDefault="00E82288" w:rsidP="00046DC1">
            <w:pPr>
              <w:spacing w:line="240" w:lineRule="exact"/>
              <w:ind w:left="102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komplet</w:t>
            </w:r>
          </w:p>
        </w:tc>
        <w:tc>
          <w:tcPr>
            <w:tcW w:w="2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2288" w:rsidRDefault="00E82288" w:rsidP="00046DC1"/>
        </w:tc>
      </w:tr>
      <w:tr w:rsidR="00E82288" w:rsidTr="00933859">
        <w:trPr>
          <w:trHeight w:hRule="exact" w:val="516"/>
        </w:trPr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2288" w:rsidRDefault="00E82288">
            <w:pPr>
              <w:spacing w:line="240" w:lineRule="exact"/>
              <w:ind w:left="658" w:right="661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2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2288" w:rsidRDefault="00E82288">
            <w:pPr>
              <w:spacing w:line="240" w:lineRule="exact"/>
              <w:ind w:left="102"/>
              <w:rPr>
                <w:rFonts w:ascii="Arial" w:eastAsia="Arial" w:hAnsi="Arial" w:cs="Arial"/>
                <w:spacing w:val="2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2288" w:rsidRDefault="00E82288"/>
        </w:tc>
        <w:tc>
          <w:tcPr>
            <w:tcW w:w="2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2288" w:rsidRDefault="00E82288">
            <w:pPr>
              <w:spacing w:line="240" w:lineRule="exact"/>
              <w:ind w:left="102"/>
              <w:rPr>
                <w:rFonts w:ascii="Arial" w:eastAsia="Arial" w:hAnsi="Arial" w:cs="Arial"/>
                <w:spacing w:val="2"/>
                <w:sz w:val="22"/>
                <w:szCs w:val="22"/>
              </w:rPr>
            </w:pPr>
          </w:p>
        </w:tc>
        <w:tc>
          <w:tcPr>
            <w:tcW w:w="20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2288" w:rsidRDefault="00E82288"/>
        </w:tc>
      </w:tr>
      <w:tr w:rsidR="0010717A" w:rsidTr="00933859">
        <w:trPr>
          <w:trHeight w:hRule="exact" w:val="264"/>
        </w:trPr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17A" w:rsidRDefault="0010717A"/>
        </w:tc>
        <w:tc>
          <w:tcPr>
            <w:tcW w:w="6790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17A" w:rsidRDefault="00D10C00" w:rsidP="0029786C">
            <w:pPr>
              <w:ind w:left="446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UKUPN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O:</w:t>
            </w:r>
          </w:p>
        </w:tc>
        <w:tc>
          <w:tcPr>
            <w:tcW w:w="20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17A" w:rsidRDefault="0010717A"/>
        </w:tc>
      </w:tr>
    </w:tbl>
    <w:p w:rsidR="0010717A" w:rsidRDefault="0010717A">
      <w:pPr>
        <w:spacing w:before="8" w:line="140" w:lineRule="exact"/>
        <w:rPr>
          <w:sz w:val="15"/>
          <w:szCs w:val="15"/>
        </w:rPr>
      </w:pPr>
    </w:p>
    <w:p w:rsidR="005B430D" w:rsidRPr="005B430D" w:rsidRDefault="005B430D" w:rsidP="005B430D">
      <w:pPr>
        <w:spacing w:line="200" w:lineRule="exact"/>
        <w:rPr>
          <w:b/>
        </w:rPr>
      </w:pPr>
      <w:r w:rsidRPr="005B430D">
        <w:rPr>
          <w:b/>
        </w:rPr>
        <w:t xml:space="preserve">Napomena: Naručilac </w:t>
      </w:r>
      <w:proofErr w:type="gramStart"/>
      <w:r w:rsidRPr="005B430D">
        <w:rPr>
          <w:b/>
        </w:rPr>
        <w:t>će</w:t>
      </w:r>
      <w:proofErr w:type="gramEnd"/>
      <w:r w:rsidRPr="005B430D">
        <w:rPr>
          <w:b/>
        </w:rPr>
        <w:t xml:space="preserve"> prema svojim potrebama vršiti servis a broj servisa-popravki uradiće se prema raspoloživim sredstvima. </w:t>
      </w:r>
    </w:p>
    <w:p w:rsidR="0010717A" w:rsidRDefault="0010717A">
      <w:pPr>
        <w:spacing w:line="200" w:lineRule="exact"/>
      </w:pPr>
    </w:p>
    <w:p w:rsidR="0010717A" w:rsidRDefault="00D10C00">
      <w:pPr>
        <w:spacing w:before="37" w:line="240" w:lineRule="exact"/>
        <w:ind w:left="220" w:right="82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●</w:t>
      </w:r>
      <w:r>
        <w:rPr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ba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popun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 nepopun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ene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ti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nom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ponuda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z w:val="22"/>
          <w:szCs w:val="22"/>
        </w:rPr>
        <w:t>će</w:t>
      </w:r>
      <w:proofErr w:type="gram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 ne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nom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neće se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.</w:t>
      </w:r>
    </w:p>
    <w:p w:rsidR="0010717A" w:rsidRDefault="00D10C00">
      <w:pPr>
        <w:spacing w:line="240" w:lineRule="exact"/>
        <w:ind w:left="220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UKUPN</w:t>
      </w:r>
      <w:r>
        <w:rPr>
          <w:rFonts w:ascii="Arial" w:eastAsia="Arial" w:hAnsi="Arial" w:cs="Arial"/>
          <w:b/>
          <w:sz w:val="22"/>
          <w:szCs w:val="22"/>
        </w:rPr>
        <w:t>O</w:t>
      </w:r>
      <w:proofErr w:type="gramEnd"/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: </w:t>
      </w:r>
      <w:r>
        <w:rPr>
          <w:rFonts w:ascii="Arial" w:eastAsia="Arial" w:hAnsi="Arial" w:cs="Arial"/>
          <w:b/>
          <w:sz w:val="22"/>
          <w:szCs w:val="22"/>
          <w:u w:val="single" w:color="000000"/>
        </w:rPr>
        <w:t xml:space="preserve">                                      </w:t>
      </w:r>
      <w:r>
        <w:rPr>
          <w:rFonts w:ascii="Arial" w:eastAsia="Arial" w:hAnsi="Arial" w:cs="Arial"/>
          <w:b/>
          <w:spacing w:val="6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b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b</w:t>
      </w:r>
      <w:r>
        <w:rPr>
          <w:rFonts w:ascii="Arial" w:eastAsia="Arial" w:hAnsi="Arial" w:cs="Arial"/>
          <w:b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z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PDV</w:t>
      </w:r>
      <w:r>
        <w:rPr>
          <w:rFonts w:ascii="Arial" w:eastAsia="Arial" w:hAnsi="Arial" w:cs="Arial"/>
          <w:b/>
          <w:spacing w:val="1"/>
          <w:sz w:val="22"/>
          <w:szCs w:val="22"/>
        </w:rPr>
        <w:t>-</w:t>
      </w:r>
      <w:r>
        <w:rPr>
          <w:rFonts w:ascii="Arial" w:eastAsia="Arial" w:hAnsi="Arial" w:cs="Arial"/>
          <w:b/>
          <w:sz w:val="22"/>
          <w:szCs w:val="22"/>
        </w:rPr>
        <w:t>a;</w:t>
      </w:r>
    </w:p>
    <w:p w:rsidR="0010717A" w:rsidRPr="0029786C" w:rsidRDefault="00D10C00" w:rsidP="0029786C">
      <w:pPr>
        <w:spacing w:before="1"/>
        <w:ind w:left="220" w:right="64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(</w:t>
      </w:r>
      <w:proofErr w:type="gramStart"/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</w:t>
      </w:r>
      <w:proofErr w:type="gramEnd"/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pnu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cenu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ačuna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eć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š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im</w:t>
      </w:r>
      <w:r>
        <w:rPr>
          <w:rFonts w:ascii="Arial" w:eastAsia="Arial" w:hAnsi="Arial" w:cs="Arial"/>
          <w:sz w:val="22"/>
          <w:szCs w:val="22"/>
        </w:rPr>
        <w:t xml:space="preserve">a,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>
        <w:rPr>
          <w:rFonts w:ascii="Arial" w:eastAsia="Arial" w:hAnsi="Arial" w:cs="Arial"/>
          <w:sz w:val="22"/>
          <w:szCs w:val="22"/>
        </w:rPr>
        <w:t>spo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)</w:t>
      </w:r>
    </w:p>
    <w:p w:rsidR="0010717A" w:rsidRPr="0029786C" w:rsidRDefault="00D10C00" w:rsidP="0029786C">
      <w:pPr>
        <w:spacing w:before="37" w:line="240" w:lineRule="exact"/>
        <w:ind w:left="220" w:right="195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2.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ok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za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3"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oženo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ćan</w:t>
      </w:r>
      <w:r>
        <w:rPr>
          <w:rFonts w:ascii="Arial" w:eastAsia="Arial" w:hAnsi="Arial" w:cs="Arial"/>
          <w:b/>
          <w:spacing w:val="-1"/>
          <w:sz w:val="22"/>
          <w:szCs w:val="22"/>
        </w:rPr>
        <w:t>j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         </w:t>
      </w:r>
      <w:r>
        <w:rPr>
          <w:rFonts w:ascii="Arial" w:eastAsia="Arial" w:hAnsi="Arial" w:cs="Arial"/>
          <w:spacing w:val="6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                         </w:t>
      </w:r>
      <w:r>
        <w:rPr>
          <w:rFonts w:ascii="Arial" w:eastAsia="Arial" w:hAnsi="Arial" w:cs="Arial"/>
          <w:spacing w:val="-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z w:val="22"/>
          <w:szCs w:val="22"/>
        </w:rPr>
        <w:t>dana</w:t>
      </w:r>
      <w:proofErr w:type="gramEnd"/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pacing w:val="1"/>
          <w:sz w:val="22"/>
          <w:szCs w:val="22"/>
        </w:rPr>
        <w:t>(</w:t>
      </w:r>
      <w:proofErr w:type="gramStart"/>
      <w:r>
        <w:rPr>
          <w:rFonts w:ascii="Arial" w:eastAsia="Arial" w:hAnsi="Arial" w:cs="Arial"/>
          <w:b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ak</w:t>
      </w:r>
      <w:r>
        <w:rPr>
          <w:rFonts w:ascii="Arial" w:eastAsia="Arial" w:hAnsi="Arial" w:cs="Arial"/>
          <w:b/>
          <w:spacing w:val="-3"/>
          <w:sz w:val="22"/>
          <w:szCs w:val="22"/>
        </w:rPr>
        <w:t>s</w:t>
      </w:r>
      <w:r>
        <w:rPr>
          <w:rFonts w:ascii="Arial" w:eastAsia="Arial" w:hAnsi="Arial" w:cs="Arial"/>
          <w:b/>
          <w:spacing w:val="1"/>
          <w:sz w:val="22"/>
          <w:szCs w:val="22"/>
        </w:rPr>
        <w:t>im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ni</w:t>
      </w:r>
      <w:proofErr w:type="gramEnd"/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ok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aća</w:t>
      </w:r>
      <w:r>
        <w:rPr>
          <w:rFonts w:ascii="Arial" w:eastAsia="Arial" w:hAnsi="Arial" w:cs="Arial"/>
          <w:b/>
          <w:spacing w:val="-3"/>
          <w:sz w:val="22"/>
          <w:szCs w:val="22"/>
        </w:rPr>
        <w:t>n</w:t>
      </w:r>
      <w:r>
        <w:rPr>
          <w:rFonts w:ascii="Arial" w:eastAsia="Arial" w:hAnsi="Arial" w:cs="Arial"/>
          <w:b/>
          <w:spacing w:val="-1"/>
          <w:sz w:val="22"/>
          <w:szCs w:val="22"/>
        </w:rPr>
        <w:t>j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do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60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dan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)</w:t>
      </w:r>
      <w:r>
        <w:rPr>
          <w:rFonts w:ascii="Arial" w:eastAsia="Arial" w:hAnsi="Arial" w:cs="Arial"/>
          <w:b/>
          <w:sz w:val="22"/>
          <w:szCs w:val="22"/>
        </w:rPr>
        <w:t>.</w:t>
      </w:r>
    </w:p>
    <w:p w:rsidR="0010717A" w:rsidRDefault="00D10C00">
      <w:pPr>
        <w:ind w:left="2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3.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ok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z</w:t>
      </w:r>
      <w:r>
        <w:rPr>
          <w:rFonts w:ascii="Arial" w:eastAsia="Arial" w:hAnsi="Arial" w:cs="Arial"/>
          <w:b/>
          <w:spacing w:val="-3"/>
          <w:sz w:val="22"/>
          <w:szCs w:val="22"/>
        </w:rPr>
        <w:t>v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šen</w:t>
      </w:r>
      <w:r>
        <w:rPr>
          <w:rFonts w:ascii="Arial" w:eastAsia="Arial" w:hAnsi="Arial" w:cs="Arial"/>
          <w:b/>
          <w:spacing w:val="-1"/>
          <w:sz w:val="22"/>
          <w:szCs w:val="22"/>
        </w:rPr>
        <w:t>j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us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uge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         </w:t>
      </w:r>
      <w:r>
        <w:rPr>
          <w:rFonts w:ascii="Arial" w:eastAsia="Arial" w:hAnsi="Arial" w:cs="Arial"/>
          <w:spacing w:val="6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                 </w:t>
      </w:r>
      <w:r>
        <w:rPr>
          <w:rFonts w:ascii="Arial" w:eastAsia="Arial" w:hAnsi="Arial" w:cs="Arial"/>
          <w:spacing w:val="6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) </w:t>
      </w:r>
      <w:proofErr w:type="gramStart"/>
      <w:r>
        <w:rPr>
          <w:rFonts w:ascii="Arial" w:eastAsia="Arial" w:hAnsi="Arial" w:cs="Arial"/>
          <w:sz w:val="22"/>
          <w:szCs w:val="22"/>
        </w:rPr>
        <w:t>dana</w:t>
      </w:r>
      <w:proofErr w:type="gramEnd"/>
      <w:r>
        <w:rPr>
          <w:rFonts w:ascii="Arial" w:eastAsia="Arial" w:hAnsi="Arial" w:cs="Arial"/>
          <w:sz w:val="22"/>
          <w:szCs w:val="22"/>
        </w:rPr>
        <w:t>.</w:t>
      </w:r>
    </w:p>
    <w:p w:rsidR="0010717A" w:rsidRDefault="00D10C00">
      <w:pPr>
        <w:spacing w:before="1"/>
        <w:ind w:left="2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(</w:t>
      </w:r>
      <w:proofErr w:type="gramStart"/>
      <w:r>
        <w:rPr>
          <w:rFonts w:ascii="Arial" w:eastAsia="Arial" w:hAnsi="Arial" w:cs="Arial"/>
          <w:b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ak</w:t>
      </w:r>
      <w:r>
        <w:rPr>
          <w:rFonts w:ascii="Arial" w:eastAsia="Arial" w:hAnsi="Arial" w:cs="Arial"/>
          <w:b/>
          <w:spacing w:val="-3"/>
          <w:sz w:val="22"/>
          <w:szCs w:val="22"/>
        </w:rPr>
        <w:t>s</w:t>
      </w:r>
      <w:r>
        <w:rPr>
          <w:rFonts w:ascii="Arial" w:eastAsia="Arial" w:hAnsi="Arial" w:cs="Arial"/>
          <w:b/>
          <w:spacing w:val="1"/>
          <w:sz w:val="22"/>
          <w:szCs w:val="22"/>
        </w:rPr>
        <w:t>im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ni</w:t>
      </w:r>
      <w:proofErr w:type="gramEnd"/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ok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z</w:t>
      </w:r>
      <w:r>
        <w:rPr>
          <w:rFonts w:ascii="Arial" w:eastAsia="Arial" w:hAnsi="Arial" w:cs="Arial"/>
          <w:b/>
          <w:spacing w:val="-3"/>
          <w:sz w:val="22"/>
          <w:szCs w:val="22"/>
        </w:rPr>
        <w:t>v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š</w:t>
      </w:r>
      <w:r>
        <w:rPr>
          <w:rFonts w:ascii="Arial" w:eastAsia="Arial" w:hAnsi="Arial" w:cs="Arial"/>
          <w:b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1"/>
          <w:sz w:val="22"/>
          <w:szCs w:val="22"/>
        </w:rPr>
        <w:t>j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us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uge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j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5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dana)</w:t>
      </w:r>
    </w:p>
    <w:p w:rsidR="0010717A" w:rsidRDefault="00D10C00">
      <w:pPr>
        <w:tabs>
          <w:tab w:val="left" w:pos="8860"/>
        </w:tabs>
        <w:spacing w:line="240" w:lineRule="exact"/>
        <w:ind w:left="2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4. </w:t>
      </w:r>
      <w:r>
        <w:rPr>
          <w:rFonts w:ascii="Arial" w:eastAsia="Arial" w:hAnsi="Arial" w:cs="Arial"/>
          <w:b/>
          <w:spacing w:val="1"/>
          <w:sz w:val="22"/>
          <w:szCs w:val="22"/>
        </w:rPr>
        <w:t>G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3"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 xml:space="preserve">ni 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ok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z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šene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us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uge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(</w:t>
      </w:r>
      <w:r>
        <w:rPr>
          <w:rFonts w:ascii="Arial" w:eastAsia="Arial" w:hAnsi="Arial" w:cs="Arial"/>
          <w:b/>
          <w:sz w:val="22"/>
          <w:szCs w:val="22"/>
        </w:rPr>
        <w:t>u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ese</w:t>
      </w:r>
      <w:r>
        <w:rPr>
          <w:rFonts w:ascii="Arial" w:eastAsia="Arial" w:hAnsi="Arial" w:cs="Arial"/>
          <w:b/>
          <w:spacing w:val="-3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2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)</w:t>
      </w:r>
      <w:r>
        <w:rPr>
          <w:rFonts w:ascii="Arial" w:eastAsia="Arial" w:hAnsi="Arial" w:cs="Arial"/>
          <w:b/>
          <w:sz w:val="22"/>
          <w:szCs w:val="22"/>
        </w:rPr>
        <w:t xml:space="preserve">: </w:t>
      </w:r>
      <w:r>
        <w:rPr>
          <w:rFonts w:ascii="Arial" w:eastAsia="Arial" w:hAnsi="Arial" w:cs="Arial"/>
          <w:b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b/>
          <w:sz w:val="22"/>
          <w:szCs w:val="22"/>
          <w:u w:val="single" w:color="000000"/>
        </w:rPr>
        <w:tab/>
      </w:r>
    </w:p>
    <w:p w:rsidR="0010717A" w:rsidRDefault="00D10C00">
      <w:pPr>
        <w:tabs>
          <w:tab w:val="left" w:pos="9060"/>
        </w:tabs>
        <w:spacing w:line="240" w:lineRule="exact"/>
        <w:ind w:left="2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5. </w:t>
      </w:r>
      <w:r>
        <w:rPr>
          <w:rFonts w:ascii="Arial" w:eastAsia="Arial" w:hAnsi="Arial" w:cs="Arial"/>
          <w:b/>
          <w:spacing w:val="1"/>
          <w:sz w:val="22"/>
          <w:szCs w:val="22"/>
        </w:rPr>
        <w:t>G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3"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 xml:space="preserve">ni 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ok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đene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eze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pacing w:val="-3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>ne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3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(</w:t>
      </w:r>
      <w:r>
        <w:rPr>
          <w:rFonts w:ascii="Arial" w:eastAsia="Arial" w:hAnsi="Arial" w:cs="Arial"/>
          <w:b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b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ese</w:t>
      </w:r>
      <w:r>
        <w:rPr>
          <w:rFonts w:ascii="Arial" w:eastAsia="Arial" w:hAnsi="Arial" w:cs="Arial"/>
          <w:b/>
          <w:spacing w:val="-3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im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)</w:t>
      </w:r>
      <w:proofErr w:type="gramEnd"/>
      <w:r>
        <w:rPr>
          <w:rFonts w:ascii="Arial" w:eastAsia="Arial" w:hAnsi="Arial" w:cs="Arial"/>
          <w:b/>
          <w:sz w:val="22"/>
          <w:szCs w:val="22"/>
        </w:rPr>
        <w:t xml:space="preserve">: 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b/>
          <w:sz w:val="22"/>
          <w:szCs w:val="22"/>
          <w:u w:val="single" w:color="000000"/>
        </w:rPr>
        <w:tab/>
      </w:r>
    </w:p>
    <w:p w:rsidR="0010717A" w:rsidRDefault="00D10C00">
      <w:pPr>
        <w:spacing w:before="6" w:line="240" w:lineRule="exact"/>
        <w:ind w:left="220" w:right="73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6.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ok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>ažen</w:t>
      </w:r>
      <w:r>
        <w:rPr>
          <w:rFonts w:ascii="Arial" w:eastAsia="Arial" w:hAnsi="Arial" w:cs="Arial"/>
          <w:b/>
          <w:spacing w:val="-1"/>
          <w:sz w:val="22"/>
          <w:szCs w:val="22"/>
        </w:rPr>
        <w:t>j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ponude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 xml:space="preserve">nosi 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       </w:t>
      </w:r>
      <w:r>
        <w:rPr>
          <w:rFonts w:ascii="Arial" w:eastAsia="Arial" w:hAnsi="Arial" w:cs="Arial"/>
          <w:spacing w:val="6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                         </w:t>
      </w:r>
      <w:r>
        <w:rPr>
          <w:rFonts w:ascii="Arial" w:eastAsia="Arial" w:hAnsi="Arial" w:cs="Arial"/>
          <w:spacing w:val="-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b/>
          <w:sz w:val="22"/>
          <w:szCs w:val="22"/>
        </w:rPr>
        <w:t>dana</w:t>
      </w:r>
      <w:proofErr w:type="gramEnd"/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dana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ponuda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(</w:t>
      </w:r>
      <w:r>
        <w:rPr>
          <w:rFonts w:ascii="Arial" w:eastAsia="Arial" w:hAnsi="Arial" w:cs="Arial"/>
          <w:b/>
          <w:sz w:val="22"/>
          <w:szCs w:val="22"/>
        </w:rPr>
        <w:t>ne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k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3"/>
          <w:sz w:val="22"/>
          <w:szCs w:val="22"/>
        </w:rPr>
        <w:t>ć</w:t>
      </w:r>
      <w:r>
        <w:rPr>
          <w:rFonts w:ascii="Arial" w:eastAsia="Arial" w:hAnsi="Arial" w:cs="Arial"/>
          <w:b/>
          <w:sz w:val="22"/>
          <w:szCs w:val="22"/>
        </w:rPr>
        <w:t>i od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30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dan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)</w:t>
      </w:r>
      <w:r>
        <w:rPr>
          <w:rFonts w:ascii="Arial" w:eastAsia="Arial" w:hAnsi="Arial" w:cs="Arial"/>
          <w:b/>
          <w:sz w:val="22"/>
          <w:szCs w:val="22"/>
        </w:rPr>
        <w:t>.</w:t>
      </w:r>
    </w:p>
    <w:p w:rsidR="0010717A" w:rsidRDefault="00D10C00">
      <w:pPr>
        <w:spacing w:line="240" w:lineRule="exact"/>
        <w:ind w:left="220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b/>
          <w:sz w:val="22"/>
          <w:szCs w:val="22"/>
        </w:rPr>
        <w:t>7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F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ksno</w:t>
      </w:r>
      <w:r>
        <w:rPr>
          <w:rFonts w:ascii="Arial" w:eastAsia="Arial" w:hAnsi="Arial" w:cs="Arial"/>
          <w:b/>
          <w:spacing w:val="-3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t</w:t>
      </w:r>
      <w:proofErr w:type="gramEnd"/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cen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cena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sna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čan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</w:p>
    <w:p w:rsidR="0010717A" w:rsidRDefault="00D10C00">
      <w:pPr>
        <w:spacing w:line="240" w:lineRule="exact"/>
        <w:ind w:left="220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b/>
          <w:sz w:val="22"/>
          <w:szCs w:val="22"/>
        </w:rPr>
        <w:t>8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edeni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ni de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i su:</w:t>
      </w:r>
    </w:p>
    <w:p w:rsidR="0010717A" w:rsidRDefault="00D10C00">
      <w:pPr>
        <w:tabs>
          <w:tab w:val="left" w:pos="6360"/>
        </w:tabs>
        <w:spacing w:before="1"/>
        <w:ind w:left="2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1.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ni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ni deo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( 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ab/>
      </w:r>
    </w:p>
    <w:p w:rsidR="0010717A" w:rsidRDefault="00D10C00">
      <w:pPr>
        <w:tabs>
          <w:tab w:val="left" w:pos="6720"/>
        </w:tabs>
        <w:spacing w:before="1" w:line="240" w:lineRule="exact"/>
        <w:ind w:left="282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position w:val="-1"/>
          <w:sz w:val="22"/>
          <w:szCs w:val="22"/>
        </w:rPr>
        <w:t>2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r</w:t>
      </w:r>
      <w:r>
        <w:rPr>
          <w:rFonts w:ascii="Arial" w:eastAsia="Arial" w:hAnsi="Arial" w:cs="Arial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z</w:t>
      </w:r>
      <w:r>
        <w:rPr>
          <w:rFonts w:ascii="Arial" w:eastAsia="Arial" w:hAnsi="Arial" w:cs="Arial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r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v</w:t>
      </w:r>
      <w:r>
        <w:rPr>
          <w:rFonts w:ascii="Arial" w:eastAsia="Arial" w:hAnsi="Arial" w:cs="Arial"/>
          <w:position w:val="-1"/>
          <w:sz w:val="22"/>
          <w:szCs w:val="22"/>
        </w:rPr>
        <w:t>ni</w:t>
      </w:r>
      <w:proofErr w:type="gramEnd"/>
      <w:r>
        <w:rPr>
          <w:rFonts w:ascii="Arial" w:eastAsia="Arial" w:hAnsi="Arial" w:cs="Arial"/>
          <w:position w:val="-1"/>
          <w:sz w:val="22"/>
          <w:szCs w:val="22"/>
        </w:rPr>
        <w:t xml:space="preserve"> deo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r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u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g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o</w:t>
      </w:r>
      <w:r>
        <w:rPr>
          <w:rFonts w:ascii="Arial" w:eastAsia="Arial" w:hAnsi="Arial" w:cs="Arial"/>
          <w:position w:val="-1"/>
          <w:sz w:val="22"/>
          <w:szCs w:val="22"/>
        </w:rPr>
        <w:t>g</w:t>
      </w:r>
      <w:r>
        <w:rPr>
          <w:rFonts w:ascii="Arial" w:eastAsia="Arial" w:hAnsi="Arial" w:cs="Arial"/>
          <w:spacing w:val="4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r</w:t>
      </w:r>
      <w:r>
        <w:rPr>
          <w:rFonts w:ascii="Arial" w:eastAsia="Arial" w:hAnsi="Arial" w:cs="Arial"/>
          <w:position w:val="-1"/>
          <w:sz w:val="22"/>
          <w:szCs w:val="22"/>
        </w:rPr>
        <w:t>o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>
        <w:rPr>
          <w:rFonts w:ascii="Arial" w:eastAsia="Arial" w:hAnsi="Arial" w:cs="Arial"/>
          <w:position w:val="-1"/>
          <w:sz w:val="22"/>
          <w:szCs w:val="22"/>
        </w:rPr>
        <w:t>z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v</w:t>
      </w:r>
      <w:r>
        <w:rPr>
          <w:rFonts w:ascii="Arial" w:eastAsia="Arial" w:hAnsi="Arial" w:cs="Arial"/>
          <w:position w:val="-1"/>
          <w:sz w:val="22"/>
          <w:szCs w:val="22"/>
        </w:rPr>
        <w:t>ođača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10717A" w:rsidRDefault="0010717A">
      <w:pPr>
        <w:spacing w:before="6" w:line="220" w:lineRule="exact"/>
        <w:rPr>
          <w:sz w:val="22"/>
          <w:szCs w:val="22"/>
        </w:rPr>
        <w:sectPr w:rsidR="0010717A">
          <w:footerReference w:type="default" r:id="rId14"/>
          <w:pgSz w:w="11900" w:h="16840"/>
          <w:pgMar w:top="1060" w:right="420" w:bottom="280" w:left="860" w:header="0" w:footer="3453" w:gutter="0"/>
          <w:cols w:space="708"/>
        </w:sectPr>
      </w:pPr>
    </w:p>
    <w:p w:rsidR="0010717A" w:rsidRDefault="00D10C00">
      <w:pPr>
        <w:tabs>
          <w:tab w:val="left" w:pos="2520"/>
        </w:tabs>
        <w:spacing w:before="32"/>
        <w:ind w:left="220" w:right="-5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lastRenderedPageBreak/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: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ab/>
      </w:r>
    </w:p>
    <w:p w:rsidR="0010717A" w:rsidRDefault="00D10C00">
      <w:pPr>
        <w:spacing w:before="5" w:line="280" w:lineRule="exact"/>
        <w:rPr>
          <w:sz w:val="28"/>
          <w:szCs w:val="28"/>
        </w:rPr>
      </w:pPr>
      <w:r>
        <w:br w:type="column"/>
      </w:r>
    </w:p>
    <w:p w:rsidR="0010717A" w:rsidRDefault="0010717A">
      <w:pPr>
        <w:ind w:right="-53"/>
        <w:rPr>
          <w:rFonts w:ascii="Arial" w:eastAsia="Arial" w:hAnsi="Arial" w:cs="Arial"/>
          <w:sz w:val="22"/>
          <w:szCs w:val="22"/>
        </w:rPr>
      </w:pPr>
    </w:p>
    <w:p w:rsidR="0010717A" w:rsidRDefault="00D10C00">
      <w:pPr>
        <w:spacing w:before="32"/>
        <w:rPr>
          <w:rFonts w:ascii="Arial" w:eastAsia="Arial" w:hAnsi="Arial" w:cs="Arial"/>
          <w:sz w:val="22"/>
          <w:szCs w:val="22"/>
        </w:rPr>
        <w:sectPr w:rsidR="0010717A">
          <w:type w:val="continuous"/>
          <w:pgSz w:w="11900" w:h="16840"/>
          <w:pgMar w:top="1580" w:right="420" w:bottom="280" w:left="860" w:header="708" w:footer="708" w:gutter="0"/>
          <w:cols w:num="3" w:space="708" w:equalWidth="0">
            <w:col w:w="2522" w:space="2164"/>
            <w:col w:w="448" w:space="2398"/>
            <w:col w:w="3088"/>
          </w:cols>
        </w:sectPr>
      </w:pPr>
      <w:r>
        <w:br w:type="column"/>
      </w:r>
      <w:r>
        <w:rPr>
          <w:rFonts w:ascii="Arial" w:eastAsia="Arial" w:hAnsi="Arial" w:cs="Arial"/>
          <w:spacing w:val="-1"/>
          <w:sz w:val="22"/>
          <w:szCs w:val="22"/>
        </w:rPr>
        <w:lastRenderedPageBreak/>
        <w:t>P</w:t>
      </w:r>
      <w:r>
        <w:rPr>
          <w:rFonts w:ascii="Arial" w:eastAsia="Arial" w:hAnsi="Arial" w:cs="Arial"/>
          <w:sz w:val="22"/>
          <w:szCs w:val="22"/>
        </w:rPr>
        <w:t>onuđač:</w:t>
      </w:r>
    </w:p>
    <w:p w:rsidR="0010717A" w:rsidRDefault="0010717A">
      <w:pPr>
        <w:spacing w:line="200" w:lineRule="exact"/>
      </w:pPr>
    </w:p>
    <w:p w:rsidR="0010717A" w:rsidRDefault="00770487" w:rsidP="00C51794">
      <w:pPr>
        <w:ind w:left="2124" w:right="-53"/>
        <w:rPr>
          <w:rFonts w:ascii="Arial" w:eastAsia="Arial" w:hAnsi="Arial" w:cs="Arial"/>
          <w:sz w:val="22"/>
          <w:szCs w:val="22"/>
        </w:rPr>
      </w:pPr>
      <w:r w:rsidRPr="00770487">
        <w:pict>
          <v:group id="_x0000_s1392" style="position:absolute;left:0;text-align:left;margin-left:382.3pt;margin-top:12.15pt;width:128.4pt;height:0;z-index:-251667968;mso-position-horizontal-relative:page" coordorigin="7646,243" coordsize="2568,0">
            <v:shape id="_x0000_s1393" style="position:absolute;left:7646;top:243;width:2568;height:0" coordorigin="7646,243" coordsize="2568,0" path="m7646,243r2569,e" filled="f" strokeweight=".24522mm">
              <v:path arrowok="t"/>
            </v:shape>
            <w10:wrap anchorx="page"/>
          </v:group>
        </w:pict>
      </w:r>
      <w:r w:rsidR="00C51794">
        <w:rPr>
          <w:rFonts w:ascii="Arial" w:eastAsia="Arial" w:hAnsi="Arial" w:cs="Arial"/>
          <w:spacing w:val="-4"/>
          <w:sz w:val="22"/>
          <w:szCs w:val="22"/>
        </w:rPr>
        <w:t xml:space="preserve">                                              </w:t>
      </w:r>
      <w:proofErr w:type="gramStart"/>
      <w:r w:rsidR="00D10C00">
        <w:rPr>
          <w:rFonts w:ascii="Arial" w:eastAsia="Arial" w:hAnsi="Arial" w:cs="Arial"/>
          <w:spacing w:val="-4"/>
          <w:sz w:val="22"/>
          <w:szCs w:val="22"/>
        </w:rPr>
        <w:t>M</w:t>
      </w:r>
      <w:r w:rsidR="00D10C00">
        <w:rPr>
          <w:rFonts w:ascii="Arial" w:eastAsia="Arial" w:hAnsi="Arial" w:cs="Arial"/>
          <w:spacing w:val="1"/>
          <w:sz w:val="22"/>
          <w:szCs w:val="22"/>
        </w:rPr>
        <w:t>.</w:t>
      </w:r>
      <w:r w:rsidR="00D10C00">
        <w:rPr>
          <w:rFonts w:ascii="Arial" w:eastAsia="Arial" w:hAnsi="Arial" w:cs="Arial"/>
          <w:spacing w:val="-3"/>
          <w:sz w:val="22"/>
          <w:szCs w:val="22"/>
        </w:rPr>
        <w:t>P</w:t>
      </w:r>
      <w:r w:rsidR="00D10C00">
        <w:rPr>
          <w:rFonts w:ascii="Arial" w:eastAsia="Arial" w:hAnsi="Arial" w:cs="Arial"/>
          <w:sz w:val="22"/>
          <w:szCs w:val="22"/>
        </w:rPr>
        <w:t>.</w:t>
      </w:r>
      <w:proofErr w:type="gramEnd"/>
    </w:p>
    <w:p w:rsidR="0010717A" w:rsidRDefault="00D10C00">
      <w:pPr>
        <w:spacing w:before="32"/>
        <w:rPr>
          <w:rFonts w:ascii="Arial" w:eastAsia="Arial" w:hAnsi="Arial" w:cs="Arial"/>
          <w:sz w:val="22"/>
          <w:szCs w:val="22"/>
        </w:rPr>
        <w:sectPr w:rsidR="0010717A">
          <w:footerReference w:type="default" r:id="rId15"/>
          <w:type w:val="continuous"/>
          <w:pgSz w:w="11900" w:h="16840"/>
          <w:pgMar w:top="1580" w:right="420" w:bottom="280" w:left="860" w:header="708" w:footer="708" w:gutter="0"/>
          <w:cols w:num="3" w:space="708" w:equalWidth="0">
            <w:col w:w="2522" w:space="2164"/>
            <w:col w:w="448" w:space="2398"/>
            <w:col w:w="3088"/>
          </w:cols>
        </w:sectPr>
      </w:pPr>
      <w:r>
        <w:br w:type="column"/>
      </w:r>
    </w:p>
    <w:p w:rsidR="0010717A" w:rsidRDefault="0010717A">
      <w:pPr>
        <w:spacing w:before="32"/>
        <w:rPr>
          <w:rFonts w:ascii="Arial" w:eastAsia="Arial" w:hAnsi="Arial" w:cs="Arial"/>
          <w:sz w:val="22"/>
          <w:szCs w:val="22"/>
        </w:rPr>
        <w:sectPr w:rsidR="0010717A">
          <w:footerReference w:type="default" r:id="rId16"/>
          <w:type w:val="continuous"/>
          <w:pgSz w:w="11900" w:h="16840"/>
          <w:pgMar w:top="1580" w:right="420" w:bottom="280" w:left="860" w:header="708" w:footer="708" w:gutter="0"/>
          <w:cols w:num="3" w:space="708" w:equalWidth="0">
            <w:col w:w="2522" w:space="2164"/>
            <w:col w:w="448" w:space="2398"/>
            <w:col w:w="3088"/>
          </w:cols>
        </w:sectPr>
      </w:pPr>
    </w:p>
    <w:p w:rsidR="0010717A" w:rsidRDefault="0010717A">
      <w:pPr>
        <w:spacing w:before="32"/>
        <w:rPr>
          <w:rFonts w:ascii="Arial" w:eastAsia="Arial" w:hAnsi="Arial" w:cs="Arial"/>
          <w:sz w:val="22"/>
          <w:szCs w:val="22"/>
        </w:rPr>
        <w:sectPr w:rsidR="0010717A">
          <w:footerReference w:type="default" r:id="rId17"/>
          <w:type w:val="continuous"/>
          <w:pgSz w:w="11900" w:h="16840"/>
          <w:pgMar w:top="1580" w:right="420" w:bottom="280" w:left="860" w:header="708" w:footer="708" w:gutter="0"/>
          <w:cols w:num="3" w:space="708" w:equalWidth="0">
            <w:col w:w="2522" w:space="2164"/>
            <w:col w:w="448" w:space="2398"/>
            <w:col w:w="3088"/>
          </w:cols>
        </w:sectPr>
      </w:pPr>
    </w:p>
    <w:p w:rsidR="00AA4A62" w:rsidRDefault="00D10C00" w:rsidP="00A5270E">
      <w:pPr>
        <w:tabs>
          <w:tab w:val="left" w:pos="5954"/>
        </w:tabs>
        <w:spacing w:before="68"/>
        <w:ind w:left="198" w:right="661"/>
        <w:rPr>
          <w:rFonts w:ascii="Arial" w:eastAsia="Arial" w:hAnsi="Arial" w:cs="Arial"/>
          <w:b/>
          <w:spacing w:val="1"/>
          <w:position w:val="-1"/>
          <w:sz w:val="22"/>
          <w:szCs w:val="22"/>
        </w:rPr>
      </w:pPr>
      <w:r>
        <w:rPr>
          <w:rFonts w:ascii="Arial" w:eastAsia="Arial" w:hAnsi="Arial" w:cs="Arial"/>
          <w:b/>
          <w:i/>
          <w:spacing w:val="-1"/>
          <w:sz w:val="22"/>
          <w:szCs w:val="22"/>
        </w:rPr>
        <w:lastRenderedPageBreak/>
        <w:t>P</w:t>
      </w:r>
      <w:r>
        <w:rPr>
          <w:rFonts w:ascii="Arial" w:eastAsia="Arial" w:hAnsi="Arial" w:cs="Arial"/>
          <w:b/>
          <w:i/>
          <w:sz w:val="22"/>
          <w:szCs w:val="22"/>
        </w:rPr>
        <w:t>onuda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z w:val="22"/>
          <w:szCs w:val="22"/>
        </w:rPr>
        <w:t>b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i/>
          <w:sz w:val="22"/>
          <w:szCs w:val="22"/>
          <w:u w:val="single" w:color="000000"/>
        </w:rPr>
        <w:t xml:space="preserve">                              </w:t>
      </w:r>
      <w:r>
        <w:rPr>
          <w:rFonts w:ascii="Arial" w:eastAsia="Arial" w:hAnsi="Arial" w:cs="Arial"/>
          <w:b/>
          <w:i/>
          <w:spacing w:val="6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b/>
          <w:i/>
          <w:spacing w:val="7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b/>
          <w:i/>
          <w:sz w:val="22"/>
          <w:szCs w:val="22"/>
        </w:rPr>
        <w:t>od</w:t>
      </w:r>
      <w:proofErr w:type="gramEnd"/>
      <w:r>
        <w:rPr>
          <w:rFonts w:ascii="Arial" w:eastAsia="Arial" w:hAnsi="Arial" w:cs="Arial"/>
          <w:b/>
          <w:i/>
          <w:sz w:val="22"/>
          <w:szCs w:val="22"/>
          <w:u w:val="single" w:color="000000"/>
        </w:rPr>
        <w:t xml:space="preserve">                                    </w:t>
      </w:r>
      <w:r>
        <w:rPr>
          <w:rFonts w:ascii="Arial" w:eastAsia="Arial" w:hAnsi="Arial" w:cs="Arial"/>
          <w:b/>
          <w:i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z w:val="22"/>
          <w:szCs w:val="22"/>
        </w:rPr>
        <w:t>za</w:t>
      </w:r>
      <w:r>
        <w:rPr>
          <w:rFonts w:ascii="Arial" w:eastAsia="Arial" w:hAnsi="Arial" w:cs="Arial"/>
          <w:b/>
          <w:i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j</w:t>
      </w:r>
      <w:r>
        <w:rPr>
          <w:rFonts w:ascii="Arial" w:eastAsia="Arial" w:hAnsi="Arial" w:cs="Arial"/>
          <w:b/>
          <w:i/>
          <w:sz w:val="22"/>
          <w:szCs w:val="22"/>
        </w:rPr>
        <w:t>avnu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z w:val="22"/>
          <w:szCs w:val="22"/>
        </w:rPr>
        <w:t>naba</w:t>
      </w:r>
      <w:r>
        <w:rPr>
          <w:rFonts w:ascii="Arial" w:eastAsia="Arial" w:hAnsi="Arial" w:cs="Arial"/>
          <w:b/>
          <w:i/>
          <w:spacing w:val="-3"/>
          <w:sz w:val="22"/>
          <w:szCs w:val="22"/>
        </w:rPr>
        <w:t>v</w:t>
      </w:r>
      <w:r>
        <w:rPr>
          <w:rFonts w:ascii="Arial" w:eastAsia="Arial" w:hAnsi="Arial" w:cs="Arial"/>
          <w:b/>
          <w:i/>
          <w:sz w:val="22"/>
          <w:szCs w:val="22"/>
        </w:rPr>
        <w:t>ku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b/>
          <w:i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i/>
          <w:sz w:val="22"/>
          <w:szCs w:val="22"/>
        </w:rPr>
        <w:t>e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z w:val="22"/>
          <w:szCs w:val="22"/>
        </w:rPr>
        <w:t>v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i/>
          <w:sz w:val="22"/>
          <w:szCs w:val="22"/>
        </w:rPr>
        <w:t>edn</w:t>
      </w:r>
      <w:r>
        <w:rPr>
          <w:rFonts w:ascii="Arial" w:eastAsia="Arial" w:hAnsi="Arial" w:cs="Arial"/>
          <w:b/>
          <w:i/>
          <w:spacing w:val="-3"/>
          <w:sz w:val="22"/>
          <w:szCs w:val="22"/>
        </w:rPr>
        <w:t>o</w:t>
      </w:r>
      <w:r>
        <w:rPr>
          <w:rFonts w:ascii="Arial" w:eastAsia="Arial" w:hAnsi="Arial" w:cs="Arial"/>
          <w:b/>
          <w:i/>
          <w:sz w:val="22"/>
          <w:szCs w:val="22"/>
        </w:rPr>
        <w:t>s</w:t>
      </w:r>
      <w:r>
        <w:rPr>
          <w:rFonts w:ascii="Arial" w:eastAsia="Arial" w:hAnsi="Arial" w:cs="Arial"/>
          <w:b/>
          <w:i/>
          <w:spacing w:val="-1"/>
          <w:sz w:val="22"/>
          <w:szCs w:val="22"/>
        </w:rPr>
        <w:t>t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b/>
          <w:sz w:val="22"/>
          <w:szCs w:val="22"/>
        </w:rPr>
        <w:t>b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 w:rsidR="00713F9A">
        <w:rPr>
          <w:rFonts w:ascii="Arial" w:eastAsia="Arial" w:hAnsi="Arial" w:cs="Arial"/>
          <w:b/>
          <w:spacing w:val="-3"/>
          <w:sz w:val="22"/>
          <w:szCs w:val="22"/>
        </w:rPr>
        <w:t>8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="00AA4A62">
        <w:rPr>
          <w:rFonts w:ascii="Arial" w:eastAsia="Arial" w:hAnsi="Arial" w:cs="Arial"/>
          <w:b/>
          <w:spacing w:val="-1"/>
          <w:sz w:val="22"/>
          <w:szCs w:val="22"/>
        </w:rPr>
        <w:t>SERV</w:t>
      </w:r>
      <w:r w:rsidR="00AA4A62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="00AA4A62">
        <w:rPr>
          <w:rFonts w:ascii="Arial" w:eastAsia="Arial" w:hAnsi="Arial" w:cs="Arial"/>
          <w:b/>
          <w:spacing w:val="-1"/>
          <w:sz w:val="22"/>
          <w:szCs w:val="22"/>
        </w:rPr>
        <w:t>S</w:t>
      </w:r>
      <w:r w:rsidR="00AA4A62">
        <w:rPr>
          <w:rFonts w:ascii="Arial" w:eastAsia="Arial" w:hAnsi="Arial" w:cs="Arial"/>
          <w:b/>
          <w:spacing w:val="1"/>
          <w:sz w:val="22"/>
          <w:szCs w:val="22"/>
        </w:rPr>
        <w:t>IR</w:t>
      </w:r>
      <w:r w:rsidR="00AA4A62">
        <w:rPr>
          <w:rFonts w:ascii="Arial" w:eastAsia="Arial" w:hAnsi="Arial" w:cs="Arial"/>
          <w:b/>
          <w:spacing w:val="-3"/>
          <w:sz w:val="22"/>
          <w:szCs w:val="22"/>
        </w:rPr>
        <w:t>A</w:t>
      </w:r>
      <w:r w:rsidR="00AA4A62">
        <w:rPr>
          <w:rFonts w:ascii="Arial" w:eastAsia="Arial" w:hAnsi="Arial" w:cs="Arial"/>
          <w:b/>
          <w:spacing w:val="-1"/>
          <w:sz w:val="22"/>
          <w:szCs w:val="22"/>
        </w:rPr>
        <w:t>Nj</w:t>
      </w:r>
      <w:r w:rsidR="00AA4A62">
        <w:rPr>
          <w:rFonts w:ascii="Arial" w:eastAsia="Arial" w:hAnsi="Arial" w:cs="Arial"/>
          <w:b/>
          <w:sz w:val="22"/>
          <w:szCs w:val="22"/>
        </w:rPr>
        <w:t>E</w:t>
      </w:r>
      <w:r w:rsidR="00AA4A62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="00AA4A62">
        <w:rPr>
          <w:rFonts w:ascii="Arial" w:eastAsia="Arial" w:hAnsi="Arial" w:cs="Arial"/>
          <w:b/>
          <w:spacing w:val="-1"/>
          <w:sz w:val="22"/>
          <w:szCs w:val="22"/>
        </w:rPr>
        <w:t>S</w:t>
      </w:r>
      <w:r w:rsidR="00AA4A62">
        <w:rPr>
          <w:rFonts w:ascii="Arial" w:eastAsia="Arial" w:hAnsi="Arial" w:cs="Arial"/>
          <w:b/>
          <w:spacing w:val="-3"/>
          <w:sz w:val="22"/>
          <w:szCs w:val="22"/>
        </w:rPr>
        <w:t>T</w:t>
      </w:r>
      <w:r w:rsidR="00AA4A62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="00AA4A62">
        <w:rPr>
          <w:rFonts w:ascii="Arial" w:eastAsia="Arial" w:hAnsi="Arial" w:cs="Arial"/>
          <w:b/>
          <w:spacing w:val="3"/>
          <w:sz w:val="22"/>
          <w:szCs w:val="22"/>
        </w:rPr>
        <w:t>M</w:t>
      </w:r>
      <w:r w:rsidR="00AA4A62">
        <w:rPr>
          <w:rFonts w:ascii="Arial" w:eastAsia="Arial" w:hAnsi="Arial" w:cs="Arial"/>
          <w:b/>
          <w:spacing w:val="-6"/>
          <w:sz w:val="22"/>
          <w:szCs w:val="22"/>
        </w:rPr>
        <w:t>A</w:t>
      </w:r>
      <w:r w:rsidR="00AA4A62">
        <w:rPr>
          <w:rFonts w:ascii="Arial" w:eastAsia="Arial" w:hAnsi="Arial" w:cs="Arial"/>
          <w:b/>
          <w:sz w:val="22"/>
          <w:szCs w:val="22"/>
        </w:rPr>
        <w:t>T</w:t>
      </w:r>
      <w:r w:rsidR="00AA4A62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="00AA4A62">
        <w:rPr>
          <w:rFonts w:ascii="Arial" w:eastAsia="Arial" w:hAnsi="Arial" w:cs="Arial"/>
          <w:b/>
          <w:sz w:val="22"/>
          <w:szCs w:val="22"/>
        </w:rPr>
        <w:t>L</w:t>
      </w:r>
      <w:r w:rsidR="00AA4A62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="00AA4A62">
        <w:rPr>
          <w:rFonts w:ascii="Arial" w:eastAsia="Arial" w:hAnsi="Arial" w:cs="Arial"/>
          <w:b/>
          <w:spacing w:val="-1"/>
          <w:sz w:val="22"/>
          <w:szCs w:val="22"/>
        </w:rPr>
        <w:t>ŠK</w:t>
      </w:r>
      <w:r w:rsidR="00AA4A62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="00AA4A62"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 w:rsidR="00AA4A62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="00AA4A62">
        <w:rPr>
          <w:rFonts w:ascii="Arial" w:eastAsia="Arial" w:hAnsi="Arial" w:cs="Arial"/>
          <w:b/>
          <w:spacing w:val="-1"/>
          <w:sz w:val="22"/>
          <w:szCs w:val="22"/>
        </w:rPr>
        <w:t>PRE</w:t>
      </w:r>
      <w:r w:rsidR="00AA4A62">
        <w:rPr>
          <w:rFonts w:ascii="Arial" w:eastAsia="Arial" w:hAnsi="Arial" w:cs="Arial"/>
          <w:b/>
          <w:spacing w:val="1"/>
          <w:sz w:val="22"/>
          <w:szCs w:val="22"/>
        </w:rPr>
        <w:t>M</w:t>
      </w:r>
      <w:r w:rsidR="00AA4A62">
        <w:rPr>
          <w:rFonts w:ascii="Arial" w:eastAsia="Arial" w:hAnsi="Arial" w:cs="Arial"/>
          <w:b/>
          <w:sz w:val="22"/>
          <w:szCs w:val="22"/>
        </w:rPr>
        <w:t>E</w:t>
      </w:r>
      <w:r w:rsidR="00AA4A62">
        <w:rPr>
          <w:rFonts w:ascii="Arial" w:eastAsia="Arial" w:hAnsi="Arial" w:cs="Arial"/>
          <w:b/>
          <w:spacing w:val="1"/>
          <w:position w:val="-1"/>
          <w:sz w:val="22"/>
          <w:szCs w:val="22"/>
        </w:rPr>
        <w:t xml:space="preserve"> </w:t>
      </w:r>
    </w:p>
    <w:p w:rsidR="0010717A" w:rsidRDefault="00D10C00" w:rsidP="00AA4A62">
      <w:pPr>
        <w:tabs>
          <w:tab w:val="left" w:pos="5954"/>
        </w:tabs>
        <w:spacing w:before="68"/>
        <w:ind w:left="198" w:right="661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-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K</w:t>
      </w:r>
      <w:r>
        <w:rPr>
          <w:rFonts w:ascii="Arial" w:eastAsia="Arial" w:hAnsi="Arial" w:cs="Arial"/>
          <w:b/>
          <w:position w:val="-1"/>
          <w:sz w:val="22"/>
          <w:szCs w:val="22"/>
        </w:rPr>
        <w:t>o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l</w:t>
      </w:r>
      <w:r>
        <w:rPr>
          <w:rFonts w:ascii="Arial" w:eastAsia="Arial" w:hAnsi="Arial" w:cs="Arial"/>
          <w:b/>
          <w:position w:val="-1"/>
          <w:sz w:val="22"/>
          <w:szCs w:val="22"/>
        </w:rPr>
        <w:t>en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j</w:t>
      </w:r>
      <w:r>
        <w:rPr>
          <w:rFonts w:ascii="Arial" w:eastAsia="Arial" w:hAnsi="Arial" w:cs="Arial"/>
          <w:b/>
          <w:position w:val="-1"/>
          <w:sz w:val="22"/>
          <w:szCs w:val="22"/>
        </w:rPr>
        <w:t>ak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2"/>
          <w:position w:val="-1"/>
          <w:sz w:val="22"/>
          <w:szCs w:val="22"/>
        </w:rPr>
        <w:t>„W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&amp;H</w:t>
      </w:r>
      <w:r>
        <w:rPr>
          <w:rFonts w:ascii="Arial" w:eastAsia="Arial" w:hAnsi="Arial" w:cs="Arial"/>
          <w:b/>
          <w:position w:val="-1"/>
          <w:sz w:val="22"/>
          <w:szCs w:val="22"/>
        </w:rPr>
        <w:t>“</w:t>
      </w:r>
    </w:p>
    <w:p w:rsidR="0010717A" w:rsidRDefault="0010717A">
      <w:pPr>
        <w:spacing w:before="9" w:line="100" w:lineRule="exact"/>
        <w:rPr>
          <w:sz w:val="10"/>
          <w:szCs w:val="10"/>
        </w:rPr>
      </w:pPr>
    </w:p>
    <w:p w:rsidR="0010717A" w:rsidRDefault="00161FA3">
      <w:pPr>
        <w:spacing w:line="200" w:lineRule="exact"/>
      </w:pPr>
      <w:proofErr w:type="gramStart"/>
      <w:r>
        <w:t>Partija 2.</w:t>
      </w:r>
      <w:proofErr w:type="gramEnd"/>
      <w:r>
        <w:t xml:space="preserve"> </w:t>
      </w:r>
    </w:p>
    <w:p w:rsidR="0010717A" w:rsidRDefault="0010717A">
      <w:pPr>
        <w:spacing w:line="200" w:lineRule="exact"/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26"/>
        <w:gridCol w:w="2630"/>
        <w:gridCol w:w="2078"/>
        <w:gridCol w:w="2082"/>
        <w:gridCol w:w="2078"/>
      </w:tblGrid>
      <w:tr w:rsidR="0010717A" w:rsidTr="00E44E5B">
        <w:trPr>
          <w:trHeight w:hRule="exact" w:val="1022"/>
        </w:trPr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17A" w:rsidRDefault="00D10C00">
            <w:pPr>
              <w:spacing w:line="240" w:lineRule="exact"/>
              <w:ind w:left="40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oj</w:t>
            </w:r>
          </w:p>
          <w:p w:rsidR="0010717A" w:rsidRDefault="0010717A">
            <w:pPr>
              <w:spacing w:before="1"/>
              <w:ind w:left="426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17A" w:rsidRDefault="00D10C00">
            <w:pPr>
              <w:spacing w:line="240" w:lineRule="exact"/>
              <w:ind w:left="85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V</w:t>
            </w:r>
          </w:p>
        </w:tc>
        <w:tc>
          <w:tcPr>
            <w:tcW w:w="2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17A" w:rsidRDefault="00D10C00">
            <w:pPr>
              <w:spacing w:line="240" w:lineRule="exact"/>
              <w:ind w:left="409" w:right="41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ođač</w:t>
            </w:r>
          </w:p>
          <w:p w:rsidR="0010717A" w:rsidRDefault="00D10C00">
            <w:pPr>
              <w:spacing w:before="6" w:line="240" w:lineRule="exact"/>
              <w:ind w:left="616" w:right="616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ml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 po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ek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</w:t>
            </w:r>
          </w:p>
        </w:tc>
        <w:tc>
          <w:tcPr>
            <w:tcW w:w="2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17A" w:rsidRDefault="00D10C00">
            <w:pPr>
              <w:spacing w:line="240" w:lineRule="exact"/>
              <w:ind w:left="555" w:right="557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Jed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ca</w:t>
            </w:r>
          </w:p>
          <w:p w:rsidR="0010717A" w:rsidRDefault="00D10C00">
            <w:pPr>
              <w:spacing w:before="1"/>
              <w:ind w:left="733" w:right="735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</w:p>
        </w:tc>
        <w:tc>
          <w:tcPr>
            <w:tcW w:w="2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6DC1" w:rsidRDefault="00046DC1" w:rsidP="00046DC1">
            <w:pPr>
              <w:spacing w:line="240" w:lineRule="exact"/>
              <w:ind w:left="89" w:right="288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Servis sa ugradnjom</w:t>
            </w:r>
          </w:p>
          <w:p w:rsidR="00046DC1" w:rsidRDefault="00046DC1" w:rsidP="00046DC1">
            <w:pPr>
              <w:spacing w:line="200" w:lineRule="exact"/>
            </w:pP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eze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nog de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</w:t>
            </w:r>
          </w:p>
          <w:p w:rsidR="0010717A" w:rsidRDefault="0010717A">
            <w:pPr>
              <w:spacing w:before="6" w:line="240" w:lineRule="exact"/>
              <w:ind w:left="489" w:right="488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0717A">
        <w:trPr>
          <w:trHeight w:hRule="exact" w:val="262"/>
        </w:trPr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6DDE8"/>
          </w:tcPr>
          <w:p w:rsidR="0010717A" w:rsidRDefault="0010717A" w:rsidP="00046DC1">
            <w:pPr>
              <w:spacing w:line="240" w:lineRule="exact"/>
              <w:ind w:left="598" w:right="598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868" w:type="dxa"/>
            <w:gridSpan w:val="4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0717A" w:rsidRDefault="00D10C00">
            <w:pPr>
              <w:ind w:left="3529" w:right="3529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en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ak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„W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&amp;H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“</w:t>
            </w:r>
          </w:p>
        </w:tc>
      </w:tr>
      <w:tr w:rsidR="0010717A" w:rsidTr="00E44E5B">
        <w:trPr>
          <w:trHeight w:hRule="exact" w:val="516"/>
        </w:trPr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17A" w:rsidRDefault="00D10C00">
            <w:pPr>
              <w:spacing w:line="240" w:lineRule="exact"/>
              <w:ind w:left="658" w:right="66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2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17A" w:rsidRDefault="00D10C00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ž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i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</w:p>
        </w:tc>
        <w:tc>
          <w:tcPr>
            <w:tcW w:w="2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17A" w:rsidRDefault="0010717A"/>
        </w:tc>
        <w:tc>
          <w:tcPr>
            <w:tcW w:w="2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17A" w:rsidRDefault="00D10C00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et</w:t>
            </w:r>
          </w:p>
        </w:tc>
        <w:tc>
          <w:tcPr>
            <w:tcW w:w="2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17A" w:rsidRDefault="0010717A"/>
        </w:tc>
      </w:tr>
      <w:tr w:rsidR="0010717A" w:rsidTr="00E44E5B">
        <w:trPr>
          <w:trHeight w:hRule="exact" w:val="516"/>
        </w:trPr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17A" w:rsidRDefault="00D10C00">
            <w:pPr>
              <w:spacing w:line="240" w:lineRule="exact"/>
              <w:ind w:left="658" w:right="66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2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17A" w:rsidRDefault="00D10C00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or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sa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z w:val="22"/>
                <w:szCs w:val="22"/>
              </w:rPr>
              <w:t>nom</w:t>
            </w:r>
          </w:p>
          <w:p w:rsidR="0010717A" w:rsidRDefault="00D10C00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čau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om</w:t>
            </w:r>
          </w:p>
        </w:tc>
        <w:tc>
          <w:tcPr>
            <w:tcW w:w="2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17A" w:rsidRDefault="0010717A"/>
        </w:tc>
        <w:tc>
          <w:tcPr>
            <w:tcW w:w="2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17A" w:rsidRDefault="00D10C00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ad</w:t>
            </w:r>
          </w:p>
        </w:tc>
        <w:tc>
          <w:tcPr>
            <w:tcW w:w="2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17A" w:rsidRDefault="0010717A"/>
        </w:tc>
      </w:tr>
      <w:tr w:rsidR="0010717A" w:rsidTr="00E44E5B">
        <w:trPr>
          <w:trHeight w:hRule="exact" w:val="516"/>
        </w:trPr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17A" w:rsidRDefault="00D10C00">
            <w:pPr>
              <w:spacing w:line="240" w:lineRule="exact"/>
              <w:ind w:left="658" w:right="66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2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17A" w:rsidRDefault="0010717A">
            <w:pPr>
              <w:spacing w:before="11" w:line="240" w:lineRule="exact"/>
              <w:rPr>
                <w:sz w:val="24"/>
                <w:szCs w:val="24"/>
              </w:rPr>
            </w:pPr>
          </w:p>
          <w:p w:rsidR="0010717A" w:rsidRDefault="00D10C00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sna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ap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ca</w:t>
            </w:r>
          </w:p>
        </w:tc>
        <w:tc>
          <w:tcPr>
            <w:tcW w:w="2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17A" w:rsidRDefault="0010717A"/>
        </w:tc>
        <w:tc>
          <w:tcPr>
            <w:tcW w:w="2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17A" w:rsidRDefault="00D10C00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ad</w:t>
            </w:r>
          </w:p>
        </w:tc>
        <w:tc>
          <w:tcPr>
            <w:tcW w:w="2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17A" w:rsidRDefault="0010717A"/>
        </w:tc>
      </w:tr>
      <w:tr w:rsidR="0010717A">
        <w:trPr>
          <w:trHeight w:hRule="exact" w:val="264"/>
        </w:trPr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17A" w:rsidRDefault="0010717A"/>
        </w:tc>
        <w:tc>
          <w:tcPr>
            <w:tcW w:w="6790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17A" w:rsidRDefault="00D10C00" w:rsidP="00046DC1">
            <w:pPr>
              <w:ind w:left="434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UKUPN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O:</w:t>
            </w:r>
          </w:p>
        </w:tc>
        <w:tc>
          <w:tcPr>
            <w:tcW w:w="2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17A" w:rsidRDefault="0010717A"/>
        </w:tc>
      </w:tr>
    </w:tbl>
    <w:p w:rsidR="005B430D" w:rsidRPr="005B430D" w:rsidRDefault="005B430D" w:rsidP="005B430D">
      <w:pPr>
        <w:spacing w:line="200" w:lineRule="exact"/>
        <w:rPr>
          <w:b/>
        </w:rPr>
      </w:pPr>
      <w:r w:rsidRPr="005B430D">
        <w:rPr>
          <w:b/>
        </w:rPr>
        <w:t xml:space="preserve">Napomena: Naručilac </w:t>
      </w:r>
      <w:proofErr w:type="gramStart"/>
      <w:r w:rsidRPr="005B430D">
        <w:rPr>
          <w:b/>
        </w:rPr>
        <w:t>će</w:t>
      </w:r>
      <w:proofErr w:type="gramEnd"/>
      <w:r w:rsidRPr="005B430D">
        <w:rPr>
          <w:b/>
        </w:rPr>
        <w:t xml:space="preserve"> prema svojim potrebama vršiti servis a broj servisa-popravki uradiće se prema raspoloživim sredstvima. </w:t>
      </w:r>
    </w:p>
    <w:p w:rsidR="005B430D" w:rsidRDefault="005B430D" w:rsidP="00161FA3">
      <w:pPr>
        <w:spacing w:before="37" w:line="240" w:lineRule="exact"/>
        <w:ind w:left="220" w:right="1176" w:firstLine="185"/>
        <w:rPr>
          <w:rFonts w:ascii="Arial" w:eastAsia="Arial" w:hAnsi="Arial" w:cs="Arial"/>
          <w:sz w:val="22"/>
          <w:szCs w:val="22"/>
        </w:rPr>
      </w:pPr>
    </w:p>
    <w:p w:rsidR="00161FA3" w:rsidRDefault="00161FA3" w:rsidP="00161FA3">
      <w:pPr>
        <w:spacing w:before="37" w:line="240" w:lineRule="exact"/>
        <w:ind w:left="220" w:right="1176" w:firstLine="18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●</w:t>
      </w:r>
      <w:r>
        <w:rPr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ba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popun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epopun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ene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nom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ponuda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z w:val="22"/>
          <w:szCs w:val="22"/>
        </w:rPr>
        <w:t>će</w:t>
      </w:r>
      <w:proofErr w:type="gramEnd"/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 ne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nom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 neće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.</w:t>
      </w:r>
    </w:p>
    <w:p w:rsidR="00161FA3" w:rsidRDefault="00161FA3" w:rsidP="00161FA3">
      <w:pPr>
        <w:spacing w:line="240" w:lineRule="exact"/>
        <w:ind w:left="220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UKUPN</w:t>
      </w:r>
      <w:r>
        <w:rPr>
          <w:rFonts w:ascii="Arial" w:eastAsia="Arial" w:hAnsi="Arial" w:cs="Arial"/>
          <w:b/>
          <w:sz w:val="22"/>
          <w:szCs w:val="22"/>
        </w:rPr>
        <w:t>O</w:t>
      </w:r>
      <w:proofErr w:type="gramEnd"/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: </w:t>
      </w:r>
      <w:r>
        <w:rPr>
          <w:rFonts w:ascii="Arial" w:eastAsia="Arial" w:hAnsi="Arial" w:cs="Arial"/>
          <w:b/>
          <w:sz w:val="22"/>
          <w:szCs w:val="22"/>
          <w:u w:val="single" w:color="000000"/>
        </w:rPr>
        <w:t xml:space="preserve">                                      </w:t>
      </w:r>
      <w:r>
        <w:rPr>
          <w:rFonts w:ascii="Arial" w:eastAsia="Arial" w:hAnsi="Arial" w:cs="Arial"/>
          <w:b/>
          <w:spacing w:val="6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b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b</w:t>
      </w:r>
      <w:r>
        <w:rPr>
          <w:rFonts w:ascii="Arial" w:eastAsia="Arial" w:hAnsi="Arial" w:cs="Arial"/>
          <w:b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z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PDV</w:t>
      </w:r>
      <w:r>
        <w:rPr>
          <w:rFonts w:ascii="Arial" w:eastAsia="Arial" w:hAnsi="Arial" w:cs="Arial"/>
          <w:b/>
          <w:spacing w:val="1"/>
          <w:sz w:val="22"/>
          <w:szCs w:val="22"/>
        </w:rPr>
        <w:t>-</w:t>
      </w:r>
      <w:r>
        <w:rPr>
          <w:rFonts w:ascii="Arial" w:eastAsia="Arial" w:hAnsi="Arial" w:cs="Arial"/>
          <w:b/>
          <w:sz w:val="22"/>
          <w:szCs w:val="22"/>
        </w:rPr>
        <w:t>a;</w:t>
      </w:r>
    </w:p>
    <w:p w:rsidR="00161FA3" w:rsidRDefault="00161FA3" w:rsidP="00161FA3">
      <w:pPr>
        <w:spacing w:before="6" w:line="240" w:lineRule="exact"/>
        <w:ind w:left="220" w:right="64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(</w:t>
      </w:r>
      <w:proofErr w:type="gramStart"/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</w:t>
      </w:r>
      <w:proofErr w:type="gramEnd"/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pnu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cenu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ačuna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eć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š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im</w:t>
      </w:r>
      <w:r>
        <w:rPr>
          <w:rFonts w:ascii="Arial" w:eastAsia="Arial" w:hAnsi="Arial" w:cs="Arial"/>
          <w:sz w:val="22"/>
          <w:szCs w:val="22"/>
        </w:rPr>
        <w:t xml:space="preserve">a,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>
        <w:rPr>
          <w:rFonts w:ascii="Arial" w:eastAsia="Arial" w:hAnsi="Arial" w:cs="Arial"/>
          <w:sz w:val="22"/>
          <w:szCs w:val="22"/>
        </w:rPr>
        <w:t>spo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)</w:t>
      </w:r>
    </w:p>
    <w:p w:rsidR="00161FA3" w:rsidRDefault="00161FA3" w:rsidP="00161FA3">
      <w:pPr>
        <w:spacing w:before="37" w:line="240" w:lineRule="exact"/>
        <w:ind w:left="220" w:right="195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2.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ok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za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3"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oženo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ćan</w:t>
      </w:r>
      <w:r>
        <w:rPr>
          <w:rFonts w:ascii="Arial" w:eastAsia="Arial" w:hAnsi="Arial" w:cs="Arial"/>
          <w:b/>
          <w:spacing w:val="-1"/>
          <w:sz w:val="22"/>
          <w:szCs w:val="22"/>
        </w:rPr>
        <w:t>j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         </w:t>
      </w:r>
      <w:r>
        <w:rPr>
          <w:rFonts w:ascii="Arial" w:eastAsia="Arial" w:hAnsi="Arial" w:cs="Arial"/>
          <w:spacing w:val="6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                         </w:t>
      </w:r>
      <w:r>
        <w:rPr>
          <w:rFonts w:ascii="Arial" w:eastAsia="Arial" w:hAnsi="Arial" w:cs="Arial"/>
          <w:spacing w:val="-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z w:val="22"/>
          <w:szCs w:val="22"/>
        </w:rPr>
        <w:t>dana</w:t>
      </w:r>
      <w:proofErr w:type="gramEnd"/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pacing w:val="1"/>
          <w:sz w:val="22"/>
          <w:szCs w:val="22"/>
        </w:rPr>
        <w:t>(</w:t>
      </w:r>
      <w:proofErr w:type="gramStart"/>
      <w:r>
        <w:rPr>
          <w:rFonts w:ascii="Arial" w:eastAsia="Arial" w:hAnsi="Arial" w:cs="Arial"/>
          <w:b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ak</w:t>
      </w:r>
      <w:r>
        <w:rPr>
          <w:rFonts w:ascii="Arial" w:eastAsia="Arial" w:hAnsi="Arial" w:cs="Arial"/>
          <w:b/>
          <w:spacing w:val="-3"/>
          <w:sz w:val="22"/>
          <w:szCs w:val="22"/>
        </w:rPr>
        <w:t>s</w:t>
      </w:r>
      <w:r>
        <w:rPr>
          <w:rFonts w:ascii="Arial" w:eastAsia="Arial" w:hAnsi="Arial" w:cs="Arial"/>
          <w:b/>
          <w:spacing w:val="1"/>
          <w:sz w:val="22"/>
          <w:szCs w:val="22"/>
        </w:rPr>
        <w:t>im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ni</w:t>
      </w:r>
      <w:proofErr w:type="gramEnd"/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ok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aća</w:t>
      </w:r>
      <w:r>
        <w:rPr>
          <w:rFonts w:ascii="Arial" w:eastAsia="Arial" w:hAnsi="Arial" w:cs="Arial"/>
          <w:b/>
          <w:spacing w:val="-3"/>
          <w:sz w:val="22"/>
          <w:szCs w:val="22"/>
        </w:rPr>
        <w:t>n</w:t>
      </w:r>
      <w:r>
        <w:rPr>
          <w:rFonts w:ascii="Arial" w:eastAsia="Arial" w:hAnsi="Arial" w:cs="Arial"/>
          <w:b/>
          <w:spacing w:val="-1"/>
          <w:sz w:val="22"/>
          <w:szCs w:val="22"/>
        </w:rPr>
        <w:t>j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do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60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dan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)</w:t>
      </w:r>
      <w:r>
        <w:rPr>
          <w:rFonts w:ascii="Arial" w:eastAsia="Arial" w:hAnsi="Arial" w:cs="Arial"/>
          <w:b/>
          <w:sz w:val="22"/>
          <w:szCs w:val="22"/>
        </w:rPr>
        <w:t>.</w:t>
      </w:r>
    </w:p>
    <w:p w:rsidR="00161FA3" w:rsidRDefault="00161FA3" w:rsidP="00161FA3">
      <w:pPr>
        <w:spacing w:before="10" w:line="240" w:lineRule="exact"/>
        <w:rPr>
          <w:sz w:val="24"/>
          <w:szCs w:val="24"/>
        </w:rPr>
      </w:pPr>
    </w:p>
    <w:p w:rsidR="00161FA3" w:rsidRDefault="00161FA3" w:rsidP="00161FA3">
      <w:pPr>
        <w:ind w:left="2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3.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ok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z</w:t>
      </w:r>
      <w:r>
        <w:rPr>
          <w:rFonts w:ascii="Arial" w:eastAsia="Arial" w:hAnsi="Arial" w:cs="Arial"/>
          <w:b/>
          <w:spacing w:val="-3"/>
          <w:sz w:val="22"/>
          <w:szCs w:val="22"/>
        </w:rPr>
        <w:t>v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šen</w:t>
      </w:r>
      <w:r>
        <w:rPr>
          <w:rFonts w:ascii="Arial" w:eastAsia="Arial" w:hAnsi="Arial" w:cs="Arial"/>
          <w:b/>
          <w:spacing w:val="-1"/>
          <w:sz w:val="22"/>
          <w:szCs w:val="22"/>
        </w:rPr>
        <w:t>j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us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uge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         </w:t>
      </w:r>
      <w:r>
        <w:rPr>
          <w:rFonts w:ascii="Arial" w:eastAsia="Arial" w:hAnsi="Arial" w:cs="Arial"/>
          <w:spacing w:val="6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                 </w:t>
      </w:r>
      <w:r>
        <w:rPr>
          <w:rFonts w:ascii="Arial" w:eastAsia="Arial" w:hAnsi="Arial" w:cs="Arial"/>
          <w:spacing w:val="6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) </w:t>
      </w:r>
      <w:proofErr w:type="gramStart"/>
      <w:r>
        <w:rPr>
          <w:rFonts w:ascii="Arial" w:eastAsia="Arial" w:hAnsi="Arial" w:cs="Arial"/>
          <w:sz w:val="22"/>
          <w:szCs w:val="22"/>
        </w:rPr>
        <w:t>dana</w:t>
      </w:r>
      <w:proofErr w:type="gramEnd"/>
      <w:r>
        <w:rPr>
          <w:rFonts w:ascii="Arial" w:eastAsia="Arial" w:hAnsi="Arial" w:cs="Arial"/>
          <w:sz w:val="22"/>
          <w:szCs w:val="22"/>
        </w:rPr>
        <w:t>.</w:t>
      </w:r>
    </w:p>
    <w:p w:rsidR="00161FA3" w:rsidRDefault="00161FA3" w:rsidP="00161FA3">
      <w:pPr>
        <w:spacing w:line="240" w:lineRule="exact"/>
        <w:ind w:left="2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(</w:t>
      </w:r>
      <w:proofErr w:type="gramStart"/>
      <w:r>
        <w:rPr>
          <w:rFonts w:ascii="Arial" w:eastAsia="Arial" w:hAnsi="Arial" w:cs="Arial"/>
          <w:b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ak</w:t>
      </w:r>
      <w:r>
        <w:rPr>
          <w:rFonts w:ascii="Arial" w:eastAsia="Arial" w:hAnsi="Arial" w:cs="Arial"/>
          <w:b/>
          <w:spacing w:val="-3"/>
          <w:sz w:val="22"/>
          <w:szCs w:val="22"/>
        </w:rPr>
        <w:t>s</w:t>
      </w:r>
      <w:r>
        <w:rPr>
          <w:rFonts w:ascii="Arial" w:eastAsia="Arial" w:hAnsi="Arial" w:cs="Arial"/>
          <w:b/>
          <w:spacing w:val="1"/>
          <w:sz w:val="22"/>
          <w:szCs w:val="22"/>
        </w:rPr>
        <w:t>im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ni</w:t>
      </w:r>
      <w:proofErr w:type="gramEnd"/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ok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z</w:t>
      </w:r>
      <w:r>
        <w:rPr>
          <w:rFonts w:ascii="Arial" w:eastAsia="Arial" w:hAnsi="Arial" w:cs="Arial"/>
          <w:b/>
          <w:spacing w:val="-3"/>
          <w:sz w:val="22"/>
          <w:szCs w:val="22"/>
        </w:rPr>
        <w:t>v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š</w:t>
      </w:r>
      <w:r>
        <w:rPr>
          <w:rFonts w:ascii="Arial" w:eastAsia="Arial" w:hAnsi="Arial" w:cs="Arial"/>
          <w:b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1"/>
          <w:sz w:val="22"/>
          <w:szCs w:val="22"/>
        </w:rPr>
        <w:t>j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us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uge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j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5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dana)</w:t>
      </w:r>
    </w:p>
    <w:p w:rsidR="00161FA3" w:rsidRDefault="00161FA3" w:rsidP="00161FA3">
      <w:pPr>
        <w:tabs>
          <w:tab w:val="left" w:pos="8860"/>
        </w:tabs>
        <w:spacing w:before="1"/>
        <w:ind w:left="2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4. </w:t>
      </w:r>
      <w:r>
        <w:rPr>
          <w:rFonts w:ascii="Arial" w:eastAsia="Arial" w:hAnsi="Arial" w:cs="Arial"/>
          <w:b/>
          <w:spacing w:val="1"/>
          <w:sz w:val="22"/>
          <w:szCs w:val="22"/>
        </w:rPr>
        <w:t>G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3"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 xml:space="preserve">ni 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ok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z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šene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us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uge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(</w:t>
      </w:r>
      <w:r>
        <w:rPr>
          <w:rFonts w:ascii="Arial" w:eastAsia="Arial" w:hAnsi="Arial" w:cs="Arial"/>
          <w:b/>
          <w:sz w:val="22"/>
          <w:szCs w:val="22"/>
        </w:rPr>
        <w:t>u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ese</w:t>
      </w:r>
      <w:r>
        <w:rPr>
          <w:rFonts w:ascii="Arial" w:eastAsia="Arial" w:hAnsi="Arial" w:cs="Arial"/>
          <w:b/>
          <w:spacing w:val="-3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2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)</w:t>
      </w:r>
      <w:r>
        <w:rPr>
          <w:rFonts w:ascii="Arial" w:eastAsia="Arial" w:hAnsi="Arial" w:cs="Arial"/>
          <w:b/>
          <w:sz w:val="22"/>
          <w:szCs w:val="22"/>
        </w:rPr>
        <w:t xml:space="preserve">: </w:t>
      </w:r>
      <w:r>
        <w:rPr>
          <w:rFonts w:ascii="Arial" w:eastAsia="Arial" w:hAnsi="Arial" w:cs="Arial"/>
          <w:b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b/>
          <w:sz w:val="22"/>
          <w:szCs w:val="22"/>
          <w:u w:val="single" w:color="000000"/>
        </w:rPr>
        <w:tab/>
      </w:r>
    </w:p>
    <w:p w:rsidR="00161FA3" w:rsidRDefault="00161FA3" w:rsidP="00161FA3">
      <w:pPr>
        <w:tabs>
          <w:tab w:val="left" w:pos="9060"/>
        </w:tabs>
        <w:spacing w:line="240" w:lineRule="exact"/>
        <w:ind w:left="2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5. </w:t>
      </w:r>
      <w:r>
        <w:rPr>
          <w:rFonts w:ascii="Arial" w:eastAsia="Arial" w:hAnsi="Arial" w:cs="Arial"/>
          <w:b/>
          <w:spacing w:val="1"/>
          <w:sz w:val="22"/>
          <w:szCs w:val="22"/>
        </w:rPr>
        <w:t>G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3"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 xml:space="preserve">ni 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ok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đene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eze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pacing w:val="-3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>ne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3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(</w:t>
      </w:r>
      <w:r>
        <w:rPr>
          <w:rFonts w:ascii="Arial" w:eastAsia="Arial" w:hAnsi="Arial" w:cs="Arial"/>
          <w:b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b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ese</w:t>
      </w:r>
      <w:r>
        <w:rPr>
          <w:rFonts w:ascii="Arial" w:eastAsia="Arial" w:hAnsi="Arial" w:cs="Arial"/>
          <w:b/>
          <w:spacing w:val="-3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im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)</w:t>
      </w:r>
      <w:proofErr w:type="gramEnd"/>
      <w:r>
        <w:rPr>
          <w:rFonts w:ascii="Arial" w:eastAsia="Arial" w:hAnsi="Arial" w:cs="Arial"/>
          <w:b/>
          <w:sz w:val="22"/>
          <w:szCs w:val="22"/>
        </w:rPr>
        <w:t xml:space="preserve">: 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b/>
          <w:sz w:val="22"/>
          <w:szCs w:val="22"/>
          <w:u w:val="single" w:color="000000"/>
        </w:rPr>
        <w:tab/>
      </w:r>
    </w:p>
    <w:p w:rsidR="00161FA3" w:rsidRDefault="00161FA3" w:rsidP="00161FA3">
      <w:pPr>
        <w:spacing w:before="6" w:line="240" w:lineRule="exact"/>
        <w:ind w:left="220" w:right="73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6.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ok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>ažen</w:t>
      </w:r>
      <w:r>
        <w:rPr>
          <w:rFonts w:ascii="Arial" w:eastAsia="Arial" w:hAnsi="Arial" w:cs="Arial"/>
          <w:b/>
          <w:spacing w:val="-1"/>
          <w:sz w:val="22"/>
          <w:szCs w:val="22"/>
        </w:rPr>
        <w:t>j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ponude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 xml:space="preserve">nosi 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       </w:t>
      </w:r>
      <w:r>
        <w:rPr>
          <w:rFonts w:ascii="Arial" w:eastAsia="Arial" w:hAnsi="Arial" w:cs="Arial"/>
          <w:spacing w:val="6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                         </w:t>
      </w:r>
      <w:r>
        <w:rPr>
          <w:rFonts w:ascii="Arial" w:eastAsia="Arial" w:hAnsi="Arial" w:cs="Arial"/>
          <w:spacing w:val="-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b/>
          <w:sz w:val="22"/>
          <w:szCs w:val="22"/>
        </w:rPr>
        <w:t>dana</w:t>
      </w:r>
      <w:proofErr w:type="gramEnd"/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dana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ponuda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(</w:t>
      </w:r>
      <w:r>
        <w:rPr>
          <w:rFonts w:ascii="Arial" w:eastAsia="Arial" w:hAnsi="Arial" w:cs="Arial"/>
          <w:b/>
          <w:sz w:val="22"/>
          <w:szCs w:val="22"/>
        </w:rPr>
        <w:t>ne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k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3"/>
          <w:sz w:val="22"/>
          <w:szCs w:val="22"/>
        </w:rPr>
        <w:t>ć</w:t>
      </w:r>
      <w:r>
        <w:rPr>
          <w:rFonts w:ascii="Arial" w:eastAsia="Arial" w:hAnsi="Arial" w:cs="Arial"/>
          <w:b/>
          <w:sz w:val="22"/>
          <w:szCs w:val="22"/>
        </w:rPr>
        <w:t>i od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30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dan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)</w:t>
      </w:r>
      <w:r>
        <w:rPr>
          <w:rFonts w:ascii="Arial" w:eastAsia="Arial" w:hAnsi="Arial" w:cs="Arial"/>
          <w:b/>
          <w:sz w:val="22"/>
          <w:szCs w:val="22"/>
        </w:rPr>
        <w:t>.</w:t>
      </w:r>
    </w:p>
    <w:p w:rsidR="00161FA3" w:rsidRDefault="00161FA3" w:rsidP="00161FA3">
      <w:pPr>
        <w:spacing w:line="240" w:lineRule="exact"/>
        <w:ind w:left="220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b/>
          <w:sz w:val="22"/>
          <w:szCs w:val="22"/>
        </w:rPr>
        <w:t>7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F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ksno</w:t>
      </w:r>
      <w:r>
        <w:rPr>
          <w:rFonts w:ascii="Arial" w:eastAsia="Arial" w:hAnsi="Arial" w:cs="Arial"/>
          <w:b/>
          <w:spacing w:val="-3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t</w:t>
      </w:r>
      <w:proofErr w:type="gramEnd"/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cen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cena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sna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čan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</w:p>
    <w:p w:rsidR="00161FA3" w:rsidRDefault="00161FA3" w:rsidP="00161FA3">
      <w:pPr>
        <w:spacing w:before="1"/>
        <w:ind w:left="220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b/>
          <w:sz w:val="22"/>
          <w:szCs w:val="22"/>
        </w:rPr>
        <w:t>8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edeni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ni de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i su:</w:t>
      </w:r>
    </w:p>
    <w:p w:rsidR="00161FA3" w:rsidRDefault="00161FA3" w:rsidP="00161FA3">
      <w:pPr>
        <w:tabs>
          <w:tab w:val="left" w:pos="6280"/>
        </w:tabs>
        <w:spacing w:before="1"/>
        <w:ind w:left="220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ni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ni deo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(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ab/>
      </w:r>
    </w:p>
    <w:p w:rsidR="00161FA3" w:rsidRDefault="00161FA3" w:rsidP="00161FA3">
      <w:pPr>
        <w:tabs>
          <w:tab w:val="left" w:pos="6720"/>
        </w:tabs>
        <w:spacing w:before="1" w:line="240" w:lineRule="exact"/>
        <w:ind w:left="282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position w:val="-1"/>
          <w:sz w:val="22"/>
          <w:szCs w:val="22"/>
        </w:rPr>
        <w:t>2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r</w:t>
      </w:r>
      <w:r>
        <w:rPr>
          <w:rFonts w:ascii="Arial" w:eastAsia="Arial" w:hAnsi="Arial" w:cs="Arial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z</w:t>
      </w:r>
      <w:r>
        <w:rPr>
          <w:rFonts w:ascii="Arial" w:eastAsia="Arial" w:hAnsi="Arial" w:cs="Arial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r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v</w:t>
      </w:r>
      <w:r>
        <w:rPr>
          <w:rFonts w:ascii="Arial" w:eastAsia="Arial" w:hAnsi="Arial" w:cs="Arial"/>
          <w:position w:val="-1"/>
          <w:sz w:val="22"/>
          <w:szCs w:val="22"/>
        </w:rPr>
        <w:t>ni</w:t>
      </w:r>
      <w:proofErr w:type="gramEnd"/>
      <w:r>
        <w:rPr>
          <w:rFonts w:ascii="Arial" w:eastAsia="Arial" w:hAnsi="Arial" w:cs="Arial"/>
          <w:position w:val="-1"/>
          <w:sz w:val="22"/>
          <w:szCs w:val="22"/>
        </w:rPr>
        <w:t xml:space="preserve"> deo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r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u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g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o</w:t>
      </w:r>
      <w:r>
        <w:rPr>
          <w:rFonts w:ascii="Arial" w:eastAsia="Arial" w:hAnsi="Arial" w:cs="Arial"/>
          <w:position w:val="-1"/>
          <w:sz w:val="22"/>
          <w:szCs w:val="22"/>
        </w:rPr>
        <w:t>g</w:t>
      </w:r>
      <w:r>
        <w:rPr>
          <w:rFonts w:ascii="Arial" w:eastAsia="Arial" w:hAnsi="Arial" w:cs="Arial"/>
          <w:spacing w:val="4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r</w:t>
      </w:r>
      <w:r>
        <w:rPr>
          <w:rFonts w:ascii="Arial" w:eastAsia="Arial" w:hAnsi="Arial" w:cs="Arial"/>
          <w:position w:val="-1"/>
          <w:sz w:val="22"/>
          <w:szCs w:val="22"/>
        </w:rPr>
        <w:t>o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>
        <w:rPr>
          <w:rFonts w:ascii="Arial" w:eastAsia="Arial" w:hAnsi="Arial" w:cs="Arial"/>
          <w:position w:val="-1"/>
          <w:sz w:val="22"/>
          <w:szCs w:val="22"/>
        </w:rPr>
        <w:t>z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v</w:t>
      </w:r>
      <w:r>
        <w:rPr>
          <w:rFonts w:ascii="Arial" w:eastAsia="Arial" w:hAnsi="Arial" w:cs="Arial"/>
          <w:position w:val="-1"/>
          <w:sz w:val="22"/>
          <w:szCs w:val="22"/>
        </w:rPr>
        <w:t>ođača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161FA3" w:rsidRDefault="00161FA3" w:rsidP="00161FA3">
      <w:pPr>
        <w:spacing w:before="3" w:line="220" w:lineRule="exact"/>
        <w:rPr>
          <w:sz w:val="22"/>
          <w:szCs w:val="22"/>
        </w:rPr>
        <w:sectPr w:rsidR="00161FA3">
          <w:pgSz w:w="11900" w:h="16840"/>
          <w:pgMar w:top="1060" w:right="420" w:bottom="280" w:left="860" w:header="0" w:footer="930" w:gutter="0"/>
          <w:cols w:space="708"/>
        </w:sectPr>
      </w:pPr>
    </w:p>
    <w:p w:rsidR="00161FA3" w:rsidRDefault="00161FA3" w:rsidP="00161FA3">
      <w:pPr>
        <w:tabs>
          <w:tab w:val="left" w:pos="2520"/>
        </w:tabs>
        <w:spacing w:before="32"/>
        <w:ind w:left="220" w:right="-5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lastRenderedPageBreak/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: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ab/>
      </w:r>
    </w:p>
    <w:p w:rsidR="00161FA3" w:rsidRDefault="00161FA3" w:rsidP="00161FA3">
      <w:pPr>
        <w:spacing w:before="7" w:line="280" w:lineRule="exact"/>
        <w:rPr>
          <w:sz w:val="28"/>
          <w:szCs w:val="28"/>
        </w:rPr>
      </w:pPr>
      <w:r>
        <w:br w:type="column"/>
      </w:r>
    </w:p>
    <w:p w:rsidR="00161FA3" w:rsidRDefault="00770487" w:rsidP="00161FA3">
      <w:pPr>
        <w:ind w:right="-53"/>
        <w:rPr>
          <w:rFonts w:ascii="Arial" w:eastAsia="Arial" w:hAnsi="Arial" w:cs="Arial"/>
          <w:sz w:val="22"/>
          <w:szCs w:val="22"/>
        </w:rPr>
      </w:pPr>
      <w:r w:rsidRPr="00770487">
        <w:pict>
          <v:group id="_x0000_s1676" style="position:absolute;margin-left:382.3pt;margin-top:12.15pt;width:128.4pt;height:0;z-index:-251628032;mso-position-horizontal-relative:page" coordorigin="7646,243" coordsize="2568,0">
            <v:shape id="_x0000_s1677" style="position:absolute;left:7646;top:243;width:2568;height:0" coordorigin="7646,243" coordsize="2568,0" path="m7646,243r2569,e" filled="f" strokeweight=".24522mm">
              <v:path arrowok="t"/>
            </v:shape>
            <w10:wrap anchorx="page"/>
          </v:group>
        </w:pict>
      </w:r>
      <w:proofErr w:type="gramStart"/>
      <w:r w:rsidR="00161FA3">
        <w:rPr>
          <w:rFonts w:ascii="Arial" w:eastAsia="Arial" w:hAnsi="Arial" w:cs="Arial"/>
          <w:spacing w:val="-4"/>
          <w:sz w:val="22"/>
          <w:szCs w:val="22"/>
        </w:rPr>
        <w:t>M</w:t>
      </w:r>
      <w:r w:rsidR="00161FA3">
        <w:rPr>
          <w:rFonts w:ascii="Arial" w:eastAsia="Arial" w:hAnsi="Arial" w:cs="Arial"/>
          <w:spacing w:val="1"/>
          <w:sz w:val="22"/>
          <w:szCs w:val="22"/>
        </w:rPr>
        <w:t>.</w:t>
      </w:r>
      <w:r w:rsidR="00161FA3">
        <w:rPr>
          <w:rFonts w:ascii="Arial" w:eastAsia="Arial" w:hAnsi="Arial" w:cs="Arial"/>
          <w:spacing w:val="-3"/>
          <w:sz w:val="22"/>
          <w:szCs w:val="22"/>
        </w:rPr>
        <w:t>P</w:t>
      </w:r>
      <w:r w:rsidR="00161FA3">
        <w:rPr>
          <w:rFonts w:ascii="Arial" w:eastAsia="Arial" w:hAnsi="Arial" w:cs="Arial"/>
          <w:sz w:val="22"/>
          <w:szCs w:val="22"/>
        </w:rPr>
        <w:t>.</w:t>
      </w:r>
      <w:proofErr w:type="gramEnd"/>
    </w:p>
    <w:p w:rsidR="00161FA3" w:rsidRDefault="00161FA3" w:rsidP="00161FA3">
      <w:pPr>
        <w:spacing w:before="32"/>
        <w:rPr>
          <w:rFonts w:ascii="Arial" w:eastAsia="Arial" w:hAnsi="Arial" w:cs="Arial"/>
          <w:sz w:val="22"/>
          <w:szCs w:val="22"/>
        </w:rPr>
        <w:sectPr w:rsidR="00161FA3">
          <w:type w:val="continuous"/>
          <w:pgSz w:w="11900" w:h="16840"/>
          <w:pgMar w:top="1580" w:right="420" w:bottom="280" w:left="860" w:header="708" w:footer="708" w:gutter="0"/>
          <w:cols w:num="3" w:space="708" w:equalWidth="0">
            <w:col w:w="2522" w:space="2164"/>
            <w:col w:w="448" w:space="2398"/>
            <w:col w:w="3088"/>
          </w:cols>
        </w:sectPr>
      </w:pPr>
      <w:r>
        <w:br w:type="column"/>
      </w:r>
      <w:r>
        <w:rPr>
          <w:rFonts w:ascii="Arial" w:eastAsia="Arial" w:hAnsi="Arial" w:cs="Arial"/>
          <w:spacing w:val="-1"/>
          <w:sz w:val="22"/>
          <w:szCs w:val="22"/>
        </w:rPr>
        <w:lastRenderedPageBreak/>
        <w:t>P</w:t>
      </w:r>
      <w:r>
        <w:rPr>
          <w:rFonts w:ascii="Arial" w:eastAsia="Arial" w:hAnsi="Arial" w:cs="Arial"/>
          <w:sz w:val="22"/>
          <w:szCs w:val="22"/>
        </w:rPr>
        <w:t>onuđač:</w:t>
      </w:r>
    </w:p>
    <w:p w:rsidR="00C51794" w:rsidRDefault="00C51794" w:rsidP="00C51794">
      <w:pPr>
        <w:tabs>
          <w:tab w:val="left" w:pos="5954"/>
        </w:tabs>
        <w:spacing w:before="68"/>
        <w:ind w:left="198" w:right="661"/>
        <w:rPr>
          <w:rFonts w:ascii="Arial" w:eastAsia="Arial" w:hAnsi="Arial" w:cs="Arial"/>
          <w:b/>
          <w:spacing w:val="1"/>
          <w:position w:val="-1"/>
          <w:sz w:val="22"/>
          <w:szCs w:val="22"/>
        </w:rPr>
      </w:pPr>
      <w:r>
        <w:rPr>
          <w:rFonts w:ascii="Arial" w:eastAsia="Arial" w:hAnsi="Arial" w:cs="Arial"/>
          <w:b/>
          <w:i/>
          <w:spacing w:val="-1"/>
          <w:sz w:val="22"/>
          <w:szCs w:val="22"/>
        </w:rPr>
        <w:lastRenderedPageBreak/>
        <w:t>P</w:t>
      </w:r>
      <w:r>
        <w:rPr>
          <w:rFonts w:ascii="Arial" w:eastAsia="Arial" w:hAnsi="Arial" w:cs="Arial"/>
          <w:b/>
          <w:i/>
          <w:sz w:val="22"/>
          <w:szCs w:val="22"/>
        </w:rPr>
        <w:t>onuda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z w:val="22"/>
          <w:szCs w:val="22"/>
        </w:rPr>
        <w:t>b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i/>
          <w:sz w:val="22"/>
          <w:szCs w:val="22"/>
          <w:u w:val="single" w:color="000000"/>
        </w:rPr>
        <w:t xml:space="preserve">                              </w:t>
      </w:r>
      <w:r>
        <w:rPr>
          <w:rFonts w:ascii="Arial" w:eastAsia="Arial" w:hAnsi="Arial" w:cs="Arial"/>
          <w:b/>
          <w:i/>
          <w:spacing w:val="6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b/>
          <w:i/>
          <w:spacing w:val="7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b/>
          <w:i/>
          <w:sz w:val="22"/>
          <w:szCs w:val="22"/>
        </w:rPr>
        <w:t>od</w:t>
      </w:r>
      <w:proofErr w:type="gramEnd"/>
      <w:r>
        <w:rPr>
          <w:rFonts w:ascii="Arial" w:eastAsia="Arial" w:hAnsi="Arial" w:cs="Arial"/>
          <w:b/>
          <w:i/>
          <w:sz w:val="22"/>
          <w:szCs w:val="22"/>
          <w:u w:val="single" w:color="000000"/>
        </w:rPr>
        <w:t xml:space="preserve">                                    </w:t>
      </w:r>
      <w:r>
        <w:rPr>
          <w:rFonts w:ascii="Arial" w:eastAsia="Arial" w:hAnsi="Arial" w:cs="Arial"/>
          <w:b/>
          <w:i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z w:val="22"/>
          <w:szCs w:val="22"/>
        </w:rPr>
        <w:t>za</w:t>
      </w:r>
      <w:r>
        <w:rPr>
          <w:rFonts w:ascii="Arial" w:eastAsia="Arial" w:hAnsi="Arial" w:cs="Arial"/>
          <w:b/>
          <w:i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j</w:t>
      </w:r>
      <w:r>
        <w:rPr>
          <w:rFonts w:ascii="Arial" w:eastAsia="Arial" w:hAnsi="Arial" w:cs="Arial"/>
          <w:b/>
          <w:i/>
          <w:sz w:val="22"/>
          <w:szCs w:val="22"/>
        </w:rPr>
        <w:t>avnu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z w:val="22"/>
          <w:szCs w:val="22"/>
        </w:rPr>
        <w:t>naba</w:t>
      </w:r>
      <w:r>
        <w:rPr>
          <w:rFonts w:ascii="Arial" w:eastAsia="Arial" w:hAnsi="Arial" w:cs="Arial"/>
          <w:b/>
          <w:i/>
          <w:spacing w:val="-3"/>
          <w:sz w:val="22"/>
          <w:szCs w:val="22"/>
        </w:rPr>
        <w:t>v</w:t>
      </w:r>
      <w:r>
        <w:rPr>
          <w:rFonts w:ascii="Arial" w:eastAsia="Arial" w:hAnsi="Arial" w:cs="Arial"/>
          <w:b/>
          <w:i/>
          <w:sz w:val="22"/>
          <w:szCs w:val="22"/>
        </w:rPr>
        <w:t>ku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b/>
          <w:i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i/>
          <w:sz w:val="22"/>
          <w:szCs w:val="22"/>
        </w:rPr>
        <w:t>e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z w:val="22"/>
          <w:szCs w:val="22"/>
        </w:rPr>
        <w:t>v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i/>
          <w:sz w:val="22"/>
          <w:szCs w:val="22"/>
        </w:rPr>
        <w:t>edn</w:t>
      </w:r>
      <w:r>
        <w:rPr>
          <w:rFonts w:ascii="Arial" w:eastAsia="Arial" w:hAnsi="Arial" w:cs="Arial"/>
          <w:b/>
          <w:i/>
          <w:spacing w:val="-3"/>
          <w:sz w:val="22"/>
          <w:szCs w:val="22"/>
        </w:rPr>
        <w:t>o</w:t>
      </w:r>
      <w:r>
        <w:rPr>
          <w:rFonts w:ascii="Arial" w:eastAsia="Arial" w:hAnsi="Arial" w:cs="Arial"/>
          <w:b/>
          <w:i/>
          <w:sz w:val="22"/>
          <w:szCs w:val="22"/>
        </w:rPr>
        <w:t>s</w:t>
      </w:r>
      <w:r>
        <w:rPr>
          <w:rFonts w:ascii="Arial" w:eastAsia="Arial" w:hAnsi="Arial" w:cs="Arial"/>
          <w:b/>
          <w:i/>
          <w:spacing w:val="-1"/>
          <w:sz w:val="22"/>
          <w:szCs w:val="22"/>
        </w:rPr>
        <w:t>t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b/>
          <w:sz w:val="22"/>
          <w:szCs w:val="22"/>
        </w:rPr>
        <w:t>b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3"/>
          <w:sz w:val="22"/>
          <w:szCs w:val="22"/>
        </w:rPr>
        <w:t>8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SERV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1"/>
          <w:sz w:val="22"/>
          <w:szCs w:val="22"/>
        </w:rPr>
        <w:t>IR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Nj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3"/>
          <w:sz w:val="22"/>
          <w:szCs w:val="22"/>
        </w:rPr>
        <w:t>M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ŠK</w:t>
      </w:r>
      <w:r>
        <w:rPr>
          <w:rFonts w:ascii="Arial" w:eastAsia="Arial" w:hAnsi="Arial" w:cs="Arial"/>
          <w:b/>
          <w:spacing w:val="1"/>
          <w:sz w:val="22"/>
          <w:szCs w:val="22"/>
        </w:rPr>
        <w:t>E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PRE</w:t>
      </w:r>
      <w:r>
        <w:rPr>
          <w:rFonts w:ascii="Arial" w:eastAsia="Arial" w:hAnsi="Arial" w:cs="Arial"/>
          <w:b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 xml:space="preserve"> </w:t>
      </w:r>
    </w:p>
    <w:p w:rsidR="00161FA3" w:rsidRDefault="00161FA3" w:rsidP="00E44E5B">
      <w:pPr>
        <w:spacing w:line="240" w:lineRule="exact"/>
        <w:ind w:left="3397" w:right="3862"/>
        <w:jc w:val="center"/>
        <w:rPr>
          <w:rFonts w:ascii="Arial" w:eastAsia="Arial" w:hAnsi="Arial" w:cs="Arial"/>
          <w:b/>
          <w:spacing w:val="-3"/>
          <w:position w:val="-1"/>
          <w:sz w:val="22"/>
          <w:szCs w:val="22"/>
        </w:rPr>
      </w:pPr>
    </w:p>
    <w:p w:rsidR="00E44E5B" w:rsidRDefault="00E44E5B" w:rsidP="00E44E5B">
      <w:pPr>
        <w:spacing w:line="240" w:lineRule="exact"/>
        <w:ind w:left="3397" w:right="386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3"/>
          <w:position w:val="-1"/>
          <w:sz w:val="22"/>
          <w:szCs w:val="22"/>
        </w:rPr>
        <w:t>T</w:t>
      </w:r>
      <w:r>
        <w:rPr>
          <w:rFonts w:ascii="Arial" w:eastAsia="Arial" w:hAnsi="Arial" w:cs="Arial"/>
          <w:b/>
          <w:position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r</w:t>
      </w:r>
      <w:r>
        <w:rPr>
          <w:rFonts w:ascii="Arial" w:eastAsia="Arial" w:hAnsi="Arial" w:cs="Arial"/>
          <w:b/>
          <w:position w:val="-1"/>
          <w:sz w:val="22"/>
          <w:szCs w:val="22"/>
        </w:rPr>
        <w:t>b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i</w:t>
      </w:r>
      <w:r>
        <w:rPr>
          <w:rFonts w:ascii="Arial" w:eastAsia="Arial" w:hAnsi="Arial" w:cs="Arial"/>
          <w:b/>
          <w:position w:val="-1"/>
          <w:sz w:val="22"/>
          <w:szCs w:val="22"/>
        </w:rPr>
        <w:t>na</w:t>
      </w:r>
      <w:r>
        <w:rPr>
          <w:rFonts w:ascii="Arial" w:eastAsia="Arial" w:hAnsi="Arial" w:cs="Arial"/>
          <w:b/>
          <w:spacing w:val="-2"/>
          <w:position w:val="-1"/>
          <w:sz w:val="22"/>
          <w:szCs w:val="22"/>
        </w:rPr>
        <w:t>’’ Gnatus</w:t>
      </w:r>
      <w:r>
        <w:rPr>
          <w:rFonts w:ascii="Arial" w:eastAsia="Arial" w:hAnsi="Arial" w:cs="Arial"/>
          <w:b/>
          <w:position w:val="-1"/>
          <w:sz w:val="22"/>
          <w:szCs w:val="22"/>
        </w:rPr>
        <w:t>’’</w:t>
      </w:r>
    </w:p>
    <w:p w:rsidR="00E44E5B" w:rsidRDefault="00E44E5B" w:rsidP="00E44E5B">
      <w:pPr>
        <w:spacing w:before="17" w:line="240" w:lineRule="exact"/>
        <w:rPr>
          <w:sz w:val="24"/>
          <w:szCs w:val="24"/>
        </w:rPr>
      </w:pPr>
      <w:r>
        <w:rPr>
          <w:sz w:val="24"/>
          <w:szCs w:val="24"/>
        </w:rPr>
        <w:t>Partija 2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26"/>
        <w:gridCol w:w="2630"/>
        <w:gridCol w:w="2078"/>
        <w:gridCol w:w="2082"/>
        <w:gridCol w:w="2076"/>
        <w:gridCol w:w="12"/>
      </w:tblGrid>
      <w:tr w:rsidR="00E44E5B" w:rsidTr="0016458B">
        <w:trPr>
          <w:trHeight w:hRule="exact" w:val="1020"/>
        </w:trPr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E5B" w:rsidRDefault="00E44E5B" w:rsidP="0016458B">
            <w:pPr>
              <w:spacing w:line="240" w:lineRule="exact"/>
              <w:ind w:left="40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oj</w:t>
            </w:r>
          </w:p>
          <w:p w:rsidR="00E44E5B" w:rsidRDefault="00E44E5B" w:rsidP="0016458B">
            <w:pPr>
              <w:spacing w:line="240" w:lineRule="exact"/>
              <w:ind w:left="426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E5B" w:rsidRDefault="00E44E5B" w:rsidP="0016458B">
            <w:pPr>
              <w:spacing w:line="240" w:lineRule="exact"/>
              <w:ind w:left="85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V</w:t>
            </w:r>
          </w:p>
        </w:tc>
        <w:tc>
          <w:tcPr>
            <w:tcW w:w="2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E5B" w:rsidRDefault="00E44E5B" w:rsidP="0016458B">
            <w:pPr>
              <w:spacing w:line="240" w:lineRule="exact"/>
              <w:ind w:left="409" w:right="41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ođač</w:t>
            </w:r>
          </w:p>
          <w:p w:rsidR="00E44E5B" w:rsidRDefault="00E44E5B" w:rsidP="0016458B">
            <w:pPr>
              <w:spacing w:before="2" w:line="240" w:lineRule="exact"/>
              <w:ind w:left="616" w:right="616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ml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 po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ek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</w:t>
            </w:r>
          </w:p>
        </w:tc>
        <w:tc>
          <w:tcPr>
            <w:tcW w:w="2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E5B" w:rsidRDefault="00E44E5B" w:rsidP="0016458B">
            <w:pPr>
              <w:spacing w:line="240" w:lineRule="exact"/>
              <w:ind w:left="555" w:right="557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Jed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ca</w:t>
            </w:r>
          </w:p>
          <w:p w:rsidR="00E44E5B" w:rsidRDefault="00E44E5B" w:rsidP="0016458B">
            <w:pPr>
              <w:spacing w:line="240" w:lineRule="exact"/>
              <w:ind w:left="733" w:right="735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</w:p>
        </w:tc>
        <w:tc>
          <w:tcPr>
            <w:tcW w:w="20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E5B" w:rsidRDefault="00E44E5B" w:rsidP="0016458B">
            <w:pPr>
              <w:spacing w:line="240" w:lineRule="exact"/>
              <w:ind w:left="89" w:right="288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Cena Servisa sa ugradnjom</w:t>
            </w:r>
          </w:p>
          <w:p w:rsidR="00E44E5B" w:rsidRDefault="00E44E5B" w:rsidP="0016458B">
            <w:pPr>
              <w:spacing w:before="2" w:line="240" w:lineRule="exact"/>
              <w:ind w:left="489" w:right="488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eze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nog de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E44E5B" w:rsidTr="0016458B">
        <w:trPr>
          <w:trHeight w:hRule="exact" w:val="264"/>
        </w:trPr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6DDE8"/>
          </w:tcPr>
          <w:p w:rsidR="00E44E5B" w:rsidRDefault="00E44E5B" w:rsidP="0016458B">
            <w:pPr>
              <w:spacing w:line="240" w:lineRule="exact"/>
              <w:ind w:left="598" w:right="598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878" w:type="dxa"/>
            <w:gridSpan w:val="5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44E5B" w:rsidRDefault="00E44E5B" w:rsidP="0016458B">
            <w:pPr>
              <w:spacing w:before="2"/>
              <w:ind w:left="3212" w:right="321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na</w:t>
            </w:r>
            <w:r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>’‘</w:t>
            </w:r>
            <w:r>
              <w:rPr>
                <w:rFonts w:ascii="Arial" w:eastAsia="Arial" w:hAnsi="Arial" w:cs="Arial"/>
                <w:b/>
                <w:spacing w:val="-8"/>
                <w:sz w:val="22"/>
                <w:szCs w:val="22"/>
              </w:rPr>
              <w:t>Gnatus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“</w:t>
            </w:r>
          </w:p>
        </w:tc>
      </w:tr>
      <w:tr w:rsidR="00E44E5B" w:rsidTr="0016458B">
        <w:trPr>
          <w:trHeight w:hRule="exact" w:val="516"/>
        </w:trPr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E5B" w:rsidRDefault="00E44E5B" w:rsidP="0016458B">
            <w:pPr>
              <w:spacing w:line="240" w:lineRule="exact"/>
              <w:ind w:left="658" w:right="66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2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E5B" w:rsidRDefault="00E44E5B" w:rsidP="0016458B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et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ž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  <w:p w:rsidR="00E44E5B" w:rsidRDefault="00E44E5B" w:rsidP="0016458B">
            <w:pPr>
              <w:spacing w:before="1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ed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i i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z w:val="22"/>
                <w:szCs w:val="22"/>
              </w:rPr>
              <w:t>adn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)</w:t>
            </w:r>
          </w:p>
        </w:tc>
        <w:tc>
          <w:tcPr>
            <w:tcW w:w="2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E5B" w:rsidRDefault="00E44E5B" w:rsidP="0016458B"/>
        </w:tc>
        <w:tc>
          <w:tcPr>
            <w:tcW w:w="2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E5B" w:rsidRDefault="00E44E5B" w:rsidP="0016458B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et</w:t>
            </w:r>
          </w:p>
        </w:tc>
        <w:tc>
          <w:tcPr>
            <w:tcW w:w="20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E5B" w:rsidRDefault="00E44E5B" w:rsidP="0016458B"/>
        </w:tc>
      </w:tr>
      <w:tr w:rsidR="00E44E5B" w:rsidTr="0016458B">
        <w:trPr>
          <w:trHeight w:hRule="exact" w:val="516"/>
        </w:trPr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E5B" w:rsidRDefault="00E44E5B" w:rsidP="0016458B">
            <w:pPr>
              <w:spacing w:line="240" w:lineRule="exact"/>
              <w:ind w:left="658" w:right="66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2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E5B" w:rsidRDefault="00E44E5B" w:rsidP="0016458B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et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O-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eno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  <w:tc>
          <w:tcPr>
            <w:tcW w:w="2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E5B" w:rsidRDefault="00E44E5B" w:rsidP="0016458B"/>
        </w:tc>
        <w:tc>
          <w:tcPr>
            <w:tcW w:w="2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E5B" w:rsidRDefault="00E44E5B" w:rsidP="0016458B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et</w:t>
            </w:r>
          </w:p>
        </w:tc>
        <w:tc>
          <w:tcPr>
            <w:tcW w:w="20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E5B" w:rsidRDefault="00E44E5B" w:rsidP="0016458B"/>
        </w:tc>
      </w:tr>
      <w:tr w:rsidR="00E44E5B" w:rsidTr="0016458B">
        <w:trPr>
          <w:trHeight w:hRule="exact" w:val="516"/>
        </w:trPr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E5B" w:rsidRDefault="00BD5EAE" w:rsidP="0016458B">
            <w:pPr>
              <w:spacing w:line="240" w:lineRule="exact"/>
              <w:ind w:left="658" w:right="66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2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E5B" w:rsidRDefault="00E44E5B" w:rsidP="0016458B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</w:p>
        </w:tc>
        <w:tc>
          <w:tcPr>
            <w:tcW w:w="2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E5B" w:rsidRDefault="00E44E5B" w:rsidP="0016458B"/>
        </w:tc>
        <w:tc>
          <w:tcPr>
            <w:tcW w:w="2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E5B" w:rsidRDefault="00E44E5B" w:rsidP="0016458B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ad</w:t>
            </w:r>
          </w:p>
        </w:tc>
        <w:tc>
          <w:tcPr>
            <w:tcW w:w="20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E5B" w:rsidRDefault="00E44E5B" w:rsidP="0016458B"/>
        </w:tc>
      </w:tr>
      <w:tr w:rsidR="00E44E5B" w:rsidTr="0016458B">
        <w:trPr>
          <w:gridAfter w:val="1"/>
          <w:wAfter w:w="12" w:type="dxa"/>
          <w:trHeight w:hRule="exact" w:val="516"/>
        </w:trPr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E5B" w:rsidRDefault="00BD5EAE" w:rsidP="0016458B">
            <w:pPr>
              <w:spacing w:line="240" w:lineRule="exact"/>
              <w:ind w:left="658" w:right="658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2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E5B" w:rsidRDefault="00E44E5B" w:rsidP="0016458B">
            <w:pPr>
              <w:spacing w:line="240" w:lineRule="exact"/>
              <w:ind w:left="102"/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Rotor paket</w:t>
            </w:r>
          </w:p>
        </w:tc>
        <w:tc>
          <w:tcPr>
            <w:tcW w:w="2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E5B" w:rsidRDefault="00E44E5B" w:rsidP="0016458B"/>
        </w:tc>
        <w:tc>
          <w:tcPr>
            <w:tcW w:w="2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E5B" w:rsidRDefault="00E44E5B" w:rsidP="0016458B">
            <w:pPr>
              <w:spacing w:line="240" w:lineRule="exact"/>
              <w:ind w:left="102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komplet</w:t>
            </w:r>
          </w:p>
        </w:tc>
        <w:tc>
          <w:tcPr>
            <w:tcW w:w="2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E5B" w:rsidRDefault="00E44E5B" w:rsidP="0016458B"/>
        </w:tc>
      </w:tr>
      <w:tr w:rsidR="00E44E5B" w:rsidTr="0016458B">
        <w:trPr>
          <w:trHeight w:hRule="exact" w:val="516"/>
        </w:trPr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E5B" w:rsidRDefault="00E44E5B" w:rsidP="0016458B">
            <w:pPr>
              <w:spacing w:line="240" w:lineRule="exact"/>
              <w:ind w:left="658" w:right="661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2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E5B" w:rsidRDefault="00E44E5B" w:rsidP="0016458B">
            <w:pPr>
              <w:spacing w:line="240" w:lineRule="exact"/>
              <w:ind w:left="102"/>
              <w:rPr>
                <w:rFonts w:ascii="Arial" w:eastAsia="Arial" w:hAnsi="Arial" w:cs="Arial"/>
                <w:spacing w:val="2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E5B" w:rsidRDefault="00E44E5B" w:rsidP="0016458B"/>
        </w:tc>
        <w:tc>
          <w:tcPr>
            <w:tcW w:w="2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E5B" w:rsidRDefault="00E44E5B" w:rsidP="0016458B">
            <w:pPr>
              <w:spacing w:line="240" w:lineRule="exact"/>
              <w:ind w:left="102"/>
              <w:rPr>
                <w:rFonts w:ascii="Arial" w:eastAsia="Arial" w:hAnsi="Arial" w:cs="Arial"/>
                <w:spacing w:val="2"/>
                <w:sz w:val="22"/>
                <w:szCs w:val="22"/>
              </w:rPr>
            </w:pPr>
          </w:p>
        </w:tc>
        <w:tc>
          <w:tcPr>
            <w:tcW w:w="20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E5B" w:rsidRDefault="00E44E5B" w:rsidP="0016458B"/>
        </w:tc>
      </w:tr>
      <w:tr w:rsidR="00E44E5B" w:rsidTr="0016458B">
        <w:trPr>
          <w:trHeight w:hRule="exact" w:val="264"/>
        </w:trPr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E5B" w:rsidRDefault="00E44E5B" w:rsidP="0016458B"/>
        </w:tc>
        <w:tc>
          <w:tcPr>
            <w:tcW w:w="6790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E5B" w:rsidRDefault="00E44E5B" w:rsidP="0016458B">
            <w:pPr>
              <w:ind w:left="434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UKUPN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O:</w:t>
            </w:r>
          </w:p>
        </w:tc>
        <w:tc>
          <w:tcPr>
            <w:tcW w:w="20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E5B" w:rsidRDefault="00E44E5B" w:rsidP="0016458B"/>
        </w:tc>
      </w:tr>
    </w:tbl>
    <w:p w:rsidR="005B430D" w:rsidRPr="005B430D" w:rsidRDefault="005B430D" w:rsidP="005B430D">
      <w:pPr>
        <w:spacing w:line="200" w:lineRule="exact"/>
        <w:rPr>
          <w:b/>
        </w:rPr>
      </w:pPr>
      <w:r w:rsidRPr="005B430D">
        <w:rPr>
          <w:b/>
        </w:rPr>
        <w:t xml:space="preserve">Napomena: Naručilac </w:t>
      </w:r>
      <w:proofErr w:type="gramStart"/>
      <w:r w:rsidRPr="005B430D">
        <w:rPr>
          <w:b/>
        </w:rPr>
        <w:t>će</w:t>
      </w:r>
      <w:proofErr w:type="gramEnd"/>
      <w:r w:rsidRPr="005B430D">
        <w:rPr>
          <w:b/>
        </w:rPr>
        <w:t xml:space="preserve"> prema svojim potrebama vršiti servis a broj servisa-popravki uradiće se prema raspoloživim sredstvima. </w:t>
      </w:r>
    </w:p>
    <w:p w:rsidR="0010717A" w:rsidRDefault="0010717A">
      <w:pPr>
        <w:spacing w:before="10" w:line="200" w:lineRule="exact"/>
      </w:pPr>
    </w:p>
    <w:p w:rsidR="0010717A" w:rsidRDefault="00D10C00">
      <w:pPr>
        <w:spacing w:before="37" w:line="240" w:lineRule="exact"/>
        <w:ind w:left="220" w:right="1176" w:firstLine="18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●</w:t>
      </w:r>
      <w:r>
        <w:rPr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ba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popun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epopun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ene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nom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ponuda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z w:val="22"/>
          <w:szCs w:val="22"/>
        </w:rPr>
        <w:t>će</w:t>
      </w:r>
      <w:proofErr w:type="gramEnd"/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 ne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nom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 neće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.</w:t>
      </w:r>
    </w:p>
    <w:p w:rsidR="0010717A" w:rsidRDefault="00D10C00">
      <w:pPr>
        <w:spacing w:line="240" w:lineRule="exact"/>
        <w:ind w:left="220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UKUPN</w:t>
      </w:r>
      <w:r>
        <w:rPr>
          <w:rFonts w:ascii="Arial" w:eastAsia="Arial" w:hAnsi="Arial" w:cs="Arial"/>
          <w:b/>
          <w:sz w:val="22"/>
          <w:szCs w:val="22"/>
        </w:rPr>
        <w:t>O</w:t>
      </w:r>
      <w:proofErr w:type="gramEnd"/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: </w:t>
      </w:r>
      <w:r>
        <w:rPr>
          <w:rFonts w:ascii="Arial" w:eastAsia="Arial" w:hAnsi="Arial" w:cs="Arial"/>
          <w:b/>
          <w:sz w:val="22"/>
          <w:szCs w:val="22"/>
          <w:u w:val="single" w:color="000000"/>
        </w:rPr>
        <w:t xml:space="preserve">                                      </w:t>
      </w:r>
      <w:r>
        <w:rPr>
          <w:rFonts w:ascii="Arial" w:eastAsia="Arial" w:hAnsi="Arial" w:cs="Arial"/>
          <w:b/>
          <w:spacing w:val="6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b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b</w:t>
      </w:r>
      <w:r>
        <w:rPr>
          <w:rFonts w:ascii="Arial" w:eastAsia="Arial" w:hAnsi="Arial" w:cs="Arial"/>
          <w:b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z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PDV</w:t>
      </w:r>
      <w:r>
        <w:rPr>
          <w:rFonts w:ascii="Arial" w:eastAsia="Arial" w:hAnsi="Arial" w:cs="Arial"/>
          <w:b/>
          <w:spacing w:val="1"/>
          <w:sz w:val="22"/>
          <w:szCs w:val="22"/>
        </w:rPr>
        <w:t>-</w:t>
      </w:r>
      <w:r>
        <w:rPr>
          <w:rFonts w:ascii="Arial" w:eastAsia="Arial" w:hAnsi="Arial" w:cs="Arial"/>
          <w:b/>
          <w:sz w:val="22"/>
          <w:szCs w:val="22"/>
        </w:rPr>
        <w:t>a;</w:t>
      </w:r>
    </w:p>
    <w:p w:rsidR="0010717A" w:rsidRDefault="00D10C00">
      <w:pPr>
        <w:spacing w:before="6" w:line="240" w:lineRule="exact"/>
        <w:ind w:left="220" w:right="64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(</w:t>
      </w:r>
      <w:proofErr w:type="gramStart"/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</w:t>
      </w:r>
      <w:proofErr w:type="gramEnd"/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pnu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cenu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ačuna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eć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š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im</w:t>
      </w:r>
      <w:r>
        <w:rPr>
          <w:rFonts w:ascii="Arial" w:eastAsia="Arial" w:hAnsi="Arial" w:cs="Arial"/>
          <w:sz w:val="22"/>
          <w:szCs w:val="22"/>
        </w:rPr>
        <w:t xml:space="preserve">a,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>
        <w:rPr>
          <w:rFonts w:ascii="Arial" w:eastAsia="Arial" w:hAnsi="Arial" w:cs="Arial"/>
          <w:sz w:val="22"/>
          <w:szCs w:val="22"/>
        </w:rPr>
        <w:t>spo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)</w:t>
      </w:r>
    </w:p>
    <w:p w:rsidR="0010717A" w:rsidRDefault="00D10C00">
      <w:pPr>
        <w:spacing w:before="37" w:line="240" w:lineRule="exact"/>
        <w:ind w:left="220" w:right="195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2.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ok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za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3"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oženo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ćan</w:t>
      </w:r>
      <w:r>
        <w:rPr>
          <w:rFonts w:ascii="Arial" w:eastAsia="Arial" w:hAnsi="Arial" w:cs="Arial"/>
          <w:b/>
          <w:spacing w:val="-1"/>
          <w:sz w:val="22"/>
          <w:szCs w:val="22"/>
        </w:rPr>
        <w:t>j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         </w:t>
      </w:r>
      <w:r>
        <w:rPr>
          <w:rFonts w:ascii="Arial" w:eastAsia="Arial" w:hAnsi="Arial" w:cs="Arial"/>
          <w:spacing w:val="6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                         </w:t>
      </w:r>
      <w:r>
        <w:rPr>
          <w:rFonts w:ascii="Arial" w:eastAsia="Arial" w:hAnsi="Arial" w:cs="Arial"/>
          <w:spacing w:val="-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z w:val="22"/>
          <w:szCs w:val="22"/>
        </w:rPr>
        <w:t>dana</w:t>
      </w:r>
      <w:proofErr w:type="gramEnd"/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pacing w:val="1"/>
          <w:sz w:val="22"/>
          <w:szCs w:val="22"/>
        </w:rPr>
        <w:t>(</w:t>
      </w:r>
      <w:proofErr w:type="gramStart"/>
      <w:r>
        <w:rPr>
          <w:rFonts w:ascii="Arial" w:eastAsia="Arial" w:hAnsi="Arial" w:cs="Arial"/>
          <w:b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ak</w:t>
      </w:r>
      <w:r>
        <w:rPr>
          <w:rFonts w:ascii="Arial" w:eastAsia="Arial" w:hAnsi="Arial" w:cs="Arial"/>
          <w:b/>
          <w:spacing w:val="-3"/>
          <w:sz w:val="22"/>
          <w:szCs w:val="22"/>
        </w:rPr>
        <w:t>s</w:t>
      </w:r>
      <w:r>
        <w:rPr>
          <w:rFonts w:ascii="Arial" w:eastAsia="Arial" w:hAnsi="Arial" w:cs="Arial"/>
          <w:b/>
          <w:spacing w:val="1"/>
          <w:sz w:val="22"/>
          <w:szCs w:val="22"/>
        </w:rPr>
        <w:t>im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ni</w:t>
      </w:r>
      <w:proofErr w:type="gramEnd"/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ok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aća</w:t>
      </w:r>
      <w:r>
        <w:rPr>
          <w:rFonts w:ascii="Arial" w:eastAsia="Arial" w:hAnsi="Arial" w:cs="Arial"/>
          <w:b/>
          <w:spacing w:val="-3"/>
          <w:sz w:val="22"/>
          <w:szCs w:val="22"/>
        </w:rPr>
        <w:t>n</w:t>
      </w:r>
      <w:r>
        <w:rPr>
          <w:rFonts w:ascii="Arial" w:eastAsia="Arial" w:hAnsi="Arial" w:cs="Arial"/>
          <w:b/>
          <w:spacing w:val="-1"/>
          <w:sz w:val="22"/>
          <w:szCs w:val="22"/>
        </w:rPr>
        <w:t>j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do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60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dan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)</w:t>
      </w:r>
      <w:r>
        <w:rPr>
          <w:rFonts w:ascii="Arial" w:eastAsia="Arial" w:hAnsi="Arial" w:cs="Arial"/>
          <w:b/>
          <w:sz w:val="22"/>
          <w:szCs w:val="22"/>
        </w:rPr>
        <w:t>.</w:t>
      </w:r>
    </w:p>
    <w:p w:rsidR="0010717A" w:rsidRDefault="0010717A">
      <w:pPr>
        <w:spacing w:before="10" w:line="240" w:lineRule="exact"/>
        <w:rPr>
          <w:sz w:val="24"/>
          <w:szCs w:val="24"/>
        </w:rPr>
      </w:pPr>
    </w:p>
    <w:p w:rsidR="0010717A" w:rsidRDefault="00D10C00">
      <w:pPr>
        <w:ind w:left="2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3.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ok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z</w:t>
      </w:r>
      <w:r>
        <w:rPr>
          <w:rFonts w:ascii="Arial" w:eastAsia="Arial" w:hAnsi="Arial" w:cs="Arial"/>
          <w:b/>
          <w:spacing w:val="-3"/>
          <w:sz w:val="22"/>
          <w:szCs w:val="22"/>
        </w:rPr>
        <w:t>v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šen</w:t>
      </w:r>
      <w:r>
        <w:rPr>
          <w:rFonts w:ascii="Arial" w:eastAsia="Arial" w:hAnsi="Arial" w:cs="Arial"/>
          <w:b/>
          <w:spacing w:val="-1"/>
          <w:sz w:val="22"/>
          <w:szCs w:val="22"/>
        </w:rPr>
        <w:t>j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us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uge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         </w:t>
      </w:r>
      <w:r>
        <w:rPr>
          <w:rFonts w:ascii="Arial" w:eastAsia="Arial" w:hAnsi="Arial" w:cs="Arial"/>
          <w:spacing w:val="6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                 </w:t>
      </w:r>
      <w:r>
        <w:rPr>
          <w:rFonts w:ascii="Arial" w:eastAsia="Arial" w:hAnsi="Arial" w:cs="Arial"/>
          <w:spacing w:val="6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) </w:t>
      </w:r>
      <w:proofErr w:type="gramStart"/>
      <w:r>
        <w:rPr>
          <w:rFonts w:ascii="Arial" w:eastAsia="Arial" w:hAnsi="Arial" w:cs="Arial"/>
          <w:sz w:val="22"/>
          <w:szCs w:val="22"/>
        </w:rPr>
        <w:t>dana</w:t>
      </w:r>
      <w:proofErr w:type="gramEnd"/>
      <w:r>
        <w:rPr>
          <w:rFonts w:ascii="Arial" w:eastAsia="Arial" w:hAnsi="Arial" w:cs="Arial"/>
          <w:sz w:val="22"/>
          <w:szCs w:val="22"/>
        </w:rPr>
        <w:t>.</w:t>
      </w:r>
    </w:p>
    <w:p w:rsidR="0010717A" w:rsidRDefault="00D10C00">
      <w:pPr>
        <w:spacing w:line="240" w:lineRule="exact"/>
        <w:ind w:left="2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(</w:t>
      </w:r>
      <w:proofErr w:type="gramStart"/>
      <w:r>
        <w:rPr>
          <w:rFonts w:ascii="Arial" w:eastAsia="Arial" w:hAnsi="Arial" w:cs="Arial"/>
          <w:b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ak</w:t>
      </w:r>
      <w:r>
        <w:rPr>
          <w:rFonts w:ascii="Arial" w:eastAsia="Arial" w:hAnsi="Arial" w:cs="Arial"/>
          <w:b/>
          <w:spacing w:val="-3"/>
          <w:sz w:val="22"/>
          <w:szCs w:val="22"/>
        </w:rPr>
        <w:t>s</w:t>
      </w:r>
      <w:r>
        <w:rPr>
          <w:rFonts w:ascii="Arial" w:eastAsia="Arial" w:hAnsi="Arial" w:cs="Arial"/>
          <w:b/>
          <w:spacing w:val="1"/>
          <w:sz w:val="22"/>
          <w:szCs w:val="22"/>
        </w:rPr>
        <w:t>im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ni</w:t>
      </w:r>
      <w:proofErr w:type="gramEnd"/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ok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z</w:t>
      </w:r>
      <w:r>
        <w:rPr>
          <w:rFonts w:ascii="Arial" w:eastAsia="Arial" w:hAnsi="Arial" w:cs="Arial"/>
          <w:b/>
          <w:spacing w:val="-3"/>
          <w:sz w:val="22"/>
          <w:szCs w:val="22"/>
        </w:rPr>
        <w:t>v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š</w:t>
      </w:r>
      <w:r>
        <w:rPr>
          <w:rFonts w:ascii="Arial" w:eastAsia="Arial" w:hAnsi="Arial" w:cs="Arial"/>
          <w:b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1"/>
          <w:sz w:val="22"/>
          <w:szCs w:val="22"/>
        </w:rPr>
        <w:t>j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us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uge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j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5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dana)</w:t>
      </w:r>
    </w:p>
    <w:p w:rsidR="0010717A" w:rsidRDefault="00D10C00">
      <w:pPr>
        <w:tabs>
          <w:tab w:val="left" w:pos="8860"/>
        </w:tabs>
        <w:spacing w:before="1"/>
        <w:ind w:left="2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4. </w:t>
      </w:r>
      <w:r>
        <w:rPr>
          <w:rFonts w:ascii="Arial" w:eastAsia="Arial" w:hAnsi="Arial" w:cs="Arial"/>
          <w:b/>
          <w:spacing w:val="1"/>
          <w:sz w:val="22"/>
          <w:szCs w:val="22"/>
        </w:rPr>
        <w:t>G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3"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 xml:space="preserve">ni 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ok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z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šene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us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uge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(</w:t>
      </w:r>
      <w:r>
        <w:rPr>
          <w:rFonts w:ascii="Arial" w:eastAsia="Arial" w:hAnsi="Arial" w:cs="Arial"/>
          <w:b/>
          <w:sz w:val="22"/>
          <w:szCs w:val="22"/>
        </w:rPr>
        <w:t>u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ese</w:t>
      </w:r>
      <w:r>
        <w:rPr>
          <w:rFonts w:ascii="Arial" w:eastAsia="Arial" w:hAnsi="Arial" w:cs="Arial"/>
          <w:b/>
          <w:spacing w:val="-3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2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)</w:t>
      </w:r>
      <w:r>
        <w:rPr>
          <w:rFonts w:ascii="Arial" w:eastAsia="Arial" w:hAnsi="Arial" w:cs="Arial"/>
          <w:b/>
          <w:sz w:val="22"/>
          <w:szCs w:val="22"/>
        </w:rPr>
        <w:t xml:space="preserve">: </w:t>
      </w:r>
      <w:r>
        <w:rPr>
          <w:rFonts w:ascii="Arial" w:eastAsia="Arial" w:hAnsi="Arial" w:cs="Arial"/>
          <w:b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b/>
          <w:sz w:val="22"/>
          <w:szCs w:val="22"/>
          <w:u w:val="single" w:color="000000"/>
        </w:rPr>
        <w:tab/>
      </w:r>
    </w:p>
    <w:p w:rsidR="0010717A" w:rsidRDefault="00D10C00">
      <w:pPr>
        <w:tabs>
          <w:tab w:val="left" w:pos="9060"/>
        </w:tabs>
        <w:spacing w:line="240" w:lineRule="exact"/>
        <w:ind w:left="2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5. </w:t>
      </w:r>
      <w:r>
        <w:rPr>
          <w:rFonts w:ascii="Arial" w:eastAsia="Arial" w:hAnsi="Arial" w:cs="Arial"/>
          <w:b/>
          <w:spacing w:val="1"/>
          <w:sz w:val="22"/>
          <w:szCs w:val="22"/>
        </w:rPr>
        <w:t>G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3"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 xml:space="preserve">ni 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ok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đene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eze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pacing w:val="-3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>ne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3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(</w:t>
      </w:r>
      <w:r>
        <w:rPr>
          <w:rFonts w:ascii="Arial" w:eastAsia="Arial" w:hAnsi="Arial" w:cs="Arial"/>
          <w:b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b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ese</w:t>
      </w:r>
      <w:r>
        <w:rPr>
          <w:rFonts w:ascii="Arial" w:eastAsia="Arial" w:hAnsi="Arial" w:cs="Arial"/>
          <w:b/>
          <w:spacing w:val="-3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im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)</w:t>
      </w:r>
      <w:proofErr w:type="gramEnd"/>
      <w:r>
        <w:rPr>
          <w:rFonts w:ascii="Arial" w:eastAsia="Arial" w:hAnsi="Arial" w:cs="Arial"/>
          <w:b/>
          <w:sz w:val="22"/>
          <w:szCs w:val="22"/>
        </w:rPr>
        <w:t xml:space="preserve">: 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b/>
          <w:sz w:val="22"/>
          <w:szCs w:val="22"/>
          <w:u w:val="single" w:color="000000"/>
        </w:rPr>
        <w:tab/>
      </w:r>
    </w:p>
    <w:p w:rsidR="0010717A" w:rsidRDefault="00D10C00">
      <w:pPr>
        <w:spacing w:before="6" w:line="240" w:lineRule="exact"/>
        <w:ind w:left="220" w:right="73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6.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ok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>ažen</w:t>
      </w:r>
      <w:r>
        <w:rPr>
          <w:rFonts w:ascii="Arial" w:eastAsia="Arial" w:hAnsi="Arial" w:cs="Arial"/>
          <w:b/>
          <w:spacing w:val="-1"/>
          <w:sz w:val="22"/>
          <w:szCs w:val="22"/>
        </w:rPr>
        <w:t>j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ponude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 xml:space="preserve">nosi 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       </w:t>
      </w:r>
      <w:r>
        <w:rPr>
          <w:rFonts w:ascii="Arial" w:eastAsia="Arial" w:hAnsi="Arial" w:cs="Arial"/>
          <w:spacing w:val="6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                         </w:t>
      </w:r>
      <w:r>
        <w:rPr>
          <w:rFonts w:ascii="Arial" w:eastAsia="Arial" w:hAnsi="Arial" w:cs="Arial"/>
          <w:spacing w:val="-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b/>
          <w:sz w:val="22"/>
          <w:szCs w:val="22"/>
        </w:rPr>
        <w:t>dana</w:t>
      </w:r>
      <w:proofErr w:type="gramEnd"/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dana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ponuda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(</w:t>
      </w:r>
      <w:r>
        <w:rPr>
          <w:rFonts w:ascii="Arial" w:eastAsia="Arial" w:hAnsi="Arial" w:cs="Arial"/>
          <w:b/>
          <w:sz w:val="22"/>
          <w:szCs w:val="22"/>
        </w:rPr>
        <w:t>ne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k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3"/>
          <w:sz w:val="22"/>
          <w:szCs w:val="22"/>
        </w:rPr>
        <w:t>ć</w:t>
      </w:r>
      <w:r>
        <w:rPr>
          <w:rFonts w:ascii="Arial" w:eastAsia="Arial" w:hAnsi="Arial" w:cs="Arial"/>
          <w:b/>
          <w:sz w:val="22"/>
          <w:szCs w:val="22"/>
        </w:rPr>
        <w:t>i od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30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dan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)</w:t>
      </w:r>
      <w:r>
        <w:rPr>
          <w:rFonts w:ascii="Arial" w:eastAsia="Arial" w:hAnsi="Arial" w:cs="Arial"/>
          <w:b/>
          <w:sz w:val="22"/>
          <w:szCs w:val="22"/>
        </w:rPr>
        <w:t>.</w:t>
      </w:r>
    </w:p>
    <w:p w:rsidR="0010717A" w:rsidRDefault="00D10C00">
      <w:pPr>
        <w:spacing w:line="240" w:lineRule="exact"/>
        <w:ind w:left="220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b/>
          <w:sz w:val="22"/>
          <w:szCs w:val="22"/>
        </w:rPr>
        <w:t>7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F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ksno</w:t>
      </w:r>
      <w:r>
        <w:rPr>
          <w:rFonts w:ascii="Arial" w:eastAsia="Arial" w:hAnsi="Arial" w:cs="Arial"/>
          <w:b/>
          <w:spacing w:val="-3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t</w:t>
      </w:r>
      <w:proofErr w:type="gramEnd"/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cen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cena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sna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čan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</w:p>
    <w:p w:rsidR="0010717A" w:rsidRDefault="00D10C00">
      <w:pPr>
        <w:spacing w:before="1"/>
        <w:ind w:left="220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b/>
          <w:sz w:val="22"/>
          <w:szCs w:val="22"/>
        </w:rPr>
        <w:t>8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edeni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ni de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i su:</w:t>
      </w:r>
    </w:p>
    <w:p w:rsidR="0010717A" w:rsidRDefault="00D10C00">
      <w:pPr>
        <w:tabs>
          <w:tab w:val="left" w:pos="6280"/>
        </w:tabs>
        <w:spacing w:before="1"/>
        <w:ind w:left="220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ni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ni deo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(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ab/>
      </w:r>
    </w:p>
    <w:p w:rsidR="0010717A" w:rsidRDefault="00D10C00">
      <w:pPr>
        <w:tabs>
          <w:tab w:val="left" w:pos="6720"/>
        </w:tabs>
        <w:spacing w:before="1" w:line="240" w:lineRule="exact"/>
        <w:ind w:left="282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position w:val="-1"/>
          <w:sz w:val="22"/>
          <w:szCs w:val="22"/>
        </w:rPr>
        <w:t>2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r</w:t>
      </w:r>
      <w:r>
        <w:rPr>
          <w:rFonts w:ascii="Arial" w:eastAsia="Arial" w:hAnsi="Arial" w:cs="Arial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z</w:t>
      </w:r>
      <w:r>
        <w:rPr>
          <w:rFonts w:ascii="Arial" w:eastAsia="Arial" w:hAnsi="Arial" w:cs="Arial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r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v</w:t>
      </w:r>
      <w:r>
        <w:rPr>
          <w:rFonts w:ascii="Arial" w:eastAsia="Arial" w:hAnsi="Arial" w:cs="Arial"/>
          <w:position w:val="-1"/>
          <w:sz w:val="22"/>
          <w:szCs w:val="22"/>
        </w:rPr>
        <w:t>ni</w:t>
      </w:r>
      <w:proofErr w:type="gramEnd"/>
      <w:r>
        <w:rPr>
          <w:rFonts w:ascii="Arial" w:eastAsia="Arial" w:hAnsi="Arial" w:cs="Arial"/>
          <w:position w:val="-1"/>
          <w:sz w:val="22"/>
          <w:szCs w:val="22"/>
        </w:rPr>
        <w:t xml:space="preserve"> deo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r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u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g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o</w:t>
      </w:r>
      <w:r>
        <w:rPr>
          <w:rFonts w:ascii="Arial" w:eastAsia="Arial" w:hAnsi="Arial" w:cs="Arial"/>
          <w:position w:val="-1"/>
          <w:sz w:val="22"/>
          <w:szCs w:val="22"/>
        </w:rPr>
        <w:t>g</w:t>
      </w:r>
      <w:r>
        <w:rPr>
          <w:rFonts w:ascii="Arial" w:eastAsia="Arial" w:hAnsi="Arial" w:cs="Arial"/>
          <w:spacing w:val="4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r</w:t>
      </w:r>
      <w:r>
        <w:rPr>
          <w:rFonts w:ascii="Arial" w:eastAsia="Arial" w:hAnsi="Arial" w:cs="Arial"/>
          <w:position w:val="-1"/>
          <w:sz w:val="22"/>
          <w:szCs w:val="22"/>
        </w:rPr>
        <w:t>o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>
        <w:rPr>
          <w:rFonts w:ascii="Arial" w:eastAsia="Arial" w:hAnsi="Arial" w:cs="Arial"/>
          <w:position w:val="-1"/>
          <w:sz w:val="22"/>
          <w:szCs w:val="22"/>
        </w:rPr>
        <w:t>z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v</w:t>
      </w:r>
      <w:r>
        <w:rPr>
          <w:rFonts w:ascii="Arial" w:eastAsia="Arial" w:hAnsi="Arial" w:cs="Arial"/>
          <w:position w:val="-1"/>
          <w:sz w:val="22"/>
          <w:szCs w:val="22"/>
        </w:rPr>
        <w:t>ođača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10717A" w:rsidRDefault="0010717A">
      <w:pPr>
        <w:spacing w:before="3" w:line="220" w:lineRule="exact"/>
        <w:rPr>
          <w:sz w:val="22"/>
          <w:szCs w:val="22"/>
        </w:rPr>
        <w:sectPr w:rsidR="0010717A">
          <w:pgSz w:w="11900" w:h="16840"/>
          <w:pgMar w:top="1060" w:right="420" w:bottom="280" w:left="860" w:header="0" w:footer="930" w:gutter="0"/>
          <w:cols w:space="708"/>
        </w:sectPr>
      </w:pPr>
    </w:p>
    <w:p w:rsidR="0010717A" w:rsidRDefault="00D10C00">
      <w:pPr>
        <w:tabs>
          <w:tab w:val="left" w:pos="2520"/>
        </w:tabs>
        <w:spacing w:before="32"/>
        <w:ind w:left="220" w:right="-5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lastRenderedPageBreak/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: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ab/>
      </w:r>
    </w:p>
    <w:p w:rsidR="0010717A" w:rsidRDefault="00D10C00">
      <w:pPr>
        <w:spacing w:before="7" w:line="280" w:lineRule="exact"/>
        <w:rPr>
          <w:sz w:val="28"/>
          <w:szCs w:val="28"/>
        </w:rPr>
      </w:pPr>
      <w:r>
        <w:br w:type="column"/>
      </w:r>
    </w:p>
    <w:p w:rsidR="0010717A" w:rsidRDefault="00770487">
      <w:pPr>
        <w:ind w:right="-53"/>
        <w:rPr>
          <w:rFonts w:ascii="Arial" w:eastAsia="Arial" w:hAnsi="Arial" w:cs="Arial"/>
          <w:sz w:val="22"/>
          <w:szCs w:val="22"/>
        </w:rPr>
      </w:pPr>
      <w:r w:rsidRPr="00770487">
        <w:pict>
          <v:group id="_x0000_s1355" style="position:absolute;margin-left:382.3pt;margin-top:12.15pt;width:128.4pt;height:0;z-index:-251666944;mso-position-horizontal-relative:page" coordorigin="7646,243" coordsize="2568,0">
            <v:shape id="_x0000_s1356" style="position:absolute;left:7646;top:243;width:2568;height:0" coordorigin="7646,243" coordsize="2568,0" path="m7646,243r2569,e" filled="f" strokeweight=".24522mm">
              <v:path arrowok="t"/>
            </v:shape>
            <w10:wrap anchorx="page"/>
          </v:group>
        </w:pict>
      </w:r>
      <w:proofErr w:type="gramStart"/>
      <w:r w:rsidR="00D10C00">
        <w:rPr>
          <w:rFonts w:ascii="Arial" w:eastAsia="Arial" w:hAnsi="Arial" w:cs="Arial"/>
          <w:spacing w:val="-4"/>
          <w:sz w:val="22"/>
          <w:szCs w:val="22"/>
        </w:rPr>
        <w:t>M</w:t>
      </w:r>
      <w:r w:rsidR="00D10C00">
        <w:rPr>
          <w:rFonts w:ascii="Arial" w:eastAsia="Arial" w:hAnsi="Arial" w:cs="Arial"/>
          <w:spacing w:val="1"/>
          <w:sz w:val="22"/>
          <w:szCs w:val="22"/>
        </w:rPr>
        <w:t>.</w:t>
      </w:r>
      <w:r w:rsidR="00D10C00">
        <w:rPr>
          <w:rFonts w:ascii="Arial" w:eastAsia="Arial" w:hAnsi="Arial" w:cs="Arial"/>
          <w:spacing w:val="-3"/>
          <w:sz w:val="22"/>
          <w:szCs w:val="22"/>
        </w:rPr>
        <w:t>P</w:t>
      </w:r>
      <w:r w:rsidR="00D10C00">
        <w:rPr>
          <w:rFonts w:ascii="Arial" w:eastAsia="Arial" w:hAnsi="Arial" w:cs="Arial"/>
          <w:sz w:val="22"/>
          <w:szCs w:val="22"/>
        </w:rPr>
        <w:t>.</w:t>
      </w:r>
      <w:proofErr w:type="gramEnd"/>
    </w:p>
    <w:p w:rsidR="0010717A" w:rsidRDefault="00D10C00">
      <w:pPr>
        <w:spacing w:before="32"/>
        <w:rPr>
          <w:rFonts w:ascii="Arial" w:eastAsia="Arial" w:hAnsi="Arial" w:cs="Arial"/>
          <w:sz w:val="22"/>
          <w:szCs w:val="22"/>
        </w:rPr>
        <w:sectPr w:rsidR="0010717A">
          <w:type w:val="continuous"/>
          <w:pgSz w:w="11900" w:h="16840"/>
          <w:pgMar w:top="1580" w:right="420" w:bottom="280" w:left="860" w:header="708" w:footer="708" w:gutter="0"/>
          <w:cols w:num="3" w:space="708" w:equalWidth="0">
            <w:col w:w="2522" w:space="2164"/>
            <w:col w:w="448" w:space="2398"/>
            <w:col w:w="3088"/>
          </w:cols>
        </w:sectPr>
      </w:pPr>
      <w:r>
        <w:br w:type="column"/>
      </w:r>
      <w:r>
        <w:rPr>
          <w:rFonts w:ascii="Arial" w:eastAsia="Arial" w:hAnsi="Arial" w:cs="Arial"/>
          <w:spacing w:val="-1"/>
          <w:sz w:val="22"/>
          <w:szCs w:val="22"/>
        </w:rPr>
        <w:lastRenderedPageBreak/>
        <w:t>P</w:t>
      </w:r>
      <w:r>
        <w:rPr>
          <w:rFonts w:ascii="Arial" w:eastAsia="Arial" w:hAnsi="Arial" w:cs="Arial"/>
          <w:sz w:val="22"/>
          <w:szCs w:val="22"/>
        </w:rPr>
        <w:t>onuđač:</w:t>
      </w:r>
    </w:p>
    <w:p w:rsidR="0010717A" w:rsidRDefault="00D10C00" w:rsidP="00713F9A">
      <w:pPr>
        <w:spacing w:before="82"/>
        <w:ind w:left="198" w:right="661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i/>
          <w:spacing w:val="-1"/>
          <w:sz w:val="22"/>
          <w:szCs w:val="22"/>
        </w:rPr>
        <w:lastRenderedPageBreak/>
        <w:t>P</w:t>
      </w:r>
      <w:r>
        <w:rPr>
          <w:rFonts w:ascii="Arial" w:eastAsia="Arial" w:hAnsi="Arial" w:cs="Arial"/>
          <w:b/>
          <w:i/>
          <w:sz w:val="22"/>
          <w:szCs w:val="22"/>
        </w:rPr>
        <w:t>onuda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z w:val="22"/>
          <w:szCs w:val="22"/>
        </w:rPr>
        <w:t>b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i/>
          <w:sz w:val="22"/>
          <w:szCs w:val="22"/>
          <w:u w:val="single" w:color="000000"/>
        </w:rPr>
        <w:t xml:space="preserve">                              </w:t>
      </w:r>
      <w:r>
        <w:rPr>
          <w:rFonts w:ascii="Arial" w:eastAsia="Arial" w:hAnsi="Arial" w:cs="Arial"/>
          <w:b/>
          <w:i/>
          <w:spacing w:val="6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b/>
          <w:i/>
          <w:spacing w:val="7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b/>
          <w:i/>
          <w:sz w:val="22"/>
          <w:szCs w:val="22"/>
        </w:rPr>
        <w:t>od</w:t>
      </w:r>
      <w:proofErr w:type="gramEnd"/>
      <w:r>
        <w:rPr>
          <w:rFonts w:ascii="Arial" w:eastAsia="Arial" w:hAnsi="Arial" w:cs="Arial"/>
          <w:b/>
          <w:i/>
          <w:sz w:val="22"/>
          <w:szCs w:val="22"/>
          <w:u w:val="single" w:color="000000"/>
        </w:rPr>
        <w:t xml:space="preserve">                                    </w:t>
      </w:r>
      <w:r>
        <w:rPr>
          <w:rFonts w:ascii="Arial" w:eastAsia="Arial" w:hAnsi="Arial" w:cs="Arial"/>
          <w:b/>
          <w:i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z w:val="22"/>
          <w:szCs w:val="22"/>
        </w:rPr>
        <w:t>za</w:t>
      </w:r>
      <w:r>
        <w:rPr>
          <w:rFonts w:ascii="Arial" w:eastAsia="Arial" w:hAnsi="Arial" w:cs="Arial"/>
          <w:b/>
          <w:i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j</w:t>
      </w:r>
      <w:r>
        <w:rPr>
          <w:rFonts w:ascii="Arial" w:eastAsia="Arial" w:hAnsi="Arial" w:cs="Arial"/>
          <w:b/>
          <w:i/>
          <w:sz w:val="22"/>
          <w:szCs w:val="22"/>
        </w:rPr>
        <w:t>avnu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z w:val="22"/>
          <w:szCs w:val="22"/>
        </w:rPr>
        <w:t>naba</w:t>
      </w:r>
      <w:r>
        <w:rPr>
          <w:rFonts w:ascii="Arial" w:eastAsia="Arial" w:hAnsi="Arial" w:cs="Arial"/>
          <w:b/>
          <w:i/>
          <w:spacing w:val="-3"/>
          <w:sz w:val="22"/>
          <w:szCs w:val="22"/>
        </w:rPr>
        <w:t>v</w:t>
      </w:r>
      <w:r>
        <w:rPr>
          <w:rFonts w:ascii="Arial" w:eastAsia="Arial" w:hAnsi="Arial" w:cs="Arial"/>
          <w:b/>
          <w:i/>
          <w:sz w:val="22"/>
          <w:szCs w:val="22"/>
        </w:rPr>
        <w:t>ku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b/>
          <w:i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i/>
          <w:sz w:val="22"/>
          <w:szCs w:val="22"/>
        </w:rPr>
        <w:t>e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z w:val="22"/>
          <w:szCs w:val="22"/>
        </w:rPr>
        <w:t>v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i/>
          <w:sz w:val="22"/>
          <w:szCs w:val="22"/>
        </w:rPr>
        <w:t>edn</w:t>
      </w:r>
      <w:r>
        <w:rPr>
          <w:rFonts w:ascii="Arial" w:eastAsia="Arial" w:hAnsi="Arial" w:cs="Arial"/>
          <w:b/>
          <w:i/>
          <w:spacing w:val="-3"/>
          <w:sz w:val="22"/>
          <w:szCs w:val="22"/>
        </w:rPr>
        <w:t>o</w:t>
      </w:r>
      <w:r>
        <w:rPr>
          <w:rFonts w:ascii="Arial" w:eastAsia="Arial" w:hAnsi="Arial" w:cs="Arial"/>
          <w:b/>
          <w:i/>
          <w:sz w:val="22"/>
          <w:szCs w:val="22"/>
        </w:rPr>
        <w:t>s</w:t>
      </w:r>
      <w:r>
        <w:rPr>
          <w:rFonts w:ascii="Arial" w:eastAsia="Arial" w:hAnsi="Arial" w:cs="Arial"/>
          <w:b/>
          <w:i/>
          <w:spacing w:val="-1"/>
          <w:sz w:val="22"/>
          <w:szCs w:val="22"/>
        </w:rPr>
        <w:t>t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b/>
          <w:sz w:val="22"/>
          <w:szCs w:val="22"/>
        </w:rPr>
        <w:t>b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 w:rsidR="00713F9A">
        <w:rPr>
          <w:rFonts w:ascii="Arial" w:eastAsia="Arial" w:hAnsi="Arial" w:cs="Arial"/>
          <w:b/>
          <w:spacing w:val="-3"/>
          <w:sz w:val="22"/>
          <w:szCs w:val="22"/>
        </w:rPr>
        <w:t>8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="00AA4A62">
        <w:rPr>
          <w:rFonts w:ascii="Arial" w:eastAsia="Arial" w:hAnsi="Arial" w:cs="Arial"/>
          <w:b/>
          <w:spacing w:val="-1"/>
          <w:sz w:val="22"/>
          <w:szCs w:val="22"/>
        </w:rPr>
        <w:t>SERV</w:t>
      </w:r>
      <w:r w:rsidR="00AA4A62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="00AA4A62">
        <w:rPr>
          <w:rFonts w:ascii="Arial" w:eastAsia="Arial" w:hAnsi="Arial" w:cs="Arial"/>
          <w:b/>
          <w:spacing w:val="-1"/>
          <w:sz w:val="22"/>
          <w:szCs w:val="22"/>
        </w:rPr>
        <w:t>S</w:t>
      </w:r>
      <w:r w:rsidR="00AA4A62">
        <w:rPr>
          <w:rFonts w:ascii="Arial" w:eastAsia="Arial" w:hAnsi="Arial" w:cs="Arial"/>
          <w:b/>
          <w:spacing w:val="1"/>
          <w:sz w:val="22"/>
          <w:szCs w:val="22"/>
        </w:rPr>
        <w:t>IR</w:t>
      </w:r>
      <w:r w:rsidR="00AA4A62">
        <w:rPr>
          <w:rFonts w:ascii="Arial" w:eastAsia="Arial" w:hAnsi="Arial" w:cs="Arial"/>
          <w:b/>
          <w:spacing w:val="-3"/>
          <w:sz w:val="22"/>
          <w:szCs w:val="22"/>
        </w:rPr>
        <w:t>A</w:t>
      </w:r>
      <w:r w:rsidR="00AA4A62">
        <w:rPr>
          <w:rFonts w:ascii="Arial" w:eastAsia="Arial" w:hAnsi="Arial" w:cs="Arial"/>
          <w:b/>
          <w:spacing w:val="-1"/>
          <w:sz w:val="22"/>
          <w:szCs w:val="22"/>
        </w:rPr>
        <w:t>Nj</w:t>
      </w:r>
      <w:r w:rsidR="00AA4A62">
        <w:rPr>
          <w:rFonts w:ascii="Arial" w:eastAsia="Arial" w:hAnsi="Arial" w:cs="Arial"/>
          <w:b/>
          <w:sz w:val="22"/>
          <w:szCs w:val="22"/>
        </w:rPr>
        <w:t>E</w:t>
      </w:r>
      <w:r w:rsidR="00AA4A62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="00AA4A62">
        <w:rPr>
          <w:rFonts w:ascii="Arial" w:eastAsia="Arial" w:hAnsi="Arial" w:cs="Arial"/>
          <w:b/>
          <w:spacing w:val="-1"/>
          <w:sz w:val="22"/>
          <w:szCs w:val="22"/>
        </w:rPr>
        <w:t>S</w:t>
      </w:r>
      <w:r w:rsidR="00AA4A62">
        <w:rPr>
          <w:rFonts w:ascii="Arial" w:eastAsia="Arial" w:hAnsi="Arial" w:cs="Arial"/>
          <w:b/>
          <w:spacing w:val="-3"/>
          <w:sz w:val="22"/>
          <w:szCs w:val="22"/>
        </w:rPr>
        <w:t>T</w:t>
      </w:r>
      <w:r w:rsidR="00AA4A62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="00AA4A62">
        <w:rPr>
          <w:rFonts w:ascii="Arial" w:eastAsia="Arial" w:hAnsi="Arial" w:cs="Arial"/>
          <w:b/>
          <w:spacing w:val="3"/>
          <w:sz w:val="22"/>
          <w:szCs w:val="22"/>
        </w:rPr>
        <w:t>M</w:t>
      </w:r>
      <w:r w:rsidR="00AA4A62">
        <w:rPr>
          <w:rFonts w:ascii="Arial" w:eastAsia="Arial" w:hAnsi="Arial" w:cs="Arial"/>
          <w:b/>
          <w:spacing w:val="-6"/>
          <w:sz w:val="22"/>
          <w:szCs w:val="22"/>
        </w:rPr>
        <w:t>A</w:t>
      </w:r>
      <w:r w:rsidR="00AA4A62">
        <w:rPr>
          <w:rFonts w:ascii="Arial" w:eastAsia="Arial" w:hAnsi="Arial" w:cs="Arial"/>
          <w:b/>
          <w:sz w:val="22"/>
          <w:szCs w:val="22"/>
        </w:rPr>
        <w:t>T</w:t>
      </w:r>
      <w:r w:rsidR="00AA4A62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="00AA4A62">
        <w:rPr>
          <w:rFonts w:ascii="Arial" w:eastAsia="Arial" w:hAnsi="Arial" w:cs="Arial"/>
          <w:b/>
          <w:sz w:val="22"/>
          <w:szCs w:val="22"/>
        </w:rPr>
        <w:t>L</w:t>
      </w:r>
      <w:r w:rsidR="00AA4A62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="00AA4A62">
        <w:rPr>
          <w:rFonts w:ascii="Arial" w:eastAsia="Arial" w:hAnsi="Arial" w:cs="Arial"/>
          <w:b/>
          <w:spacing w:val="-1"/>
          <w:sz w:val="22"/>
          <w:szCs w:val="22"/>
        </w:rPr>
        <w:t>ŠK</w:t>
      </w:r>
      <w:r w:rsidR="00AA4A62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="00AA4A62"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 w:rsidR="00AA4A62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="00AA4A62">
        <w:rPr>
          <w:rFonts w:ascii="Arial" w:eastAsia="Arial" w:hAnsi="Arial" w:cs="Arial"/>
          <w:b/>
          <w:spacing w:val="-1"/>
          <w:sz w:val="22"/>
          <w:szCs w:val="22"/>
        </w:rPr>
        <w:t>PRE</w:t>
      </w:r>
      <w:r w:rsidR="00AA4A62">
        <w:rPr>
          <w:rFonts w:ascii="Arial" w:eastAsia="Arial" w:hAnsi="Arial" w:cs="Arial"/>
          <w:b/>
          <w:spacing w:val="1"/>
          <w:sz w:val="22"/>
          <w:szCs w:val="22"/>
        </w:rPr>
        <w:t>M</w:t>
      </w:r>
      <w:r w:rsidR="00AA4A62">
        <w:rPr>
          <w:rFonts w:ascii="Arial" w:eastAsia="Arial" w:hAnsi="Arial" w:cs="Arial"/>
          <w:b/>
          <w:sz w:val="22"/>
          <w:szCs w:val="22"/>
        </w:rPr>
        <w:t>E</w:t>
      </w:r>
      <w:r w:rsidR="00AA4A62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</w:p>
    <w:p w:rsidR="0010717A" w:rsidRDefault="0010717A">
      <w:pPr>
        <w:spacing w:before="13" w:line="240" w:lineRule="exact"/>
        <w:rPr>
          <w:sz w:val="24"/>
          <w:szCs w:val="24"/>
        </w:rPr>
      </w:pPr>
    </w:p>
    <w:p w:rsidR="0010717A" w:rsidRDefault="00D10C00">
      <w:pPr>
        <w:spacing w:line="240" w:lineRule="exact"/>
        <w:ind w:left="3642" w:right="4107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 xml:space="preserve">- 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K</w:t>
      </w:r>
      <w:r>
        <w:rPr>
          <w:rFonts w:ascii="Arial" w:eastAsia="Arial" w:hAnsi="Arial" w:cs="Arial"/>
          <w:b/>
          <w:position w:val="-1"/>
          <w:sz w:val="22"/>
          <w:szCs w:val="22"/>
        </w:rPr>
        <w:t>o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l</w:t>
      </w:r>
      <w:r>
        <w:rPr>
          <w:rFonts w:ascii="Arial" w:eastAsia="Arial" w:hAnsi="Arial" w:cs="Arial"/>
          <w:b/>
          <w:position w:val="-1"/>
          <w:sz w:val="22"/>
          <w:szCs w:val="22"/>
        </w:rPr>
        <w:t>en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j</w:t>
      </w:r>
      <w:r>
        <w:rPr>
          <w:rFonts w:ascii="Arial" w:eastAsia="Arial" w:hAnsi="Arial" w:cs="Arial"/>
          <w:b/>
          <w:position w:val="-1"/>
          <w:sz w:val="22"/>
          <w:szCs w:val="22"/>
        </w:rPr>
        <w:t>ak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</w:rPr>
        <w:t>„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K</w:t>
      </w:r>
      <w:r>
        <w:rPr>
          <w:rFonts w:ascii="Arial" w:eastAsia="Arial" w:hAnsi="Arial" w:cs="Arial"/>
          <w:b/>
          <w:spacing w:val="-3"/>
          <w:position w:val="-1"/>
          <w:sz w:val="22"/>
          <w:szCs w:val="22"/>
        </w:rPr>
        <w:t>av</w:t>
      </w:r>
      <w:r>
        <w:rPr>
          <w:rFonts w:ascii="Arial" w:eastAsia="Arial" w:hAnsi="Arial" w:cs="Arial"/>
          <w:b/>
          <w:position w:val="-1"/>
          <w:sz w:val="22"/>
          <w:szCs w:val="22"/>
        </w:rPr>
        <w:t>o“</w:t>
      </w:r>
    </w:p>
    <w:p w:rsidR="0010717A" w:rsidRDefault="0050001A">
      <w:pPr>
        <w:spacing w:before="17" w:line="240" w:lineRule="exact"/>
        <w:rPr>
          <w:sz w:val="24"/>
          <w:szCs w:val="24"/>
        </w:rPr>
      </w:pPr>
      <w:r>
        <w:rPr>
          <w:sz w:val="24"/>
          <w:szCs w:val="24"/>
        </w:rPr>
        <w:t>Partija 2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26"/>
        <w:gridCol w:w="2630"/>
        <w:gridCol w:w="2078"/>
        <w:gridCol w:w="2082"/>
        <w:gridCol w:w="2078"/>
      </w:tblGrid>
      <w:tr w:rsidR="0010717A" w:rsidTr="005B430D">
        <w:trPr>
          <w:trHeight w:hRule="exact" w:val="1022"/>
        </w:trPr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17A" w:rsidRDefault="00D10C00">
            <w:pPr>
              <w:spacing w:line="240" w:lineRule="exact"/>
              <w:ind w:left="40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oj</w:t>
            </w:r>
          </w:p>
          <w:p w:rsidR="0010717A" w:rsidRDefault="0010717A">
            <w:pPr>
              <w:spacing w:before="1"/>
              <w:ind w:left="426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17A" w:rsidRDefault="00D10C00">
            <w:pPr>
              <w:spacing w:line="240" w:lineRule="exact"/>
              <w:ind w:left="85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V</w:t>
            </w:r>
          </w:p>
        </w:tc>
        <w:tc>
          <w:tcPr>
            <w:tcW w:w="2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17A" w:rsidRDefault="00D10C00">
            <w:pPr>
              <w:spacing w:line="240" w:lineRule="exact"/>
              <w:ind w:left="409" w:right="41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ođač</w:t>
            </w:r>
          </w:p>
          <w:p w:rsidR="0010717A" w:rsidRDefault="00D10C00">
            <w:pPr>
              <w:spacing w:before="6" w:line="240" w:lineRule="exact"/>
              <w:ind w:left="616" w:right="616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ml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 po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ek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</w:t>
            </w:r>
          </w:p>
        </w:tc>
        <w:tc>
          <w:tcPr>
            <w:tcW w:w="2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17A" w:rsidRDefault="00D10C00">
            <w:pPr>
              <w:spacing w:line="240" w:lineRule="exact"/>
              <w:ind w:left="555" w:right="557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Jed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ca</w:t>
            </w:r>
          </w:p>
          <w:p w:rsidR="0010717A" w:rsidRDefault="00D10C00">
            <w:pPr>
              <w:spacing w:before="1"/>
              <w:ind w:left="733" w:right="735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</w:p>
        </w:tc>
        <w:tc>
          <w:tcPr>
            <w:tcW w:w="2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86C" w:rsidRDefault="0029786C" w:rsidP="0029786C">
            <w:pPr>
              <w:spacing w:line="240" w:lineRule="exact"/>
              <w:ind w:left="89" w:right="288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Cena Servisa sa ugradnjom</w:t>
            </w:r>
          </w:p>
          <w:p w:rsidR="0010717A" w:rsidRDefault="0029786C" w:rsidP="0029786C">
            <w:pPr>
              <w:spacing w:before="6" w:line="240" w:lineRule="exact"/>
              <w:ind w:left="489" w:right="488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eze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nog de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10717A">
        <w:trPr>
          <w:trHeight w:hRule="exact" w:val="262"/>
        </w:trPr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6DDE8"/>
          </w:tcPr>
          <w:p w:rsidR="0010717A" w:rsidRDefault="0010717A">
            <w:pPr>
              <w:spacing w:line="240" w:lineRule="exact"/>
              <w:ind w:left="598" w:right="598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868" w:type="dxa"/>
            <w:gridSpan w:val="4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0717A" w:rsidRDefault="00D10C00">
            <w:pPr>
              <w:ind w:left="3524" w:right="3524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en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ak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„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o“</w:t>
            </w:r>
          </w:p>
        </w:tc>
      </w:tr>
      <w:tr w:rsidR="0010717A" w:rsidTr="005B430D">
        <w:trPr>
          <w:trHeight w:hRule="exact" w:val="516"/>
        </w:trPr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17A" w:rsidRDefault="00D10C00">
            <w:pPr>
              <w:spacing w:line="240" w:lineRule="exact"/>
              <w:ind w:left="658" w:right="66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2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17A" w:rsidRDefault="00D10C00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ž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i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</w:p>
        </w:tc>
        <w:tc>
          <w:tcPr>
            <w:tcW w:w="2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17A" w:rsidRDefault="0010717A"/>
        </w:tc>
        <w:tc>
          <w:tcPr>
            <w:tcW w:w="2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17A" w:rsidRDefault="00D10C00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et</w:t>
            </w:r>
          </w:p>
        </w:tc>
        <w:tc>
          <w:tcPr>
            <w:tcW w:w="2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17A" w:rsidRDefault="0010717A"/>
        </w:tc>
      </w:tr>
      <w:tr w:rsidR="0010717A" w:rsidTr="005B430D">
        <w:trPr>
          <w:trHeight w:hRule="exact" w:val="516"/>
        </w:trPr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17A" w:rsidRDefault="00D10C00">
            <w:pPr>
              <w:spacing w:line="240" w:lineRule="exact"/>
              <w:ind w:left="658" w:right="66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2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17A" w:rsidRDefault="00D10C00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or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sa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z w:val="22"/>
                <w:szCs w:val="22"/>
              </w:rPr>
              <w:t>nom</w:t>
            </w:r>
          </w:p>
          <w:p w:rsidR="0010717A" w:rsidRDefault="00D10C00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čau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om</w:t>
            </w:r>
          </w:p>
        </w:tc>
        <w:tc>
          <w:tcPr>
            <w:tcW w:w="2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17A" w:rsidRDefault="0010717A"/>
        </w:tc>
        <w:tc>
          <w:tcPr>
            <w:tcW w:w="2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17A" w:rsidRDefault="00D10C00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ad</w:t>
            </w:r>
          </w:p>
        </w:tc>
        <w:tc>
          <w:tcPr>
            <w:tcW w:w="2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17A" w:rsidRDefault="0010717A"/>
        </w:tc>
      </w:tr>
      <w:tr w:rsidR="0010717A" w:rsidTr="005B430D">
        <w:trPr>
          <w:trHeight w:hRule="exact" w:val="516"/>
        </w:trPr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17A" w:rsidRDefault="00D10C00">
            <w:pPr>
              <w:spacing w:line="240" w:lineRule="exact"/>
              <w:ind w:left="658" w:right="66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2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17A" w:rsidRDefault="0010717A">
            <w:pPr>
              <w:spacing w:before="11" w:line="240" w:lineRule="exact"/>
              <w:rPr>
                <w:sz w:val="24"/>
                <w:szCs w:val="24"/>
              </w:rPr>
            </w:pPr>
          </w:p>
          <w:p w:rsidR="0010717A" w:rsidRDefault="00D10C00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sna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ap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ca</w:t>
            </w:r>
          </w:p>
        </w:tc>
        <w:tc>
          <w:tcPr>
            <w:tcW w:w="2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17A" w:rsidRDefault="0010717A"/>
        </w:tc>
        <w:tc>
          <w:tcPr>
            <w:tcW w:w="2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17A" w:rsidRDefault="00D10C00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ad</w:t>
            </w:r>
          </w:p>
        </w:tc>
        <w:tc>
          <w:tcPr>
            <w:tcW w:w="2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17A" w:rsidRDefault="0010717A"/>
        </w:tc>
      </w:tr>
      <w:tr w:rsidR="0010717A">
        <w:trPr>
          <w:trHeight w:hRule="exact" w:val="264"/>
        </w:trPr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17A" w:rsidRDefault="0010717A"/>
        </w:tc>
        <w:tc>
          <w:tcPr>
            <w:tcW w:w="6790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17A" w:rsidRDefault="00D10C00" w:rsidP="005D1B87">
            <w:pPr>
              <w:ind w:left="434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UKUPN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O:</w:t>
            </w:r>
          </w:p>
        </w:tc>
        <w:tc>
          <w:tcPr>
            <w:tcW w:w="2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17A" w:rsidRDefault="0010717A"/>
        </w:tc>
      </w:tr>
    </w:tbl>
    <w:p w:rsidR="005B430D" w:rsidRPr="005B430D" w:rsidRDefault="005B430D" w:rsidP="005B430D">
      <w:pPr>
        <w:spacing w:line="200" w:lineRule="exact"/>
        <w:rPr>
          <w:b/>
        </w:rPr>
      </w:pPr>
      <w:r w:rsidRPr="005B430D">
        <w:rPr>
          <w:b/>
        </w:rPr>
        <w:t xml:space="preserve">Napomena: Naručilac </w:t>
      </w:r>
      <w:proofErr w:type="gramStart"/>
      <w:r w:rsidRPr="005B430D">
        <w:rPr>
          <w:b/>
        </w:rPr>
        <w:t>će</w:t>
      </w:r>
      <w:proofErr w:type="gramEnd"/>
      <w:r w:rsidRPr="005B430D">
        <w:rPr>
          <w:b/>
        </w:rPr>
        <w:t xml:space="preserve"> prema svojim potrebama vršiti servis a broj servisa-popravki uradiće se prema raspoloživim sredstvima. </w:t>
      </w:r>
    </w:p>
    <w:p w:rsidR="0010717A" w:rsidRDefault="0010717A">
      <w:pPr>
        <w:spacing w:line="200" w:lineRule="exact"/>
      </w:pPr>
    </w:p>
    <w:p w:rsidR="0010717A" w:rsidRDefault="0010717A">
      <w:pPr>
        <w:spacing w:before="10" w:line="200" w:lineRule="exact"/>
      </w:pPr>
    </w:p>
    <w:p w:rsidR="0010717A" w:rsidRDefault="00D10C00">
      <w:pPr>
        <w:spacing w:before="37" w:line="240" w:lineRule="exact"/>
        <w:ind w:left="220" w:right="82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●</w:t>
      </w:r>
      <w:r>
        <w:rPr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ba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popun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 nepopun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ene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ti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nom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ponuda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z w:val="22"/>
          <w:szCs w:val="22"/>
        </w:rPr>
        <w:t>će</w:t>
      </w:r>
      <w:proofErr w:type="gram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 ne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nom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neće se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.</w:t>
      </w:r>
    </w:p>
    <w:p w:rsidR="0010717A" w:rsidRDefault="00D10C00">
      <w:pPr>
        <w:spacing w:line="240" w:lineRule="exact"/>
        <w:ind w:left="220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UKUPN</w:t>
      </w:r>
      <w:r>
        <w:rPr>
          <w:rFonts w:ascii="Arial" w:eastAsia="Arial" w:hAnsi="Arial" w:cs="Arial"/>
          <w:b/>
          <w:sz w:val="22"/>
          <w:szCs w:val="22"/>
        </w:rPr>
        <w:t>O</w:t>
      </w:r>
      <w:proofErr w:type="gramEnd"/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: </w:t>
      </w:r>
      <w:r>
        <w:rPr>
          <w:rFonts w:ascii="Arial" w:eastAsia="Arial" w:hAnsi="Arial" w:cs="Arial"/>
          <w:b/>
          <w:sz w:val="22"/>
          <w:szCs w:val="22"/>
          <w:u w:val="single" w:color="000000"/>
        </w:rPr>
        <w:t xml:space="preserve">                                      </w:t>
      </w:r>
      <w:r>
        <w:rPr>
          <w:rFonts w:ascii="Arial" w:eastAsia="Arial" w:hAnsi="Arial" w:cs="Arial"/>
          <w:b/>
          <w:spacing w:val="6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b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b</w:t>
      </w:r>
      <w:r>
        <w:rPr>
          <w:rFonts w:ascii="Arial" w:eastAsia="Arial" w:hAnsi="Arial" w:cs="Arial"/>
          <w:b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z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PDV</w:t>
      </w:r>
      <w:r>
        <w:rPr>
          <w:rFonts w:ascii="Arial" w:eastAsia="Arial" w:hAnsi="Arial" w:cs="Arial"/>
          <w:b/>
          <w:spacing w:val="1"/>
          <w:sz w:val="22"/>
          <w:szCs w:val="22"/>
        </w:rPr>
        <w:t>-</w:t>
      </w:r>
      <w:r>
        <w:rPr>
          <w:rFonts w:ascii="Arial" w:eastAsia="Arial" w:hAnsi="Arial" w:cs="Arial"/>
          <w:b/>
          <w:sz w:val="22"/>
          <w:szCs w:val="22"/>
        </w:rPr>
        <w:t>a;</w:t>
      </w:r>
    </w:p>
    <w:p w:rsidR="0010717A" w:rsidRDefault="00D10C00">
      <w:pPr>
        <w:spacing w:before="6" w:line="240" w:lineRule="exact"/>
        <w:ind w:left="220" w:right="64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(</w:t>
      </w:r>
      <w:proofErr w:type="gramStart"/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</w:t>
      </w:r>
      <w:proofErr w:type="gramEnd"/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pnu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cenu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ačuna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eć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š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im</w:t>
      </w:r>
      <w:r>
        <w:rPr>
          <w:rFonts w:ascii="Arial" w:eastAsia="Arial" w:hAnsi="Arial" w:cs="Arial"/>
          <w:sz w:val="22"/>
          <w:szCs w:val="22"/>
        </w:rPr>
        <w:t xml:space="preserve">a,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>
        <w:rPr>
          <w:rFonts w:ascii="Arial" w:eastAsia="Arial" w:hAnsi="Arial" w:cs="Arial"/>
          <w:sz w:val="22"/>
          <w:szCs w:val="22"/>
        </w:rPr>
        <w:t>spo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)</w:t>
      </w:r>
    </w:p>
    <w:p w:rsidR="0010717A" w:rsidRDefault="00D10C00">
      <w:pPr>
        <w:spacing w:before="37" w:line="240" w:lineRule="exact"/>
        <w:ind w:left="220" w:right="195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2.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ok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za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3"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oženo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ćan</w:t>
      </w:r>
      <w:r>
        <w:rPr>
          <w:rFonts w:ascii="Arial" w:eastAsia="Arial" w:hAnsi="Arial" w:cs="Arial"/>
          <w:b/>
          <w:spacing w:val="-1"/>
          <w:sz w:val="22"/>
          <w:szCs w:val="22"/>
        </w:rPr>
        <w:t>j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         </w:t>
      </w:r>
      <w:r>
        <w:rPr>
          <w:rFonts w:ascii="Arial" w:eastAsia="Arial" w:hAnsi="Arial" w:cs="Arial"/>
          <w:spacing w:val="6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                         </w:t>
      </w:r>
      <w:r>
        <w:rPr>
          <w:rFonts w:ascii="Arial" w:eastAsia="Arial" w:hAnsi="Arial" w:cs="Arial"/>
          <w:spacing w:val="-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z w:val="22"/>
          <w:szCs w:val="22"/>
        </w:rPr>
        <w:t>dana</w:t>
      </w:r>
      <w:proofErr w:type="gramEnd"/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pacing w:val="1"/>
          <w:sz w:val="22"/>
          <w:szCs w:val="22"/>
        </w:rPr>
        <w:t>(</w:t>
      </w:r>
      <w:proofErr w:type="gramStart"/>
      <w:r>
        <w:rPr>
          <w:rFonts w:ascii="Arial" w:eastAsia="Arial" w:hAnsi="Arial" w:cs="Arial"/>
          <w:b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ak</w:t>
      </w:r>
      <w:r>
        <w:rPr>
          <w:rFonts w:ascii="Arial" w:eastAsia="Arial" w:hAnsi="Arial" w:cs="Arial"/>
          <w:b/>
          <w:spacing w:val="-3"/>
          <w:sz w:val="22"/>
          <w:szCs w:val="22"/>
        </w:rPr>
        <w:t>s</w:t>
      </w:r>
      <w:r>
        <w:rPr>
          <w:rFonts w:ascii="Arial" w:eastAsia="Arial" w:hAnsi="Arial" w:cs="Arial"/>
          <w:b/>
          <w:spacing w:val="1"/>
          <w:sz w:val="22"/>
          <w:szCs w:val="22"/>
        </w:rPr>
        <w:t>im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ni</w:t>
      </w:r>
      <w:proofErr w:type="gramEnd"/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ok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aća</w:t>
      </w:r>
      <w:r>
        <w:rPr>
          <w:rFonts w:ascii="Arial" w:eastAsia="Arial" w:hAnsi="Arial" w:cs="Arial"/>
          <w:b/>
          <w:spacing w:val="-3"/>
          <w:sz w:val="22"/>
          <w:szCs w:val="22"/>
        </w:rPr>
        <w:t>n</w:t>
      </w:r>
      <w:r>
        <w:rPr>
          <w:rFonts w:ascii="Arial" w:eastAsia="Arial" w:hAnsi="Arial" w:cs="Arial"/>
          <w:b/>
          <w:spacing w:val="-1"/>
          <w:sz w:val="22"/>
          <w:szCs w:val="22"/>
        </w:rPr>
        <w:t>j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do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60</w:t>
      </w:r>
      <w:r>
        <w:rPr>
          <w:rFonts w:ascii="Arial" w:eastAsia="Arial" w:hAnsi="Arial" w:cs="Arial"/>
          <w:b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dana</w:t>
      </w:r>
      <w:r>
        <w:rPr>
          <w:rFonts w:ascii="Arial" w:eastAsia="Arial" w:hAnsi="Arial" w:cs="Arial"/>
          <w:b/>
          <w:spacing w:val="-1"/>
          <w:sz w:val="22"/>
          <w:szCs w:val="22"/>
        </w:rPr>
        <w:t>)</w:t>
      </w:r>
      <w:r>
        <w:rPr>
          <w:rFonts w:ascii="Arial" w:eastAsia="Arial" w:hAnsi="Arial" w:cs="Arial"/>
          <w:b/>
          <w:sz w:val="22"/>
          <w:szCs w:val="22"/>
        </w:rPr>
        <w:t>.</w:t>
      </w:r>
    </w:p>
    <w:p w:rsidR="0010717A" w:rsidRDefault="0010717A">
      <w:pPr>
        <w:spacing w:before="10" w:line="240" w:lineRule="exact"/>
        <w:rPr>
          <w:sz w:val="24"/>
          <w:szCs w:val="24"/>
        </w:rPr>
      </w:pPr>
    </w:p>
    <w:p w:rsidR="0010717A" w:rsidRDefault="00D10C00">
      <w:pPr>
        <w:ind w:left="2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3.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ok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z</w:t>
      </w:r>
      <w:r>
        <w:rPr>
          <w:rFonts w:ascii="Arial" w:eastAsia="Arial" w:hAnsi="Arial" w:cs="Arial"/>
          <w:b/>
          <w:spacing w:val="-3"/>
          <w:sz w:val="22"/>
          <w:szCs w:val="22"/>
        </w:rPr>
        <w:t>v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šen</w:t>
      </w:r>
      <w:r>
        <w:rPr>
          <w:rFonts w:ascii="Arial" w:eastAsia="Arial" w:hAnsi="Arial" w:cs="Arial"/>
          <w:b/>
          <w:spacing w:val="-1"/>
          <w:sz w:val="22"/>
          <w:szCs w:val="22"/>
        </w:rPr>
        <w:t>j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us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uge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         </w:t>
      </w:r>
      <w:r>
        <w:rPr>
          <w:rFonts w:ascii="Arial" w:eastAsia="Arial" w:hAnsi="Arial" w:cs="Arial"/>
          <w:spacing w:val="6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                 </w:t>
      </w:r>
      <w:r>
        <w:rPr>
          <w:rFonts w:ascii="Arial" w:eastAsia="Arial" w:hAnsi="Arial" w:cs="Arial"/>
          <w:spacing w:val="6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) </w:t>
      </w:r>
      <w:proofErr w:type="gramStart"/>
      <w:r>
        <w:rPr>
          <w:rFonts w:ascii="Arial" w:eastAsia="Arial" w:hAnsi="Arial" w:cs="Arial"/>
          <w:sz w:val="22"/>
          <w:szCs w:val="22"/>
        </w:rPr>
        <w:t>dana</w:t>
      </w:r>
      <w:proofErr w:type="gramEnd"/>
      <w:r>
        <w:rPr>
          <w:rFonts w:ascii="Arial" w:eastAsia="Arial" w:hAnsi="Arial" w:cs="Arial"/>
          <w:sz w:val="22"/>
          <w:szCs w:val="22"/>
        </w:rPr>
        <w:t>.</w:t>
      </w:r>
    </w:p>
    <w:p w:rsidR="0010717A" w:rsidRDefault="00D10C00">
      <w:pPr>
        <w:spacing w:line="240" w:lineRule="exact"/>
        <w:ind w:left="2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(</w:t>
      </w:r>
      <w:proofErr w:type="gramStart"/>
      <w:r>
        <w:rPr>
          <w:rFonts w:ascii="Arial" w:eastAsia="Arial" w:hAnsi="Arial" w:cs="Arial"/>
          <w:b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ak</w:t>
      </w:r>
      <w:r>
        <w:rPr>
          <w:rFonts w:ascii="Arial" w:eastAsia="Arial" w:hAnsi="Arial" w:cs="Arial"/>
          <w:b/>
          <w:spacing w:val="-3"/>
          <w:sz w:val="22"/>
          <w:szCs w:val="22"/>
        </w:rPr>
        <w:t>s</w:t>
      </w:r>
      <w:r>
        <w:rPr>
          <w:rFonts w:ascii="Arial" w:eastAsia="Arial" w:hAnsi="Arial" w:cs="Arial"/>
          <w:b/>
          <w:spacing w:val="1"/>
          <w:sz w:val="22"/>
          <w:szCs w:val="22"/>
        </w:rPr>
        <w:t>im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ni</w:t>
      </w:r>
      <w:proofErr w:type="gramEnd"/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ok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z</w:t>
      </w:r>
      <w:r>
        <w:rPr>
          <w:rFonts w:ascii="Arial" w:eastAsia="Arial" w:hAnsi="Arial" w:cs="Arial"/>
          <w:b/>
          <w:spacing w:val="-3"/>
          <w:sz w:val="22"/>
          <w:szCs w:val="22"/>
        </w:rPr>
        <w:t>v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š</w:t>
      </w:r>
      <w:r>
        <w:rPr>
          <w:rFonts w:ascii="Arial" w:eastAsia="Arial" w:hAnsi="Arial" w:cs="Arial"/>
          <w:b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1"/>
          <w:sz w:val="22"/>
          <w:szCs w:val="22"/>
        </w:rPr>
        <w:t>j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us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uge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j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5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dana)</w:t>
      </w:r>
    </w:p>
    <w:p w:rsidR="0010717A" w:rsidRDefault="00D10C00">
      <w:pPr>
        <w:tabs>
          <w:tab w:val="left" w:pos="8860"/>
        </w:tabs>
        <w:spacing w:before="1"/>
        <w:ind w:left="2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4. </w:t>
      </w:r>
      <w:r>
        <w:rPr>
          <w:rFonts w:ascii="Arial" w:eastAsia="Arial" w:hAnsi="Arial" w:cs="Arial"/>
          <w:b/>
          <w:spacing w:val="1"/>
          <w:sz w:val="22"/>
          <w:szCs w:val="22"/>
        </w:rPr>
        <w:t>G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3"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 xml:space="preserve">ni 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ok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z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šene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us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uge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(</w:t>
      </w:r>
      <w:r>
        <w:rPr>
          <w:rFonts w:ascii="Arial" w:eastAsia="Arial" w:hAnsi="Arial" w:cs="Arial"/>
          <w:b/>
          <w:sz w:val="22"/>
          <w:szCs w:val="22"/>
        </w:rPr>
        <w:t>u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ese</w:t>
      </w:r>
      <w:r>
        <w:rPr>
          <w:rFonts w:ascii="Arial" w:eastAsia="Arial" w:hAnsi="Arial" w:cs="Arial"/>
          <w:b/>
          <w:spacing w:val="-3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2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)</w:t>
      </w:r>
      <w:r>
        <w:rPr>
          <w:rFonts w:ascii="Arial" w:eastAsia="Arial" w:hAnsi="Arial" w:cs="Arial"/>
          <w:b/>
          <w:sz w:val="22"/>
          <w:szCs w:val="22"/>
        </w:rPr>
        <w:t xml:space="preserve">: </w:t>
      </w:r>
      <w:r>
        <w:rPr>
          <w:rFonts w:ascii="Arial" w:eastAsia="Arial" w:hAnsi="Arial" w:cs="Arial"/>
          <w:b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b/>
          <w:sz w:val="22"/>
          <w:szCs w:val="22"/>
          <w:u w:val="single" w:color="000000"/>
        </w:rPr>
        <w:tab/>
      </w:r>
    </w:p>
    <w:p w:rsidR="0010717A" w:rsidRDefault="00D10C00">
      <w:pPr>
        <w:tabs>
          <w:tab w:val="left" w:pos="9060"/>
        </w:tabs>
        <w:spacing w:line="240" w:lineRule="exact"/>
        <w:ind w:left="2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5. </w:t>
      </w:r>
      <w:r>
        <w:rPr>
          <w:rFonts w:ascii="Arial" w:eastAsia="Arial" w:hAnsi="Arial" w:cs="Arial"/>
          <w:b/>
          <w:spacing w:val="1"/>
          <w:sz w:val="22"/>
          <w:szCs w:val="22"/>
        </w:rPr>
        <w:t>G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3"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 xml:space="preserve">ni 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ok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đene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eze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pacing w:val="-3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>ne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3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(</w:t>
      </w:r>
      <w:r>
        <w:rPr>
          <w:rFonts w:ascii="Arial" w:eastAsia="Arial" w:hAnsi="Arial" w:cs="Arial"/>
          <w:b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b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ese</w:t>
      </w:r>
      <w:r>
        <w:rPr>
          <w:rFonts w:ascii="Arial" w:eastAsia="Arial" w:hAnsi="Arial" w:cs="Arial"/>
          <w:b/>
          <w:spacing w:val="-3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im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)</w:t>
      </w:r>
      <w:proofErr w:type="gramEnd"/>
      <w:r>
        <w:rPr>
          <w:rFonts w:ascii="Arial" w:eastAsia="Arial" w:hAnsi="Arial" w:cs="Arial"/>
          <w:b/>
          <w:sz w:val="22"/>
          <w:szCs w:val="22"/>
        </w:rPr>
        <w:t xml:space="preserve">: 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b/>
          <w:sz w:val="22"/>
          <w:szCs w:val="22"/>
          <w:u w:val="single" w:color="000000"/>
        </w:rPr>
        <w:tab/>
      </w:r>
    </w:p>
    <w:p w:rsidR="0010717A" w:rsidRDefault="00D10C00">
      <w:pPr>
        <w:spacing w:before="6" w:line="240" w:lineRule="exact"/>
        <w:ind w:left="220" w:right="73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6.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ok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>ažen</w:t>
      </w:r>
      <w:r>
        <w:rPr>
          <w:rFonts w:ascii="Arial" w:eastAsia="Arial" w:hAnsi="Arial" w:cs="Arial"/>
          <w:b/>
          <w:spacing w:val="-1"/>
          <w:sz w:val="22"/>
          <w:szCs w:val="22"/>
        </w:rPr>
        <w:t>j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ponude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 xml:space="preserve">nosi 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       </w:t>
      </w:r>
      <w:r>
        <w:rPr>
          <w:rFonts w:ascii="Arial" w:eastAsia="Arial" w:hAnsi="Arial" w:cs="Arial"/>
          <w:spacing w:val="6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                         </w:t>
      </w:r>
      <w:r>
        <w:rPr>
          <w:rFonts w:ascii="Arial" w:eastAsia="Arial" w:hAnsi="Arial" w:cs="Arial"/>
          <w:spacing w:val="-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b/>
          <w:sz w:val="22"/>
          <w:szCs w:val="22"/>
        </w:rPr>
        <w:t>dana</w:t>
      </w:r>
      <w:proofErr w:type="gramEnd"/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dana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ponuda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(</w:t>
      </w:r>
      <w:r>
        <w:rPr>
          <w:rFonts w:ascii="Arial" w:eastAsia="Arial" w:hAnsi="Arial" w:cs="Arial"/>
          <w:b/>
          <w:sz w:val="22"/>
          <w:szCs w:val="22"/>
        </w:rPr>
        <w:t>ne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k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3"/>
          <w:sz w:val="22"/>
          <w:szCs w:val="22"/>
        </w:rPr>
        <w:t>ć</w:t>
      </w:r>
      <w:r>
        <w:rPr>
          <w:rFonts w:ascii="Arial" w:eastAsia="Arial" w:hAnsi="Arial" w:cs="Arial"/>
          <w:b/>
          <w:sz w:val="22"/>
          <w:szCs w:val="22"/>
        </w:rPr>
        <w:t>i od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30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dan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)</w:t>
      </w:r>
      <w:r>
        <w:rPr>
          <w:rFonts w:ascii="Arial" w:eastAsia="Arial" w:hAnsi="Arial" w:cs="Arial"/>
          <w:b/>
          <w:sz w:val="22"/>
          <w:szCs w:val="22"/>
        </w:rPr>
        <w:t>.</w:t>
      </w:r>
    </w:p>
    <w:p w:rsidR="0010717A" w:rsidRDefault="00D10C00">
      <w:pPr>
        <w:spacing w:line="240" w:lineRule="exact"/>
        <w:ind w:left="220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b/>
          <w:sz w:val="22"/>
          <w:szCs w:val="22"/>
        </w:rPr>
        <w:t>7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F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ksno</w:t>
      </w:r>
      <w:r>
        <w:rPr>
          <w:rFonts w:ascii="Arial" w:eastAsia="Arial" w:hAnsi="Arial" w:cs="Arial"/>
          <w:b/>
          <w:spacing w:val="-3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t</w:t>
      </w:r>
      <w:proofErr w:type="gramEnd"/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cen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cena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sna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čan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</w:p>
    <w:p w:rsidR="0010717A" w:rsidRDefault="00D10C00">
      <w:pPr>
        <w:spacing w:before="1"/>
        <w:ind w:left="220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b/>
          <w:sz w:val="22"/>
          <w:szCs w:val="22"/>
        </w:rPr>
        <w:t>8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edeni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ni de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i su:</w:t>
      </w:r>
    </w:p>
    <w:p w:rsidR="0010717A" w:rsidRDefault="00D10C00">
      <w:pPr>
        <w:tabs>
          <w:tab w:val="left" w:pos="6280"/>
        </w:tabs>
        <w:spacing w:before="1"/>
        <w:ind w:left="220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ni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ni deo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(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ab/>
      </w:r>
    </w:p>
    <w:p w:rsidR="0010717A" w:rsidRDefault="00D10C00">
      <w:pPr>
        <w:tabs>
          <w:tab w:val="left" w:pos="6720"/>
        </w:tabs>
        <w:spacing w:before="1" w:line="240" w:lineRule="exact"/>
        <w:ind w:left="282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position w:val="-1"/>
          <w:sz w:val="22"/>
          <w:szCs w:val="22"/>
        </w:rPr>
        <w:t>2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r</w:t>
      </w:r>
      <w:r>
        <w:rPr>
          <w:rFonts w:ascii="Arial" w:eastAsia="Arial" w:hAnsi="Arial" w:cs="Arial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z</w:t>
      </w:r>
      <w:r>
        <w:rPr>
          <w:rFonts w:ascii="Arial" w:eastAsia="Arial" w:hAnsi="Arial" w:cs="Arial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r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v</w:t>
      </w:r>
      <w:r>
        <w:rPr>
          <w:rFonts w:ascii="Arial" w:eastAsia="Arial" w:hAnsi="Arial" w:cs="Arial"/>
          <w:position w:val="-1"/>
          <w:sz w:val="22"/>
          <w:szCs w:val="22"/>
        </w:rPr>
        <w:t>ni</w:t>
      </w:r>
      <w:proofErr w:type="gramEnd"/>
      <w:r>
        <w:rPr>
          <w:rFonts w:ascii="Arial" w:eastAsia="Arial" w:hAnsi="Arial" w:cs="Arial"/>
          <w:position w:val="-1"/>
          <w:sz w:val="22"/>
          <w:szCs w:val="22"/>
        </w:rPr>
        <w:t xml:space="preserve"> deo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r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u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g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o</w:t>
      </w:r>
      <w:r>
        <w:rPr>
          <w:rFonts w:ascii="Arial" w:eastAsia="Arial" w:hAnsi="Arial" w:cs="Arial"/>
          <w:position w:val="-1"/>
          <w:sz w:val="22"/>
          <w:szCs w:val="22"/>
        </w:rPr>
        <w:t>g</w:t>
      </w:r>
      <w:r>
        <w:rPr>
          <w:rFonts w:ascii="Arial" w:eastAsia="Arial" w:hAnsi="Arial" w:cs="Arial"/>
          <w:spacing w:val="4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r</w:t>
      </w:r>
      <w:r>
        <w:rPr>
          <w:rFonts w:ascii="Arial" w:eastAsia="Arial" w:hAnsi="Arial" w:cs="Arial"/>
          <w:position w:val="-1"/>
          <w:sz w:val="22"/>
          <w:szCs w:val="22"/>
        </w:rPr>
        <w:t>o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>
        <w:rPr>
          <w:rFonts w:ascii="Arial" w:eastAsia="Arial" w:hAnsi="Arial" w:cs="Arial"/>
          <w:position w:val="-1"/>
          <w:sz w:val="22"/>
          <w:szCs w:val="22"/>
        </w:rPr>
        <w:t>z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v</w:t>
      </w:r>
      <w:r>
        <w:rPr>
          <w:rFonts w:ascii="Arial" w:eastAsia="Arial" w:hAnsi="Arial" w:cs="Arial"/>
          <w:position w:val="-1"/>
          <w:sz w:val="22"/>
          <w:szCs w:val="22"/>
        </w:rPr>
        <w:t>ođača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10717A" w:rsidRDefault="0010717A">
      <w:pPr>
        <w:spacing w:before="3" w:line="220" w:lineRule="exact"/>
        <w:rPr>
          <w:sz w:val="22"/>
          <w:szCs w:val="22"/>
        </w:rPr>
        <w:sectPr w:rsidR="0010717A">
          <w:footerReference w:type="default" r:id="rId18"/>
          <w:pgSz w:w="11900" w:h="16840"/>
          <w:pgMar w:top="1300" w:right="420" w:bottom="280" w:left="860" w:header="0" w:footer="3462" w:gutter="0"/>
          <w:pgNumType w:start="39"/>
          <w:cols w:space="708"/>
        </w:sectPr>
      </w:pPr>
    </w:p>
    <w:p w:rsidR="0010717A" w:rsidRDefault="00D10C00">
      <w:pPr>
        <w:tabs>
          <w:tab w:val="left" w:pos="2520"/>
        </w:tabs>
        <w:spacing w:before="32"/>
        <w:ind w:left="220" w:right="-5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lastRenderedPageBreak/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: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ab/>
      </w:r>
    </w:p>
    <w:p w:rsidR="0010717A" w:rsidRDefault="00D10C00">
      <w:pPr>
        <w:spacing w:before="7" w:line="280" w:lineRule="exact"/>
        <w:rPr>
          <w:sz w:val="28"/>
          <w:szCs w:val="28"/>
        </w:rPr>
      </w:pPr>
      <w:r>
        <w:br w:type="column"/>
      </w:r>
    </w:p>
    <w:p w:rsidR="0010717A" w:rsidRDefault="00D10C00">
      <w:pPr>
        <w:ind w:right="-53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.</w:t>
      </w:r>
      <w:proofErr w:type="gramEnd"/>
    </w:p>
    <w:p w:rsidR="0010717A" w:rsidRDefault="00D10C00">
      <w:pPr>
        <w:spacing w:before="32"/>
        <w:rPr>
          <w:rFonts w:ascii="Arial" w:eastAsia="Arial" w:hAnsi="Arial" w:cs="Arial"/>
          <w:sz w:val="22"/>
          <w:szCs w:val="22"/>
        </w:rPr>
        <w:sectPr w:rsidR="0010717A">
          <w:type w:val="continuous"/>
          <w:pgSz w:w="11900" w:h="16840"/>
          <w:pgMar w:top="1580" w:right="420" w:bottom="280" w:left="860" w:header="708" w:footer="708" w:gutter="0"/>
          <w:cols w:num="3" w:space="708" w:equalWidth="0">
            <w:col w:w="2522" w:space="2164"/>
            <w:col w:w="448" w:space="2398"/>
            <w:col w:w="3088"/>
          </w:cols>
        </w:sectPr>
      </w:pPr>
      <w:r>
        <w:br w:type="column"/>
      </w:r>
      <w:r>
        <w:rPr>
          <w:rFonts w:ascii="Arial" w:eastAsia="Arial" w:hAnsi="Arial" w:cs="Arial"/>
          <w:spacing w:val="-1"/>
          <w:sz w:val="22"/>
          <w:szCs w:val="22"/>
        </w:rPr>
        <w:lastRenderedPageBreak/>
        <w:t>P</w:t>
      </w:r>
      <w:r>
        <w:rPr>
          <w:rFonts w:ascii="Arial" w:eastAsia="Arial" w:hAnsi="Arial" w:cs="Arial"/>
          <w:sz w:val="22"/>
          <w:szCs w:val="22"/>
        </w:rPr>
        <w:t>onuđač:</w:t>
      </w:r>
    </w:p>
    <w:p w:rsidR="0010717A" w:rsidRDefault="0010717A">
      <w:pPr>
        <w:spacing w:before="32"/>
        <w:rPr>
          <w:rFonts w:ascii="Arial" w:eastAsia="Arial" w:hAnsi="Arial" w:cs="Arial"/>
          <w:sz w:val="22"/>
          <w:szCs w:val="22"/>
        </w:rPr>
        <w:sectPr w:rsidR="0010717A">
          <w:footerReference w:type="default" r:id="rId19"/>
          <w:type w:val="continuous"/>
          <w:pgSz w:w="11900" w:h="16840"/>
          <w:pgMar w:top="1580" w:right="420" w:bottom="280" w:left="860" w:header="708" w:footer="708" w:gutter="0"/>
          <w:cols w:num="3" w:space="708" w:equalWidth="0">
            <w:col w:w="2522" w:space="2164"/>
            <w:col w:w="448" w:space="2398"/>
            <w:col w:w="3088"/>
          </w:cols>
        </w:sectPr>
      </w:pPr>
    </w:p>
    <w:p w:rsidR="0010717A" w:rsidRDefault="00D10C00">
      <w:pPr>
        <w:spacing w:before="70"/>
        <w:ind w:left="69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i/>
          <w:spacing w:val="-1"/>
          <w:sz w:val="22"/>
          <w:szCs w:val="22"/>
        </w:rPr>
        <w:lastRenderedPageBreak/>
        <w:t>P</w:t>
      </w:r>
      <w:r>
        <w:rPr>
          <w:rFonts w:ascii="Arial" w:eastAsia="Arial" w:hAnsi="Arial" w:cs="Arial"/>
          <w:b/>
          <w:i/>
          <w:sz w:val="22"/>
          <w:szCs w:val="22"/>
        </w:rPr>
        <w:t>onuda</w:t>
      </w:r>
      <w:r>
        <w:rPr>
          <w:rFonts w:ascii="Arial" w:eastAsia="Arial" w:hAnsi="Arial" w:cs="Arial"/>
          <w:b/>
          <w:i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z w:val="22"/>
          <w:szCs w:val="22"/>
        </w:rPr>
        <w:t>b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i/>
          <w:sz w:val="22"/>
          <w:szCs w:val="22"/>
          <w:u w:val="single" w:color="000000"/>
        </w:rPr>
        <w:t xml:space="preserve">                              </w:t>
      </w:r>
      <w:r>
        <w:rPr>
          <w:rFonts w:ascii="Arial" w:eastAsia="Arial" w:hAnsi="Arial" w:cs="Arial"/>
          <w:b/>
          <w:i/>
          <w:spacing w:val="6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b/>
          <w:i/>
          <w:spacing w:val="7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b/>
          <w:i/>
          <w:sz w:val="22"/>
          <w:szCs w:val="22"/>
        </w:rPr>
        <w:t>od</w:t>
      </w:r>
      <w:proofErr w:type="gramEnd"/>
      <w:r>
        <w:rPr>
          <w:rFonts w:ascii="Arial" w:eastAsia="Arial" w:hAnsi="Arial" w:cs="Arial"/>
          <w:b/>
          <w:i/>
          <w:sz w:val="22"/>
          <w:szCs w:val="22"/>
          <w:u w:val="single" w:color="000000"/>
        </w:rPr>
        <w:t xml:space="preserve">                                    </w:t>
      </w:r>
      <w:r>
        <w:rPr>
          <w:rFonts w:ascii="Arial" w:eastAsia="Arial" w:hAnsi="Arial" w:cs="Arial"/>
          <w:b/>
          <w:i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z w:val="22"/>
          <w:szCs w:val="22"/>
        </w:rPr>
        <w:t>za</w:t>
      </w:r>
      <w:r>
        <w:rPr>
          <w:rFonts w:ascii="Arial" w:eastAsia="Arial" w:hAnsi="Arial" w:cs="Arial"/>
          <w:b/>
          <w:i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j</w:t>
      </w:r>
      <w:r>
        <w:rPr>
          <w:rFonts w:ascii="Arial" w:eastAsia="Arial" w:hAnsi="Arial" w:cs="Arial"/>
          <w:b/>
          <w:i/>
          <w:sz w:val="22"/>
          <w:szCs w:val="22"/>
        </w:rPr>
        <w:t>avnu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z w:val="22"/>
          <w:szCs w:val="22"/>
        </w:rPr>
        <w:t>n</w:t>
      </w:r>
      <w:r>
        <w:rPr>
          <w:rFonts w:ascii="Arial" w:eastAsia="Arial" w:hAnsi="Arial" w:cs="Arial"/>
          <w:b/>
          <w:i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i/>
          <w:sz w:val="22"/>
          <w:szCs w:val="22"/>
        </w:rPr>
        <w:t>bavku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b/>
          <w:i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i/>
          <w:sz w:val="22"/>
          <w:szCs w:val="22"/>
        </w:rPr>
        <w:t>e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z w:val="22"/>
          <w:szCs w:val="22"/>
        </w:rPr>
        <w:t>v</w:t>
      </w:r>
      <w:r>
        <w:rPr>
          <w:rFonts w:ascii="Arial" w:eastAsia="Arial" w:hAnsi="Arial" w:cs="Arial"/>
          <w:b/>
          <w:i/>
          <w:spacing w:val="-2"/>
          <w:sz w:val="22"/>
          <w:szCs w:val="22"/>
        </w:rPr>
        <w:t>r</w:t>
      </w:r>
      <w:r>
        <w:rPr>
          <w:rFonts w:ascii="Arial" w:eastAsia="Arial" w:hAnsi="Arial" w:cs="Arial"/>
          <w:b/>
          <w:i/>
          <w:sz w:val="22"/>
          <w:szCs w:val="22"/>
        </w:rPr>
        <w:t>ednos</w:t>
      </w:r>
      <w:r>
        <w:rPr>
          <w:rFonts w:ascii="Arial" w:eastAsia="Arial" w:hAnsi="Arial" w:cs="Arial"/>
          <w:b/>
          <w:i/>
          <w:spacing w:val="-1"/>
          <w:sz w:val="22"/>
          <w:szCs w:val="22"/>
        </w:rPr>
        <w:t>t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-</w:t>
      </w:r>
    </w:p>
    <w:p w:rsidR="0010717A" w:rsidRDefault="00D10C00">
      <w:pPr>
        <w:spacing w:line="240" w:lineRule="exact"/>
        <w:ind w:left="1523" w:right="198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b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 w:rsidR="00C342FF">
        <w:rPr>
          <w:rFonts w:ascii="Arial" w:eastAsia="Arial" w:hAnsi="Arial" w:cs="Arial"/>
          <w:b/>
          <w:sz w:val="22"/>
          <w:szCs w:val="22"/>
        </w:rPr>
        <w:t>8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="00AA4A62">
        <w:rPr>
          <w:rFonts w:ascii="Arial" w:eastAsia="Arial" w:hAnsi="Arial" w:cs="Arial"/>
          <w:b/>
          <w:spacing w:val="-1"/>
          <w:sz w:val="22"/>
          <w:szCs w:val="22"/>
        </w:rPr>
        <w:t>SERV</w:t>
      </w:r>
      <w:r w:rsidR="00AA4A62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="00AA4A62">
        <w:rPr>
          <w:rFonts w:ascii="Arial" w:eastAsia="Arial" w:hAnsi="Arial" w:cs="Arial"/>
          <w:b/>
          <w:spacing w:val="-1"/>
          <w:sz w:val="22"/>
          <w:szCs w:val="22"/>
        </w:rPr>
        <w:t>S</w:t>
      </w:r>
      <w:r w:rsidR="00AA4A62">
        <w:rPr>
          <w:rFonts w:ascii="Arial" w:eastAsia="Arial" w:hAnsi="Arial" w:cs="Arial"/>
          <w:b/>
          <w:spacing w:val="1"/>
          <w:sz w:val="22"/>
          <w:szCs w:val="22"/>
        </w:rPr>
        <w:t>IR</w:t>
      </w:r>
      <w:r w:rsidR="00AA4A62">
        <w:rPr>
          <w:rFonts w:ascii="Arial" w:eastAsia="Arial" w:hAnsi="Arial" w:cs="Arial"/>
          <w:b/>
          <w:spacing w:val="-3"/>
          <w:sz w:val="22"/>
          <w:szCs w:val="22"/>
        </w:rPr>
        <w:t>A</w:t>
      </w:r>
      <w:r w:rsidR="00AA4A62">
        <w:rPr>
          <w:rFonts w:ascii="Arial" w:eastAsia="Arial" w:hAnsi="Arial" w:cs="Arial"/>
          <w:b/>
          <w:spacing w:val="-1"/>
          <w:sz w:val="22"/>
          <w:szCs w:val="22"/>
        </w:rPr>
        <w:t>Nj</w:t>
      </w:r>
      <w:r w:rsidR="00AA4A62">
        <w:rPr>
          <w:rFonts w:ascii="Arial" w:eastAsia="Arial" w:hAnsi="Arial" w:cs="Arial"/>
          <w:b/>
          <w:sz w:val="22"/>
          <w:szCs w:val="22"/>
        </w:rPr>
        <w:t>E</w:t>
      </w:r>
      <w:r w:rsidR="00AA4A62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="00AA4A62">
        <w:rPr>
          <w:rFonts w:ascii="Arial" w:eastAsia="Arial" w:hAnsi="Arial" w:cs="Arial"/>
          <w:b/>
          <w:spacing w:val="-1"/>
          <w:sz w:val="22"/>
          <w:szCs w:val="22"/>
        </w:rPr>
        <w:t>S</w:t>
      </w:r>
      <w:r w:rsidR="00AA4A62">
        <w:rPr>
          <w:rFonts w:ascii="Arial" w:eastAsia="Arial" w:hAnsi="Arial" w:cs="Arial"/>
          <w:b/>
          <w:spacing w:val="-3"/>
          <w:sz w:val="22"/>
          <w:szCs w:val="22"/>
        </w:rPr>
        <w:t>T</w:t>
      </w:r>
      <w:r w:rsidR="00AA4A62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="00AA4A62">
        <w:rPr>
          <w:rFonts w:ascii="Arial" w:eastAsia="Arial" w:hAnsi="Arial" w:cs="Arial"/>
          <w:b/>
          <w:spacing w:val="3"/>
          <w:sz w:val="22"/>
          <w:szCs w:val="22"/>
        </w:rPr>
        <w:t>M</w:t>
      </w:r>
      <w:r w:rsidR="00AA4A62">
        <w:rPr>
          <w:rFonts w:ascii="Arial" w:eastAsia="Arial" w:hAnsi="Arial" w:cs="Arial"/>
          <w:b/>
          <w:spacing w:val="-6"/>
          <w:sz w:val="22"/>
          <w:szCs w:val="22"/>
        </w:rPr>
        <w:t>A</w:t>
      </w:r>
      <w:r w:rsidR="00AA4A62">
        <w:rPr>
          <w:rFonts w:ascii="Arial" w:eastAsia="Arial" w:hAnsi="Arial" w:cs="Arial"/>
          <w:b/>
          <w:sz w:val="22"/>
          <w:szCs w:val="22"/>
        </w:rPr>
        <w:t>T</w:t>
      </w:r>
      <w:r w:rsidR="00AA4A62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="00AA4A62">
        <w:rPr>
          <w:rFonts w:ascii="Arial" w:eastAsia="Arial" w:hAnsi="Arial" w:cs="Arial"/>
          <w:b/>
          <w:sz w:val="22"/>
          <w:szCs w:val="22"/>
        </w:rPr>
        <w:t>L</w:t>
      </w:r>
      <w:r w:rsidR="00AA4A62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="00AA4A62">
        <w:rPr>
          <w:rFonts w:ascii="Arial" w:eastAsia="Arial" w:hAnsi="Arial" w:cs="Arial"/>
          <w:b/>
          <w:spacing w:val="-1"/>
          <w:sz w:val="22"/>
          <w:szCs w:val="22"/>
        </w:rPr>
        <w:t>ŠK</w:t>
      </w:r>
      <w:r w:rsidR="00AA4A62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="00AA4A62"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 w:rsidR="00AA4A62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="00AA4A62">
        <w:rPr>
          <w:rFonts w:ascii="Arial" w:eastAsia="Arial" w:hAnsi="Arial" w:cs="Arial"/>
          <w:b/>
          <w:spacing w:val="-1"/>
          <w:sz w:val="22"/>
          <w:szCs w:val="22"/>
        </w:rPr>
        <w:t>PRE</w:t>
      </w:r>
      <w:r w:rsidR="00AA4A62">
        <w:rPr>
          <w:rFonts w:ascii="Arial" w:eastAsia="Arial" w:hAnsi="Arial" w:cs="Arial"/>
          <w:b/>
          <w:spacing w:val="1"/>
          <w:sz w:val="22"/>
          <w:szCs w:val="22"/>
        </w:rPr>
        <w:t>M</w:t>
      </w:r>
      <w:r w:rsidR="00AA4A62">
        <w:rPr>
          <w:rFonts w:ascii="Arial" w:eastAsia="Arial" w:hAnsi="Arial" w:cs="Arial"/>
          <w:b/>
          <w:sz w:val="22"/>
          <w:szCs w:val="22"/>
        </w:rPr>
        <w:t>E</w:t>
      </w:r>
      <w:r w:rsidR="00AA4A62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</w:p>
    <w:p w:rsidR="0010717A" w:rsidRDefault="0010717A">
      <w:pPr>
        <w:spacing w:before="13" w:line="240" w:lineRule="exact"/>
        <w:rPr>
          <w:sz w:val="24"/>
          <w:szCs w:val="24"/>
        </w:rPr>
      </w:pPr>
    </w:p>
    <w:p w:rsidR="0010717A" w:rsidRDefault="00D10C00">
      <w:pPr>
        <w:spacing w:line="240" w:lineRule="exact"/>
        <w:ind w:left="3776" w:right="4239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>-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K</w:t>
      </w:r>
      <w:r>
        <w:rPr>
          <w:rFonts w:ascii="Arial" w:eastAsia="Arial" w:hAnsi="Arial" w:cs="Arial"/>
          <w:position w:val="-1"/>
          <w:sz w:val="22"/>
          <w:szCs w:val="22"/>
        </w:rPr>
        <w:t>o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l</w:t>
      </w:r>
      <w:r>
        <w:rPr>
          <w:rFonts w:ascii="Arial" w:eastAsia="Arial" w:hAnsi="Arial" w:cs="Arial"/>
          <w:position w:val="-1"/>
          <w:sz w:val="22"/>
          <w:szCs w:val="22"/>
        </w:rPr>
        <w:t>en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j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a</w:t>
      </w:r>
      <w:r>
        <w:rPr>
          <w:rFonts w:ascii="Arial" w:eastAsia="Arial" w:hAnsi="Arial" w:cs="Arial"/>
          <w:position w:val="-1"/>
          <w:sz w:val="22"/>
          <w:szCs w:val="22"/>
        </w:rPr>
        <w:t>k</w:t>
      </w:r>
      <w:r>
        <w:rPr>
          <w:rFonts w:ascii="Arial" w:eastAsia="Arial" w:hAnsi="Arial" w:cs="Arial"/>
          <w:b/>
          <w:position w:val="-1"/>
          <w:sz w:val="22"/>
          <w:szCs w:val="22"/>
        </w:rPr>
        <w:t>“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NSK</w:t>
      </w:r>
      <w:r>
        <w:rPr>
          <w:rFonts w:ascii="Arial" w:eastAsia="Arial" w:hAnsi="Arial" w:cs="Arial"/>
          <w:b/>
          <w:position w:val="-1"/>
          <w:sz w:val="22"/>
          <w:szCs w:val="22"/>
        </w:rPr>
        <w:t>“</w:t>
      </w:r>
    </w:p>
    <w:p w:rsidR="0010717A" w:rsidRDefault="00E712B5">
      <w:pPr>
        <w:spacing w:before="17" w:line="240" w:lineRule="exact"/>
        <w:rPr>
          <w:sz w:val="24"/>
          <w:szCs w:val="24"/>
        </w:rPr>
      </w:pPr>
      <w:r>
        <w:rPr>
          <w:sz w:val="24"/>
          <w:szCs w:val="24"/>
        </w:rPr>
        <w:t>Partija 1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26"/>
        <w:gridCol w:w="2630"/>
        <w:gridCol w:w="2078"/>
        <w:gridCol w:w="2082"/>
        <w:gridCol w:w="2078"/>
      </w:tblGrid>
      <w:tr w:rsidR="0010717A" w:rsidTr="005B430D">
        <w:trPr>
          <w:trHeight w:hRule="exact" w:val="1020"/>
        </w:trPr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17A" w:rsidRDefault="00D10C00">
            <w:pPr>
              <w:spacing w:line="240" w:lineRule="exact"/>
              <w:ind w:left="40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oj</w:t>
            </w:r>
          </w:p>
          <w:p w:rsidR="0010717A" w:rsidRDefault="0010717A" w:rsidP="00046DC1">
            <w:pPr>
              <w:spacing w:line="240" w:lineRule="exact"/>
              <w:ind w:left="426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17A" w:rsidRDefault="00D10C00">
            <w:pPr>
              <w:spacing w:line="240" w:lineRule="exact"/>
              <w:ind w:left="85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V</w:t>
            </w:r>
          </w:p>
        </w:tc>
        <w:tc>
          <w:tcPr>
            <w:tcW w:w="2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17A" w:rsidRDefault="00D10C00">
            <w:pPr>
              <w:spacing w:line="240" w:lineRule="exact"/>
              <w:ind w:left="409" w:right="41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ođač</w:t>
            </w:r>
          </w:p>
          <w:p w:rsidR="0010717A" w:rsidRDefault="00D10C00">
            <w:pPr>
              <w:spacing w:before="2" w:line="240" w:lineRule="exact"/>
              <w:ind w:left="616" w:right="616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ml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 po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ek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</w:t>
            </w:r>
          </w:p>
        </w:tc>
        <w:tc>
          <w:tcPr>
            <w:tcW w:w="2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17A" w:rsidRDefault="00D10C00">
            <w:pPr>
              <w:spacing w:line="240" w:lineRule="exact"/>
              <w:ind w:left="555" w:right="557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Jed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ca</w:t>
            </w:r>
          </w:p>
          <w:p w:rsidR="0010717A" w:rsidRDefault="00D10C00">
            <w:pPr>
              <w:spacing w:line="240" w:lineRule="exact"/>
              <w:ind w:left="733" w:right="735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</w:p>
        </w:tc>
        <w:tc>
          <w:tcPr>
            <w:tcW w:w="2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86C" w:rsidRDefault="0029786C" w:rsidP="0029786C">
            <w:pPr>
              <w:spacing w:line="240" w:lineRule="exact"/>
              <w:ind w:left="89" w:right="288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Cena Servisa sa ugradnjom</w:t>
            </w:r>
          </w:p>
          <w:p w:rsidR="0029786C" w:rsidRDefault="0029786C" w:rsidP="0029786C">
            <w:pPr>
              <w:spacing w:before="35" w:line="240" w:lineRule="exact"/>
              <w:ind w:left="69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eze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nog de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position w:val="-1"/>
                <w:sz w:val="22"/>
                <w:szCs w:val="22"/>
              </w:rPr>
              <w:t>SERV</w:t>
            </w:r>
            <w:r>
              <w:rPr>
                <w:rFonts w:ascii="Arial" w:eastAsia="Arial" w:hAnsi="Arial" w:cs="Arial"/>
                <w:b/>
                <w:spacing w:val="1"/>
                <w:position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position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position w:val="-1"/>
                <w:sz w:val="22"/>
                <w:szCs w:val="22"/>
              </w:rPr>
              <w:t>IR</w:t>
            </w:r>
            <w:r>
              <w:rPr>
                <w:rFonts w:ascii="Arial" w:eastAsia="Arial" w:hAnsi="Arial" w:cs="Arial"/>
                <w:b/>
                <w:spacing w:val="-6"/>
                <w:position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position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pacing w:val="3"/>
                <w:position w:val="-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b/>
                <w:position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-7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4"/>
                <w:position w:val="-1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b/>
                <w:position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-4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4"/>
                <w:position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b/>
                <w:spacing w:val="-6"/>
                <w:position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4"/>
                <w:position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pacing w:val="-3"/>
                <w:position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position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position w:val="-1"/>
                <w:sz w:val="22"/>
                <w:szCs w:val="22"/>
              </w:rPr>
              <w:t>JU 13</w:t>
            </w:r>
          </w:p>
          <w:p w:rsidR="0029786C" w:rsidRDefault="0029786C" w:rsidP="0029786C">
            <w:pPr>
              <w:spacing w:line="200" w:lineRule="exact"/>
            </w:pPr>
          </w:p>
          <w:p w:rsidR="0010717A" w:rsidRDefault="0010717A">
            <w:pPr>
              <w:spacing w:before="2" w:line="240" w:lineRule="exact"/>
              <w:ind w:left="489" w:right="488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0717A">
        <w:trPr>
          <w:trHeight w:hRule="exact" w:val="264"/>
        </w:trPr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6DDE8"/>
          </w:tcPr>
          <w:p w:rsidR="0010717A" w:rsidRDefault="0010717A">
            <w:pPr>
              <w:spacing w:line="240" w:lineRule="exact"/>
              <w:ind w:left="598" w:right="598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868" w:type="dxa"/>
            <w:gridSpan w:val="4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0717A" w:rsidRDefault="00D10C00">
            <w:pPr>
              <w:spacing w:before="2"/>
              <w:ind w:left="3627" w:right="3627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en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z w:val="22"/>
                <w:szCs w:val="22"/>
              </w:rPr>
              <w:t>ak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“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NSK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“</w:t>
            </w:r>
          </w:p>
        </w:tc>
      </w:tr>
      <w:tr w:rsidR="0010717A" w:rsidTr="005B430D">
        <w:trPr>
          <w:trHeight w:hRule="exact" w:val="516"/>
        </w:trPr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17A" w:rsidRDefault="00D10C00">
            <w:pPr>
              <w:spacing w:line="240" w:lineRule="exact"/>
              <w:ind w:left="658" w:right="66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2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17A" w:rsidRDefault="00D10C00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ž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i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</w:p>
        </w:tc>
        <w:tc>
          <w:tcPr>
            <w:tcW w:w="2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17A" w:rsidRDefault="0010717A"/>
        </w:tc>
        <w:tc>
          <w:tcPr>
            <w:tcW w:w="2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17A" w:rsidRDefault="00D10C00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et</w:t>
            </w:r>
          </w:p>
        </w:tc>
        <w:tc>
          <w:tcPr>
            <w:tcW w:w="2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17A" w:rsidRDefault="0010717A"/>
        </w:tc>
      </w:tr>
      <w:tr w:rsidR="0010717A" w:rsidTr="005B430D">
        <w:trPr>
          <w:trHeight w:hRule="exact" w:val="516"/>
        </w:trPr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17A" w:rsidRDefault="00D10C00">
            <w:pPr>
              <w:spacing w:line="240" w:lineRule="exact"/>
              <w:ind w:left="658" w:right="66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2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17A" w:rsidRDefault="00D10C00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or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sa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z w:val="22"/>
                <w:szCs w:val="22"/>
              </w:rPr>
              <w:t>nom</w:t>
            </w:r>
          </w:p>
          <w:p w:rsidR="0010717A" w:rsidRDefault="00D10C00">
            <w:pPr>
              <w:spacing w:before="1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čau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om</w:t>
            </w:r>
          </w:p>
        </w:tc>
        <w:tc>
          <w:tcPr>
            <w:tcW w:w="2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17A" w:rsidRDefault="0010717A"/>
        </w:tc>
        <w:tc>
          <w:tcPr>
            <w:tcW w:w="2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17A" w:rsidRDefault="00D10C00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ad</w:t>
            </w:r>
          </w:p>
        </w:tc>
        <w:tc>
          <w:tcPr>
            <w:tcW w:w="2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17A" w:rsidRDefault="0010717A"/>
        </w:tc>
      </w:tr>
      <w:tr w:rsidR="0010717A" w:rsidTr="005B430D">
        <w:trPr>
          <w:trHeight w:hRule="exact" w:val="516"/>
        </w:trPr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17A" w:rsidRDefault="00D10C00">
            <w:pPr>
              <w:spacing w:line="240" w:lineRule="exact"/>
              <w:ind w:left="658" w:right="66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2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17A" w:rsidRDefault="0010717A">
            <w:pPr>
              <w:spacing w:before="9" w:line="240" w:lineRule="exact"/>
              <w:rPr>
                <w:sz w:val="24"/>
                <w:szCs w:val="24"/>
              </w:rPr>
            </w:pPr>
          </w:p>
          <w:p w:rsidR="0010717A" w:rsidRDefault="00D10C00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sna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ap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ca</w:t>
            </w:r>
          </w:p>
        </w:tc>
        <w:tc>
          <w:tcPr>
            <w:tcW w:w="2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17A" w:rsidRDefault="0010717A"/>
        </w:tc>
        <w:tc>
          <w:tcPr>
            <w:tcW w:w="2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17A" w:rsidRDefault="00D10C00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ad</w:t>
            </w:r>
          </w:p>
        </w:tc>
        <w:tc>
          <w:tcPr>
            <w:tcW w:w="2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17A" w:rsidRDefault="0010717A"/>
        </w:tc>
      </w:tr>
      <w:tr w:rsidR="00E712B5" w:rsidTr="005B430D">
        <w:trPr>
          <w:trHeight w:hRule="exact" w:val="516"/>
        </w:trPr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12B5" w:rsidRDefault="00E712B5">
            <w:pPr>
              <w:spacing w:line="240" w:lineRule="exact"/>
              <w:ind w:left="658" w:right="661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2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12B5" w:rsidRPr="00E712B5" w:rsidRDefault="00E712B5">
            <w:pPr>
              <w:spacing w:before="9" w:line="240" w:lineRule="exac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r w:rsidRPr="00E712B5">
              <w:rPr>
                <w:rFonts w:asciiTheme="minorHAnsi" w:hAnsiTheme="minorHAnsi"/>
                <w:sz w:val="24"/>
                <w:szCs w:val="24"/>
              </w:rPr>
              <w:t xml:space="preserve">Balansiranje </w:t>
            </w:r>
          </w:p>
        </w:tc>
        <w:tc>
          <w:tcPr>
            <w:tcW w:w="2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12B5" w:rsidRDefault="00E712B5"/>
        </w:tc>
        <w:tc>
          <w:tcPr>
            <w:tcW w:w="2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12B5" w:rsidRDefault="00E712B5">
            <w:pPr>
              <w:spacing w:line="240" w:lineRule="exact"/>
              <w:ind w:left="102"/>
              <w:rPr>
                <w:rFonts w:ascii="Arial" w:eastAsia="Arial" w:hAnsi="Arial" w:cs="Arial"/>
                <w:spacing w:val="2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komad</w:t>
            </w:r>
          </w:p>
        </w:tc>
        <w:tc>
          <w:tcPr>
            <w:tcW w:w="2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12B5" w:rsidRDefault="00E712B5"/>
        </w:tc>
      </w:tr>
      <w:tr w:rsidR="0010717A">
        <w:trPr>
          <w:trHeight w:hRule="exact" w:val="264"/>
        </w:trPr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17A" w:rsidRDefault="0010717A"/>
        </w:tc>
        <w:tc>
          <w:tcPr>
            <w:tcW w:w="6790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17A" w:rsidRDefault="00D10C00">
            <w:pPr>
              <w:ind w:left="434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UKUPN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O:</w:t>
            </w:r>
          </w:p>
        </w:tc>
        <w:tc>
          <w:tcPr>
            <w:tcW w:w="2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17A" w:rsidRDefault="0010717A"/>
        </w:tc>
      </w:tr>
    </w:tbl>
    <w:p w:rsidR="005B430D" w:rsidRPr="005B430D" w:rsidRDefault="005B430D" w:rsidP="005B430D">
      <w:pPr>
        <w:spacing w:line="200" w:lineRule="exact"/>
        <w:rPr>
          <w:b/>
        </w:rPr>
      </w:pPr>
      <w:r w:rsidRPr="005B430D">
        <w:rPr>
          <w:b/>
        </w:rPr>
        <w:t xml:space="preserve">Napomena: Naručilac </w:t>
      </w:r>
      <w:proofErr w:type="gramStart"/>
      <w:r w:rsidRPr="005B430D">
        <w:rPr>
          <w:b/>
        </w:rPr>
        <w:t>će</w:t>
      </w:r>
      <w:proofErr w:type="gramEnd"/>
      <w:r w:rsidRPr="005B430D">
        <w:rPr>
          <w:b/>
        </w:rPr>
        <w:t xml:space="preserve"> prema svojim potrebama vršiti servis a broj servisa-popravki uradiće se prema raspoloživim sredstvima. </w:t>
      </w:r>
    </w:p>
    <w:p w:rsidR="0010717A" w:rsidRDefault="0010717A">
      <w:pPr>
        <w:spacing w:line="200" w:lineRule="exact"/>
      </w:pPr>
    </w:p>
    <w:p w:rsidR="0010717A" w:rsidRDefault="0010717A">
      <w:pPr>
        <w:spacing w:before="10" w:line="200" w:lineRule="exact"/>
      </w:pPr>
    </w:p>
    <w:p w:rsidR="0010717A" w:rsidRDefault="00D10C00">
      <w:pPr>
        <w:spacing w:before="32"/>
        <w:ind w:left="220" w:right="82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●</w:t>
      </w:r>
      <w:r>
        <w:rPr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ba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popun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 nepopun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ene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ti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nom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ponuda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z w:val="22"/>
          <w:szCs w:val="22"/>
        </w:rPr>
        <w:t>će</w:t>
      </w:r>
      <w:proofErr w:type="gram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 ne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nom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neće se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.</w:t>
      </w:r>
    </w:p>
    <w:p w:rsidR="0010717A" w:rsidRDefault="00D10C00">
      <w:pPr>
        <w:spacing w:line="240" w:lineRule="exact"/>
        <w:ind w:left="220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UKUPN</w:t>
      </w:r>
      <w:r>
        <w:rPr>
          <w:rFonts w:ascii="Arial" w:eastAsia="Arial" w:hAnsi="Arial" w:cs="Arial"/>
          <w:b/>
          <w:sz w:val="22"/>
          <w:szCs w:val="22"/>
        </w:rPr>
        <w:t>O</w:t>
      </w:r>
      <w:proofErr w:type="gramEnd"/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: </w:t>
      </w:r>
      <w:r>
        <w:rPr>
          <w:rFonts w:ascii="Arial" w:eastAsia="Arial" w:hAnsi="Arial" w:cs="Arial"/>
          <w:b/>
          <w:sz w:val="22"/>
          <w:szCs w:val="22"/>
          <w:u w:val="single" w:color="000000"/>
        </w:rPr>
        <w:t xml:space="preserve">                                      </w:t>
      </w:r>
      <w:r>
        <w:rPr>
          <w:rFonts w:ascii="Arial" w:eastAsia="Arial" w:hAnsi="Arial" w:cs="Arial"/>
          <w:b/>
          <w:spacing w:val="6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b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b</w:t>
      </w:r>
      <w:r>
        <w:rPr>
          <w:rFonts w:ascii="Arial" w:eastAsia="Arial" w:hAnsi="Arial" w:cs="Arial"/>
          <w:b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z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PDV</w:t>
      </w:r>
      <w:r>
        <w:rPr>
          <w:rFonts w:ascii="Arial" w:eastAsia="Arial" w:hAnsi="Arial" w:cs="Arial"/>
          <w:b/>
          <w:spacing w:val="1"/>
          <w:sz w:val="22"/>
          <w:szCs w:val="22"/>
        </w:rPr>
        <w:t>-</w:t>
      </w:r>
      <w:r>
        <w:rPr>
          <w:rFonts w:ascii="Arial" w:eastAsia="Arial" w:hAnsi="Arial" w:cs="Arial"/>
          <w:b/>
          <w:sz w:val="22"/>
          <w:szCs w:val="22"/>
        </w:rPr>
        <w:t>a;</w:t>
      </w:r>
    </w:p>
    <w:p w:rsidR="0010717A" w:rsidRDefault="00D10C00">
      <w:pPr>
        <w:spacing w:before="8" w:line="240" w:lineRule="exact"/>
        <w:ind w:left="220" w:right="64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(</w:t>
      </w:r>
      <w:proofErr w:type="gramStart"/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</w:t>
      </w:r>
      <w:proofErr w:type="gramEnd"/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pnu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cenu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ačuna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eć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š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im</w:t>
      </w:r>
      <w:r>
        <w:rPr>
          <w:rFonts w:ascii="Arial" w:eastAsia="Arial" w:hAnsi="Arial" w:cs="Arial"/>
          <w:sz w:val="22"/>
          <w:szCs w:val="22"/>
        </w:rPr>
        <w:t xml:space="preserve">a,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>
        <w:rPr>
          <w:rFonts w:ascii="Arial" w:eastAsia="Arial" w:hAnsi="Arial" w:cs="Arial"/>
          <w:sz w:val="22"/>
          <w:szCs w:val="22"/>
        </w:rPr>
        <w:t>spo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)</w:t>
      </w:r>
    </w:p>
    <w:p w:rsidR="0010717A" w:rsidRPr="0029786C" w:rsidRDefault="00D10C00" w:rsidP="0029786C">
      <w:pPr>
        <w:spacing w:before="32"/>
        <w:ind w:left="220" w:right="195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2.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ok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za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3"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oženo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ćan</w:t>
      </w:r>
      <w:r>
        <w:rPr>
          <w:rFonts w:ascii="Arial" w:eastAsia="Arial" w:hAnsi="Arial" w:cs="Arial"/>
          <w:b/>
          <w:spacing w:val="-1"/>
          <w:sz w:val="22"/>
          <w:szCs w:val="22"/>
        </w:rPr>
        <w:t>j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         </w:t>
      </w:r>
      <w:r>
        <w:rPr>
          <w:rFonts w:ascii="Arial" w:eastAsia="Arial" w:hAnsi="Arial" w:cs="Arial"/>
          <w:spacing w:val="6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                         </w:t>
      </w:r>
      <w:r>
        <w:rPr>
          <w:rFonts w:ascii="Arial" w:eastAsia="Arial" w:hAnsi="Arial" w:cs="Arial"/>
          <w:spacing w:val="-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z w:val="22"/>
          <w:szCs w:val="22"/>
        </w:rPr>
        <w:t>dana</w:t>
      </w:r>
      <w:proofErr w:type="gramEnd"/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pacing w:val="1"/>
          <w:sz w:val="22"/>
          <w:szCs w:val="22"/>
        </w:rPr>
        <w:t>(</w:t>
      </w:r>
      <w:proofErr w:type="gramStart"/>
      <w:r>
        <w:rPr>
          <w:rFonts w:ascii="Arial" w:eastAsia="Arial" w:hAnsi="Arial" w:cs="Arial"/>
          <w:b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ak</w:t>
      </w:r>
      <w:r>
        <w:rPr>
          <w:rFonts w:ascii="Arial" w:eastAsia="Arial" w:hAnsi="Arial" w:cs="Arial"/>
          <w:b/>
          <w:spacing w:val="-3"/>
          <w:sz w:val="22"/>
          <w:szCs w:val="22"/>
        </w:rPr>
        <w:t>s</w:t>
      </w:r>
      <w:r>
        <w:rPr>
          <w:rFonts w:ascii="Arial" w:eastAsia="Arial" w:hAnsi="Arial" w:cs="Arial"/>
          <w:b/>
          <w:spacing w:val="1"/>
          <w:sz w:val="22"/>
          <w:szCs w:val="22"/>
        </w:rPr>
        <w:t>im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ni</w:t>
      </w:r>
      <w:proofErr w:type="gramEnd"/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ok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aća</w:t>
      </w:r>
      <w:r>
        <w:rPr>
          <w:rFonts w:ascii="Arial" w:eastAsia="Arial" w:hAnsi="Arial" w:cs="Arial"/>
          <w:b/>
          <w:spacing w:val="-3"/>
          <w:sz w:val="22"/>
          <w:szCs w:val="22"/>
        </w:rPr>
        <w:t>n</w:t>
      </w:r>
      <w:r>
        <w:rPr>
          <w:rFonts w:ascii="Arial" w:eastAsia="Arial" w:hAnsi="Arial" w:cs="Arial"/>
          <w:b/>
          <w:spacing w:val="-1"/>
          <w:sz w:val="22"/>
          <w:szCs w:val="22"/>
        </w:rPr>
        <w:t>j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do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60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dan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)</w:t>
      </w:r>
    </w:p>
    <w:p w:rsidR="0010717A" w:rsidRDefault="00D10C00">
      <w:pPr>
        <w:ind w:left="2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3.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ok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z</w:t>
      </w:r>
      <w:r>
        <w:rPr>
          <w:rFonts w:ascii="Arial" w:eastAsia="Arial" w:hAnsi="Arial" w:cs="Arial"/>
          <w:b/>
          <w:spacing w:val="-3"/>
          <w:sz w:val="22"/>
          <w:szCs w:val="22"/>
        </w:rPr>
        <w:t>v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šen</w:t>
      </w:r>
      <w:r>
        <w:rPr>
          <w:rFonts w:ascii="Arial" w:eastAsia="Arial" w:hAnsi="Arial" w:cs="Arial"/>
          <w:b/>
          <w:spacing w:val="-1"/>
          <w:sz w:val="22"/>
          <w:szCs w:val="22"/>
        </w:rPr>
        <w:t>j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us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uge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         </w:t>
      </w:r>
      <w:r>
        <w:rPr>
          <w:rFonts w:ascii="Arial" w:eastAsia="Arial" w:hAnsi="Arial" w:cs="Arial"/>
          <w:spacing w:val="6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                 </w:t>
      </w:r>
      <w:r>
        <w:rPr>
          <w:rFonts w:ascii="Arial" w:eastAsia="Arial" w:hAnsi="Arial" w:cs="Arial"/>
          <w:spacing w:val="6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) </w:t>
      </w:r>
      <w:proofErr w:type="gramStart"/>
      <w:r>
        <w:rPr>
          <w:rFonts w:ascii="Arial" w:eastAsia="Arial" w:hAnsi="Arial" w:cs="Arial"/>
          <w:sz w:val="22"/>
          <w:szCs w:val="22"/>
        </w:rPr>
        <w:t>dana</w:t>
      </w:r>
      <w:proofErr w:type="gramEnd"/>
      <w:r>
        <w:rPr>
          <w:rFonts w:ascii="Arial" w:eastAsia="Arial" w:hAnsi="Arial" w:cs="Arial"/>
          <w:sz w:val="22"/>
          <w:szCs w:val="22"/>
        </w:rPr>
        <w:t>.</w:t>
      </w:r>
    </w:p>
    <w:p w:rsidR="0010717A" w:rsidRDefault="00D10C00">
      <w:pPr>
        <w:spacing w:line="240" w:lineRule="exact"/>
        <w:ind w:left="2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(</w:t>
      </w:r>
      <w:proofErr w:type="gramStart"/>
      <w:r>
        <w:rPr>
          <w:rFonts w:ascii="Arial" w:eastAsia="Arial" w:hAnsi="Arial" w:cs="Arial"/>
          <w:b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ak</w:t>
      </w:r>
      <w:r>
        <w:rPr>
          <w:rFonts w:ascii="Arial" w:eastAsia="Arial" w:hAnsi="Arial" w:cs="Arial"/>
          <w:b/>
          <w:spacing w:val="-3"/>
          <w:sz w:val="22"/>
          <w:szCs w:val="22"/>
        </w:rPr>
        <w:t>s</w:t>
      </w:r>
      <w:r>
        <w:rPr>
          <w:rFonts w:ascii="Arial" w:eastAsia="Arial" w:hAnsi="Arial" w:cs="Arial"/>
          <w:b/>
          <w:spacing w:val="1"/>
          <w:sz w:val="22"/>
          <w:szCs w:val="22"/>
        </w:rPr>
        <w:t>im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ni</w:t>
      </w:r>
      <w:proofErr w:type="gramEnd"/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ok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z</w:t>
      </w:r>
      <w:r>
        <w:rPr>
          <w:rFonts w:ascii="Arial" w:eastAsia="Arial" w:hAnsi="Arial" w:cs="Arial"/>
          <w:b/>
          <w:spacing w:val="-3"/>
          <w:sz w:val="22"/>
          <w:szCs w:val="22"/>
        </w:rPr>
        <w:t>v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š</w:t>
      </w:r>
      <w:r>
        <w:rPr>
          <w:rFonts w:ascii="Arial" w:eastAsia="Arial" w:hAnsi="Arial" w:cs="Arial"/>
          <w:b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1"/>
          <w:sz w:val="22"/>
          <w:szCs w:val="22"/>
        </w:rPr>
        <w:t>j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us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uge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j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5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dana)</w:t>
      </w:r>
    </w:p>
    <w:p w:rsidR="0010717A" w:rsidRDefault="00D10C00">
      <w:pPr>
        <w:tabs>
          <w:tab w:val="left" w:pos="8860"/>
        </w:tabs>
        <w:spacing w:line="240" w:lineRule="exact"/>
        <w:ind w:left="2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4. </w:t>
      </w:r>
      <w:r>
        <w:rPr>
          <w:rFonts w:ascii="Arial" w:eastAsia="Arial" w:hAnsi="Arial" w:cs="Arial"/>
          <w:b/>
          <w:spacing w:val="1"/>
          <w:sz w:val="22"/>
          <w:szCs w:val="22"/>
        </w:rPr>
        <w:t>G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3"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 xml:space="preserve">ni 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ok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z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šene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us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uge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(</w:t>
      </w:r>
      <w:r>
        <w:rPr>
          <w:rFonts w:ascii="Arial" w:eastAsia="Arial" w:hAnsi="Arial" w:cs="Arial"/>
          <w:b/>
          <w:sz w:val="22"/>
          <w:szCs w:val="22"/>
        </w:rPr>
        <w:t>u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ese</w:t>
      </w:r>
      <w:r>
        <w:rPr>
          <w:rFonts w:ascii="Arial" w:eastAsia="Arial" w:hAnsi="Arial" w:cs="Arial"/>
          <w:b/>
          <w:spacing w:val="-3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2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)</w:t>
      </w:r>
      <w:r>
        <w:rPr>
          <w:rFonts w:ascii="Arial" w:eastAsia="Arial" w:hAnsi="Arial" w:cs="Arial"/>
          <w:b/>
          <w:sz w:val="22"/>
          <w:szCs w:val="22"/>
        </w:rPr>
        <w:t xml:space="preserve">: </w:t>
      </w:r>
      <w:r>
        <w:rPr>
          <w:rFonts w:ascii="Arial" w:eastAsia="Arial" w:hAnsi="Arial" w:cs="Arial"/>
          <w:b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b/>
          <w:sz w:val="22"/>
          <w:szCs w:val="22"/>
          <w:u w:val="single" w:color="000000"/>
        </w:rPr>
        <w:tab/>
      </w:r>
    </w:p>
    <w:p w:rsidR="0010717A" w:rsidRDefault="00D10C00">
      <w:pPr>
        <w:tabs>
          <w:tab w:val="left" w:pos="9060"/>
        </w:tabs>
        <w:spacing w:before="1"/>
        <w:ind w:left="2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5. </w:t>
      </w:r>
      <w:r>
        <w:rPr>
          <w:rFonts w:ascii="Arial" w:eastAsia="Arial" w:hAnsi="Arial" w:cs="Arial"/>
          <w:b/>
          <w:spacing w:val="1"/>
          <w:sz w:val="22"/>
          <w:szCs w:val="22"/>
        </w:rPr>
        <w:t>G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3"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 xml:space="preserve">ni 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ok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đene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eze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pacing w:val="-3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>ne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3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(</w:t>
      </w:r>
      <w:r>
        <w:rPr>
          <w:rFonts w:ascii="Arial" w:eastAsia="Arial" w:hAnsi="Arial" w:cs="Arial"/>
          <w:b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b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ese</w:t>
      </w:r>
      <w:r>
        <w:rPr>
          <w:rFonts w:ascii="Arial" w:eastAsia="Arial" w:hAnsi="Arial" w:cs="Arial"/>
          <w:b/>
          <w:spacing w:val="-3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im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)</w:t>
      </w:r>
      <w:proofErr w:type="gramEnd"/>
      <w:r>
        <w:rPr>
          <w:rFonts w:ascii="Arial" w:eastAsia="Arial" w:hAnsi="Arial" w:cs="Arial"/>
          <w:b/>
          <w:sz w:val="22"/>
          <w:szCs w:val="22"/>
        </w:rPr>
        <w:t xml:space="preserve">: 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b/>
          <w:sz w:val="22"/>
          <w:szCs w:val="22"/>
          <w:u w:val="single" w:color="000000"/>
        </w:rPr>
        <w:tab/>
      </w:r>
    </w:p>
    <w:p w:rsidR="0010717A" w:rsidRDefault="00D10C00">
      <w:pPr>
        <w:spacing w:before="2" w:line="240" w:lineRule="exact"/>
        <w:ind w:left="220" w:right="73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6.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ok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>ažen</w:t>
      </w:r>
      <w:r>
        <w:rPr>
          <w:rFonts w:ascii="Arial" w:eastAsia="Arial" w:hAnsi="Arial" w:cs="Arial"/>
          <w:b/>
          <w:spacing w:val="-1"/>
          <w:sz w:val="22"/>
          <w:szCs w:val="22"/>
        </w:rPr>
        <w:t>j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ponude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 xml:space="preserve">nosi 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       </w:t>
      </w:r>
      <w:r>
        <w:rPr>
          <w:rFonts w:ascii="Arial" w:eastAsia="Arial" w:hAnsi="Arial" w:cs="Arial"/>
          <w:spacing w:val="6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                         </w:t>
      </w:r>
      <w:r>
        <w:rPr>
          <w:rFonts w:ascii="Arial" w:eastAsia="Arial" w:hAnsi="Arial" w:cs="Arial"/>
          <w:spacing w:val="-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b/>
          <w:sz w:val="22"/>
          <w:szCs w:val="22"/>
        </w:rPr>
        <w:t>dana</w:t>
      </w:r>
      <w:proofErr w:type="gramEnd"/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dana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ponuda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(</w:t>
      </w:r>
      <w:r>
        <w:rPr>
          <w:rFonts w:ascii="Arial" w:eastAsia="Arial" w:hAnsi="Arial" w:cs="Arial"/>
          <w:b/>
          <w:sz w:val="22"/>
          <w:szCs w:val="22"/>
        </w:rPr>
        <w:t>ne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k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3"/>
          <w:sz w:val="22"/>
          <w:szCs w:val="22"/>
        </w:rPr>
        <w:t>ć</w:t>
      </w:r>
      <w:r>
        <w:rPr>
          <w:rFonts w:ascii="Arial" w:eastAsia="Arial" w:hAnsi="Arial" w:cs="Arial"/>
          <w:b/>
          <w:sz w:val="22"/>
          <w:szCs w:val="22"/>
        </w:rPr>
        <w:t>i od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30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dan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)</w:t>
      </w:r>
      <w:r>
        <w:rPr>
          <w:rFonts w:ascii="Arial" w:eastAsia="Arial" w:hAnsi="Arial" w:cs="Arial"/>
          <w:b/>
          <w:sz w:val="22"/>
          <w:szCs w:val="22"/>
        </w:rPr>
        <w:t>.</w:t>
      </w:r>
    </w:p>
    <w:p w:rsidR="0010717A" w:rsidRDefault="00D10C00">
      <w:pPr>
        <w:spacing w:line="240" w:lineRule="exact"/>
        <w:ind w:left="220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b/>
          <w:sz w:val="22"/>
          <w:szCs w:val="22"/>
        </w:rPr>
        <w:t>7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F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ksno</w:t>
      </w:r>
      <w:r>
        <w:rPr>
          <w:rFonts w:ascii="Arial" w:eastAsia="Arial" w:hAnsi="Arial" w:cs="Arial"/>
          <w:b/>
          <w:spacing w:val="-3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t</w:t>
      </w:r>
      <w:proofErr w:type="gramEnd"/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cen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cena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sna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čan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</w:p>
    <w:p w:rsidR="0010717A" w:rsidRDefault="00D10C00">
      <w:pPr>
        <w:spacing w:line="240" w:lineRule="exact"/>
        <w:ind w:left="220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b/>
          <w:sz w:val="22"/>
          <w:szCs w:val="22"/>
        </w:rPr>
        <w:t>8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edeni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ni de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i su:</w:t>
      </w:r>
    </w:p>
    <w:p w:rsidR="0010717A" w:rsidRDefault="00D10C00">
      <w:pPr>
        <w:tabs>
          <w:tab w:val="left" w:pos="6280"/>
        </w:tabs>
        <w:spacing w:before="4"/>
        <w:ind w:left="220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ni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ni deo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(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ab/>
      </w:r>
    </w:p>
    <w:p w:rsidR="0010717A" w:rsidRDefault="00770487">
      <w:pPr>
        <w:spacing w:line="240" w:lineRule="exact"/>
        <w:ind w:left="220"/>
        <w:rPr>
          <w:rFonts w:ascii="Arial" w:eastAsia="Arial" w:hAnsi="Arial" w:cs="Arial"/>
          <w:sz w:val="22"/>
          <w:szCs w:val="22"/>
        </w:rPr>
      </w:pPr>
      <w:r w:rsidRPr="00770487">
        <w:pict>
          <v:group id="_x0000_s1316" style="position:absolute;left:0;text-align:left;margin-left:223pt;margin-top:11.75pt;width:153.85pt;height:.7pt;z-index:-251665920;mso-position-horizontal-relative:page" coordorigin="4459,235" coordsize="3077,14">
            <v:shape id="_x0000_s1318" style="position:absolute;left:4466;top:242;width:1347;height:0" coordorigin="4466,242" coordsize="1347,0" path="m4466,242r1347,e" filled="f" strokeweight=".24522mm">
              <v:path arrowok="t"/>
            </v:shape>
            <v:shape id="_x0000_s1317" style="position:absolute;left:5815;top:242;width:1714;height:0" coordorigin="5815,242" coordsize="1714,0" path="m5815,242r1714,e" filled="f" strokeweight=".24522mm">
              <v:path arrowok="t"/>
            </v:shape>
            <w10:wrap anchorx="page"/>
          </v:group>
        </w:pict>
      </w:r>
      <w:proofErr w:type="gramStart"/>
      <w:r w:rsidR="00D10C00">
        <w:rPr>
          <w:rFonts w:ascii="Arial" w:eastAsia="Arial" w:hAnsi="Arial" w:cs="Arial"/>
          <w:position w:val="-1"/>
          <w:sz w:val="22"/>
          <w:szCs w:val="22"/>
        </w:rPr>
        <w:t>2</w:t>
      </w:r>
      <w:r w:rsidR="00D10C00">
        <w:rPr>
          <w:rFonts w:ascii="Arial" w:eastAsia="Arial" w:hAnsi="Arial" w:cs="Arial"/>
          <w:spacing w:val="1"/>
          <w:position w:val="-1"/>
          <w:sz w:val="22"/>
          <w:szCs w:val="22"/>
        </w:rPr>
        <w:t>.r</w:t>
      </w:r>
      <w:r w:rsidR="00D10C00">
        <w:rPr>
          <w:rFonts w:ascii="Arial" w:eastAsia="Arial" w:hAnsi="Arial" w:cs="Arial"/>
          <w:position w:val="-1"/>
          <w:sz w:val="22"/>
          <w:szCs w:val="22"/>
        </w:rPr>
        <w:t>e</w:t>
      </w:r>
      <w:r w:rsidR="00D10C00">
        <w:rPr>
          <w:rFonts w:ascii="Arial" w:eastAsia="Arial" w:hAnsi="Arial" w:cs="Arial"/>
          <w:spacing w:val="-2"/>
          <w:position w:val="-1"/>
          <w:sz w:val="22"/>
          <w:szCs w:val="22"/>
        </w:rPr>
        <w:t>z</w:t>
      </w:r>
      <w:r w:rsidR="00D10C00">
        <w:rPr>
          <w:rFonts w:ascii="Arial" w:eastAsia="Arial" w:hAnsi="Arial" w:cs="Arial"/>
          <w:position w:val="-1"/>
          <w:sz w:val="22"/>
          <w:szCs w:val="22"/>
        </w:rPr>
        <w:t>e</w:t>
      </w:r>
      <w:r w:rsidR="00D10C00">
        <w:rPr>
          <w:rFonts w:ascii="Arial" w:eastAsia="Arial" w:hAnsi="Arial" w:cs="Arial"/>
          <w:spacing w:val="1"/>
          <w:position w:val="-1"/>
          <w:sz w:val="22"/>
          <w:szCs w:val="22"/>
        </w:rPr>
        <w:t>r</w:t>
      </w:r>
      <w:r w:rsidR="00D10C00">
        <w:rPr>
          <w:rFonts w:ascii="Arial" w:eastAsia="Arial" w:hAnsi="Arial" w:cs="Arial"/>
          <w:spacing w:val="-2"/>
          <w:position w:val="-1"/>
          <w:sz w:val="22"/>
          <w:szCs w:val="22"/>
        </w:rPr>
        <w:t>v</w:t>
      </w:r>
      <w:r w:rsidR="00D10C00">
        <w:rPr>
          <w:rFonts w:ascii="Arial" w:eastAsia="Arial" w:hAnsi="Arial" w:cs="Arial"/>
          <w:position w:val="-1"/>
          <w:sz w:val="22"/>
          <w:szCs w:val="22"/>
        </w:rPr>
        <w:t>ni</w:t>
      </w:r>
      <w:proofErr w:type="gramEnd"/>
      <w:r w:rsidR="00D10C00">
        <w:rPr>
          <w:rFonts w:ascii="Arial" w:eastAsia="Arial" w:hAnsi="Arial" w:cs="Arial"/>
          <w:position w:val="-1"/>
          <w:sz w:val="22"/>
          <w:szCs w:val="22"/>
        </w:rPr>
        <w:t xml:space="preserve"> deo</w:t>
      </w:r>
      <w:r w:rsidR="00D10C00"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 w:rsidR="00D10C00">
        <w:rPr>
          <w:rFonts w:ascii="Arial" w:eastAsia="Arial" w:hAnsi="Arial" w:cs="Arial"/>
          <w:position w:val="-1"/>
          <w:sz w:val="22"/>
          <w:szCs w:val="22"/>
        </w:rPr>
        <w:t>d</w:t>
      </w:r>
      <w:r w:rsidR="00D10C00">
        <w:rPr>
          <w:rFonts w:ascii="Arial" w:eastAsia="Arial" w:hAnsi="Arial" w:cs="Arial"/>
          <w:spacing w:val="1"/>
          <w:position w:val="-1"/>
          <w:sz w:val="22"/>
          <w:szCs w:val="22"/>
        </w:rPr>
        <w:t>r</w:t>
      </w:r>
      <w:r w:rsidR="00D10C00">
        <w:rPr>
          <w:rFonts w:ascii="Arial" w:eastAsia="Arial" w:hAnsi="Arial" w:cs="Arial"/>
          <w:spacing w:val="-3"/>
          <w:position w:val="-1"/>
          <w:sz w:val="22"/>
          <w:szCs w:val="22"/>
        </w:rPr>
        <w:t>u</w:t>
      </w:r>
      <w:r w:rsidR="00D10C00">
        <w:rPr>
          <w:rFonts w:ascii="Arial" w:eastAsia="Arial" w:hAnsi="Arial" w:cs="Arial"/>
          <w:spacing w:val="2"/>
          <w:position w:val="-1"/>
          <w:sz w:val="22"/>
          <w:szCs w:val="22"/>
        </w:rPr>
        <w:t>g</w:t>
      </w:r>
      <w:r w:rsidR="00D10C00">
        <w:rPr>
          <w:rFonts w:ascii="Arial" w:eastAsia="Arial" w:hAnsi="Arial" w:cs="Arial"/>
          <w:spacing w:val="-3"/>
          <w:position w:val="-1"/>
          <w:sz w:val="22"/>
          <w:szCs w:val="22"/>
        </w:rPr>
        <w:t>o</w:t>
      </w:r>
      <w:r w:rsidR="00D10C00">
        <w:rPr>
          <w:rFonts w:ascii="Arial" w:eastAsia="Arial" w:hAnsi="Arial" w:cs="Arial"/>
          <w:position w:val="-1"/>
          <w:sz w:val="22"/>
          <w:szCs w:val="22"/>
        </w:rPr>
        <w:t>g</w:t>
      </w:r>
      <w:r w:rsidR="00D10C00"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 w:rsidR="00D10C00">
        <w:rPr>
          <w:rFonts w:ascii="Arial" w:eastAsia="Arial" w:hAnsi="Arial" w:cs="Arial"/>
          <w:position w:val="-1"/>
          <w:sz w:val="22"/>
          <w:szCs w:val="22"/>
        </w:rPr>
        <w:t>p</w:t>
      </w:r>
      <w:r w:rsidR="00D10C00">
        <w:rPr>
          <w:rFonts w:ascii="Arial" w:eastAsia="Arial" w:hAnsi="Arial" w:cs="Arial"/>
          <w:spacing w:val="-1"/>
          <w:position w:val="-1"/>
          <w:sz w:val="22"/>
          <w:szCs w:val="22"/>
        </w:rPr>
        <w:t>r</w:t>
      </w:r>
      <w:r w:rsidR="00D10C00">
        <w:rPr>
          <w:rFonts w:ascii="Arial" w:eastAsia="Arial" w:hAnsi="Arial" w:cs="Arial"/>
          <w:position w:val="-1"/>
          <w:sz w:val="22"/>
          <w:szCs w:val="22"/>
        </w:rPr>
        <w:t>o</w:t>
      </w:r>
      <w:r w:rsidR="00D10C00"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 w:rsidR="00D10C00">
        <w:rPr>
          <w:rFonts w:ascii="Arial" w:eastAsia="Arial" w:hAnsi="Arial" w:cs="Arial"/>
          <w:position w:val="-1"/>
          <w:sz w:val="22"/>
          <w:szCs w:val="22"/>
        </w:rPr>
        <w:t>z</w:t>
      </w:r>
      <w:r w:rsidR="00D10C00">
        <w:rPr>
          <w:rFonts w:ascii="Arial" w:eastAsia="Arial" w:hAnsi="Arial" w:cs="Arial"/>
          <w:spacing w:val="-2"/>
          <w:position w:val="-1"/>
          <w:sz w:val="22"/>
          <w:szCs w:val="22"/>
        </w:rPr>
        <w:t>v</w:t>
      </w:r>
      <w:r w:rsidR="00D10C00">
        <w:rPr>
          <w:rFonts w:ascii="Arial" w:eastAsia="Arial" w:hAnsi="Arial" w:cs="Arial"/>
          <w:position w:val="-1"/>
          <w:sz w:val="22"/>
          <w:szCs w:val="22"/>
        </w:rPr>
        <w:t>ođača</w:t>
      </w:r>
    </w:p>
    <w:p w:rsidR="0010717A" w:rsidRDefault="0010717A">
      <w:pPr>
        <w:spacing w:before="6" w:line="220" w:lineRule="exact"/>
        <w:rPr>
          <w:sz w:val="22"/>
          <w:szCs w:val="22"/>
        </w:rPr>
        <w:sectPr w:rsidR="0010717A">
          <w:footerReference w:type="default" r:id="rId20"/>
          <w:pgSz w:w="11900" w:h="16840"/>
          <w:pgMar w:top="1060" w:right="420" w:bottom="280" w:left="860" w:header="0" w:footer="930" w:gutter="0"/>
          <w:pgNumType w:start="41"/>
          <w:cols w:space="708"/>
        </w:sectPr>
      </w:pPr>
    </w:p>
    <w:p w:rsidR="0010717A" w:rsidRDefault="00D10C00">
      <w:pPr>
        <w:tabs>
          <w:tab w:val="left" w:pos="2520"/>
        </w:tabs>
        <w:spacing w:before="32"/>
        <w:ind w:left="220" w:right="-5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lastRenderedPageBreak/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: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ab/>
      </w:r>
    </w:p>
    <w:p w:rsidR="0010717A" w:rsidRDefault="00D10C00">
      <w:pPr>
        <w:spacing w:before="5" w:line="280" w:lineRule="exact"/>
        <w:rPr>
          <w:sz w:val="28"/>
          <w:szCs w:val="28"/>
        </w:rPr>
      </w:pPr>
      <w:r>
        <w:br w:type="column"/>
      </w:r>
    </w:p>
    <w:p w:rsidR="0010717A" w:rsidRDefault="00770487">
      <w:pPr>
        <w:ind w:right="-53"/>
        <w:rPr>
          <w:rFonts w:ascii="Arial" w:eastAsia="Arial" w:hAnsi="Arial" w:cs="Arial"/>
          <w:sz w:val="22"/>
          <w:szCs w:val="22"/>
        </w:rPr>
      </w:pPr>
      <w:r w:rsidRPr="00770487">
        <w:pict>
          <v:group id="_x0000_s1314" style="position:absolute;margin-left:382.3pt;margin-top:12.15pt;width:128.4pt;height:0;z-index:-251664896;mso-position-horizontal-relative:page" coordorigin="7646,243" coordsize="2568,0">
            <v:shape id="_x0000_s1315" style="position:absolute;left:7646;top:243;width:2568;height:0" coordorigin="7646,243" coordsize="2568,0" path="m7646,243r2569,e" filled="f" strokeweight=".24522mm">
              <v:path arrowok="t"/>
            </v:shape>
            <w10:wrap anchorx="page"/>
          </v:group>
        </w:pict>
      </w:r>
      <w:proofErr w:type="gramStart"/>
      <w:r w:rsidR="00D10C00">
        <w:rPr>
          <w:rFonts w:ascii="Arial" w:eastAsia="Arial" w:hAnsi="Arial" w:cs="Arial"/>
          <w:spacing w:val="-4"/>
          <w:sz w:val="22"/>
          <w:szCs w:val="22"/>
        </w:rPr>
        <w:t>M</w:t>
      </w:r>
      <w:r w:rsidR="00D10C00">
        <w:rPr>
          <w:rFonts w:ascii="Arial" w:eastAsia="Arial" w:hAnsi="Arial" w:cs="Arial"/>
          <w:spacing w:val="1"/>
          <w:sz w:val="22"/>
          <w:szCs w:val="22"/>
        </w:rPr>
        <w:t>.</w:t>
      </w:r>
      <w:r w:rsidR="00D10C00">
        <w:rPr>
          <w:rFonts w:ascii="Arial" w:eastAsia="Arial" w:hAnsi="Arial" w:cs="Arial"/>
          <w:spacing w:val="-3"/>
          <w:sz w:val="22"/>
          <w:szCs w:val="22"/>
        </w:rPr>
        <w:t>P</w:t>
      </w:r>
      <w:r w:rsidR="00D10C00">
        <w:rPr>
          <w:rFonts w:ascii="Arial" w:eastAsia="Arial" w:hAnsi="Arial" w:cs="Arial"/>
          <w:sz w:val="22"/>
          <w:szCs w:val="22"/>
        </w:rPr>
        <w:t>.</w:t>
      </w:r>
      <w:proofErr w:type="gramEnd"/>
    </w:p>
    <w:p w:rsidR="0010717A" w:rsidRDefault="00D10C00">
      <w:pPr>
        <w:spacing w:before="32"/>
        <w:rPr>
          <w:rFonts w:ascii="Arial" w:eastAsia="Arial" w:hAnsi="Arial" w:cs="Arial"/>
          <w:sz w:val="22"/>
          <w:szCs w:val="22"/>
        </w:rPr>
        <w:sectPr w:rsidR="0010717A">
          <w:type w:val="continuous"/>
          <w:pgSz w:w="11900" w:h="16840"/>
          <w:pgMar w:top="1580" w:right="420" w:bottom="280" w:left="860" w:header="708" w:footer="708" w:gutter="0"/>
          <w:cols w:num="3" w:space="708" w:equalWidth="0">
            <w:col w:w="2522" w:space="2164"/>
            <w:col w:w="448" w:space="2398"/>
            <w:col w:w="3088"/>
          </w:cols>
        </w:sectPr>
      </w:pPr>
      <w:r>
        <w:br w:type="column"/>
      </w:r>
      <w:r>
        <w:rPr>
          <w:rFonts w:ascii="Arial" w:eastAsia="Arial" w:hAnsi="Arial" w:cs="Arial"/>
          <w:spacing w:val="-1"/>
          <w:sz w:val="22"/>
          <w:szCs w:val="22"/>
        </w:rPr>
        <w:lastRenderedPageBreak/>
        <w:t>P</w:t>
      </w:r>
      <w:r>
        <w:rPr>
          <w:rFonts w:ascii="Arial" w:eastAsia="Arial" w:hAnsi="Arial" w:cs="Arial"/>
          <w:sz w:val="22"/>
          <w:szCs w:val="22"/>
        </w:rPr>
        <w:t>onuđač:</w:t>
      </w:r>
    </w:p>
    <w:p w:rsidR="0010717A" w:rsidRDefault="00D10C00" w:rsidP="00AA4A62">
      <w:pPr>
        <w:tabs>
          <w:tab w:val="left" w:pos="2694"/>
        </w:tabs>
        <w:spacing w:before="68"/>
        <w:ind w:left="198" w:right="661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i/>
          <w:spacing w:val="-1"/>
          <w:sz w:val="22"/>
          <w:szCs w:val="22"/>
        </w:rPr>
        <w:lastRenderedPageBreak/>
        <w:t>P</w:t>
      </w:r>
      <w:r>
        <w:rPr>
          <w:rFonts w:ascii="Arial" w:eastAsia="Arial" w:hAnsi="Arial" w:cs="Arial"/>
          <w:b/>
          <w:i/>
          <w:sz w:val="22"/>
          <w:szCs w:val="22"/>
        </w:rPr>
        <w:t>onuda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z w:val="22"/>
          <w:szCs w:val="22"/>
        </w:rPr>
        <w:t>b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i/>
          <w:sz w:val="22"/>
          <w:szCs w:val="22"/>
          <w:u w:val="single" w:color="000000"/>
        </w:rPr>
        <w:t xml:space="preserve">                              </w:t>
      </w:r>
      <w:r>
        <w:rPr>
          <w:rFonts w:ascii="Arial" w:eastAsia="Arial" w:hAnsi="Arial" w:cs="Arial"/>
          <w:b/>
          <w:i/>
          <w:spacing w:val="6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b/>
          <w:i/>
          <w:spacing w:val="7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b/>
          <w:i/>
          <w:sz w:val="22"/>
          <w:szCs w:val="22"/>
        </w:rPr>
        <w:t>od</w:t>
      </w:r>
      <w:proofErr w:type="gramEnd"/>
      <w:r>
        <w:rPr>
          <w:rFonts w:ascii="Arial" w:eastAsia="Arial" w:hAnsi="Arial" w:cs="Arial"/>
          <w:b/>
          <w:i/>
          <w:sz w:val="22"/>
          <w:szCs w:val="22"/>
          <w:u w:val="single" w:color="000000"/>
        </w:rPr>
        <w:t xml:space="preserve">                                    </w:t>
      </w:r>
      <w:r>
        <w:rPr>
          <w:rFonts w:ascii="Arial" w:eastAsia="Arial" w:hAnsi="Arial" w:cs="Arial"/>
          <w:b/>
          <w:i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z w:val="22"/>
          <w:szCs w:val="22"/>
        </w:rPr>
        <w:t>za</w:t>
      </w:r>
      <w:r>
        <w:rPr>
          <w:rFonts w:ascii="Arial" w:eastAsia="Arial" w:hAnsi="Arial" w:cs="Arial"/>
          <w:b/>
          <w:i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j</w:t>
      </w:r>
      <w:r>
        <w:rPr>
          <w:rFonts w:ascii="Arial" w:eastAsia="Arial" w:hAnsi="Arial" w:cs="Arial"/>
          <w:b/>
          <w:i/>
          <w:sz w:val="22"/>
          <w:szCs w:val="22"/>
        </w:rPr>
        <w:t>avnu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z w:val="22"/>
          <w:szCs w:val="22"/>
        </w:rPr>
        <w:t>naba</w:t>
      </w:r>
      <w:r>
        <w:rPr>
          <w:rFonts w:ascii="Arial" w:eastAsia="Arial" w:hAnsi="Arial" w:cs="Arial"/>
          <w:b/>
          <w:i/>
          <w:spacing w:val="-3"/>
          <w:sz w:val="22"/>
          <w:szCs w:val="22"/>
        </w:rPr>
        <w:t>v</w:t>
      </w:r>
      <w:r>
        <w:rPr>
          <w:rFonts w:ascii="Arial" w:eastAsia="Arial" w:hAnsi="Arial" w:cs="Arial"/>
          <w:b/>
          <w:i/>
          <w:sz w:val="22"/>
          <w:szCs w:val="22"/>
        </w:rPr>
        <w:t>ku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b/>
          <w:i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i/>
          <w:sz w:val="22"/>
          <w:szCs w:val="22"/>
        </w:rPr>
        <w:t>e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z w:val="22"/>
          <w:szCs w:val="22"/>
        </w:rPr>
        <w:t>v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i/>
          <w:sz w:val="22"/>
          <w:szCs w:val="22"/>
        </w:rPr>
        <w:t>edn</w:t>
      </w:r>
      <w:r>
        <w:rPr>
          <w:rFonts w:ascii="Arial" w:eastAsia="Arial" w:hAnsi="Arial" w:cs="Arial"/>
          <w:b/>
          <w:i/>
          <w:spacing w:val="-3"/>
          <w:sz w:val="22"/>
          <w:szCs w:val="22"/>
        </w:rPr>
        <w:t>o</w:t>
      </w:r>
      <w:r>
        <w:rPr>
          <w:rFonts w:ascii="Arial" w:eastAsia="Arial" w:hAnsi="Arial" w:cs="Arial"/>
          <w:b/>
          <w:i/>
          <w:sz w:val="22"/>
          <w:szCs w:val="22"/>
        </w:rPr>
        <w:t>s</w:t>
      </w:r>
      <w:r>
        <w:rPr>
          <w:rFonts w:ascii="Arial" w:eastAsia="Arial" w:hAnsi="Arial" w:cs="Arial"/>
          <w:b/>
          <w:i/>
          <w:spacing w:val="-1"/>
          <w:sz w:val="22"/>
          <w:szCs w:val="22"/>
        </w:rPr>
        <w:t>t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b/>
          <w:sz w:val="22"/>
          <w:szCs w:val="22"/>
        </w:rPr>
        <w:t>b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 w:rsidR="00713F9A">
        <w:rPr>
          <w:rFonts w:ascii="Arial" w:eastAsia="Arial" w:hAnsi="Arial" w:cs="Arial"/>
          <w:b/>
          <w:spacing w:val="-3"/>
          <w:sz w:val="22"/>
          <w:szCs w:val="22"/>
        </w:rPr>
        <w:t>8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="00AA4A62">
        <w:rPr>
          <w:rFonts w:ascii="Arial" w:eastAsia="Arial" w:hAnsi="Arial" w:cs="Arial"/>
          <w:b/>
          <w:spacing w:val="-1"/>
          <w:sz w:val="22"/>
          <w:szCs w:val="22"/>
        </w:rPr>
        <w:t>SERV</w:t>
      </w:r>
      <w:r w:rsidR="00AA4A62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="00AA4A62">
        <w:rPr>
          <w:rFonts w:ascii="Arial" w:eastAsia="Arial" w:hAnsi="Arial" w:cs="Arial"/>
          <w:b/>
          <w:spacing w:val="-1"/>
          <w:sz w:val="22"/>
          <w:szCs w:val="22"/>
        </w:rPr>
        <w:t>S</w:t>
      </w:r>
      <w:r w:rsidR="00AA4A62">
        <w:rPr>
          <w:rFonts w:ascii="Arial" w:eastAsia="Arial" w:hAnsi="Arial" w:cs="Arial"/>
          <w:b/>
          <w:spacing w:val="1"/>
          <w:sz w:val="22"/>
          <w:szCs w:val="22"/>
        </w:rPr>
        <w:t>IR</w:t>
      </w:r>
      <w:r w:rsidR="00AA4A62">
        <w:rPr>
          <w:rFonts w:ascii="Arial" w:eastAsia="Arial" w:hAnsi="Arial" w:cs="Arial"/>
          <w:b/>
          <w:spacing w:val="-3"/>
          <w:sz w:val="22"/>
          <w:szCs w:val="22"/>
        </w:rPr>
        <w:t>A</w:t>
      </w:r>
      <w:r w:rsidR="00AA4A62">
        <w:rPr>
          <w:rFonts w:ascii="Arial" w:eastAsia="Arial" w:hAnsi="Arial" w:cs="Arial"/>
          <w:b/>
          <w:spacing w:val="-1"/>
          <w:sz w:val="22"/>
          <w:szCs w:val="22"/>
        </w:rPr>
        <w:t>Nj</w:t>
      </w:r>
      <w:r w:rsidR="00AA4A62">
        <w:rPr>
          <w:rFonts w:ascii="Arial" w:eastAsia="Arial" w:hAnsi="Arial" w:cs="Arial"/>
          <w:b/>
          <w:sz w:val="22"/>
          <w:szCs w:val="22"/>
        </w:rPr>
        <w:t>E</w:t>
      </w:r>
      <w:r w:rsidR="00AA4A62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="00AA4A62">
        <w:rPr>
          <w:rFonts w:ascii="Arial" w:eastAsia="Arial" w:hAnsi="Arial" w:cs="Arial"/>
          <w:b/>
          <w:spacing w:val="-1"/>
          <w:sz w:val="22"/>
          <w:szCs w:val="22"/>
        </w:rPr>
        <w:t>S</w:t>
      </w:r>
      <w:r w:rsidR="00AA4A62">
        <w:rPr>
          <w:rFonts w:ascii="Arial" w:eastAsia="Arial" w:hAnsi="Arial" w:cs="Arial"/>
          <w:b/>
          <w:spacing w:val="-3"/>
          <w:sz w:val="22"/>
          <w:szCs w:val="22"/>
        </w:rPr>
        <w:t>T</w:t>
      </w:r>
      <w:r w:rsidR="00AA4A62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="00AA4A62">
        <w:rPr>
          <w:rFonts w:ascii="Arial" w:eastAsia="Arial" w:hAnsi="Arial" w:cs="Arial"/>
          <w:b/>
          <w:spacing w:val="3"/>
          <w:sz w:val="22"/>
          <w:szCs w:val="22"/>
        </w:rPr>
        <w:t>M</w:t>
      </w:r>
      <w:r w:rsidR="00AA4A62">
        <w:rPr>
          <w:rFonts w:ascii="Arial" w:eastAsia="Arial" w:hAnsi="Arial" w:cs="Arial"/>
          <w:b/>
          <w:spacing w:val="-6"/>
          <w:sz w:val="22"/>
          <w:szCs w:val="22"/>
        </w:rPr>
        <w:t>A</w:t>
      </w:r>
      <w:r w:rsidR="00AA4A62">
        <w:rPr>
          <w:rFonts w:ascii="Arial" w:eastAsia="Arial" w:hAnsi="Arial" w:cs="Arial"/>
          <w:b/>
          <w:sz w:val="22"/>
          <w:szCs w:val="22"/>
        </w:rPr>
        <w:t>T</w:t>
      </w:r>
      <w:r w:rsidR="00AA4A62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="00AA4A62">
        <w:rPr>
          <w:rFonts w:ascii="Arial" w:eastAsia="Arial" w:hAnsi="Arial" w:cs="Arial"/>
          <w:b/>
          <w:sz w:val="22"/>
          <w:szCs w:val="22"/>
        </w:rPr>
        <w:t>L</w:t>
      </w:r>
      <w:r w:rsidR="00AA4A62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="00AA4A62">
        <w:rPr>
          <w:rFonts w:ascii="Arial" w:eastAsia="Arial" w:hAnsi="Arial" w:cs="Arial"/>
          <w:b/>
          <w:spacing w:val="-1"/>
          <w:sz w:val="22"/>
          <w:szCs w:val="22"/>
        </w:rPr>
        <w:t>ŠK</w:t>
      </w:r>
      <w:r w:rsidR="00AA4A62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="00AA4A62"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 w:rsidR="00AA4A62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="00AA4A62">
        <w:rPr>
          <w:rFonts w:ascii="Arial" w:eastAsia="Arial" w:hAnsi="Arial" w:cs="Arial"/>
          <w:b/>
          <w:spacing w:val="-1"/>
          <w:sz w:val="22"/>
          <w:szCs w:val="22"/>
        </w:rPr>
        <w:t>PRE</w:t>
      </w:r>
      <w:r w:rsidR="00AA4A62">
        <w:rPr>
          <w:rFonts w:ascii="Arial" w:eastAsia="Arial" w:hAnsi="Arial" w:cs="Arial"/>
          <w:b/>
          <w:spacing w:val="1"/>
          <w:sz w:val="22"/>
          <w:szCs w:val="22"/>
        </w:rPr>
        <w:t>M</w:t>
      </w:r>
      <w:r w:rsidR="00AA4A62">
        <w:rPr>
          <w:rFonts w:ascii="Arial" w:eastAsia="Arial" w:hAnsi="Arial" w:cs="Arial"/>
          <w:b/>
          <w:sz w:val="22"/>
          <w:szCs w:val="22"/>
        </w:rPr>
        <w:t>E</w:t>
      </w:r>
      <w:r w:rsidR="00AA4A62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</w:p>
    <w:p w:rsidR="0010717A" w:rsidRDefault="0010717A">
      <w:pPr>
        <w:spacing w:before="13" w:line="240" w:lineRule="exact"/>
        <w:rPr>
          <w:sz w:val="24"/>
          <w:szCs w:val="24"/>
        </w:rPr>
      </w:pPr>
    </w:p>
    <w:p w:rsidR="0010717A" w:rsidRDefault="00D10C00">
      <w:pPr>
        <w:spacing w:line="240" w:lineRule="exact"/>
        <w:ind w:left="1136" w:right="1534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3"/>
          <w:position w:val="-1"/>
          <w:sz w:val="22"/>
          <w:szCs w:val="22"/>
        </w:rPr>
        <w:t>-</w:t>
      </w:r>
      <w:r>
        <w:rPr>
          <w:rFonts w:ascii="Arial" w:eastAsia="Arial" w:hAnsi="Arial" w:cs="Arial"/>
          <w:b/>
          <w:spacing w:val="-8"/>
          <w:position w:val="-1"/>
          <w:sz w:val="22"/>
          <w:szCs w:val="22"/>
        </w:rPr>
        <w:t>A</w:t>
      </w:r>
      <w:r>
        <w:rPr>
          <w:rFonts w:ascii="Arial" w:eastAsia="Arial" w:hAnsi="Arial" w:cs="Arial"/>
          <w:b/>
          <w:position w:val="-1"/>
          <w:sz w:val="22"/>
          <w:szCs w:val="22"/>
        </w:rPr>
        <w:t>dap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t</w:t>
      </w:r>
      <w:r>
        <w:rPr>
          <w:rFonts w:ascii="Arial" w:eastAsia="Arial" w:hAnsi="Arial" w:cs="Arial"/>
          <w:b/>
          <w:position w:val="-1"/>
          <w:sz w:val="22"/>
          <w:szCs w:val="22"/>
        </w:rPr>
        <w:t>er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ti</w:t>
      </w:r>
      <w:r>
        <w:rPr>
          <w:rFonts w:ascii="Arial" w:eastAsia="Arial" w:hAnsi="Arial" w:cs="Arial"/>
          <w:b/>
          <w:position w:val="-1"/>
          <w:sz w:val="22"/>
          <w:szCs w:val="22"/>
        </w:rPr>
        <w:t>pa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"</w:t>
      </w:r>
      <w:r>
        <w:rPr>
          <w:rFonts w:ascii="Arial" w:eastAsia="Arial" w:hAnsi="Arial" w:cs="Arial"/>
          <w:b/>
          <w:position w:val="-1"/>
          <w:sz w:val="22"/>
          <w:szCs w:val="22"/>
        </w:rPr>
        <w:t>Jugode</w:t>
      </w:r>
      <w:r>
        <w:rPr>
          <w:rFonts w:ascii="Arial" w:eastAsia="Arial" w:hAnsi="Arial" w:cs="Arial"/>
          <w:b/>
          <w:spacing w:val="-3"/>
          <w:position w:val="-1"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"</w:t>
      </w:r>
      <w:r>
        <w:rPr>
          <w:rFonts w:ascii="Arial" w:eastAsia="Arial" w:hAnsi="Arial" w:cs="Arial"/>
          <w:b/>
          <w:position w:val="-1"/>
          <w:sz w:val="22"/>
          <w:szCs w:val="22"/>
        </w:rPr>
        <w:t xml:space="preserve">, 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"</w:t>
      </w:r>
      <w:r>
        <w:rPr>
          <w:rFonts w:ascii="Arial" w:eastAsia="Arial" w:hAnsi="Arial" w:cs="Arial"/>
          <w:b/>
          <w:spacing w:val="-3"/>
          <w:position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i</w:t>
      </w:r>
      <w:r>
        <w:rPr>
          <w:rFonts w:ascii="Arial" w:eastAsia="Arial" w:hAnsi="Arial" w:cs="Arial"/>
          <w:b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m</w:t>
      </w:r>
      <w:r>
        <w:rPr>
          <w:rFonts w:ascii="Arial" w:eastAsia="Arial" w:hAnsi="Arial" w:cs="Arial"/>
          <w:b/>
          <w:position w:val="-1"/>
          <w:sz w:val="22"/>
          <w:szCs w:val="22"/>
        </w:rPr>
        <w:t>en</w:t>
      </w:r>
      <w:r>
        <w:rPr>
          <w:rFonts w:ascii="Arial" w:eastAsia="Arial" w:hAnsi="Arial" w:cs="Arial"/>
          <w:b/>
          <w:spacing w:val="-3"/>
          <w:position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"</w:t>
      </w:r>
      <w:r>
        <w:rPr>
          <w:rFonts w:ascii="Arial" w:eastAsia="Arial" w:hAnsi="Arial" w:cs="Arial"/>
          <w:b/>
          <w:position w:val="-1"/>
          <w:sz w:val="22"/>
          <w:szCs w:val="22"/>
        </w:rPr>
        <w:t xml:space="preserve">, </w:t>
      </w:r>
      <w:r w:rsidR="009C4494"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“KAVO”</w:t>
      </w:r>
    </w:p>
    <w:p w:rsidR="0010717A" w:rsidRDefault="0010717A">
      <w:pPr>
        <w:spacing w:before="9" w:line="100" w:lineRule="exact"/>
        <w:rPr>
          <w:sz w:val="10"/>
          <w:szCs w:val="10"/>
        </w:rPr>
      </w:pPr>
    </w:p>
    <w:p w:rsidR="0010717A" w:rsidRPr="00367847" w:rsidRDefault="00367847">
      <w:pPr>
        <w:spacing w:line="200" w:lineRule="exact"/>
        <w:rPr>
          <w:sz w:val="24"/>
          <w:szCs w:val="24"/>
        </w:rPr>
      </w:pPr>
      <w:r w:rsidRPr="00367847">
        <w:rPr>
          <w:sz w:val="24"/>
          <w:szCs w:val="24"/>
        </w:rPr>
        <w:t>Partija 2</w:t>
      </w:r>
    </w:p>
    <w:p w:rsidR="0010717A" w:rsidRDefault="0010717A">
      <w:pPr>
        <w:spacing w:line="200" w:lineRule="exact"/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26"/>
        <w:gridCol w:w="2630"/>
        <w:gridCol w:w="2078"/>
        <w:gridCol w:w="2082"/>
        <w:gridCol w:w="2078"/>
      </w:tblGrid>
      <w:tr w:rsidR="0010717A" w:rsidTr="005B430D">
        <w:trPr>
          <w:trHeight w:hRule="exact" w:val="1022"/>
        </w:trPr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17A" w:rsidRDefault="00D10C00">
            <w:pPr>
              <w:spacing w:line="240" w:lineRule="exact"/>
              <w:ind w:left="40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oj</w:t>
            </w:r>
          </w:p>
          <w:p w:rsidR="0010717A" w:rsidRDefault="0010717A">
            <w:pPr>
              <w:spacing w:before="1"/>
              <w:ind w:left="426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17A" w:rsidRDefault="00D10C00">
            <w:pPr>
              <w:spacing w:line="240" w:lineRule="exact"/>
              <w:ind w:left="85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V</w:t>
            </w:r>
          </w:p>
        </w:tc>
        <w:tc>
          <w:tcPr>
            <w:tcW w:w="2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17A" w:rsidRDefault="00D10C00">
            <w:pPr>
              <w:spacing w:line="240" w:lineRule="exact"/>
              <w:ind w:left="409" w:right="41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ođač</w:t>
            </w:r>
          </w:p>
          <w:p w:rsidR="0010717A" w:rsidRDefault="00D10C00">
            <w:pPr>
              <w:spacing w:before="6" w:line="240" w:lineRule="exact"/>
              <w:ind w:left="616" w:right="616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ml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 po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ek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</w:t>
            </w:r>
          </w:p>
        </w:tc>
        <w:tc>
          <w:tcPr>
            <w:tcW w:w="2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17A" w:rsidRDefault="00D10C00">
            <w:pPr>
              <w:spacing w:line="240" w:lineRule="exact"/>
              <w:ind w:left="555" w:right="557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Jed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ca</w:t>
            </w:r>
          </w:p>
          <w:p w:rsidR="0010717A" w:rsidRDefault="00D10C00">
            <w:pPr>
              <w:spacing w:before="1"/>
              <w:ind w:left="733" w:right="735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</w:p>
        </w:tc>
        <w:tc>
          <w:tcPr>
            <w:tcW w:w="2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7B5F" w:rsidRDefault="00EB7B5F" w:rsidP="00EB7B5F">
            <w:pPr>
              <w:spacing w:line="240" w:lineRule="exact"/>
              <w:ind w:left="89" w:right="288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Cena Servisa sa ugradnjom</w:t>
            </w:r>
          </w:p>
          <w:p w:rsidR="00EB7B5F" w:rsidRDefault="00EB7B5F" w:rsidP="00EB7B5F">
            <w:pPr>
              <w:spacing w:line="200" w:lineRule="exact"/>
            </w:pP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eze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nog de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</w:t>
            </w:r>
          </w:p>
          <w:p w:rsidR="0010717A" w:rsidRDefault="0010717A">
            <w:pPr>
              <w:spacing w:before="6" w:line="240" w:lineRule="exact"/>
              <w:ind w:left="489" w:right="488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0717A">
        <w:trPr>
          <w:trHeight w:hRule="exact" w:val="262"/>
        </w:trPr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6DDE8"/>
          </w:tcPr>
          <w:p w:rsidR="0010717A" w:rsidRDefault="0010717A">
            <w:pPr>
              <w:spacing w:line="240" w:lineRule="exact"/>
              <w:ind w:left="598" w:right="598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868" w:type="dxa"/>
            <w:gridSpan w:val="4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B7B5F" w:rsidRDefault="00D10C00" w:rsidP="00EB7B5F">
            <w:pPr>
              <w:spacing w:line="240" w:lineRule="exact"/>
              <w:ind w:left="1136" w:right="1534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ap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er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ti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pa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"</w:t>
            </w:r>
            <w:r w:rsidR="00EB7B5F">
              <w:rPr>
                <w:rFonts w:ascii="Arial" w:eastAsia="Arial" w:hAnsi="Arial" w:cs="Arial"/>
                <w:b/>
                <w:position w:val="-1"/>
                <w:sz w:val="22"/>
                <w:szCs w:val="22"/>
              </w:rPr>
              <w:t xml:space="preserve"> Jugode</w:t>
            </w:r>
            <w:r w:rsidR="00EB7B5F">
              <w:rPr>
                <w:rFonts w:ascii="Arial" w:eastAsia="Arial" w:hAnsi="Arial" w:cs="Arial"/>
                <w:b/>
                <w:spacing w:val="-3"/>
                <w:position w:val="-1"/>
                <w:sz w:val="22"/>
                <w:szCs w:val="22"/>
              </w:rPr>
              <w:t>n</w:t>
            </w:r>
            <w:r w:rsidR="00EB7B5F">
              <w:rPr>
                <w:rFonts w:ascii="Arial" w:eastAsia="Arial" w:hAnsi="Arial" w:cs="Arial"/>
                <w:b/>
                <w:spacing w:val="1"/>
                <w:position w:val="-1"/>
                <w:sz w:val="22"/>
                <w:szCs w:val="22"/>
              </w:rPr>
              <w:t>t</w:t>
            </w:r>
            <w:r w:rsidR="00EB7B5F">
              <w:rPr>
                <w:rFonts w:ascii="Arial" w:eastAsia="Arial" w:hAnsi="Arial" w:cs="Arial"/>
                <w:b/>
                <w:spacing w:val="-1"/>
                <w:position w:val="-1"/>
                <w:sz w:val="22"/>
                <w:szCs w:val="22"/>
              </w:rPr>
              <w:t>"</w:t>
            </w:r>
            <w:r w:rsidR="00EB7B5F">
              <w:rPr>
                <w:rFonts w:ascii="Arial" w:eastAsia="Arial" w:hAnsi="Arial" w:cs="Arial"/>
                <w:b/>
                <w:position w:val="-1"/>
                <w:sz w:val="22"/>
                <w:szCs w:val="22"/>
              </w:rPr>
              <w:t xml:space="preserve">, </w:t>
            </w:r>
            <w:r w:rsidR="00EB7B5F">
              <w:rPr>
                <w:rFonts w:ascii="Arial" w:eastAsia="Arial" w:hAnsi="Arial" w:cs="Arial"/>
                <w:b/>
                <w:spacing w:val="1"/>
                <w:position w:val="-1"/>
                <w:sz w:val="22"/>
                <w:szCs w:val="22"/>
              </w:rPr>
              <w:t>"</w:t>
            </w:r>
            <w:r w:rsidR="00EB7B5F">
              <w:rPr>
                <w:rFonts w:ascii="Arial" w:eastAsia="Arial" w:hAnsi="Arial" w:cs="Arial"/>
                <w:b/>
                <w:spacing w:val="-3"/>
                <w:position w:val="-1"/>
                <w:sz w:val="22"/>
                <w:szCs w:val="22"/>
              </w:rPr>
              <w:t>S</w:t>
            </w:r>
            <w:r w:rsidR="00EB7B5F">
              <w:rPr>
                <w:rFonts w:ascii="Arial" w:eastAsia="Arial" w:hAnsi="Arial" w:cs="Arial"/>
                <w:b/>
                <w:spacing w:val="1"/>
                <w:position w:val="-1"/>
                <w:sz w:val="22"/>
                <w:szCs w:val="22"/>
              </w:rPr>
              <w:t>i</w:t>
            </w:r>
            <w:r w:rsidR="00EB7B5F">
              <w:rPr>
                <w:rFonts w:ascii="Arial" w:eastAsia="Arial" w:hAnsi="Arial" w:cs="Arial"/>
                <w:b/>
                <w:position w:val="-1"/>
                <w:sz w:val="22"/>
                <w:szCs w:val="22"/>
              </w:rPr>
              <w:t>e</w:t>
            </w:r>
            <w:r w:rsidR="00EB7B5F">
              <w:rPr>
                <w:rFonts w:ascii="Arial" w:eastAsia="Arial" w:hAnsi="Arial" w:cs="Arial"/>
                <w:b/>
                <w:spacing w:val="1"/>
                <w:position w:val="-1"/>
                <w:sz w:val="22"/>
                <w:szCs w:val="22"/>
              </w:rPr>
              <w:t>m</w:t>
            </w:r>
            <w:r w:rsidR="00EB7B5F">
              <w:rPr>
                <w:rFonts w:ascii="Arial" w:eastAsia="Arial" w:hAnsi="Arial" w:cs="Arial"/>
                <w:b/>
                <w:position w:val="-1"/>
                <w:sz w:val="22"/>
                <w:szCs w:val="22"/>
              </w:rPr>
              <w:t>en</w:t>
            </w:r>
            <w:r w:rsidR="00EB7B5F">
              <w:rPr>
                <w:rFonts w:ascii="Arial" w:eastAsia="Arial" w:hAnsi="Arial" w:cs="Arial"/>
                <w:b/>
                <w:spacing w:val="-3"/>
                <w:position w:val="-1"/>
                <w:sz w:val="22"/>
                <w:szCs w:val="22"/>
              </w:rPr>
              <w:t>s</w:t>
            </w:r>
            <w:r w:rsidR="00EB7B5F">
              <w:rPr>
                <w:rFonts w:ascii="Arial" w:eastAsia="Arial" w:hAnsi="Arial" w:cs="Arial"/>
                <w:b/>
                <w:spacing w:val="1"/>
                <w:position w:val="-1"/>
                <w:sz w:val="22"/>
                <w:szCs w:val="22"/>
              </w:rPr>
              <w:t>"</w:t>
            </w:r>
            <w:r w:rsidR="00EB7B5F">
              <w:rPr>
                <w:rFonts w:ascii="Arial" w:eastAsia="Arial" w:hAnsi="Arial" w:cs="Arial"/>
                <w:b/>
                <w:position w:val="-1"/>
                <w:sz w:val="22"/>
                <w:szCs w:val="22"/>
              </w:rPr>
              <w:t xml:space="preserve">, </w:t>
            </w:r>
            <w:r w:rsidR="00EB7B5F">
              <w:rPr>
                <w:rFonts w:ascii="Arial" w:eastAsia="Arial" w:hAnsi="Arial" w:cs="Arial"/>
                <w:b/>
                <w:spacing w:val="-1"/>
                <w:position w:val="-1"/>
                <w:sz w:val="22"/>
                <w:szCs w:val="22"/>
              </w:rPr>
              <w:t>“KAVO”</w:t>
            </w:r>
          </w:p>
          <w:p w:rsidR="0010717A" w:rsidRDefault="0010717A">
            <w:pPr>
              <w:ind w:left="1053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0717A" w:rsidTr="005B430D">
        <w:trPr>
          <w:trHeight w:hRule="exact" w:val="516"/>
        </w:trPr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17A" w:rsidRDefault="00D10C00">
            <w:pPr>
              <w:spacing w:line="240" w:lineRule="exact"/>
              <w:ind w:left="658" w:right="66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2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17A" w:rsidRDefault="00D10C00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et O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eno</w:t>
            </w:r>
            <w:r w:rsidR="009C4494">
              <w:rPr>
                <w:rFonts w:ascii="Arial" w:eastAsia="Arial" w:hAnsi="Arial" w:cs="Arial"/>
                <w:sz w:val="22"/>
                <w:szCs w:val="22"/>
              </w:rPr>
              <w:t>va</w:t>
            </w:r>
          </w:p>
        </w:tc>
        <w:tc>
          <w:tcPr>
            <w:tcW w:w="2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17A" w:rsidRDefault="0010717A"/>
        </w:tc>
        <w:tc>
          <w:tcPr>
            <w:tcW w:w="2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17A" w:rsidRDefault="00D10C00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et</w:t>
            </w:r>
          </w:p>
        </w:tc>
        <w:tc>
          <w:tcPr>
            <w:tcW w:w="2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17A" w:rsidRDefault="0010717A"/>
        </w:tc>
      </w:tr>
      <w:tr w:rsidR="0010717A" w:rsidTr="005B430D">
        <w:trPr>
          <w:trHeight w:hRule="exact" w:val="516"/>
        </w:trPr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17A" w:rsidRDefault="00D10C00">
            <w:pPr>
              <w:spacing w:line="240" w:lineRule="exact"/>
              <w:ind w:left="658" w:right="66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2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17A" w:rsidRDefault="00D10C00">
            <w:pPr>
              <w:spacing w:before="4" w:line="240" w:lineRule="exact"/>
              <w:ind w:left="102" w:right="49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z w:val="22"/>
                <w:szCs w:val="22"/>
              </w:rPr>
              <w:t>op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a p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  <w:tc>
          <w:tcPr>
            <w:tcW w:w="2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17A" w:rsidRDefault="0010717A"/>
        </w:tc>
        <w:tc>
          <w:tcPr>
            <w:tcW w:w="2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17A" w:rsidRDefault="009C4494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servis</w:t>
            </w:r>
          </w:p>
        </w:tc>
        <w:tc>
          <w:tcPr>
            <w:tcW w:w="2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17A" w:rsidRDefault="0010717A"/>
        </w:tc>
      </w:tr>
      <w:tr w:rsidR="009C4494" w:rsidTr="005B430D">
        <w:trPr>
          <w:trHeight w:hRule="exact" w:val="516"/>
        </w:trPr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4494" w:rsidRDefault="009C4494">
            <w:pPr>
              <w:spacing w:line="240" w:lineRule="exact"/>
              <w:ind w:left="658" w:right="661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2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4494" w:rsidRDefault="009C4494">
            <w:pPr>
              <w:spacing w:before="4" w:line="240" w:lineRule="exact"/>
              <w:ind w:left="102" w:right="494"/>
              <w:rPr>
                <w:rFonts w:ascii="Arial" w:eastAsia="Arial" w:hAnsi="Arial" w:cs="Arial"/>
                <w:spacing w:val="-1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Dihtung adaptera</w:t>
            </w:r>
          </w:p>
        </w:tc>
        <w:tc>
          <w:tcPr>
            <w:tcW w:w="2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4494" w:rsidRDefault="009C4494"/>
        </w:tc>
        <w:tc>
          <w:tcPr>
            <w:tcW w:w="2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4494" w:rsidRDefault="009C4494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komad</w:t>
            </w:r>
          </w:p>
        </w:tc>
        <w:tc>
          <w:tcPr>
            <w:tcW w:w="2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4494" w:rsidRDefault="009C4494"/>
        </w:tc>
      </w:tr>
      <w:tr w:rsidR="009C4494" w:rsidTr="005B430D">
        <w:trPr>
          <w:trHeight w:hRule="exact" w:val="516"/>
        </w:trPr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4494" w:rsidRDefault="009C4494">
            <w:pPr>
              <w:spacing w:line="240" w:lineRule="exact"/>
              <w:ind w:left="658" w:right="661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2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4494" w:rsidRDefault="009C4494">
            <w:pPr>
              <w:spacing w:before="4" w:line="240" w:lineRule="exact"/>
              <w:ind w:left="102" w:right="494"/>
              <w:rPr>
                <w:rFonts w:ascii="Arial" w:eastAsia="Arial" w:hAnsi="Arial" w:cs="Arial"/>
                <w:spacing w:val="-1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Pročišćavanje</w:t>
            </w:r>
          </w:p>
        </w:tc>
        <w:tc>
          <w:tcPr>
            <w:tcW w:w="2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4494" w:rsidRDefault="009C4494"/>
        </w:tc>
        <w:tc>
          <w:tcPr>
            <w:tcW w:w="2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4494" w:rsidRDefault="009C4494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servis</w:t>
            </w:r>
          </w:p>
        </w:tc>
        <w:tc>
          <w:tcPr>
            <w:tcW w:w="2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4494" w:rsidRDefault="009C4494"/>
        </w:tc>
      </w:tr>
      <w:tr w:rsidR="0010717A">
        <w:trPr>
          <w:trHeight w:hRule="exact" w:val="264"/>
        </w:trPr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17A" w:rsidRDefault="0010717A"/>
        </w:tc>
        <w:tc>
          <w:tcPr>
            <w:tcW w:w="6790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17A" w:rsidRDefault="00D10C00" w:rsidP="00EB7B5F">
            <w:pPr>
              <w:ind w:left="434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UKUPN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O:</w:t>
            </w:r>
          </w:p>
        </w:tc>
        <w:tc>
          <w:tcPr>
            <w:tcW w:w="2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17A" w:rsidRDefault="0010717A"/>
        </w:tc>
      </w:tr>
    </w:tbl>
    <w:p w:rsidR="005B430D" w:rsidRPr="005B430D" w:rsidRDefault="005B430D" w:rsidP="005B430D">
      <w:pPr>
        <w:spacing w:line="200" w:lineRule="exact"/>
        <w:rPr>
          <w:b/>
        </w:rPr>
      </w:pPr>
      <w:r w:rsidRPr="005B430D">
        <w:rPr>
          <w:b/>
        </w:rPr>
        <w:t xml:space="preserve">Napomena: Naručilac </w:t>
      </w:r>
      <w:proofErr w:type="gramStart"/>
      <w:r w:rsidRPr="005B430D">
        <w:rPr>
          <w:b/>
        </w:rPr>
        <w:t>će</w:t>
      </w:r>
      <w:proofErr w:type="gramEnd"/>
      <w:r w:rsidRPr="005B430D">
        <w:rPr>
          <w:b/>
        </w:rPr>
        <w:t xml:space="preserve"> prema svojim potrebama vršiti servis a broj servisa-popravki uradiće se prema raspoloživim sredstvima. </w:t>
      </w:r>
    </w:p>
    <w:p w:rsidR="0010717A" w:rsidRDefault="0010717A">
      <w:pPr>
        <w:spacing w:line="200" w:lineRule="exact"/>
      </w:pPr>
    </w:p>
    <w:p w:rsidR="0010717A" w:rsidRDefault="0010717A">
      <w:pPr>
        <w:spacing w:line="200" w:lineRule="exact"/>
      </w:pPr>
    </w:p>
    <w:p w:rsidR="0010717A" w:rsidRDefault="0010717A">
      <w:pPr>
        <w:spacing w:before="10" w:line="200" w:lineRule="exact"/>
      </w:pPr>
    </w:p>
    <w:p w:rsidR="0010717A" w:rsidRDefault="00D10C00">
      <w:pPr>
        <w:spacing w:before="37" w:line="240" w:lineRule="exact"/>
        <w:ind w:left="220" w:right="82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●</w:t>
      </w:r>
      <w:r>
        <w:rPr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ba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popun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 nepopun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ene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ti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nom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ponuda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z w:val="22"/>
          <w:szCs w:val="22"/>
        </w:rPr>
        <w:t>će</w:t>
      </w:r>
      <w:proofErr w:type="gram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 ne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nom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neće se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.</w:t>
      </w:r>
    </w:p>
    <w:p w:rsidR="0010717A" w:rsidRDefault="00D10C00">
      <w:pPr>
        <w:spacing w:line="240" w:lineRule="exact"/>
        <w:ind w:left="220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UKUPN</w:t>
      </w:r>
      <w:r>
        <w:rPr>
          <w:rFonts w:ascii="Arial" w:eastAsia="Arial" w:hAnsi="Arial" w:cs="Arial"/>
          <w:b/>
          <w:sz w:val="22"/>
          <w:szCs w:val="22"/>
        </w:rPr>
        <w:t>O</w:t>
      </w:r>
      <w:proofErr w:type="gramEnd"/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: </w:t>
      </w:r>
      <w:r>
        <w:rPr>
          <w:rFonts w:ascii="Arial" w:eastAsia="Arial" w:hAnsi="Arial" w:cs="Arial"/>
          <w:b/>
          <w:sz w:val="22"/>
          <w:szCs w:val="22"/>
          <w:u w:val="single" w:color="000000"/>
        </w:rPr>
        <w:t xml:space="preserve">                                      </w:t>
      </w:r>
      <w:r>
        <w:rPr>
          <w:rFonts w:ascii="Arial" w:eastAsia="Arial" w:hAnsi="Arial" w:cs="Arial"/>
          <w:b/>
          <w:spacing w:val="6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b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b</w:t>
      </w:r>
      <w:r>
        <w:rPr>
          <w:rFonts w:ascii="Arial" w:eastAsia="Arial" w:hAnsi="Arial" w:cs="Arial"/>
          <w:b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z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PDV</w:t>
      </w:r>
      <w:r>
        <w:rPr>
          <w:rFonts w:ascii="Arial" w:eastAsia="Arial" w:hAnsi="Arial" w:cs="Arial"/>
          <w:b/>
          <w:spacing w:val="1"/>
          <w:sz w:val="22"/>
          <w:szCs w:val="22"/>
        </w:rPr>
        <w:t>-</w:t>
      </w:r>
      <w:r>
        <w:rPr>
          <w:rFonts w:ascii="Arial" w:eastAsia="Arial" w:hAnsi="Arial" w:cs="Arial"/>
          <w:b/>
          <w:sz w:val="22"/>
          <w:szCs w:val="22"/>
        </w:rPr>
        <w:t>a;</w:t>
      </w:r>
    </w:p>
    <w:p w:rsidR="0010717A" w:rsidRPr="0029786C" w:rsidRDefault="00D10C00" w:rsidP="0029786C">
      <w:pPr>
        <w:spacing w:before="6" w:line="240" w:lineRule="exact"/>
        <w:ind w:left="220" w:right="64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(</w:t>
      </w:r>
      <w:proofErr w:type="gramStart"/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</w:t>
      </w:r>
      <w:proofErr w:type="gramEnd"/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pnu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cenu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ačuna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eć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š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im</w:t>
      </w:r>
      <w:r>
        <w:rPr>
          <w:rFonts w:ascii="Arial" w:eastAsia="Arial" w:hAnsi="Arial" w:cs="Arial"/>
          <w:sz w:val="22"/>
          <w:szCs w:val="22"/>
        </w:rPr>
        <w:t xml:space="preserve">a,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>
        <w:rPr>
          <w:rFonts w:ascii="Arial" w:eastAsia="Arial" w:hAnsi="Arial" w:cs="Arial"/>
          <w:sz w:val="22"/>
          <w:szCs w:val="22"/>
        </w:rPr>
        <w:t>spo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)</w:t>
      </w:r>
    </w:p>
    <w:p w:rsidR="0010717A" w:rsidRPr="0029786C" w:rsidRDefault="00D10C00" w:rsidP="0029786C">
      <w:pPr>
        <w:spacing w:before="37" w:line="240" w:lineRule="exact"/>
        <w:ind w:left="220" w:right="195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2.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ok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za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3"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oženo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ćan</w:t>
      </w:r>
      <w:r>
        <w:rPr>
          <w:rFonts w:ascii="Arial" w:eastAsia="Arial" w:hAnsi="Arial" w:cs="Arial"/>
          <w:b/>
          <w:spacing w:val="-1"/>
          <w:sz w:val="22"/>
          <w:szCs w:val="22"/>
        </w:rPr>
        <w:t>j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         </w:t>
      </w:r>
      <w:r>
        <w:rPr>
          <w:rFonts w:ascii="Arial" w:eastAsia="Arial" w:hAnsi="Arial" w:cs="Arial"/>
          <w:spacing w:val="6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                         </w:t>
      </w:r>
      <w:r>
        <w:rPr>
          <w:rFonts w:ascii="Arial" w:eastAsia="Arial" w:hAnsi="Arial" w:cs="Arial"/>
          <w:spacing w:val="-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z w:val="22"/>
          <w:szCs w:val="22"/>
        </w:rPr>
        <w:t>dana</w:t>
      </w:r>
      <w:proofErr w:type="gramEnd"/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pacing w:val="1"/>
          <w:sz w:val="22"/>
          <w:szCs w:val="22"/>
        </w:rPr>
        <w:t>(</w:t>
      </w:r>
      <w:proofErr w:type="gramStart"/>
      <w:r>
        <w:rPr>
          <w:rFonts w:ascii="Arial" w:eastAsia="Arial" w:hAnsi="Arial" w:cs="Arial"/>
          <w:b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ak</w:t>
      </w:r>
      <w:r>
        <w:rPr>
          <w:rFonts w:ascii="Arial" w:eastAsia="Arial" w:hAnsi="Arial" w:cs="Arial"/>
          <w:b/>
          <w:spacing w:val="-3"/>
          <w:sz w:val="22"/>
          <w:szCs w:val="22"/>
        </w:rPr>
        <w:t>s</w:t>
      </w:r>
      <w:r>
        <w:rPr>
          <w:rFonts w:ascii="Arial" w:eastAsia="Arial" w:hAnsi="Arial" w:cs="Arial"/>
          <w:b/>
          <w:spacing w:val="1"/>
          <w:sz w:val="22"/>
          <w:szCs w:val="22"/>
        </w:rPr>
        <w:t>im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ni</w:t>
      </w:r>
      <w:proofErr w:type="gramEnd"/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ok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aća</w:t>
      </w:r>
      <w:r>
        <w:rPr>
          <w:rFonts w:ascii="Arial" w:eastAsia="Arial" w:hAnsi="Arial" w:cs="Arial"/>
          <w:b/>
          <w:spacing w:val="-3"/>
          <w:sz w:val="22"/>
          <w:szCs w:val="22"/>
        </w:rPr>
        <w:t>n</w:t>
      </w:r>
      <w:r>
        <w:rPr>
          <w:rFonts w:ascii="Arial" w:eastAsia="Arial" w:hAnsi="Arial" w:cs="Arial"/>
          <w:b/>
          <w:spacing w:val="-1"/>
          <w:sz w:val="22"/>
          <w:szCs w:val="22"/>
        </w:rPr>
        <w:t>j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do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60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dan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)</w:t>
      </w:r>
      <w:r>
        <w:rPr>
          <w:rFonts w:ascii="Arial" w:eastAsia="Arial" w:hAnsi="Arial" w:cs="Arial"/>
          <w:b/>
          <w:sz w:val="22"/>
          <w:szCs w:val="22"/>
        </w:rPr>
        <w:t>.</w:t>
      </w:r>
    </w:p>
    <w:p w:rsidR="0010717A" w:rsidRDefault="00D10C00">
      <w:pPr>
        <w:ind w:left="2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3.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ok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z</w:t>
      </w:r>
      <w:r>
        <w:rPr>
          <w:rFonts w:ascii="Arial" w:eastAsia="Arial" w:hAnsi="Arial" w:cs="Arial"/>
          <w:b/>
          <w:spacing w:val="-3"/>
          <w:sz w:val="22"/>
          <w:szCs w:val="22"/>
        </w:rPr>
        <w:t>v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šen</w:t>
      </w:r>
      <w:r>
        <w:rPr>
          <w:rFonts w:ascii="Arial" w:eastAsia="Arial" w:hAnsi="Arial" w:cs="Arial"/>
          <w:b/>
          <w:spacing w:val="-1"/>
          <w:sz w:val="22"/>
          <w:szCs w:val="22"/>
        </w:rPr>
        <w:t>j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us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uge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         </w:t>
      </w:r>
      <w:r>
        <w:rPr>
          <w:rFonts w:ascii="Arial" w:eastAsia="Arial" w:hAnsi="Arial" w:cs="Arial"/>
          <w:spacing w:val="6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                 </w:t>
      </w:r>
      <w:r>
        <w:rPr>
          <w:rFonts w:ascii="Arial" w:eastAsia="Arial" w:hAnsi="Arial" w:cs="Arial"/>
          <w:spacing w:val="6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) </w:t>
      </w:r>
      <w:proofErr w:type="gramStart"/>
      <w:r>
        <w:rPr>
          <w:rFonts w:ascii="Arial" w:eastAsia="Arial" w:hAnsi="Arial" w:cs="Arial"/>
          <w:sz w:val="22"/>
          <w:szCs w:val="22"/>
        </w:rPr>
        <w:t>dana</w:t>
      </w:r>
      <w:proofErr w:type="gramEnd"/>
      <w:r>
        <w:rPr>
          <w:rFonts w:ascii="Arial" w:eastAsia="Arial" w:hAnsi="Arial" w:cs="Arial"/>
          <w:sz w:val="22"/>
          <w:szCs w:val="22"/>
        </w:rPr>
        <w:t>.</w:t>
      </w:r>
    </w:p>
    <w:p w:rsidR="0010717A" w:rsidRDefault="00D10C00">
      <w:pPr>
        <w:spacing w:line="240" w:lineRule="exact"/>
        <w:ind w:left="2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(</w:t>
      </w:r>
      <w:proofErr w:type="gramStart"/>
      <w:r>
        <w:rPr>
          <w:rFonts w:ascii="Arial" w:eastAsia="Arial" w:hAnsi="Arial" w:cs="Arial"/>
          <w:b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ak</w:t>
      </w:r>
      <w:r>
        <w:rPr>
          <w:rFonts w:ascii="Arial" w:eastAsia="Arial" w:hAnsi="Arial" w:cs="Arial"/>
          <w:b/>
          <w:spacing w:val="-3"/>
          <w:sz w:val="22"/>
          <w:szCs w:val="22"/>
        </w:rPr>
        <w:t>s</w:t>
      </w:r>
      <w:r>
        <w:rPr>
          <w:rFonts w:ascii="Arial" w:eastAsia="Arial" w:hAnsi="Arial" w:cs="Arial"/>
          <w:b/>
          <w:spacing w:val="1"/>
          <w:sz w:val="22"/>
          <w:szCs w:val="22"/>
        </w:rPr>
        <w:t>im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ni</w:t>
      </w:r>
      <w:proofErr w:type="gramEnd"/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ok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z</w:t>
      </w:r>
      <w:r>
        <w:rPr>
          <w:rFonts w:ascii="Arial" w:eastAsia="Arial" w:hAnsi="Arial" w:cs="Arial"/>
          <w:b/>
          <w:spacing w:val="-3"/>
          <w:sz w:val="22"/>
          <w:szCs w:val="22"/>
        </w:rPr>
        <w:t>v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š</w:t>
      </w:r>
      <w:r>
        <w:rPr>
          <w:rFonts w:ascii="Arial" w:eastAsia="Arial" w:hAnsi="Arial" w:cs="Arial"/>
          <w:b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1"/>
          <w:sz w:val="22"/>
          <w:szCs w:val="22"/>
        </w:rPr>
        <w:t>j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us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uge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j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5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dana)</w:t>
      </w:r>
    </w:p>
    <w:p w:rsidR="0010717A" w:rsidRDefault="00D10C00">
      <w:pPr>
        <w:tabs>
          <w:tab w:val="left" w:pos="8860"/>
        </w:tabs>
        <w:spacing w:before="1"/>
        <w:ind w:left="2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4. </w:t>
      </w:r>
      <w:r>
        <w:rPr>
          <w:rFonts w:ascii="Arial" w:eastAsia="Arial" w:hAnsi="Arial" w:cs="Arial"/>
          <w:b/>
          <w:spacing w:val="1"/>
          <w:sz w:val="22"/>
          <w:szCs w:val="22"/>
        </w:rPr>
        <w:t>G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3"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 xml:space="preserve">ni 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ok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z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šene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us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uge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(</w:t>
      </w:r>
      <w:r>
        <w:rPr>
          <w:rFonts w:ascii="Arial" w:eastAsia="Arial" w:hAnsi="Arial" w:cs="Arial"/>
          <w:b/>
          <w:sz w:val="22"/>
          <w:szCs w:val="22"/>
        </w:rPr>
        <w:t>u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ese</w:t>
      </w:r>
      <w:r>
        <w:rPr>
          <w:rFonts w:ascii="Arial" w:eastAsia="Arial" w:hAnsi="Arial" w:cs="Arial"/>
          <w:b/>
          <w:spacing w:val="-3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2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)</w:t>
      </w:r>
      <w:r>
        <w:rPr>
          <w:rFonts w:ascii="Arial" w:eastAsia="Arial" w:hAnsi="Arial" w:cs="Arial"/>
          <w:b/>
          <w:sz w:val="22"/>
          <w:szCs w:val="22"/>
        </w:rPr>
        <w:t xml:space="preserve">: </w:t>
      </w:r>
      <w:r>
        <w:rPr>
          <w:rFonts w:ascii="Arial" w:eastAsia="Arial" w:hAnsi="Arial" w:cs="Arial"/>
          <w:b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b/>
          <w:sz w:val="22"/>
          <w:szCs w:val="22"/>
          <w:u w:val="single" w:color="000000"/>
        </w:rPr>
        <w:tab/>
      </w:r>
    </w:p>
    <w:p w:rsidR="0010717A" w:rsidRDefault="00D10C00">
      <w:pPr>
        <w:tabs>
          <w:tab w:val="left" w:pos="9060"/>
        </w:tabs>
        <w:spacing w:line="240" w:lineRule="exact"/>
        <w:ind w:left="2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5. </w:t>
      </w:r>
      <w:r>
        <w:rPr>
          <w:rFonts w:ascii="Arial" w:eastAsia="Arial" w:hAnsi="Arial" w:cs="Arial"/>
          <w:b/>
          <w:spacing w:val="1"/>
          <w:sz w:val="22"/>
          <w:szCs w:val="22"/>
        </w:rPr>
        <w:t>G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3"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 xml:space="preserve">ni 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ok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đene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eze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pacing w:val="-3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>ne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3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(</w:t>
      </w:r>
      <w:r>
        <w:rPr>
          <w:rFonts w:ascii="Arial" w:eastAsia="Arial" w:hAnsi="Arial" w:cs="Arial"/>
          <w:b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b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ese</w:t>
      </w:r>
      <w:r>
        <w:rPr>
          <w:rFonts w:ascii="Arial" w:eastAsia="Arial" w:hAnsi="Arial" w:cs="Arial"/>
          <w:b/>
          <w:spacing w:val="-3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im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)</w:t>
      </w:r>
      <w:proofErr w:type="gramEnd"/>
      <w:r>
        <w:rPr>
          <w:rFonts w:ascii="Arial" w:eastAsia="Arial" w:hAnsi="Arial" w:cs="Arial"/>
          <w:b/>
          <w:sz w:val="22"/>
          <w:szCs w:val="22"/>
        </w:rPr>
        <w:t xml:space="preserve">: 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b/>
          <w:sz w:val="22"/>
          <w:szCs w:val="22"/>
          <w:u w:val="single" w:color="000000"/>
        </w:rPr>
        <w:tab/>
      </w:r>
    </w:p>
    <w:p w:rsidR="0010717A" w:rsidRDefault="00D10C00">
      <w:pPr>
        <w:spacing w:before="6" w:line="240" w:lineRule="exact"/>
        <w:ind w:left="220" w:right="73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6.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ok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>ažen</w:t>
      </w:r>
      <w:r>
        <w:rPr>
          <w:rFonts w:ascii="Arial" w:eastAsia="Arial" w:hAnsi="Arial" w:cs="Arial"/>
          <w:b/>
          <w:spacing w:val="-1"/>
          <w:sz w:val="22"/>
          <w:szCs w:val="22"/>
        </w:rPr>
        <w:t>j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ponude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 xml:space="preserve">nosi 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       </w:t>
      </w:r>
      <w:r>
        <w:rPr>
          <w:rFonts w:ascii="Arial" w:eastAsia="Arial" w:hAnsi="Arial" w:cs="Arial"/>
          <w:spacing w:val="6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                         </w:t>
      </w:r>
      <w:r>
        <w:rPr>
          <w:rFonts w:ascii="Arial" w:eastAsia="Arial" w:hAnsi="Arial" w:cs="Arial"/>
          <w:spacing w:val="-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b/>
          <w:sz w:val="22"/>
          <w:szCs w:val="22"/>
        </w:rPr>
        <w:t>dana</w:t>
      </w:r>
      <w:proofErr w:type="gramEnd"/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dana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ponuda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(</w:t>
      </w:r>
      <w:r>
        <w:rPr>
          <w:rFonts w:ascii="Arial" w:eastAsia="Arial" w:hAnsi="Arial" w:cs="Arial"/>
          <w:b/>
          <w:sz w:val="22"/>
          <w:szCs w:val="22"/>
        </w:rPr>
        <w:t>ne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k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3"/>
          <w:sz w:val="22"/>
          <w:szCs w:val="22"/>
        </w:rPr>
        <w:t>ć</w:t>
      </w:r>
      <w:r>
        <w:rPr>
          <w:rFonts w:ascii="Arial" w:eastAsia="Arial" w:hAnsi="Arial" w:cs="Arial"/>
          <w:b/>
          <w:sz w:val="22"/>
          <w:szCs w:val="22"/>
        </w:rPr>
        <w:t>i od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30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dan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)</w:t>
      </w:r>
      <w:r>
        <w:rPr>
          <w:rFonts w:ascii="Arial" w:eastAsia="Arial" w:hAnsi="Arial" w:cs="Arial"/>
          <w:b/>
          <w:sz w:val="22"/>
          <w:szCs w:val="22"/>
        </w:rPr>
        <w:t>.</w:t>
      </w:r>
    </w:p>
    <w:p w:rsidR="0010717A" w:rsidRDefault="00D10C00">
      <w:pPr>
        <w:spacing w:line="240" w:lineRule="exact"/>
        <w:ind w:left="220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b/>
          <w:sz w:val="22"/>
          <w:szCs w:val="22"/>
        </w:rPr>
        <w:t>7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F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ksno</w:t>
      </w:r>
      <w:r>
        <w:rPr>
          <w:rFonts w:ascii="Arial" w:eastAsia="Arial" w:hAnsi="Arial" w:cs="Arial"/>
          <w:b/>
          <w:spacing w:val="-3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t</w:t>
      </w:r>
      <w:proofErr w:type="gramEnd"/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cen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cena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sna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čan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</w:p>
    <w:p w:rsidR="0010717A" w:rsidRDefault="00D10C00">
      <w:pPr>
        <w:spacing w:before="1"/>
        <w:ind w:left="220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b/>
          <w:sz w:val="22"/>
          <w:szCs w:val="22"/>
        </w:rPr>
        <w:t>8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edeni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ni de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i su:</w:t>
      </w:r>
    </w:p>
    <w:p w:rsidR="0010717A" w:rsidRDefault="00D10C00">
      <w:pPr>
        <w:tabs>
          <w:tab w:val="left" w:pos="6280"/>
        </w:tabs>
        <w:spacing w:before="1"/>
        <w:ind w:left="220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ni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ni deo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(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ab/>
      </w:r>
    </w:p>
    <w:p w:rsidR="0010717A" w:rsidRDefault="00770487">
      <w:pPr>
        <w:spacing w:before="1" w:line="240" w:lineRule="exact"/>
        <w:ind w:left="220"/>
        <w:rPr>
          <w:rFonts w:ascii="Arial" w:eastAsia="Arial" w:hAnsi="Arial" w:cs="Arial"/>
          <w:sz w:val="22"/>
          <w:szCs w:val="22"/>
        </w:rPr>
      </w:pPr>
      <w:r w:rsidRPr="00770487">
        <w:pict>
          <v:group id="_x0000_s1300" style="position:absolute;left:0;text-align:left;margin-left:223pt;margin-top:11.85pt;width:153.85pt;height:.7pt;z-index:-251663872;mso-position-horizontal-relative:page" coordorigin="4459,237" coordsize="3077,14">
            <v:shape id="_x0000_s1302" style="position:absolute;left:4466;top:244;width:1347;height:0" coordorigin="4466,244" coordsize="1347,0" path="m4466,244r1347,e" filled="f" strokeweight=".24522mm">
              <v:path arrowok="t"/>
            </v:shape>
            <v:shape id="_x0000_s1301" style="position:absolute;left:5815;top:244;width:1714;height:0" coordorigin="5815,244" coordsize="1714,0" path="m5815,244r1714,e" filled="f" strokeweight=".24522mm">
              <v:path arrowok="t"/>
            </v:shape>
            <w10:wrap anchorx="page"/>
          </v:group>
        </w:pict>
      </w:r>
      <w:proofErr w:type="gramStart"/>
      <w:r w:rsidR="00D10C00">
        <w:rPr>
          <w:rFonts w:ascii="Arial" w:eastAsia="Arial" w:hAnsi="Arial" w:cs="Arial"/>
          <w:position w:val="-1"/>
          <w:sz w:val="22"/>
          <w:szCs w:val="22"/>
        </w:rPr>
        <w:t>2</w:t>
      </w:r>
      <w:r w:rsidR="00D10C00">
        <w:rPr>
          <w:rFonts w:ascii="Arial" w:eastAsia="Arial" w:hAnsi="Arial" w:cs="Arial"/>
          <w:spacing w:val="1"/>
          <w:position w:val="-1"/>
          <w:sz w:val="22"/>
          <w:szCs w:val="22"/>
        </w:rPr>
        <w:t>.r</w:t>
      </w:r>
      <w:r w:rsidR="00D10C00">
        <w:rPr>
          <w:rFonts w:ascii="Arial" w:eastAsia="Arial" w:hAnsi="Arial" w:cs="Arial"/>
          <w:position w:val="-1"/>
          <w:sz w:val="22"/>
          <w:szCs w:val="22"/>
        </w:rPr>
        <w:t>e</w:t>
      </w:r>
      <w:r w:rsidR="00D10C00">
        <w:rPr>
          <w:rFonts w:ascii="Arial" w:eastAsia="Arial" w:hAnsi="Arial" w:cs="Arial"/>
          <w:spacing w:val="-2"/>
          <w:position w:val="-1"/>
          <w:sz w:val="22"/>
          <w:szCs w:val="22"/>
        </w:rPr>
        <w:t>z</w:t>
      </w:r>
      <w:r w:rsidR="00D10C00">
        <w:rPr>
          <w:rFonts w:ascii="Arial" w:eastAsia="Arial" w:hAnsi="Arial" w:cs="Arial"/>
          <w:position w:val="-1"/>
          <w:sz w:val="22"/>
          <w:szCs w:val="22"/>
        </w:rPr>
        <w:t>e</w:t>
      </w:r>
      <w:r w:rsidR="00D10C00">
        <w:rPr>
          <w:rFonts w:ascii="Arial" w:eastAsia="Arial" w:hAnsi="Arial" w:cs="Arial"/>
          <w:spacing w:val="1"/>
          <w:position w:val="-1"/>
          <w:sz w:val="22"/>
          <w:szCs w:val="22"/>
        </w:rPr>
        <w:t>r</w:t>
      </w:r>
      <w:r w:rsidR="00D10C00">
        <w:rPr>
          <w:rFonts w:ascii="Arial" w:eastAsia="Arial" w:hAnsi="Arial" w:cs="Arial"/>
          <w:spacing w:val="-2"/>
          <w:position w:val="-1"/>
          <w:sz w:val="22"/>
          <w:szCs w:val="22"/>
        </w:rPr>
        <w:t>v</w:t>
      </w:r>
      <w:r w:rsidR="00D10C00">
        <w:rPr>
          <w:rFonts w:ascii="Arial" w:eastAsia="Arial" w:hAnsi="Arial" w:cs="Arial"/>
          <w:position w:val="-1"/>
          <w:sz w:val="22"/>
          <w:szCs w:val="22"/>
        </w:rPr>
        <w:t>ni</w:t>
      </w:r>
      <w:proofErr w:type="gramEnd"/>
      <w:r w:rsidR="00D10C00">
        <w:rPr>
          <w:rFonts w:ascii="Arial" w:eastAsia="Arial" w:hAnsi="Arial" w:cs="Arial"/>
          <w:position w:val="-1"/>
          <w:sz w:val="22"/>
          <w:szCs w:val="22"/>
        </w:rPr>
        <w:t xml:space="preserve"> deo</w:t>
      </w:r>
      <w:r w:rsidR="00D10C00"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 w:rsidR="00D10C00">
        <w:rPr>
          <w:rFonts w:ascii="Arial" w:eastAsia="Arial" w:hAnsi="Arial" w:cs="Arial"/>
          <w:position w:val="-1"/>
          <w:sz w:val="22"/>
          <w:szCs w:val="22"/>
        </w:rPr>
        <w:t>d</w:t>
      </w:r>
      <w:r w:rsidR="00D10C00">
        <w:rPr>
          <w:rFonts w:ascii="Arial" w:eastAsia="Arial" w:hAnsi="Arial" w:cs="Arial"/>
          <w:spacing w:val="1"/>
          <w:position w:val="-1"/>
          <w:sz w:val="22"/>
          <w:szCs w:val="22"/>
        </w:rPr>
        <w:t>r</w:t>
      </w:r>
      <w:r w:rsidR="00D10C00">
        <w:rPr>
          <w:rFonts w:ascii="Arial" w:eastAsia="Arial" w:hAnsi="Arial" w:cs="Arial"/>
          <w:spacing w:val="-3"/>
          <w:position w:val="-1"/>
          <w:sz w:val="22"/>
          <w:szCs w:val="22"/>
        </w:rPr>
        <w:t>u</w:t>
      </w:r>
      <w:r w:rsidR="00D10C00">
        <w:rPr>
          <w:rFonts w:ascii="Arial" w:eastAsia="Arial" w:hAnsi="Arial" w:cs="Arial"/>
          <w:spacing w:val="2"/>
          <w:position w:val="-1"/>
          <w:sz w:val="22"/>
          <w:szCs w:val="22"/>
        </w:rPr>
        <w:t>g</w:t>
      </w:r>
      <w:r w:rsidR="00D10C00">
        <w:rPr>
          <w:rFonts w:ascii="Arial" w:eastAsia="Arial" w:hAnsi="Arial" w:cs="Arial"/>
          <w:spacing w:val="-3"/>
          <w:position w:val="-1"/>
          <w:sz w:val="22"/>
          <w:szCs w:val="22"/>
        </w:rPr>
        <w:t>o</w:t>
      </w:r>
      <w:r w:rsidR="00D10C00">
        <w:rPr>
          <w:rFonts w:ascii="Arial" w:eastAsia="Arial" w:hAnsi="Arial" w:cs="Arial"/>
          <w:position w:val="-1"/>
          <w:sz w:val="22"/>
          <w:szCs w:val="22"/>
        </w:rPr>
        <w:t>g</w:t>
      </w:r>
      <w:r w:rsidR="00D10C00"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 w:rsidR="00D10C00">
        <w:rPr>
          <w:rFonts w:ascii="Arial" w:eastAsia="Arial" w:hAnsi="Arial" w:cs="Arial"/>
          <w:position w:val="-1"/>
          <w:sz w:val="22"/>
          <w:szCs w:val="22"/>
        </w:rPr>
        <w:t>p</w:t>
      </w:r>
      <w:r w:rsidR="00D10C00">
        <w:rPr>
          <w:rFonts w:ascii="Arial" w:eastAsia="Arial" w:hAnsi="Arial" w:cs="Arial"/>
          <w:spacing w:val="-1"/>
          <w:position w:val="-1"/>
          <w:sz w:val="22"/>
          <w:szCs w:val="22"/>
        </w:rPr>
        <w:t>r</w:t>
      </w:r>
      <w:r w:rsidR="00D10C00">
        <w:rPr>
          <w:rFonts w:ascii="Arial" w:eastAsia="Arial" w:hAnsi="Arial" w:cs="Arial"/>
          <w:position w:val="-1"/>
          <w:sz w:val="22"/>
          <w:szCs w:val="22"/>
        </w:rPr>
        <w:t>o</w:t>
      </w:r>
      <w:r w:rsidR="00D10C00"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 w:rsidR="00D10C00">
        <w:rPr>
          <w:rFonts w:ascii="Arial" w:eastAsia="Arial" w:hAnsi="Arial" w:cs="Arial"/>
          <w:position w:val="-1"/>
          <w:sz w:val="22"/>
          <w:szCs w:val="22"/>
        </w:rPr>
        <w:t>z</w:t>
      </w:r>
      <w:r w:rsidR="00D10C00">
        <w:rPr>
          <w:rFonts w:ascii="Arial" w:eastAsia="Arial" w:hAnsi="Arial" w:cs="Arial"/>
          <w:spacing w:val="-2"/>
          <w:position w:val="-1"/>
          <w:sz w:val="22"/>
          <w:szCs w:val="22"/>
        </w:rPr>
        <w:t>v</w:t>
      </w:r>
      <w:r w:rsidR="00D10C00">
        <w:rPr>
          <w:rFonts w:ascii="Arial" w:eastAsia="Arial" w:hAnsi="Arial" w:cs="Arial"/>
          <w:position w:val="-1"/>
          <w:sz w:val="22"/>
          <w:szCs w:val="22"/>
        </w:rPr>
        <w:t>ođača</w:t>
      </w:r>
    </w:p>
    <w:p w:rsidR="0010717A" w:rsidRDefault="0010717A">
      <w:pPr>
        <w:spacing w:before="3" w:line="220" w:lineRule="exact"/>
        <w:rPr>
          <w:sz w:val="22"/>
          <w:szCs w:val="22"/>
        </w:rPr>
        <w:sectPr w:rsidR="0010717A">
          <w:pgSz w:w="11900" w:h="16840"/>
          <w:pgMar w:top="1060" w:right="420" w:bottom="280" w:left="860" w:header="0" w:footer="930" w:gutter="0"/>
          <w:cols w:space="708"/>
        </w:sectPr>
      </w:pPr>
    </w:p>
    <w:p w:rsidR="0010717A" w:rsidRDefault="00D10C00">
      <w:pPr>
        <w:tabs>
          <w:tab w:val="left" w:pos="2520"/>
        </w:tabs>
        <w:spacing w:before="32"/>
        <w:ind w:left="220" w:right="-5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lastRenderedPageBreak/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: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ab/>
      </w:r>
    </w:p>
    <w:p w:rsidR="0010717A" w:rsidRDefault="00D10C00">
      <w:pPr>
        <w:spacing w:before="7" w:line="280" w:lineRule="exact"/>
        <w:rPr>
          <w:sz w:val="28"/>
          <w:szCs w:val="28"/>
        </w:rPr>
      </w:pPr>
      <w:r>
        <w:br w:type="column"/>
      </w:r>
    </w:p>
    <w:p w:rsidR="0010717A" w:rsidRDefault="00770487">
      <w:pPr>
        <w:ind w:right="-53"/>
        <w:rPr>
          <w:rFonts w:ascii="Arial" w:eastAsia="Arial" w:hAnsi="Arial" w:cs="Arial"/>
          <w:sz w:val="22"/>
          <w:szCs w:val="22"/>
        </w:rPr>
      </w:pPr>
      <w:r w:rsidRPr="00770487">
        <w:pict>
          <v:group id="_x0000_s1298" style="position:absolute;margin-left:382.3pt;margin-top:12.15pt;width:128.4pt;height:0;z-index:-251662848;mso-position-horizontal-relative:page" coordorigin="7646,243" coordsize="2568,0">
            <v:shape id="_x0000_s1299" style="position:absolute;left:7646;top:243;width:2568;height:0" coordorigin="7646,243" coordsize="2568,0" path="m7646,243r2569,e" filled="f" strokeweight=".24522mm">
              <v:path arrowok="t"/>
            </v:shape>
            <w10:wrap anchorx="page"/>
          </v:group>
        </w:pict>
      </w:r>
      <w:proofErr w:type="gramStart"/>
      <w:r w:rsidR="00D10C00">
        <w:rPr>
          <w:rFonts w:ascii="Arial" w:eastAsia="Arial" w:hAnsi="Arial" w:cs="Arial"/>
          <w:spacing w:val="-4"/>
          <w:sz w:val="22"/>
          <w:szCs w:val="22"/>
        </w:rPr>
        <w:t>M</w:t>
      </w:r>
      <w:r w:rsidR="00D10C00">
        <w:rPr>
          <w:rFonts w:ascii="Arial" w:eastAsia="Arial" w:hAnsi="Arial" w:cs="Arial"/>
          <w:spacing w:val="1"/>
          <w:sz w:val="22"/>
          <w:szCs w:val="22"/>
        </w:rPr>
        <w:t>.</w:t>
      </w:r>
      <w:r w:rsidR="00D10C00">
        <w:rPr>
          <w:rFonts w:ascii="Arial" w:eastAsia="Arial" w:hAnsi="Arial" w:cs="Arial"/>
          <w:spacing w:val="-3"/>
          <w:sz w:val="22"/>
          <w:szCs w:val="22"/>
        </w:rPr>
        <w:t>P</w:t>
      </w:r>
      <w:r w:rsidR="00D10C00">
        <w:rPr>
          <w:rFonts w:ascii="Arial" w:eastAsia="Arial" w:hAnsi="Arial" w:cs="Arial"/>
          <w:sz w:val="22"/>
          <w:szCs w:val="22"/>
        </w:rPr>
        <w:t>.</w:t>
      </w:r>
      <w:proofErr w:type="gramEnd"/>
    </w:p>
    <w:p w:rsidR="0010717A" w:rsidRDefault="00D10C00">
      <w:pPr>
        <w:spacing w:before="32"/>
        <w:rPr>
          <w:rFonts w:ascii="Arial" w:eastAsia="Arial" w:hAnsi="Arial" w:cs="Arial"/>
          <w:sz w:val="22"/>
          <w:szCs w:val="22"/>
        </w:rPr>
        <w:sectPr w:rsidR="0010717A">
          <w:type w:val="continuous"/>
          <w:pgSz w:w="11900" w:h="16840"/>
          <w:pgMar w:top="1580" w:right="420" w:bottom="280" w:left="860" w:header="708" w:footer="708" w:gutter="0"/>
          <w:cols w:num="3" w:space="708" w:equalWidth="0">
            <w:col w:w="2522" w:space="2164"/>
            <w:col w:w="448" w:space="2398"/>
            <w:col w:w="3088"/>
          </w:cols>
        </w:sectPr>
      </w:pPr>
      <w:r>
        <w:br w:type="column"/>
      </w:r>
      <w:r>
        <w:rPr>
          <w:rFonts w:ascii="Arial" w:eastAsia="Arial" w:hAnsi="Arial" w:cs="Arial"/>
          <w:spacing w:val="-1"/>
          <w:sz w:val="22"/>
          <w:szCs w:val="22"/>
        </w:rPr>
        <w:lastRenderedPageBreak/>
        <w:t>P</w:t>
      </w:r>
      <w:r>
        <w:rPr>
          <w:rFonts w:ascii="Arial" w:eastAsia="Arial" w:hAnsi="Arial" w:cs="Arial"/>
          <w:sz w:val="22"/>
          <w:szCs w:val="22"/>
        </w:rPr>
        <w:t>onuđač:</w:t>
      </w:r>
    </w:p>
    <w:p w:rsidR="0010717A" w:rsidRDefault="00D10C00">
      <w:pPr>
        <w:spacing w:before="68"/>
        <w:ind w:left="198" w:right="661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i/>
          <w:spacing w:val="-1"/>
          <w:sz w:val="22"/>
          <w:szCs w:val="22"/>
        </w:rPr>
        <w:lastRenderedPageBreak/>
        <w:t>P</w:t>
      </w:r>
      <w:r>
        <w:rPr>
          <w:rFonts w:ascii="Arial" w:eastAsia="Arial" w:hAnsi="Arial" w:cs="Arial"/>
          <w:b/>
          <w:i/>
          <w:sz w:val="22"/>
          <w:szCs w:val="22"/>
        </w:rPr>
        <w:t>onuda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z w:val="22"/>
          <w:szCs w:val="22"/>
        </w:rPr>
        <w:t>b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i/>
          <w:sz w:val="22"/>
          <w:szCs w:val="22"/>
          <w:u w:val="single" w:color="000000"/>
        </w:rPr>
        <w:t xml:space="preserve">                              </w:t>
      </w:r>
      <w:r>
        <w:rPr>
          <w:rFonts w:ascii="Arial" w:eastAsia="Arial" w:hAnsi="Arial" w:cs="Arial"/>
          <w:b/>
          <w:i/>
          <w:spacing w:val="6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b/>
          <w:i/>
          <w:spacing w:val="7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b/>
          <w:i/>
          <w:sz w:val="22"/>
          <w:szCs w:val="22"/>
        </w:rPr>
        <w:t>od</w:t>
      </w:r>
      <w:proofErr w:type="gramEnd"/>
      <w:r>
        <w:rPr>
          <w:rFonts w:ascii="Arial" w:eastAsia="Arial" w:hAnsi="Arial" w:cs="Arial"/>
          <w:b/>
          <w:i/>
          <w:sz w:val="22"/>
          <w:szCs w:val="22"/>
          <w:u w:val="single" w:color="000000"/>
        </w:rPr>
        <w:t xml:space="preserve">                                    </w:t>
      </w:r>
      <w:r>
        <w:rPr>
          <w:rFonts w:ascii="Arial" w:eastAsia="Arial" w:hAnsi="Arial" w:cs="Arial"/>
          <w:b/>
          <w:i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z w:val="22"/>
          <w:szCs w:val="22"/>
        </w:rPr>
        <w:t>za</w:t>
      </w:r>
      <w:r>
        <w:rPr>
          <w:rFonts w:ascii="Arial" w:eastAsia="Arial" w:hAnsi="Arial" w:cs="Arial"/>
          <w:b/>
          <w:i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j</w:t>
      </w:r>
      <w:r>
        <w:rPr>
          <w:rFonts w:ascii="Arial" w:eastAsia="Arial" w:hAnsi="Arial" w:cs="Arial"/>
          <w:b/>
          <w:i/>
          <w:sz w:val="22"/>
          <w:szCs w:val="22"/>
        </w:rPr>
        <w:t>avnu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z w:val="22"/>
          <w:szCs w:val="22"/>
        </w:rPr>
        <w:t>naba</w:t>
      </w:r>
      <w:r>
        <w:rPr>
          <w:rFonts w:ascii="Arial" w:eastAsia="Arial" w:hAnsi="Arial" w:cs="Arial"/>
          <w:b/>
          <w:i/>
          <w:spacing w:val="-3"/>
          <w:sz w:val="22"/>
          <w:szCs w:val="22"/>
        </w:rPr>
        <w:t>v</w:t>
      </w:r>
      <w:r>
        <w:rPr>
          <w:rFonts w:ascii="Arial" w:eastAsia="Arial" w:hAnsi="Arial" w:cs="Arial"/>
          <w:b/>
          <w:i/>
          <w:sz w:val="22"/>
          <w:szCs w:val="22"/>
        </w:rPr>
        <w:t>ku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b/>
          <w:i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i/>
          <w:sz w:val="22"/>
          <w:szCs w:val="22"/>
        </w:rPr>
        <w:t>e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z w:val="22"/>
          <w:szCs w:val="22"/>
        </w:rPr>
        <w:t>v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i/>
          <w:sz w:val="22"/>
          <w:szCs w:val="22"/>
        </w:rPr>
        <w:t>edn</w:t>
      </w:r>
      <w:r>
        <w:rPr>
          <w:rFonts w:ascii="Arial" w:eastAsia="Arial" w:hAnsi="Arial" w:cs="Arial"/>
          <w:b/>
          <w:i/>
          <w:spacing w:val="-3"/>
          <w:sz w:val="22"/>
          <w:szCs w:val="22"/>
        </w:rPr>
        <w:t>o</w:t>
      </w:r>
      <w:r>
        <w:rPr>
          <w:rFonts w:ascii="Arial" w:eastAsia="Arial" w:hAnsi="Arial" w:cs="Arial"/>
          <w:b/>
          <w:i/>
          <w:sz w:val="22"/>
          <w:szCs w:val="22"/>
        </w:rPr>
        <w:t>s</w:t>
      </w:r>
      <w:r>
        <w:rPr>
          <w:rFonts w:ascii="Arial" w:eastAsia="Arial" w:hAnsi="Arial" w:cs="Arial"/>
          <w:b/>
          <w:i/>
          <w:spacing w:val="-1"/>
          <w:sz w:val="22"/>
          <w:szCs w:val="22"/>
        </w:rPr>
        <w:t>t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b/>
          <w:sz w:val="22"/>
          <w:szCs w:val="22"/>
        </w:rPr>
        <w:t>b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</w:p>
    <w:p w:rsidR="0010717A" w:rsidRDefault="00713F9A">
      <w:pPr>
        <w:spacing w:before="1"/>
        <w:ind w:left="1760" w:right="2220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8</w:t>
      </w:r>
      <w:r w:rsidR="00D10C00"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 w:rsidR="00D10C00">
        <w:rPr>
          <w:rFonts w:ascii="Arial" w:eastAsia="Arial" w:hAnsi="Arial" w:cs="Arial"/>
          <w:b/>
          <w:sz w:val="22"/>
          <w:szCs w:val="22"/>
        </w:rPr>
        <w:t>-</w:t>
      </w:r>
      <w:r w:rsidR="00D10C00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="00AA4A62">
        <w:rPr>
          <w:rFonts w:ascii="Arial" w:eastAsia="Arial" w:hAnsi="Arial" w:cs="Arial"/>
          <w:b/>
          <w:spacing w:val="-1"/>
          <w:sz w:val="22"/>
          <w:szCs w:val="22"/>
        </w:rPr>
        <w:t>SERV</w:t>
      </w:r>
      <w:r w:rsidR="00AA4A62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="00AA4A62">
        <w:rPr>
          <w:rFonts w:ascii="Arial" w:eastAsia="Arial" w:hAnsi="Arial" w:cs="Arial"/>
          <w:b/>
          <w:spacing w:val="-1"/>
          <w:sz w:val="22"/>
          <w:szCs w:val="22"/>
        </w:rPr>
        <w:t>S</w:t>
      </w:r>
      <w:r w:rsidR="00AA4A62">
        <w:rPr>
          <w:rFonts w:ascii="Arial" w:eastAsia="Arial" w:hAnsi="Arial" w:cs="Arial"/>
          <w:b/>
          <w:spacing w:val="1"/>
          <w:sz w:val="22"/>
          <w:szCs w:val="22"/>
        </w:rPr>
        <w:t>IR</w:t>
      </w:r>
      <w:r w:rsidR="00AA4A62">
        <w:rPr>
          <w:rFonts w:ascii="Arial" w:eastAsia="Arial" w:hAnsi="Arial" w:cs="Arial"/>
          <w:b/>
          <w:spacing w:val="-3"/>
          <w:sz w:val="22"/>
          <w:szCs w:val="22"/>
        </w:rPr>
        <w:t>A</w:t>
      </w:r>
      <w:r w:rsidR="00AA4A62">
        <w:rPr>
          <w:rFonts w:ascii="Arial" w:eastAsia="Arial" w:hAnsi="Arial" w:cs="Arial"/>
          <w:b/>
          <w:spacing w:val="-1"/>
          <w:sz w:val="22"/>
          <w:szCs w:val="22"/>
        </w:rPr>
        <w:t>Nj</w:t>
      </w:r>
      <w:r w:rsidR="00AA4A62">
        <w:rPr>
          <w:rFonts w:ascii="Arial" w:eastAsia="Arial" w:hAnsi="Arial" w:cs="Arial"/>
          <w:b/>
          <w:sz w:val="22"/>
          <w:szCs w:val="22"/>
        </w:rPr>
        <w:t>E</w:t>
      </w:r>
      <w:r w:rsidR="00AA4A62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="00AA4A62">
        <w:rPr>
          <w:rFonts w:ascii="Arial" w:eastAsia="Arial" w:hAnsi="Arial" w:cs="Arial"/>
          <w:b/>
          <w:spacing w:val="-1"/>
          <w:sz w:val="22"/>
          <w:szCs w:val="22"/>
        </w:rPr>
        <w:t>S</w:t>
      </w:r>
      <w:r w:rsidR="00AA4A62">
        <w:rPr>
          <w:rFonts w:ascii="Arial" w:eastAsia="Arial" w:hAnsi="Arial" w:cs="Arial"/>
          <w:b/>
          <w:spacing w:val="-3"/>
          <w:sz w:val="22"/>
          <w:szCs w:val="22"/>
        </w:rPr>
        <w:t>T</w:t>
      </w:r>
      <w:r w:rsidR="00AA4A62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="00AA4A62">
        <w:rPr>
          <w:rFonts w:ascii="Arial" w:eastAsia="Arial" w:hAnsi="Arial" w:cs="Arial"/>
          <w:b/>
          <w:spacing w:val="3"/>
          <w:sz w:val="22"/>
          <w:szCs w:val="22"/>
        </w:rPr>
        <w:t>M</w:t>
      </w:r>
      <w:r w:rsidR="00AA4A62">
        <w:rPr>
          <w:rFonts w:ascii="Arial" w:eastAsia="Arial" w:hAnsi="Arial" w:cs="Arial"/>
          <w:b/>
          <w:spacing w:val="-6"/>
          <w:sz w:val="22"/>
          <w:szCs w:val="22"/>
        </w:rPr>
        <w:t>A</w:t>
      </w:r>
      <w:r w:rsidR="00AA4A62">
        <w:rPr>
          <w:rFonts w:ascii="Arial" w:eastAsia="Arial" w:hAnsi="Arial" w:cs="Arial"/>
          <w:b/>
          <w:sz w:val="22"/>
          <w:szCs w:val="22"/>
        </w:rPr>
        <w:t>T</w:t>
      </w:r>
      <w:r w:rsidR="00AA4A62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="00AA4A62">
        <w:rPr>
          <w:rFonts w:ascii="Arial" w:eastAsia="Arial" w:hAnsi="Arial" w:cs="Arial"/>
          <w:b/>
          <w:sz w:val="22"/>
          <w:szCs w:val="22"/>
        </w:rPr>
        <w:t>L</w:t>
      </w:r>
      <w:r w:rsidR="00AA4A62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="00AA4A62">
        <w:rPr>
          <w:rFonts w:ascii="Arial" w:eastAsia="Arial" w:hAnsi="Arial" w:cs="Arial"/>
          <w:b/>
          <w:spacing w:val="-1"/>
          <w:sz w:val="22"/>
          <w:szCs w:val="22"/>
        </w:rPr>
        <w:t>ŠK</w:t>
      </w:r>
      <w:r w:rsidR="00AA4A62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="00AA4A62"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 w:rsidR="00AA4A62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="00AA4A62">
        <w:rPr>
          <w:rFonts w:ascii="Arial" w:eastAsia="Arial" w:hAnsi="Arial" w:cs="Arial"/>
          <w:b/>
          <w:spacing w:val="-1"/>
          <w:sz w:val="22"/>
          <w:szCs w:val="22"/>
        </w:rPr>
        <w:t>PRE</w:t>
      </w:r>
      <w:r w:rsidR="00AA4A62">
        <w:rPr>
          <w:rFonts w:ascii="Arial" w:eastAsia="Arial" w:hAnsi="Arial" w:cs="Arial"/>
          <w:b/>
          <w:spacing w:val="1"/>
          <w:sz w:val="22"/>
          <w:szCs w:val="22"/>
        </w:rPr>
        <w:t>M</w:t>
      </w:r>
      <w:r w:rsidR="00AA4A62">
        <w:rPr>
          <w:rFonts w:ascii="Arial" w:eastAsia="Arial" w:hAnsi="Arial" w:cs="Arial"/>
          <w:b/>
          <w:sz w:val="22"/>
          <w:szCs w:val="22"/>
        </w:rPr>
        <w:t>E</w:t>
      </w:r>
      <w:r w:rsidR="00AA4A62">
        <w:rPr>
          <w:rFonts w:ascii="Arial" w:eastAsia="Arial" w:hAnsi="Arial" w:cs="Arial"/>
          <w:sz w:val="22"/>
          <w:szCs w:val="22"/>
        </w:rPr>
        <w:t xml:space="preserve"> </w:t>
      </w:r>
      <w:r w:rsidR="00D10C00">
        <w:rPr>
          <w:rFonts w:ascii="Arial" w:eastAsia="Arial" w:hAnsi="Arial" w:cs="Arial"/>
          <w:sz w:val="22"/>
          <w:szCs w:val="22"/>
        </w:rPr>
        <w:t>–</w:t>
      </w:r>
    </w:p>
    <w:p w:rsidR="0010717A" w:rsidRDefault="0010717A">
      <w:pPr>
        <w:spacing w:before="13" w:line="240" w:lineRule="exact"/>
        <w:rPr>
          <w:sz w:val="24"/>
          <w:szCs w:val="24"/>
        </w:rPr>
      </w:pPr>
    </w:p>
    <w:p w:rsidR="0010717A" w:rsidRDefault="00D10C00">
      <w:pPr>
        <w:spacing w:line="240" w:lineRule="exact"/>
        <w:ind w:left="3709" w:right="417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>-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N</w:t>
      </w:r>
      <w:r>
        <w:rPr>
          <w:rFonts w:ascii="Arial" w:eastAsia="Arial" w:hAnsi="Arial" w:cs="Arial"/>
          <w:position w:val="-1"/>
          <w:sz w:val="22"/>
          <w:szCs w:val="22"/>
        </w:rPr>
        <w:t>asadn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k</w:t>
      </w:r>
      <w:r>
        <w:rPr>
          <w:rFonts w:ascii="Arial" w:eastAsia="Arial" w:hAnsi="Arial" w:cs="Arial"/>
          <w:b/>
          <w:spacing w:val="-2"/>
          <w:position w:val="-1"/>
          <w:sz w:val="22"/>
          <w:szCs w:val="22"/>
        </w:rPr>
        <w:t>„</w:t>
      </w:r>
      <w:r>
        <w:rPr>
          <w:rFonts w:ascii="Arial" w:eastAsia="Arial" w:hAnsi="Arial" w:cs="Arial"/>
          <w:b/>
          <w:position w:val="-1"/>
          <w:sz w:val="22"/>
          <w:szCs w:val="22"/>
        </w:rPr>
        <w:t>W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&amp;H</w:t>
      </w:r>
      <w:r>
        <w:rPr>
          <w:rFonts w:ascii="Arial" w:eastAsia="Arial" w:hAnsi="Arial" w:cs="Arial"/>
          <w:b/>
          <w:position w:val="-1"/>
          <w:sz w:val="22"/>
          <w:szCs w:val="22"/>
        </w:rPr>
        <w:t>“</w:t>
      </w:r>
    </w:p>
    <w:p w:rsidR="0010717A" w:rsidRDefault="0010717A">
      <w:pPr>
        <w:spacing w:before="9" w:line="100" w:lineRule="exact"/>
        <w:rPr>
          <w:sz w:val="10"/>
          <w:szCs w:val="10"/>
        </w:rPr>
      </w:pPr>
    </w:p>
    <w:p w:rsidR="0010717A" w:rsidRDefault="0010717A">
      <w:pPr>
        <w:spacing w:line="200" w:lineRule="exact"/>
      </w:pPr>
    </w:p>
    <w:p w:rsidR="0010717A" w:rsidRPr="00A77D58" w:rsidRDefault="00A77D58">
      <w:pPr>
        <w:spacing w:line="200" w:lineRule="exact"/>
        <w:rPr>
          <w:rFonts w:asciiTheme="minorHAnsi" w:hAnsiTheme="minorHAnsi"/>
          <w:sz w:val="24"/>
          <w:szCs w:val="24"/>
        </w:rPr>
      </w:pPr>
      <w:r w:rsidRPr="00A77D58">
        <w:rPr>
          <w:rFonts w:asciiTheme="minorHAnsi" w:hAnsiTheme="minorHAnsi"/>
          <w:sz w:val="24"/>
          <w:szCs w:val="24"/>
        </w:rPr>
        <w:t>Partija2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26"/>
        <w:gridCol w:w="2630"/>
        <w:gridCol w:w="2078"/>
        <w:gridCol w:w="2082"/>
        <w:gridCol w:w="2078"/>
      </w:tblGrid>
      <w:tr w:rsidR="0010717A" w:rsidTr="00A77D58">
        <w:trPr>
          <w:trHeight w:hRule="exact" w:val="1022"/>
        </w:trPr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17A" w:rsidRDefault="00D10C00">
            <w:pPr>
              <w:spacing w:line="240" w:lineRule="exact"/>
              <w:ind w:left="39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oj</w:t>
            </w:r>
          </w:p>
          <w:p w:rsidR="0010717A" w:rsidRDefault="0010717A">
            <w:pPr>
              <w:spacing w:before="1"/>
              <w:ind w:left="426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17A" w:rsidRDefault="00D10C00">
            <w:pPr>
              <w:spacing w:line="240" w:lineRule="exact"/>
              <w:ind w:left="85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V</w:t>
            </w:r>
          </w:p>
        </w:tc>
        <w:tc>
          <w:tcPr>
            <w:tcW w:w="2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17A" w:rsidRDefault="00D10C00">
            <w:pPr>
              <w:spacing w:line="240" w:lineRule="exact"/>
              <w:ind w:left="409" w:right="41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ođač</w:t>
            </w:r>
          </w:p>
          <w:p w:rsidR="0010717A" w:rsidRDefault="00D10C00">
            <w:pPr>
              <w:spacing w:before="6" w:line="240" w:lineRule="exact"/>
              <w:ind w:left="616" w:right="616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ml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 po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ek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</w:t>
            </w:r>
          </w:p>
        </w:tc>
        <w:tc>
          <w:tcPr>
            <w:tcW w:w="2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17A" w:rsidRDefault="00D10C00">
            <w:pPr>
              <w:spacing w:line="240" w:lineRule="exact"/>
              <w:ind w:left="555" w:right="557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Jed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ca</w:t>
            </w:r>
          </w:p>
          <w:p w:rsidR="0010717A" w:rsidRDefault="00D10C00">
            <w:pPr>
              <w:spacing w:before="1"/>
              <w:ind w:left="733" w:right="735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</w:p>
        </w:tc>
        <w:tc>
          <w:tcPr>
            <w:tcW w:w="2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7B5F" w:rsidRDefault="00EB7B5F" w:rsidP="00EB7B5F">
            <w:pPr>
              <w:spacing w:line="240" w:lineRule="exact"/>
              <w:ind w:left="89" w:right="288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Cena Servisa sa ugradnjom</w:t>
            </w:r>
          </w:p>
          <w:p w:rsidR="00EB7B5F" w:rsidRDefault="00EB7B5F" w:rsidP="00EB7B5F">
            <w:pPr>
              <w:spacing w:line="200" w:lineRule="exact"/>
            </w:pP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eze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nog de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</w:t>
            </w:r>
          </w:p>
          <w:p w:rsidR="0010717A" w:rsidRDefault="0010717A">
            <w:pPr>
              <w:spacing w:before="6" w:line="240" w:lineRule="exact"/>
              <w:ind w:left="489" w:right="488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0717A">
        <w:trPr>
          <w:trHeight w:hRule="exact" w:val="262"/>
        </w:trPr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6DDE8"/>
          </w:tcPr>
          <w:p w:rsidR="0010717A" w:rsidRDefault="0010717A">
            <w:pPr>
              <w:spacing w:line="240" w:lineRule="exact"/>
              <w:ind w:left="598" w:right="598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868" w:type="dxa"/>
            <w:gridSpan w:val="4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0717A" w:rsidRDefault="00D10C00">
            <w:pPr>
              <w:ind w:left="3529" w:right="3529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asadn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„W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&amp;H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“</w:t>
            </w:r>
          </w:p>
        </w:tc>
      </w:tr>
      <w:tr w:rsidR="0010717A" w:rsidTr="00A77D58">
        <w:trPr>
          <w:trHeight w:hRule="exact" w:val="516"/>
        </w:trPr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17A" w:rsidRDefault="00A77D58">
            <w:pPr>
              <w:spacing w:line="240" w:lineRule="exact"/>
              <w:ind w:left="658" w:right="66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2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17A" w:rsidRDefault="00D10C00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z w:val="22"/>
                <w:szCs w:val="22"/>
              </w:rPr>
              <w:t>ač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čau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</w:p>
        </w:tc>
        <w:tc>
          <w:tcPr>
            <w:tcW w:w="2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17A" w:rsidRDefault="0010717A"/>
        </w:tc>
        <w:tc>
          <w:tcPr>
            <w:tcW w:w="2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17A" w:rsidRDefault="00D10C00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ko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ad</w:t>
            </w:r>
          </w:p>
        </w:tc>
        <w:tc>
          <w:tcPr>
            <w:tcW w:w="2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17A" w:rsidRDefault="0010717A"/>
        </w:tc>
      </w:tr>
      <w:tr w:rsidR="0010717A" w:rsidTr="00A77D58">
        <w:trPr>
          <w:trHeight w:hRule="exact" w:val="516"/>
        </w:trPr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17A" w:rsidRDefault="0010717A">
            <w:pPr>
              <w:spacing w:before="9" w:line="240" w:lineRule="exact"/>
              <w:rPr>
                <w:sz w:val="24"/>
                <w:szCs w:val="24"/>
              </w:rPr>
            </w:pPr>
          </w:p>
          <w:p w:rsidR="0010717A" w:rsidRDefault="00A77D58">
            <w:pPr>
              <w:ind w:left="658" w:right="66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2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17A" w:rsidRDefault="00D10C00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ej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</w:p>
        </w:tc>
        <w:tc>
          <w:tcPr>
            <w:tcW w:w="2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17A" w:rsidRDefault="0010717A"/>
        </w:tc>
        <w:tc>
          <w:tcPr>
            <w:tcW w:w="2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17A" w:rsidRDefault="00D10C00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ko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ad</w:t>
            </w:r>
          </w:p>
        </w:tc>
        <w:tc>
          <w:tcPr>
            <w:tcW w:w="2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17A" w:rsidRDefault="0010717A"/>
        </w:tc>
      </w:tr>
      <w:tr w:rsidR="0010717A">
        <w:trPr>
          <w:trHeight w:hRule="exact" w:val="264"/>
        </w:trPr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17A" w:rsidRDefault="0010717A"/>
        </w:tc>
        <w:tc>
          <w:tcPr>
            <w:tcW w:w="6790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17A" w:rsidRDefault="00D10C00" w:rsidP="005D1B87">
            <w:pPr>
              <w:ind w:left="434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UKUPN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O:</w:t>
            </w:r>
          </w:p>
        </w:tc>
        <w:tc>
          <w:tcPr>
            <w:tcW w:w="2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17A" w:rsidRDefault="0010717A"/>
        </w:tc>
      </w:tr>
    </w:tbl>
    <w:p w:rsidR="0010717A" w:rsidRDefault="0010717A">
      <w:pPr>
        <w:spacing w:line="200" w:lineRule="exact"/>
      </w:pPr>
    </w:p>
    <w:p w:rsidR="00C51794" w:rsidRDefault="00C51794" w:rsidP="005B430D">
      <w:pPr>
        <w:spacing w:line="200" w:lineRule="exact"/>
        <w:rPr>
          <w:b/>
        </w:rPr>
      </w:pPr>
    </w:p>
    <w:p w:rsidR="00C51794" w:rsidRDefault="00C51794" w:rsidP="005B430D">
      <w:pPr>
        <w:spacing w:line="200" w:lineRule="exact"/>
        <w:rPr>
          <w:b/>
        </w:rPr>
      </w:pPr>
    </w:p>
    <w:p w:rsidR="00C51794" w:rsidRDefault="00C51794" w:rsidP="005B430D">
      <w:pPr>
        <w:spacing w:line="200" w:lineRule="exact"/>
        <w:rPr>
          <w:b/>
        </w:rPr>
      </w:pPr>
    </w:p>
    <w:p w:rsidR="00C51794" w:rsidRDefault="00C51794" w:rsidP="005B430D">
      <w:pPr>
        <w:spacing w:line="200" w:lineRule="exact"/>
        <w:rPr>
          <w:b/>
        </w:rPr>
      </w:pPr>
    </w:p>
    <w:p w:rsidR="005B430D" w:rsidRPr="005B430D" w:rsidRDefault="005B430D" w:rsidP="005B430D">
      <w:pPr>
        <w:spacing w:line="200" w:lineRule="exact"/>
        <w:rPr>
          <w:b/>
        </w:rPr>
      </w:pPr>
      <w:r w:rsidRPr="005B430D">
        <w:rPr>
          <w:b/>
        </w:rPr>
        <w:t xml:space="preserve">Napomena: Naručilac </w:t>
      </w:r>
      <w:proofErr w:type="gramStart"/>
      <w:r w:rsidRPr="005B430D">
        <w:rPr>
          <w:b/>
        </w:rPr>
        <w:t>će</w:t>
      </w:r>
      <w:proofErr w:type="gramEnd"/>
      <w:r w:rsidRPr="005B430D">
        <w:rPr>
          <w:b/>
        </w:rPr>
        <w:t xml:space="preserve"> prema svojim potrebama vršiti servis a broj servisa-popravki uradiće se prema raspoloživim sredstvima. </w:t>
      </w:r>
    </w:p>
    <w:p w:rsidR="0010717A" w:rsidRDefault="0010717A">
      <w:pPr>
        <w:spacing w:line="200" w:lineRule="exact"/>
      </w:pPr>
    </w:p>
    <w:p w:rsidR="0010717A" w:rsidRDefault="0010717A">
      <w:pPr>
        <w:spacing w:before="10" w:line="200" w:lineRule="exact"/>
      </w:pPr>
    </w:p>
    <w:p w:rsidR="00C51794" w:rsidRDefault="00C51794">
      <w:pPr>
        <w:spacing w:before="37" w:line="240" w:lineRule="exact"/>
        <w:ind w:left="220" w:right="822"/>
        <w:rPr>
          <w:rFonts w:ascii="Arial" w:eastAsia="Arial" w:hAnsi="Arial" w:cs="Arial"/>
          <w:sz w:val="22"/>
          <w:szCs w:val="22"/>
        </w:rPr>
      </w:pPr>
    </w:p>
    <w:p w:rsidR="00C51794" w:rsidRDefault="00C51794">
      <w:pPr>
        <w:spacing w:before="37" w:line="240" w:lineRule="exact"/>
        <w:ind w:left="220" w:right="822"/>
        <w:rPr>
          <w:rFonts w:ascii="Arial" w:eastAsia="Arial" w:hAnsi="Arial" w:cs="Arial"/>
          <w:sz w:val="22"/>
          <w:szCs w:val="22"/>
        </w:rPr>
      </w:pPr>
    </w:p>
    <w:p w:rsidR="00C51794" w:rsidRDefault="00C51794">
      <w:pPr>
        <w:spacing w:before="37" w:line="240" w:lineRule="exact"/>
        <w:ind w:left="220" w:right="822"/>
        <w:rPr>
          <w:rFonts w:ascii="Arial" w:eastAsia="Arial" w:hAnsi="Arial" w:cs="Arial"/>
          <w:sz w:val="22"/>
          <w:szCs w:val="22"/>
        </w:rPr>
      </w:pPr>
    </w:p>
    <w:p w:rsidR="00C51794" w:rsidRDefault="00C51794">
      <w:pPr>
        <w:spacing w:before="37" w:line="240" w:lineRule="exact"/>
        <w:ind w:left="220" w:right="822"/>
        <w:rPr>
          <w:rFonts w:ascii="Arial" w:eastAsia="Arial" w:hAnsi="Arial" w:cs="Arial"/>
          <w:sz w:val="22"/>
          <w:szCs w:val="22"/>
        </w:rPr>
      </w:pPr>
    </w:p>
    <w:p w:rsidR="0010717A" w:rsidRDefault="00D10C00">
      <w:pPr>
        <w:spacing w:before="37" w:line="240" w:lineRule="exact"/>
        <w:ind w:left="220" w:right="82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●</w:t>
      </w:r>
      <w:r>
        <w:rPr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ba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popun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 nepopun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ene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ti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nom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ponuda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z w:val="22"/>
          <w:szCs w:val="22"/>
        </w:rPr>
        <w:t>će</w:t>
      </w:r>
      <w:proofErr w:type="gram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 ne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nom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neće se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.</w:t>
      </w:r>
    </w:p>
    <w:p w:rsidR="0010717A" w:rsidRDefault="00D10C00">
      <w:pPr>
        <w:spacing w:line="240" w:lineRule="exact"/>
        <w:ind w:left="220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UKUPN</w:t>
      </w:r>
      <w:r>
        <w:rPr>
          <w:rFonts w:ascii="Arial" w:eastAsia="Arial" w:hAnsi="Arial" w:cs="Arial"/>
          <w:b/>
          <w:sz w:val="22"/>
          <w:szCs w:val="22"/>
        </w:rPr>
        <w:t>O</w:t>
      </w:r>
      <w:proofErr w:type="gramEnd"/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: </w:t>
      </w:r>
      <w:r>
        <w:rPr>
          <w:rFonts w:ascii="Arial" w:eastAsia="Arial" w:hAnsi="Arial" w:cs="Arial"/>
          <w:b/>
          <w:sz w:val="22"/>
          <w:szCs w:val="22"/>
          <w:u w:val="single" w:color="000000"/>
        </w:rPr>
        <w:t xml:space="preserve">                                      </w:t>
      </w:r>
      <w:r>
        <w:rPr>
          <w:rFonts w:ascii="Arial" w:eastAsia="Arial" w:hAnsi="Arial" w:cs="Arial"/>
          <w:b/>
          <w:spacing w:val="6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b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b</w:t>
      </w:r>
      <w:r>
        <w:rPr>
          <w:rFonts w:ascii="Arial" w:eastAsia="Arial" w:hAnsi="Arial" w:cs="Arial"/>
          <w:b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z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PDV</w:t>
      </w:r>
      <w:r>
        <w:rPr>
          <w:rFonts w:ascii="Arial" w:eastAsia="Arial" w:hAnsi="Arial" w:cs="Arial"/>
          <w:b/>
          <w:spacing w:val="1"/>
          <w:sz w:val="22"/>
          <w:szCs w:val="22"/>
        </w:rPr>
        <w:t>-</w:t>
      </w:r>
      <w:r>
        <w:rPr>
          <w:rFonts w:ascii="Arial" w:eastAsia="Arial" w:hAnsi="Arial" w:cs="Arial"/>
          <w:b/>
          <w:sz w:val="22"/>
          <w:szCs w:val="22"/>
        </w:rPr>
        <w:t>a;</w:t>
      </w:r>
    </w:p>
    <w:p w:rsidR="0010717A" w:rsidRDefault="00D10C00">
      <w:pPr>
        <w:spacing w:before="6" w:line="240" w:lineRule="exact"/>
        <w:ind w:left="220" w:right="64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(</w:t>
      </w:r>
      <w:proofErr w:type="gramStart"/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</w:t>
      </w:r>
      <w:proofErr w:type="gramEnd"/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pnu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cenu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ačuna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eć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š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im</w:t>
      </w:r>
      <w:r>
        <w:rPr>
          <w:rFonts w:ascii="Arial" w:eastAsia="Arial" w:hAnsi="Arial" w:cs="Arial"/>
          <w:sz w:val="22"/>
          <w:szCs w:val="22"/>
        </w:rPr>
        <w:t xml:space="preserve">a,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>
        <w:rPr>
          <w:rFonts w:ascii="Arial" w:eastAsia="Arial" w:hAnsi="Arial" w:cs="Arial"/>
          <w:sz w:val="22"/>
          <w:szCs w:val="22"/>
        </w:rPr>
        <w:t>spo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)</w:t>
      </w:r>
    </w:p>
    <w:p w:rsidR="0010717A" w:rsidRDefault="00D10C00">
      <w:pPr>
        <w:spacing w:before="37" w:line="240" w:lineRule="exact"/>
        <w:ind w:left="220" w:right="1956"/>
        <w:rPr>
          <w:rFonts w:ascii="Arial" w:eastAsia="Arial" w:hAnsi="Arial" w:cs="Arial"/>
          <w:sz w:val="22"/>
          <w:szCs w:val="22"/>
        </w:rPr>
        <w:sectPr w:rsidR="0010717A">
          <w:footerReference w:type="default" r:id="rId21"/>
          <w:pgSz w:w="11900" w:h="16840"/>
          <w:pgMar w:top="1060" w:right="420" w:bottom="280" w:left="860" w:header="0" w:footer="6405" w:gutter="0"/>
          <w:pgNumType w:start="43"/>
          <w:cols w:space="708"/>
        </w:sectPr>
      </w:pPr>
      <w:r>
        <w:rPr>
          <w:rFonts w:ascii="Arial" w:eastAsia="Arial" w:hAnsi="Arial" w:cs="Arial"/>
          <w:b/>
          <w:sz w:val="22"/>
          <w:szCs w:val="22"/>
        </w:rPr>
        <w:t>2.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ok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za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3"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oženo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ćan</w:t>
      </w:r>
      <w:r>
        <w:rPr>
          <w:rFonts w:ascii="Arial" w:eastAsia="Arial" w:hAnsi="Arial" w:cs="Arial"/>
          <w:b/>
          <w:spacing w:val="-1"/>
          <w:sz w:val="22"/>
          <w:szCs w:val="22"/>
        </w:rPr>
        <w:t>j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         </w:t>
      </w:r>
      <w:r>
        <w:rPr>
          <w:rFonts w:ascii="Arial" w:eastAsia="Arial" w:hAnsi="Arial" w:cs="Arial"/>
          <w:spacing w:val="6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                         </w:t>
      </w:r>
      <w:r>
        <w:rPr>
          <w:rFonts w:ascii="Arial" w:eastAsia="Arial" w:hAnsi="Arial" w:cs="Arial"/>
          <w:spacing w:val="-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z w:val="22"/>
          <w:szCs w:val="22"/>
        </w:rPr>
        <w:t>dana</w:t>
      </w:r>
      <w:proofErr w:type="gramEnd"/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pacing w:val="1"/>
          <w:sz w:val="22"/>
          <w:szCs w:val="22"/>
        </w:rPr>
        <w:t>(</w:t>
      </w:r>
      <w:proofErr w:type="gramStart"/>
      <w:r>
        <w:rPr>
          <w:rFonts w:ascii="Arial" w:eastAsia="Arial" w:hAnsi="Arial" w:cs="Arial"/>
          <w:b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ak</w:t>
      </w:r>
      <w:r>
        <w:rPr>
          <w:rFonts w:ascii="Arial" w:eastAsia="Arial" w:hAnsi="Arial" w:cs="Arial"/>
          <w:b/>
          <w:spacing w:val="-3"/>
          <w:sz w:val="22"/>
          <w:szCs w:val="22"/>
        </w:rPr>
        <w:t>s</w:t>
      </w:r>
      <w:r>
        <w:rPr>
          <w:rFonts w:ascii="Arial" w:eastAsia="Arial" w:hAnsi="Arial" w:cs="Arial"/>
          <w:b/>
          <w:spacing w:val="1"/>
          <w:sz w:val="22"/>
          <w:szCs w:val="22"/>
        </w:rPr>
        <w:t>im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ni</w:t>
      </w:r>
      <w:proofErr w:type="gramEnd"/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ok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aća</w:t>
      </w:r>
      <w:r>
        <w:rPr>
          <w:rFonts w:ascii="Arial" w:eastAsia="Arial" w:hAnsi="Arial" w:cs="Arial"/>
          <w:b/>
          <w:spacing w:val="-3"/>
          <w:sz w:val="22"/>
          <w:szCs w:val="22"/>
        </w:rPr>
        <w:t>n</w:t>
      </w:r>
      <w:r>
        <w:rPr>
          <w:rFonts w:ascii="Arial" w:eastAsia="Arial" w:hAnsi="Arial" w:cs="Arial"/>
          <w:b/>
          <w:spacing w:val="-1"/>
          <w:sz w:val="22"/>
          <w:szCs w:val="22"/>
        </w:rPr>
        <w:t>j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do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60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dan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)</w:t>
      </w:r>
      <w:r>
        <w:rPr>
          <w:rFonts w:ascii="Arial" w:eastAsia="Arial" w:hAnsi="Arial" w:cs="Arial"/>
          <w:b/>
          <w:sz w:val="22"/>
          <w:szCs w:val="22"/>
        </w:rPr>
        <w:t>.</w:t>
      </w:r>
    </w:p>
    <w:p w:rsidR="0010717A" w:rsidRDefault="00D10C00" w:rsidP="00713F9A">
      <w:pPr>
        <w:spacing w:before="68"/>
        <w:ind w:left="198" w:right="661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i/>
          <w:spacing w:val="-1"/>
          <w:sz w:val="22"/>
          <w:szCs w:val="22"/>
        </w:rPr>
        <w:lastRenderedPageBreak/>
        <w:t>P</w:t>
      </w:r>
      <w:r>
        <w:rPr>
          <w:rFonts w:ascii="Arial" w:eastAsia="Arial" w:hAnsi="Arial" w:cs="Arial"/>
          <w:b/>
          <w:i/>
          <w:sz w:val="22"/>
          <w:szCs w:val="22"/>
        </w:rPr>
        <w:t>onuda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z w:val="22"/>
          <w:szCs w:val="22"/>
        </w:rPr>
        <w:t>b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i/>
          <w:sz w:val="22"/>
          <w:szCs w:val="22"/>
          <w:u w:val="single" w:color="000000"/>
        </w:rPr>
        <w:t xml:space="preserve">                              </w:t>
      </w:r>
      <w:r>
        <w:rPr>
          <w:rFonts w:ascii="Arial" w:eastAsia="Arial" w:hAnsi="Arial" w:cs="Arial"/>
          <w:b/>
          <w:i/>
          <w:spacing w:val="6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b/>
          <w:i/>
          <w:spacing w:val="7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b/>
          <w:i/>
          <w:sz w:val="22"/>
          <w:szCs w:val="22"/>
        </w:rPr>
        <w:t>od</w:t>
      </w:r>
      <w:proofErr w:type="gramEnd"/>
      <w:r>
        <w:rPr>
          <w:rFonts w:ascii="Arial" w:eastAsia="Arial" w:hAnsi="Arial" w:cs="Arial"/>
          <w:b/>
          <w:i/>
          <w:sz w:val="22"/>
          <w:szCs w:val="22"/>
          <w:u w:val="single" w:color="000000"/>
        </w:rPr>
        <w:t xml:space="preserve">                                    </w:t>
      </w:r>
      <w:r>
        <w:rPr>
          <w:rFonts w:ascii="Arial" w:eastAsia="Arial" w:hAnsi="Arial" w:cs="Arial"/>
          <w:b/>
          <w:i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z w:val="22"/>
          <w:szCs w:val="22"/>
        </w:rPr>
        <w:t>za</w:t>
      </w:r>
      <w:r>
        <w:rPr>
          <w:rFonts w:ascii="Arial" w:eastAsia="Arial" w:hAnsi="Arial" w:cs="Arial"/>
          <w:b/>
          <w:i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j</w:t>
      </w:r>
      <w:r>
        <w:rPr>
          <w:rFonts w:ascii="Arial" w:eastAsia="Arial" w:hAnsi="Arial" w:cs="Arial"/>
          <w:b/>
          <w:i/>
          <w:sz w:val="22"/>
          <w:szCs w:val="22"/>
        </w:rPr>
        <w:t>avnu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z w:val="22"/>
          <w:szCs w:val="22"/>
        </w:rPr>
        <w:t>naba</w:t>
      </w:r>
      <w:r>
        <w:rPr>
          <w:rFonts w:ascii="Arial" w:eastAsia="Arial" w:hAnsi="Arial" w:cs="Arial"/>
          <w:b/>
          <w:i/>
          <w:spacing w:val="-3"/>
          <w:sz w:val="22"/>
          <w:szCs w:val="22"/>
        </w:rPr>
        <w:t>v</w:t>
      </w:r>
      <w:r>
        <w:rPr>
          <w:rFonts w:ascii="Arial" w:eastAsia="Arial" w:hAnsi="Arial" w:cs="Arial"/>
          <w:b/>
          <w:i/>
          <w:sz w:val="22"/>
          <w:szCs w:val="22"/>
        </w:rPr>
        <w:t>ku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b/>
          <w:i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i/>
          <w:sz w:val="22"/>
          <w:szCs w:val="22"/>
        </w:rPr>
        <w:t>e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z w:val="22"/>
          <w:szCs w:val="22"/>
        </w:rPr>
        <w:t>v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i/>
          <w:sz w:val="22"/>
          <w:szCs w:val="22"/>
        </w:rPr>
        <w:t>edn</w:t>
      </w:r>
      <w:r>
        <w:rPr>
          <w:rFonts w:ascii="Arial" w:eastAsia="Arial" w:hAnsi="Arial" w:cs="Arial"/>
          <w:b/>
          <w:i/>
          <w:spacing w:val="-3"/>
          <w:sz w:val="22"/>
          <w:szCs w:val="22"/>
        </w:rPr>
        <w:t>o</w:t>
      </w:r>
      <w:r>
        <w:rPr>
          <w:rFonts w:ascii="Arial" w:eastAsia="Arial" w:hAnsi="Arial" w:cs="Arial"/>
          <w:b/>
          <w:i/>
          <w:sz w:val="22"/>
          <w:szCs w:val="22"/>
        </w:rPr>
        <w:t>s</w:t>
      </w:r>
      <w:r>
        <w:rPr>
          <w:rFonts w:ascii="Arial" w:eastAsia="Arial" w:hAnsi="Arial" w:cs="Arial"/>
          <w:b/>
          <w:i/>
          <w:spacing w:val="-1"/>
          <w:sz w:val="22"/>
          <w:szCs w:val="22"/>
        </w:rPr>
        <w:t>t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b/>
          <w:sz w:val="22"/>
          <w:szCs w:val="22"/>
        </w:rPr>
        <w:t>b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 w:rsidR="00713F9A">
        <w:rPr>
          <w:rFonts w:ascii="Arial" w:eastAsia="Arial" w:hAnsi="Arial" w:cs="Arial"/>
          <w:b/>
          <w:spacing w:val="-3"/>
          <w:sz w:val="22"/>
          <w:szCs w:val="22"/>
        </w:rPr>
        <w:t>8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="00AA4A62">
        <w:rPr>
          <w:rFonts w:ascii="Arial" w:eastAsia="Arial" w:hAnsi="Arial" w:cs="Arial"/>
          <w:b/>
          <w:spacing w:val="-1"/>
          <w:sz w:val="22"/>
          <w:szCs w:val="22"/>
        </w:rPr>
        <w:t>SERV</w:t>
      </w:r>
      <w:r w:rsidR="00AA4A62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="00AA4A62">
        <w:rPr>
          <w:rFonts w:ascii="Arial" w:eastAsia="Arial" w:hAnsi="Arial" w:cs="Arial"/>
          <w:b/>
          <w:spacing w:val="-1"/>
          <w:sz w:val="22"/>
          <w:szCs w:val="22"/>
        </w:rPr>
        <w:t>S</w:t>
      </w:r>
      <w:r w:rsidR="00AA4A62">
        <w:rPr>
          <w:rFonts w:ascii="Arial" w:eastAsia="Arial" w:hAnsi="Arial" w:cs="Arial"/>
          <w:b/>
          <w:spacing w:val="1"/>
          <w:sz w:val="22"/>
          <w:szCs w:val="22"/>
        </w:rPr>
        <w:t>IR</w:t>
      </w:r>
      <w:r w:rsidR="00AA4A62">
        <w:rPr>
          <w:rFonts w:ascii="Arial" w:eastAsia="Arial" w:hAnsi="Arial" w:cs="Arial"/>
          <w:b/>
          <w:spacing w:val="-3"/>
          <w:sz w:val="22"/>
          <w:szCs w:val="22"/>
        </w:rPr>
        <w:t>A</w:t>
      </w:r>
      <w:r w:rsidR="00AA4A62">
        <w:rPr>
          <w:rFonts w:ascii="Arial" w:eastAsia="Arial" w:hAnsi="Arial" w:cs="Arial"/>
          <w:b/>
          <w:spacing w:val="-1"/>
          <w:sz w:val="22"/>
          <w:szCs w:val="22"/>
        </w:rPr>
        <w:t>Nj</w:t>
      </w:r>
      <w:r w:rsidR="00AA4A62">
        <w:rPr>
          <w:rFonts w:ascii="Arial" w:eastAsia="Arial" w:hAnsi="Arial" w:cs="Arial"/>
          <w:b/>
          <w:sz w:val="22"/>
          <w:szCs w:val="22"/>
        </w:rPr>
        <w:t>E</w:t>
      </w:r>
      <w:r w:rsidR="00AA4A62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="00AA4A62">
        <w:rPr>
          <w:rFonts w:ascii="Arial" w:eastAsia="Arial" w:hAnsi="Arial" w:cs="Arial"/>
          <w:b/>
          <w:spacing w:val="-1"/>
          <w:sz w:val="22"/>
          <w:szCs w:val="22"/>
        </w:rPr>
        <w:t>S</w:t>
      </w:r>
      <w:r w:rsidR="00AA4A62">
        <w:rPr>
          <w:rFonts w:ascii="Arial" w:eastAsia="Arial" w:hAnsi="Arial" w:cs="Arial"/>
          <w:b/>
          <w:spacing w:val="-3"/>
          <w:sz w:val="22"/>
          <w:szCs w:val="22"/>
        </w:rPr>
        <w:t>T</w:t>
      </w:r>
      <w:r w:rsidR="00AA4A62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="00AA4A62">
        <w:rPr>
          <w:rFonts w:ascii="Arial" w:eastAsia="Arial" w:hAnsi="Arial" w:cs="Arial"/>
          <w:b/>
          <w:spacing w:val="3"/>
          <w:sz w:val="22"/>
          <w:szCs w:val="22"/>
        </w:rPr>
        <w:t>M</w:t>
      </w:r>
      <w:r w:rsidR="00AA4A62">
        <w:rPr>
          <w:rFonts w:ascii="Arial" w:eastAsia="Arial" w:hAnsi="Arial" w:cs="Arial"/>
          <w:b/>
          <w:spacing w:val="-6"/>
          <w:sz w:val="22"/>
          <w:szCs w:val="22"/>
        </w:rPr>
        <w:t>A</w:t>
      </w:r>
      <w:r w:rsidR="00AA4A62">
        <w:rPr>
          <w:rFonts w:ascii="Arial" w:eastAsia="Arial" w:hAnsi="Arial" w:cs="Arial"/>
          <w:b/>
          <w:sz w:val="22"/>
          <w:szCs w:val="22"/>
        </w:rPr>
        <w:t>T</w:t>
      </w:r>
      <w:r w:rsidR="00AA4A62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="00AA4A62">
        <w:rPr>
          <w:rFonts w:ascii="Arial" w:eastAsia="Arial" w:hAnsi="Arial" w:cs="Arial"/>
          <w:b/>
          <w:sz w:val="22"/>
          <w:szCs w:val="22"/>
        </w:rPr>
        <w:t>L</w:t>
      </w:r>
      <w:r w:rsidR="00AA4A62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="00AA4A62">
        <w:rPr>
          <w:rFonts w:ascii="Arial" w:eastAsia="Arial" w:hAnsi="Arial" w:cs="Arial"/>
          <w:b/>
          <w:spacing w:val="-1"/>
          <w:sz w:val="22"/>
          <w:szCs w:val="22"/>
        </w:rPr>
        <w:t>ŠK</w:t>
      </w:r>
      <w:r w:rsidR="00AA4A62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="00AA4A62"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 w:rsidR="00AA4A62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="00AA4A62">
        <w:rPr>
          <w:rFonts w:ascii="Arial" w:eastAsia="Arial" w:hAnsi="Arial" w:cs="Arial"/>
          <w:b/>
          <w:spacing w:val="-1"/>
          <w:sz w:val="22"/>
          <w:szCs w:val="22"/>
        </w:rPr>
        <w:t>PRE</w:t>
      </w:r>
      <w:r w:rsidR="00AA4A62">
        <w:rPr>
          <w:rFonts w:ascii="Arial" w:eastAsia="Arial" w:hAnsi="Arial" w:cs="Arial"/>
          <w:b/>
          <w:spacing w:val="1"/>
          <w:sz w:val="22"/>
          <w:szCs w:val="22"/>
        </w:rPr>
        <w:t>M</w:t>
      </w:r>
      <w:r w:rsidR="00AA4A62">
        <w:rPr>
          <w:rFonts w:ascii="Arial" w:eastAsia="Arial" w:hAnsi="Arial" w:cs="Arial"/>
          <w:b/>
          <w:sz w:val="22"/>
          <w:szCs w:val="22"/>
        </w:rPr>
        <w:t>E</w:t>
      </w:r>
      <w:r w:rsidR="00AA4A62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 w:rsidR="00713F9A">
        <w:rPr>
          <w:rFonts w:ascii="Arial" w:eastAsia="Arial" w:hAnsi="Arial" w:cs="Arial"/>
          <w:sz w:val="22"/>
          <w:szCs w:val="22"/>
        </w:rPr>
        <w:tab/>
      </w:r>
    </w:p>
    <w:p w:rsidR="0010717A" w:rsidRDefault="0010717A">
      <w:pPr>
        <w:spacing w:before="13" w:line="240" w:lineRule="exact"/>
        <w:rPr>
          <w:sz w:val="24"/>
          <w:szCs w:val="24"/>
        </w:rPr>
      </w:pPr>
    </w:p>
    <w:p w:rsidR="0010717A" w:rsidRDefault="00D10C00">
      <w:pPr>
        <w:spacing w:line="240" w:lineRule="exact"/>
        <w:ind w:left="3704" w:right="4164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>-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N</w:t>
      </w:r>
      <w:r>
        <w:rPr>
          <w:rFonts w:ascii="Arial" w:eastAsia="Arial" w:hAnsi="Arial" w:cs="Arial"/>
          <w:position w:val="-1"/>
          <w:sz w:val="22"/>
          <w:szCs w:val="22"/>
        </w:rPr>
        <w:t>asadn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k</w:t>
      </w:r>
      <w:r>
        <w:rPr>
          <w:rFonts w:ascii="Arial" w:eastAsia="Arial" w:hAnsi="Arial" w:cs="Arial"/>
          <w:b/>
          <w:position w:val="-1"/>
          <w:sz w:val="22"/>
          <w:szCs w:val="22"/>
        </w:rPr>
        <w:t>„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K</w:t>
      </w:r>
      <w:r>
        <w:rPr>
          <w:rFonts w:ascii="Arial" w:eastAsia="Arial" w:hAnsi="Arial" w:cs="Arial"/>
          <w:b/>
          <w:position w:val="-1"/>
          <w:sz w:val="22"/>
          <w:szCs w:val="22"/>
        </w:rPr>
        <w:t>a</w:t>
      </w:r>
      <w:r>
        <w:rPr>
          <w:rFonts w:ascii="Arial" w:eastAsia="Arial" w:hAnsi="Arial" w:cs="Arial"/>
          <w:b/>
          <w:spacing w:val="-3"/>
          <w:position w:val="-1"/>
          <w:sz w:val="22"/>
          <w:szCs w:val="22"/>
        </w:rPr>
        <w:t>v</w:t>
      </w:r>
      <w:r>
        <w:rPr>
          <w:rFonts w:ascii="Arial" w:eastAsia="Arial" w:hAnsi="Arial" w:cs="Arial"/>
          <w:b/>
          <w:position w:val="-1"/>
          <w:sz w:val="22"/>
          <w:szCs w:val="22"/>
        </w:rPr>
        <w:t>o“</w:t>
      </w:r>
    </w:p>
    <w:p w:rsidR="0010717A" w:rsidRDefault="0010717A">
      <w:pPr>
        <w:spacing w:before="9" w:line="100" w:lineRule="exact"/>
        <w:rPr>
          <w:sz w:val="10"/>
          <w:szCs w:val="10"/>
        </w:rPr>
      </w:pPr>
    </w:p>
    <w:p w:rsidR="0010717A" w:rsidRDefault="00CB1F4D">
      <w:pPr>
        <w:spacing w:line="200" w:lineRule="exact"/>
      </w:pPr>
      <w:proofErr w:type="gramStart"/>
      <w:r>
        <w:t>Partija 2.</w:t>
      </w:r>
      <w:proofErr w:type="gramEnd"/>
      <w:r>
        <w:t xml:space="preserve"> </w:t>
      </w:r>
    </w:p>
    <w:p w:rsidR="0010717A" w:rsidRDefault="0010717A">
      <w:pPr>
        <w:spacing w:line="200" w:lineRule="exact"/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26"/>
        <w:gridCol w:w="2630"/>
        <w:gridCol w:w="2078"/>
        <w:gridCol w:w="2082"/>
        <w:gridCol w:w="2078"/>
      </w:tblGrid>
      <w:tr w:rsidR="0010717A" w:rsidTr="00A77D58">
        <w:trPr>
          <w:trHeight w:hRule="exact" w:val="1022"/>
        </w:trPr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17A" w:rsidRDefault="00D10C00">
            <w:pPr>
              <w:spacing w:line="240" w:lineRule="exact"/>
              <w:ind w:left="39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oj</w:t>
            </w:r>
          </w:p>
          <w:p w:rsidR="0010717A" w:rsidRDefault="0010717A">
            <w:pPr>
              <w:spacing w:before="1"/>
              <w:ind w:left="426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17A" w:rsidRDefault="00D10C00">
            <w:pPr>
              <w:spacing w:line="240" w:lineRule="exact"/>
              <w:ind w:left="85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V</w:t>
            </w:r>
          </w:p>
        </w:tc>
        <w:tc>
          <w:tcPr>
            <w:tcW w:w="2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17A" w:rsidRDefault="00D10C00">
            <w:pPr>
              <w:spacing w:line="240" w:lineRule="exact"/>
              <w:ind w:left="409" w:right="41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ođač</w:t>
            </w:r>
          </w:p>
          <w:p w:rsidR="0010717A" w:rsidRDefault="00D10C00">
            <w:pPr>
              <w:spacing w:before="6" w:line="240" w:lineRule="exact"/>
              <w:ind w:left="616" w:right="616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ml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 po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ek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</w:t>
            </w:r>
          </w:p>
        </w:tc>
        <w:tc>
          <w:tcPr>
            <w:tcW w:w="2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17A" w:rsidRDefault="00D10C00">
            <w:pPr>
              <w:spacing w:line="240" w:lineRule="exact"/>
              <w:ind w:left="555" w:right="557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Jed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ca</w:t>
            </w:r>
          </w:p>
          <w:p w:rsidR="0010717A" w:rsidRDefault="00D10C00">
            <w:pPr>
              <w:spacing w:before="1"/>
              <w:ind w:left="733" w:right="735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</w:p>
        </w:tc>
        <w:tc>
          <w:tcPr>
            <w:tcW w:w="2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7B5F" w:rsidRDefault="00EB7B5F" w:rsidP="00EB7B5F">
            <w:pPr>
              <w:spacing w:line="240" w:lineRule="exact"/>
              <w:ind w:left="89" w:right="288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Cena Servisa sa ugradnjom</w:t>
            </w:r>
          </w:p>
          <w:p w:rsidR="00EB7B5F" w:rsidRDefault="00EB7B5F" w:rsidP="00EB7B5F">
            <w:pPr>
              <w:spacing w:line="200" w:lineRule="exact"/>
            </w:pP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 xml:space="preserve">   r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eze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nog de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</w:t>
            </w:r>
          </w:p>
          <w:p w:rsidR="0010717A" w:rsidRDefault="0010717A">
            <w:pPr>
              <w:spacing w:before="6" w:line="240" w:lineRule="exact"/>
              <w:ind w:left="489" w:right="488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0717A">
        <w:trPr>
          <w:trHeight w:hRule="exact" w:val="262"/>
        </w:trPr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6DDE8"/>
          </w:tcPr>
          <w:p w:rsidR="0010717A" w:rsidRDefault="0010717A">
            <w:pPr>
              <w:spacing w:line="240" w:lineRule="exact"/>
              <w:ind w:left="598" w:right="598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868" w:type="dxa"/>
            <w:gridSpan w:val="4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0717A" w:rsidRDefault="00D10C00">
            <w:pPr>
              <w:ind w:left="279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asadn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„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o“</w:t>
            </w:r>
          </w:p>
        </w:tc>
      </w:tr>
      <w:tr w:rsidR="0010717A" w:rsidTr="00A77D58">
        <w:trPr>
          <w:trHeight w:hRule="exact" w:val="516"/>
        </w:trPr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17A" w:rsidRDefault="00A77D58">
            <w:pPr>
              <w:spacing w:line="240" w:lineRule="exact"/>
              <w:ind w:left="658" w:right="66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2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17A" w:rsidRDefault="00D10C00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z w:val="22"/>
                <w:szCs w:val="22"/>
              </w:rPr>
              <w:t>ač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čau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</w:p>
        </w:tc>
        <w:tc>
          <w:tcPr>
            <w:tcW w:w="2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17A" w:rsidRDefault="0010717A"/>
        </w:tc>
        <w:tc>
          <w:tcPr>
            <w:tcW w:w="2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17A" w:rsidRDefault="00D10C00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ko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ad</w:t>
            </w:r>
          </w:p>
        </w:tc>
        <w:tc>
          <w:tcPr>
            <w:tcW w:w="2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17A" w:rsidRDefault="0010717A"/>
        </w:tc>
      </w:tr>
      <w:tr w:rsidR="0010717A" w:rsidTr="00A77D58">
        <w:trPr>
          <w:trHeight w:hRule="exact" w:val="516"/>
        </w:trPr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17A" w:rsidRDefault="00A77D58">
            <w:pPr>
              <w:spacing w:line="240" w:lineRule="exact"/>
              <w:ind w:left="658" w:right="66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2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17A" w:rsidRDefault="00D10C00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ej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</w:p>
        </w:tc>
        <w:tc>
          <w:tcPr>
            <w:tcW w:w="2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17A" w:rsidRDefault="0010717A"/>
        </w:tc>
        <w:tc>
          <w:tcPr>
            <w:tcW w:w="2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17A" w:rsidRDefault="00D10C00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ko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ad</w:t>
            </w:r>
          </w:p>
        </w:tc>
        <w:tc>
          <w:tcPr>
            <w:tcW w:w="2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17A" w:rsidRDefault="0010717A"/>
        </w:tc>
      </w:tr>
      <w:tr w:rsidR="0010717A">
        <w:trPr>
          <w:trHeight w:hRule="exact" w:val="264"/>
        </w:trPr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17A" w:rsidRDefault="0010717A"/>
        </w:tc>
        <w:tc>
          <w:tcPr>
            <w:tcW w:w="6790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17A" w:rsidRDefault="00D10C00" w:rsidP="005D1B87">
            <w:pPr>
              <w:ind w:left="434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UKUPN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O:</w:t>
            </w:r>
          </w:p>
        </w:tc>
        <w:tc>
          <w:tcPr>
            <w:tcW w:w="2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17A" w:rsidRDefault="0010717A"/>
        </w:tc>
      </w:tr>
    </w:tbl>
    <w:p w:rsidR="00C51794" w:rsidRDefault="00C51794" w:rsidP="005B430D">
      <w:pPr>
        <w:spacing w:line="200" w:lineRule="exact"/>
        <w:rPr>
          <w:b/>
        </w:rPr>
      </w:pPr>
    </w:p>
    <w:p w:rsidR="00C51794" w:rsidRDefault="00C51794" w:rsidP="005B430D">
      <w:pPr>
        <w:spacing w:line="200" w:lineRule="exact"/>
        <w:rPr>
          <w:b/>
        </w:rPr>
      </w:pPr>
    </w:p>
    <w:p w:rsidR="00C51794" w:rsidRDefault="00C51794" w:rsidP="005B430D">
      <w:pPr>
        <w:spacing w:line="200" w:lineRule="exact"/>
        <w:rPr>
          <w:b/>
        </w:rPr>
      </w:pPr>
    </w:p>
    <w:p w:rsidR="00C51794" w:rsidRDefault="00C51794" w:rsidP="005B430D">
      <w:pPr>
        <w:spacing w:line="200" w:lineRule="exact"/>
        <w:rPr>
          <w:b/>
        </w:rPr>
      </w:pPr>
    </w:p>
    <w:p w:rsidR="00C51794" w:rsidRDefault="00C51794" w:rsidP="005B430D">
      <w:pPr>
        <w:spacing w:line="200" w:lineRule="exact"/>
        <w:rPr>
          <w:b/>
        </w:rPr>
      </w:pPr>
    </w:p>
    <w:p w:rsidR="00C51794" w:rsidRDefault="00C51794" w:rsidP="005B430D">
      <w:pPr>
        <w:spacing w:line="200" w:lineRule="exact"/>
        <w:rPr>
          <w:b/>
        </w:rPr>
      </w:pPr>
    </w:p>
    <w:p w:rsidR="005B430D" w:rsidRPr="005B430D" w:rsidRDefault="005B430D" w:rsidP="005B430D">
      <w:pPr>
        <w:spacing w:line="200" w:lineRule="exact"/>
        <w:rPr>
          <w:b/>
        </w:rPr>
      </w:pPr>
      <w:r w:rsidRPr="005B430D">
        <w:rPr>
          <w:b/>
        </w:rPr>
        <w:t xml:space="preserve">Napomena: Naručilac </w:t>
      </w:r>
      <w:proofErr w:type="gramStart"/>
      <w:r w:rsidRPr="005B430D">
        <w:rPr>
          <w:b/>
        </w:rPr>
        <w:t>će</w:t>
      </w:r>
      <w:proofErr w:type="gramEnd"/>
      <w:r w:rsidRPr="005B430D">
        <w:rPr>
          <w:b/>
        </w:rPr>
        <w:t xml:space="preserve"> prema svojim potrebama vršiti servis a broj servisa-popravki uradiće se prema raspoloživim sredstvima. </w:t>
      </w:r>
    </w:p>
    <w:p w:rsidR="0010717A" w:rsidRDefault="0010717A">
      <w:pPr>
        <w:spacing w:before="10" w:line="200" w:lineRule="exact"/>
      </w:pPr>
    </w:p>
    <w:p w:rsidR="00C51794" w:rsidRDefault="00C51794">
      <w:pPr>
        <w:spacing w:before="10" w:line="200" w:lineRule="exact"/>
      </w:pPr>
    </w:p>
    <w:p w:rsidR="00C51794" w:rsidRDefault="00C51794">
      <w:pPr>
        <w:spacing w:before="10" w:line="200" w:lineRule="exact"/>
      </w:pPr>
    </w:p>
    <w:p w:rsidR="00C51794" w:rsidRDefault="00C51794">
      <w:pPr>
        <w:spacing w:before="10" w:line="200" w:lineRule="exact"/>
      </w:pPr>
    </w:p>
    <w:p w:rsidR="00C51794" w:rsidRDefault="00C51794">
      <w:pPr>
        <w:spacing w:before="10" w:line="200" w:lineRule="exact"/>
      </w:pPr>
    </w:p>
    <w:p w:rsidR="0010717A" w:rsidRDefault="00D10C00">
      <w:pPr>
        <w:spacing w:before="37" w:line="240" w:lineRule="exact"/>
        <w:ind w:left="220" w:right="82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●</w:t>
      </w:r>
      <w:r>
        <w:rPr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ba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popun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 nepopun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ene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ti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nom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ponuda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z w:val="22"/>
          <w:szCs w:val="22"/>
        </w:rPr>
        <w:t>će</w:t>
      </w:r>
      <w:proofErr w:type="gram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 ne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nom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neće se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.</w:t>
      </w:r>
    </w:p>
    <w:p w:rsidR="0010717A" w:rsidRDefault="00D10C00">
      <w:pPr>
        <w:spacing w:line="240" w:lineRule="exact"/>
        <w:ind w:left="220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UKUPN</w:t>
      </w:r>
      <w:r>
        <w:rPr>
          <w:rFonts w:ascii="Arial" w:eastAsia="Arial" w:hAnsi="Arial" w:cs="Arial"/>
          <w:b/>
          <w:sz w:val="22"/>
          <w:szCs w:val="22"/>
        </w:rPr>
        <w:t>O</w:t>
      </w:r>
      <w:proofErr w:type="gramEnd"/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: </w:t>
      </w:r>
      <w:r>
        <w:rPr>
          <w:rFonts w:ascii="Arial" w:eastAsia="Arial" w:hAnsi="Arial" w:cs="Arial"/>
          <w:b/>
          <w:sz w:val="22"/>
          <w:szCs w:val="22"/>
          <w:u w:val="single" w:color="000000"/>
        </w:rPr>
        <w:t xml:space="preserve">                                      </w:t>
      </w:r>
      <w:r>
        <w:rPr>
          <w:rFonts w:ascii="Arial" w:eastAsia="Arial" w:hAnsi="Arial" w:cs="Arial"/>
          <w:b/>
          <w:spacing w:val="6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b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b</w:t>
      </w:r>
      <w:r>
        <w:rPr>
          <w:rFonts w:ascii="Arial" w:eastAsia="Arial" w:hAnsi="Arial" w:cs="Arial"/>
          <w:b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z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PDV</w:t>
      </w:r>
      <w:r>
        <w:rPr>
          <w:rFonts w:ascii="Arial" w:eastAsia="Arial" w:hAnsi="Arial" w:cs="Arial"/>
          <w:b/>
          <w:spacing w:val="1"/>
          <w:sz w:val="22"/>
          <w:szCs w:val="22"/>
        </w:rPr>
        <w:t>-</w:t>
      </w:r>
      <w:r>
        <w:rPr>
          <w:rFonts w:ascii="Arial" w:eastAsia="Arial" w:hAnsi="Arial" w:cs="Arial"/>
          <w:b/>
          <w:sz w:val="22"/>
          <w:szCs w:val="22"/>
        </w:rPr>
        <w:t>a;</w:t>
      </w:r>
    </w:p>
    <w:p w:rsidR="0010717A" w:rsidRDefault="00D10C00">
      <w:pPr>
        <w:spacing w:before="6" w:line="240" w:lineRule="exact"/>
        <w:ind w:left="220" w:right="64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(</w:t>
      </w:r>
      <w:proofErr w:type="gramStart"/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</w:t>
      </w:r>
      <w:proofErr w:type="gramEnd"/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pnu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cenu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ačuna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eć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š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im</w:t>
      </w:r>
      <w:r>
        <w:rPr>
          <w:rFonts w:ascii="Arial" w:eastAsia="Arial" w:hAnsi="Arial" w:cs="Arial"/>
          <w:sz w:val="22"/>
          <w:szCs w:val="22"/>
        </w:rPr>
        <w:t xml:space="preserve">a,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>
        <w:rPr>
          <w:rFonts w:ascii="Arial" w:eastAsia="Arial" w:hAnsi="Arial" w:cs="Arial"/>
          <w:sz w:val="22"/>
          <w:szCs w:val="22"/>
        </w:rPr>
        <w:t>spo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)</w:t>
      </w:r>
    </w:p>
    <w:p w:rsidR="0010717A" w:rsidRDefault="0010717A">
      <w:pPr>
        <w:spacing w:before="6" w:line="220" w:lineRule="exact"/>
        <w:rPr>
          <w:sz w:val="22"/>
          <w:szCs w:val="22"/>
        </w:rPr>
      </w:pPr>
    </w:p>
    <w:p w:rsidR="0010717A" w:rsidRDefault="00D10C00">
      <w:pPr>
        <w:spacing w:before="37" w:line="240" w:lineRule="exact"/>
        <w:ind w:left="220" w:right="1956"/>
        <w:rPr>
          <w:rFonts w:ascii="Arial" w:eastAsia="Arial" w:hAnsi="Arial" w:cs="Arial"/>
          <w:sz w:val="22"/>
          <w:szCs w:val="22"/>
        </w:rPr>
        <w:sectPr w:rsidR="0010717A">
          <w:pgSz w:w="11900" w:h="16840"/>
          <w:pgMar w:top="1060" w:right="420" w:bottom="280" w:left="860" w:header="0" w:footer="6405" w:gutter="0"/>
          <w:cols w:space="708"/>
        </w:sectPr>
      </w:pPr>
      <w:r>
        <w:rPr>
          <w:rFonts w:ascii="Arial" w:eastAsia="Arial" w:hAnsi="Arial" w:cs="Arial"/>
          <w:b/>
          <w:sz w:val="22"/>
          <w:szCs w:val="22"/>
        </w:rPr>
        <w:t>2.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ok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za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3"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oženo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ćan</w:t>
      </w:r>
      <w:r>
        <w:rPr>
          <w:rFonts w:ascii="Arial" w:eastAsia="Arial" w:hAnsi="Arial" w:cs="Arial"/>
          <w:b/>
          <w:spacing w:val="-1"/>
          <w:sz w:val="22"/>
          <w:szCs w:val="22"/>
        </w:rPr>
        <w:t>j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         </w:t>
      </w:r>
      <w:r>
        <w:rPr>
          <w:rFonts w:ascii="Arial" w:eastAsia="Arial" w:hAnsi="Arial" w:cs="Arial"/>
          <w:spacing w:val="6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                         </w:t>
      </w:r>
      <w:r>
        <w:rPr>
          <w:rFonts w:ascii="Arial" w:eastAsia="Arial" w:hAnsi="Arial" w:cs="Arial"/>
          <w:spacing w:val="-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z w:val="22"/>
          <w:szCs w:val="22"/>
        </w:rPr>
        <w:t>dana</w:t>
      </w:r>
      <w:proofErr w:type="gramEnd"/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pacing w:val="1"/>
          <w:sz w:val="22"/>
          <w:szCs w:val="22"/>
        </w:rPr>
        <w:t>(</w:t>
      </w:r>
      <w:proofErr w:type="gramStart"/>
      <w:r>
        <w:rPr>
          <w:rFonts w:ascii="Arial" w:eastAsia="Arial" w:hAnsi="Arial" w:cs="Arial"/>
          <w:b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ak</w:t>
      </w:r>
      <w:r>
        <w:rPr>
          <w:rFonts w:ascii="Arial" w:eastAsia="Arial" w:hAnsi="Arial" w:cs="Arial"/>
          <w:b/>
          <w:spacing w:val="-3"/>
          <w:sz w:val="22"/>
          <w:szCs w:val="22"/>
        </w:rPr>
        <w:t>s</w:t>
      </w:r>
      <w:r>
        <w:rPr>
          <w:rFonts w:ascii="Arial" w:eastAsia="Arial" w:hAnsi="Arial" w:cs="Arial"/>
          <w:b/>
          <w:spacing w:val="1"/>
          <w:sz w:val="22"/>
          <w:szCs w:val="22"/>
        </w:rPr>
        <w:t>im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ni</w:t>
      </w:r>
      <w:proofErr w:type="gramEnd"/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ok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aća</w:t>
      </w:r>
      <w:r>
        <w:rPr>
          <w:rFonts w:ascii="Arial" w:eastAsia="Arial" w:hAnsi="Arial" w:cs="Arial"/>
          <w:b/>
          <w:spacing w:val="-3"/>
          <w:sz w:val="22"/>
          <w:szCs w:val="22"/>
        </w:rPr>
        <w:t>n</w:t>
      </w:r>
      <w:r>
        <w:rPr>
          <w:rFonts w:ascii="Arial" w:eastAsia="Arial" w:hAnsi="Arial" w:cs="Arial"/>
          <w:b/>
          <w:spacing w:val="-1"/>
          <w:sz w:val="22"/>
          <w:szCs w:val="22"/>
        </w:rPr>
        <w:t>j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do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60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dan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)</w:t>
      </w:r>
      <w:r>
        <w:rPr>
          <w:rFonts w:ascii="Arial" w:eastAsia="Arial" w:hAnsi="Arial" w:cs="Arial"/>
          <w:b/>
          <w:sz w:val="22"/>
          <w:szCs w:val="22"/>
        </w:rPr>
        <w:t>.</w:t>
      </w:r>
    </w:p>
    <w:p w:rsidR="0010717A" w:rsidRDefault="00D10C00" w:rsidP="00713F9A">
      <w:pPr>
        <w:spacing w:before="68"/>
        <w:ind w:left="198" w:right="661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i/>
          <w:spacing w:val="-1"/>
          <w:sz w:val="22"/>
          <w:szCs w:val="22"/>
        </w:rPr>
        <w:lastRenderedPageBreak/>
        <w:t>P</w:t>
      </w:r>
      <w:r>
        <w:rPr>
          <w:rFonts w:ascii="Arial" w:eastAsia="Arial" w:hAnsi="Arial" w:cs="Arial"/>
          <w:b/>
          <w:i/>
          <w:sz w:val="22"/>
          <w:szCs w:val="22"/>
        </w:rPr>
        <w:t>onuda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z w:val="22"/>
          <w:szCs w:val="22"/>
        </w:rPr>
        <w:t>b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i/>
          <w:sz w:val="22"/>
          <w:szCs w:val="22"/>
          <w:u w:val="single" w:color="000000"/>
        </w:rPr>
        <w:t xml:space="preserve">                              </w:t>
      </w:r>
      <w:r>
        <w:rPr>
          <w:rFonts w:ascii="Arial" w:eastAsia="Arial" w:hAnsi="Arial" w:cs="Arial"/>
          <w:b/>
          <w:i/>
          <w:spacing w:val="6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b/>
          <w:i/>
          <w:spacing w:val="7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b/>
          <w:i/>
          <w:sz w:val="22"/>
          <w:szCs w:val="22"/>
        </w:rPr>
        <w:t>od</w:t>
      </w:r>
      <w:proofErr w:type="gramEnd"/>
      <w:r>
        <w:rPr>
          <w:rFonts w:ascii="Arial" w:eastAsia="Arial" w:hAnsi="Arial" w:cs="Arial"/>
          <w:b/>
          <w:i/>
          <w:sz w:val="22"/>
          <w:szCs w:val="22"/>
          <w:u w:val="single" w:color="000000"/>
        </w:rPr>
        <w:t xml:space="preserve">                                    </w:t>
      </w:r>
      <w:r>
        <w:rPr>
          <w:rFonts w:ascii="Arial" w:eastAsia="Arial" w:hAnsi="Arial" w:cs="Arial"/>
          <w:b/>
          <w:i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z w:val="22"/>
          <w:szCs w:val="22"/>
        </w:rPr>
        <w:t>za</w:t>
      </w:r>
      <w:r>
        <w:rPr>
          <w:rFonts w:ascii="Arial" w:eastAsia="Arial" w:hAnsi="Arial" w:cs="Arial"/>
          <w:b/>
          <w:i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j</w:t>
      </w:r>
      <w:r>
        <w:rPr>
          <w:rFonts w:ascii="Arial" w:eastAsia="Arial" w:hAnsi="Arial" w:cs="Arial"/>
          <w:b/>
          <w:i/>
          <w:sz w:val="22"/>
          <w:szCs w:val="22"/>
        </w:rPr>
        <w:t>avnu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z w:val="22"/>
          <w:szCs w:val="22"/>
        </w:rPr>
        <w:t>naba</w:t>
      </w:r>
      <w:r>
        <w:rPr>
          <w:rFonts w:ascii="Arial" w:eastAsia="Arial" w:hAnsi="Arial" w:cs="Arial"/>
          <w:b/>
          <w:i/>
          <w:spacing w:val="-3"/>
          <w:sz w:val="22"/>
          <w:szCs w:val="22"/>
        </w:rPr>
        <w:t>v</w:t>
      </w:r>
      <w:r>
        <w:rPr>
          <w:rFonts w:ascii="Arial" w:eastAsia="Arial" w:hAnsi="Arial" w:cs="Arial"/>
          <w:b/>
          <w:i/>
          <w:sz w:val="22"/>
          <w:szCs w:val="22"/>
        </w:rPr>
        <w:t>ku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b/>
          <w:i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i/>
          <w:sz w:val="22"/>
          <w:szCs w:val="22"/>
        </w:rPr>
        <w:t>e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z w:val="22"/>
          <w:szCs w:val="22"/>
        </w:rPr>
        <w:t>v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i/>
          <w:sz w:val="22"/>
          <w:szCs w:val="22"/>
        </w:rPr>
        <w:t>edn</w:t>
      </w:r>
      <w:r>
        <w:rPr>
          <w:rFonts w:ascii="Arial" w:eastAsia="Arial" w:hAnsi="Arial" w:cs="Arial"/>
          <w:b/>
          <w:i/>
          <w:spacing w:val="-3"/>
          <w:sz w:val="22"/>
          <w:szCs w:val="22"/>
        </w:rPr>
        <w:t>o</w:t>
      </w:r>
      <w:r>
        <w:rPr>
          <w:rFonts w:ascii="Arial" w:eastAsia="Arial" w:hAnsi="Arial" w:cs="Arial"/>
          <w:b/>
          <w:i/>
          <w:sz w:val="22"/>
          <w:szCs w:val="22"/>
        </w:rPr>
        <w:t>s</w:t>
      </w:r>
      <w:r>
        <w:rPr>
          <w:rFonts w:ascii="Arial" w:eastAsia="Arial" w:hAnsi="Arial" w:cs="Arial"/>
          <w:b/>
          <w:i/>
          <w:spacing w:val="-1"/>
          <w:sz w:val="22"/>
          <w:szCs w:val="22"/>
        </w:rPr>
        <w:t>t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b/>
          <w:sz w:val="22"/>
          <w:szCs w:val="22"/>
        </w:rPr>
        <w:t>b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 w:rsidR="00713F9A">
        <w:rPr>
          <w:rFonts w:ascii="Arial" w:eastAsia="Arial" w:hAnsi="Arial" w:cs="Arial"/>
          <w:b/>
          <w:spacing w:val="-3"/>
          <w:sz w:val="22"/>
          <w:szCs w:val="22"/>
        </w:rPr>
        <w:t>8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="00AA4A62">
        <w:rPr>
          <w:rFonts w:ascii="Arial" w:eastAsia="Arial" w:hAnsi="Arial" w:cs="Arial"/>
          <w:b/>
          <w:spacing w:val="-1"/>
          <w:sz w:val="22"/>
          <w:szCs w:val="22"/>
        </w:rPr>
        <w:t>SERV</w:t>
      </w:r>
      <w:r w:rsidR="00AA4A62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="00AA4A62">
        <w:rPr>
          <w:rFonts w:ascii="Arial" w:eastAsia="Arial" w:hAnsi="Arial" w:cs="Arial"/>
          <w:b/>
          <w:spacing w:val="-1"/>
          <w:sz w:val="22"/>
          <w:szCs w:val="22"/>
        </w:rPr>
        <w:t>S</w:t>
      </w:r>
      <w:r w:rsidR="00AA4A62">
        <w:rPr>
          <w:rFonts w:ascii="Arial" w:eastAsia="Arial" w:hAnsi="Arial" w:cs="Arial"/>
          <w:b/>
          <w:spacing w:val="1"/>
          <w:sz w:val="22"/>
          <w:szCs w:val="22"/>
        </w:rPr>
        <w:t>IR</w:t>
      </w:r>
      <w:r w:rsidR="00AA4A62">
        <w:rPr>
          <w:rFonts w:ascii="Arial" w:eastAsia="Arial" w:hAnsi="Arial" w:cs="Arial"/>
          <w:b/>
          <w:spacing w:val="-3"/>
          <w:sz w:val="22"/>
          <w:szCs w:val="22"/>
        </w:rPr>
        <w:t>A</w:t>
      </w:r>
      <w:r w:rsidR="00AA4A62">
        <w:rPr>
          <w:rFonts w:ascii="Arial" w:eastAsia="Arial" w:hAnsi="Arial" w:cs="Arial"/>
          <w:b/>
          <w:spacing w:val="-1"/>
          <w:sz w:val="22"/>
          <w:szCs w:val="22"/>
        </w:rPr>
        <w:t>Nj</w:t>
      </w:r>
      <w:r w:rsidR="00AA4A62">
        <w:rPr>
          <w:rFonts w:ascii="Arial" w:eastAsia="Arial" w:hAnsi="Arial" w:cs="Arial"/>
          <w:b/>
          <w:sz w:val="22"/>
          <w:szCs w:val="22"/>
        </w:rPr>
        <w:t>E</w:t>
      </w:r>
      <w:r w:rsidR="00AA4A62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="00AA4A62">
        <w:rPr>
          <w:rFonts w:ascii="Arial" w:eastAsia="Arial" w:hAnsi="Arial" w:cs="Arial"/>
          <w:b/>
          <w:spacing w:val="-1"/>
          <w:sz w:val="22"/>
          <w:szCs w:val="22"/>
        </w:rPr>
        <w:t>S</w:t>
      </w:r>
      <w:r w:rsidR="00AA4A62">
        <w:rPr>
          <w:rFonts w:ascii="Arial" w:eastAsia="Arial" w:hAnsi="Arial" w:cs="Arial"/>
          <w:b/>
          <w:spacing w:val="-3"/>
          <w:sz w:val="22"/>
          <w:szCs w:val="22"/>
        </w:rPr>
        <w:t>T</w:t>
      </w:r>
      <w:r w:rsidR="00AA4A62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="00AA4A62">
        <w:rPr>
          <w:rFonts w:ascii="Arial" w:eastAsia="Arial" w:hAnsi="Arial" w:cs="Arial"/>
          <w:b/>
          <w:spacing w:val="3"/>
          <w:sz w:val="22"/>
          <w:szCs w:val="22"/>
        </w:rPr>
        <w:t>M</w:t>
      </w:r>
      <w:r w:rsidR="00AA4A62">
        <w:rPr>
          <w:rFonts w:ascii="Arial" w:eastAsia="Arial" w:hAnsi="Arial" w:cs="Arial"/>
          <w:b/>
          <w:spacing w:val="-6"/>
          <w:sz w:val="22"/>
          <w:szCs w:val="22"/>
        </w:rPr>
        <w:t>A</w:t>
      </w:r>
      <w:r w:rsidR="00AA4A62">
        <w:rPr>
          <w:rFonts w:ascii="Arial" w:eastAsia="Arial" w:hAnsi="Arial" w:cs="Arial"/>
          <w:b/>
          <w:sz w:val="22"/>
          <w:szCs w:val="22"/>
        </w:rPr>
        <w:t>T</w:t>
      </w:r>
      <w:r w:rsidR="00AA4A62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="00AA4A62">
        <w:rPr>
          <w:rFonts w:ascii="Arial" w:eastAsia="Arial" w:hAnsi="Arial" w:cs="Arial"/>
          <w:b/>
          <w:sz w:val="22"/>
          <w:szCs w:val="22"/>
        </w:rPr>
        <w:t>L</w:t>
      </w:r>
      <w:r w:rsidR="00AA4A62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="00AA4A62">
        <w:rPr>
          <w:rFonts w:ascii="Arial" w:eastAsia="Arial" w:hAnsi="Arial" w:cs="Arial"/>
          <w:b/>
          <w:spacing w:val="-1"/>
          <w:sz w:val="22"/>
          <w:szCs w:val="22"/>
        </w:rPr>
        <w:t>ŠK</w:t>
      </w:r>
      <w:r w:rsidR="00AA4A62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="00AA4A62"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 w:rsidR="00AA4A62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="00AA4A62">
        <w:rPr>
          <w:rFonts w:ascii="Arial" w:eastAsia="Arial" w:hAnsi="Arial" w:cs="Arial"/>
          <w:b/>
          <w:spacing w:val="-1"/>
          <w:sz w:val="22"/>
          <w:szCs w:val="22"/>
        </w:rPr>
        <w:t>PRE</w:t>
      </w:r>
      <w:r w:rsidR="00AA4A62">
        <w:rPr>
          <w:rFonts w:ascii="Arial" w:eastAsia="Arial" w:hAnsi="Arial" w:cs="Arial"/>
          <w:b/>
          <w:spacing w:val="1"/>
          <w:sz w:val="22"/>
          <w:szCs w:val="22"/>
        </w:rPr>
        <w:t>M</w:t>
      </w:r>
      <w:r w:rsidR="00AA4A62">
        <w:rPr>
          <w:rFonts w:ascii="Arial" w:eastAsia="Arial" w:hAnsi="Arial" w:cs="Arial"/>
          <w:b/>
          <w:sz w:val="22"/>
          <w:szCs w:val="22"/>
        </w:rPr>
        <w:t>E</w:t>
      </w:r>
      <w:r w:rsidR="00AA4A62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</w:p>
    <w:p w:rsidR="0010717A" w:rsidRDefault="0010717A">
      <w:pPr>
        <w:spacing w:before="13" w:line="240" w:lineRule="exact"/>
        <w:rPr>
          <w:sz w:val="24"/>
          <w:szCs w:val="24"/>
        </w:rPr>
      </w:pPr>
    </w:p>
    <w:p w:rsidR="0010717A" w:rsidRDefault="00D10C00">
      <w:pPr>
        <w:spacing w:line="240" w:lineRule="exact"/>
        <w:ind w:left="3740" w:right="4203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>-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N</w:t>
      </w:r>
      <w:r>
        <w:rPr>
          <w:rFonts w:ascii="Arial" w:eastAsia="Arial" w:hAnsi="Arial" w:cs="Arial"/>
          <w:position w:val="-1"/>
          <w:sz w:val="22"/>
          <w:szCs w:val="22"/>
        </w:rPr>
        <w:t>asadn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k</w:t>
      </w:r>
      <w:r>
        <w:rPr>
          <w:rFonts w:ascii="Arial" w:eastAsia="Arial" w:hAnsi="Arial" w:cs="Arial"/>
          <w:b/>
          <w:position w:val="-1"/>
          <w:sz w:val="22"/>
          <w:szCs w:val="22"/>
        </w:rPr>
        <w:t>„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N</w:t>
      </w:r>
      <w:r>
        <w:rPr>
          <w:rFonts w:ascii="Arial" w:eastAsia="Arial" w:hAnsi="Arial" w:cs="Arial"/>
          <w:b/>
          <w:spacing w:val="-3"/>
          <w:position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K</w:t>
      </w:r>
      <w:r>
        <w:rPr>
          <w:rFonts w:ascii="Arial" w:eastAsia="Arial" w:hAnsi="Arial" w:cs="Arial"/>
          <w:b/>
          <w:position w:val="-1"/>
          <w:sz w:val="22"/>
          <w:szCs w:val="22"/>
        </w:rPr>
        <w:t>“</w:t>
      </w:r>
    </w:p>
    <w:p w:rsidR="0010717A" w:rsidRDefault="0010717A">
      <w:pPr>
        <w:spacing w:before="9" w:line="100" w:lineRule="exact"/>
        <w:rPr>
          <w:sz w:val="10"/>
          <w:szCs w:val="10"/>
        </w:rPr>
      </w:pPr>
    </w:p>
    <w:p w:rsidR="0010717A" w:rsidRPr="00341A08" w:rsidRDefault="00341A08">
      <w:pPr>
        <w:spacing w:line="200" w:lineRule="exact"/>
        <w:rPr>
          <w:rFonts w:asciiTheme="minorHAnsi" w:hAnsiTheme="minorHAnsi"/>
          <w:sz w:val="24"/>
          <w:szCs w:val="24"/>
        </w:rPr>
      </w:pPr>
      <w:r w:rsidRPr="00341A08">
        <w:rPr>
          <w:rFonts w:asciiTheme="minorHAnsi" w:hAnsiTheme="minorHAnsi"/>
          <w:sz w:val="24"/>
          <w:szCs w:val="24"/>
        </w:rPr>
        <w:t>Partija 1</w:t>
      </w:r>
    </w:p>
    <w:p w:rsidR="0010717A" w:rsidRDefault="0010717A">
      <w:pPr>
        <w:spacing w:line="200" w:lineRule="exact"/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26"/>
        <w:gridCol w:w="2630"/>
        <w:gridCol w:w="2078"/>
        <w:gridCol w:w="2082"/>
        <w:gridCol w:w="2078"/>
      </w:tblGrid>
      <w:tr w:rsidR="0010717A" w:rsidTr="00341A08">
        <w:trPr>
          <w:trHeight w:hRule="exact" w:val="1022"/>
        </w:trPr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17A" w:rsidRDefault="00D10C00">
            <w:pPr>
              <w:spacing w:line="240" w:lineRule="exact"/>
              <w:ind w:left="39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oj</w:t>
            </w:r>
          </w:p>
          <w:p w:rsidR="0010717A" w:rsidRDefault="0010717A">
            <w:pPr>
              <w:spacing w:before="1"/>
              <w:ind w:left="426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17A" w:rsidRDefault="00D10C00">
            <w:pPr>
              <w:spacing w:line="240" w:lineRule="exact"/>
              <w:ind w:left="85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V</w:t>
            </w:r>
          </w:p>
        </w:tc>
        <w:tc>
          <w:tcPr>
            <w:tcW w:w="2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17A" w:rsidRDefault="00D10C00">
            <w:pPr>
              <w:spacing w:line="240" w:lineRule="exact"/>
              <w:ind w:left="409" w:right="41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ođač</w:t>
            </w:r>
          </w:p>
          <w:p w:rsidR="0010717A" w:rsidRDefault="00D10C00">
            <w:pPr>
              <w:spacing w:before="6" w:line="240" w:lineRule="exact"/>
              <w:ind w:left="616" w:right="616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ml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 po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ek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</w:t>
            </w:r>
          </w:p>
        </w:tc>
        <w:tc>
          <w:tcPr>
            <w:tcW w:w="2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17A" w:rsidRDefault="00D10C00">
            <w:pPr>
              <w:spacing w:line="240" w:lineRule="exact"/>
              <w:ind w:left="555" w:right="557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Jed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ca</w:t>
            </w:r>
          </w:p>
          <w:p w:rsidR="0010717A" w:rsidRDefault="00D10C00">
            <w:pPr>
              <w:spacing w:before="1"/>
              <w:ind w:left="733" w:right="735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</w:p>
        </w:tc>
        <w:tc>
          <w:tcPr>
            <w:tcW w:w="2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3628" w:rsidRDefault="001A3628" w:rsidP="001A3628">
            <w:pPr>
              <w:spacing w:line="240" w:lineRule="exact"/>
              <w:ind w:left="89" w:right="288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Cena Servisa sa ugradnjom</w:t>
            </w:r>
          </w:p>
          <w:p w:rsidR="001A3628" w:rsidRDefault="001A3628" w:rsidP="001A3628">
            <w:pPr>
              <w:spacing w:line="200" w:lineRule="exact"/>
            </w:pP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 xml:space="preserve">   r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eze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nog de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</w:t>
            </w:r>
          </w:p>
          <w:p w:rsidR="0010717A" w:rsidRDefault="0010717A">
            <w:pPr>
              <w:spacing w:before="6" w:line="240" w:lineRule="exact"/>
              <w:ind w:left="489" w:right="488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0717A">
        <w:trPr>
          <w:trHeight w:hRule="exact" w:val="262"/>
        </w:trPr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6DDE8"/>
          </w:tcPr>
          <w:p w:rsidR="0010717A" w:rsidRDefault="0010717A">
            <w:pPr>
              <w:spacing w:line="240" w:lineRule="exact"/>
              <w:ind w:left="598" w:right="598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868" w:type="dxa"/>
            <w:gridSpan w:val="4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0717A" w:rsidRDefault="00D10C00">
            <w:pPr>
              <w:ind w:left="279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asadn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„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NSK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“</w:t>
            </w:r>
          </w:p>
        </w:tc>
      </w:tr>
      <w:tr w:rsidR="0010717A" w:rsidTr="00341A08">
        <w:trPr>
          <w:trHeight w:hRule="exact" w:val="516"/>
        </w:trPr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17A" w:rsidRDefault="00341A08">
            <w:pPr>
              <w:spacing w:line="240" w:lineRule="exact"/>
              <w:ind w:left="658" w:right="66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2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17A" w:rsidRDefault="00D10C00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z w:val="22"/>
                <w:szCs w:val="22"/>
              </w:rPr>
              <w:t>ač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čau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</w:p>
        </w:tc>
        <w:tc>
          <w:tcPr>
            <w:tcW w:w="2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17A" w:rsidRDefault="0010717A"/>
        </w:tc>
        <w:tc>
          <w:tcPr>
            <w:tcW w:w="2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17A" w:rsidRDefault="00D10C00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ko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ad</w:t>
            </w:r>
          </w:p>
        </w:tc>
        <w:tc>
          <w:tcPr>
            <w:tcW w:w="2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17A" w:rsidRDefault="0010717A"/>
        </w:tc>
      </w:tr>
      <w:tr w:rsidR="0010717A" w:rsidTr="00341A08">
        <w:trPr>
          <w:trHeight w:hRule="exact" w:val="516"/>
        </w:trPr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17A" w:rsidRDefault="00341A08">
            <w:pPr>
              <w:spacing w:line="240" w:lineRule="exact"/>
              <w:ind w:left="658" w:right="66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2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17A" w:rsidRDefault="00D10C00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ej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</w:p>
        </w:tc>
        <w:tc>
          <w:tcPr>
            <w:tcW w:w="2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17A" w:rsidRDefault="0010717A"/>
        </w:tc>
        <w:tc>
          <w:tcPr>
            <w:tcW w:w="2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17A" w:rsidRDefault="00D10C00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ko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ad</w:t>
            </w:r>
          </w:p>
        </w:tc>
        <w:tc>
          <w:tcPr>
            <w:tcW w:w="2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17A" w:rsidRDefault="0010717A"/>
        </w:tc>
      </w:tr>
      <w:tr w:rsidR="0010717A">
        <w:trPr>
          <w:trHeight w:hRule="exact" w:val="264"/>
        </w:trPr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17A" w:rsidRDefault="0010717A"/>
        </w:tc>
        <w:tc>
          <w:tcPr>
            <w:tcW w:w="6790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17A" w:rsidRDefault="00D10C00" w:rsidP="005D1B87">
            <w:pPr>
              <w:ind w:left="434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UKUPN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O:</w:t>
            </w:r>
          </w:p>
        </w:tc>
        <w:tc>
          <w:tcPr>
            <w:tcW w:w="2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17A" w:rsidRDefault="0010717A"/>
        </w:tc>
      </w:tr>
    </w:tbl>
    <w:p w:rsidR="00C51794" w:rsidRDefault="00C51794" w:rsidP="005B430D">
      <w:pPr>
        <w:spacing w:line="200" w:lineRule="exact"/>
        <w:rPr>
          <w:b/>
        </w:rPr>
      </w:pPr>
    </w:p>
    <w:p w:rsidR="00C51794" w:rsidRDefault="00C51794" w:rsidP="005B430D">
      <w:pPr>
        <w:spacing w:line="200" w:lineRule="exact"/>
        <w:rPr>
          <w:b/>
        </w:rPr>
      </w:pPr>
    </w:p>
    <w:p w:rsidR="00C51794" w:rsidRDefault="00C51794" w:rsidP="005B430D">
      <w:pPr>
        <w:spacing w:line="200" w:lineRule="exact"/>
        <w:rPr>
          <w:b/>
        </w:rPr>
      </w:pPr>
    </w:p>
    <w:p w:rsidR="00C51794" w:rsidRDefault="00C51794" w:rsidP="005B430D">
      <w:pPr>
        <w:spacing w:line="200" w:lineRule="exact"/>
        <w:rPr>
          <w:b/>
        </w:rPr>
      </w:pPr>
    </w:p>
    <w:p w:rsidR="00C51794" w:rsidRDefault="00C51794" w:rsidP="005B430D">
      <w:pPr>
        <w:spacing w:line="200" w:lineRule="exact"/>
        <w:rPr>
          <w:b/>
        </w:rPr>
      </w:pPr>
    </w:p>
    <w:p w:rsidR="00C51794" w:rsidRDefault="00C51794" w:rsidP="005B430D">
      <w:pPr>
        <w:spacing w:line="200" w:lineRule="exact"/>
        <w:rPr>
          <w:b/>
        </w:rPr>
      </w:pPr>
    </w:p>
    <w:p w:rsidR="00C51794" w:rsidRDefault="00C51794" w:rsidP="005B430D">
      <w:pPr>
        <w:spacing w:line="200" w:lineRule="exact"/>
        <w:rPr>
          <w:b/>
        </w:rPr>
      </w:pPr>
    </w:p>
    <w:p w:rsidR="00C51794" w:rsidRDefault="00C51794" w:rsidP="005B430D">
      <w:pPr>
        <w:spacing w:line="200" w:lineRule="exact"/>
        <w:rPr>
          <w:b/>
        </w:rPr>
      </w:pPr>
    </w:p>
    <w:p w:rsidR="005B430D" w:rsidRPr="005B430D" w:rsidRDefault="005B430D" w:rsidP="005B430D">
      <w:pPr>
        <w:spacing w:line="200" w:lineRule="exact"/>
        <w:rPr>
          <w:b/>
        </w:rPr>
      </w:pPr>
      <w:r w:rsidRPr="005B430D">
        <w:rPr>
          <w:b/>
        </w:rPr>
        <w:t xml:space="preserve">Napomena: Naručilac </w:t>
      </w:r>
      <w:proofErr w:type="gramStart"/>
      <w:r w:rsidRPr="005B430D">
        <w:rPr>
          <w:b/>
        </w:rPr>
        <w:t>će</w:t>
      </w:r>
      <w:proofErr w:type="gramEnd"/>
      <w:r w:rsidRPr="005B430D">
        <w:rPr>
          <w:b/>
        </w:rPr>
        <w:t xml:space="preserve"> prema svojim potrebama vršiti servis a broj servisa-popravki uradiće se prema raspoloživim sredstvima. </w:t>
      </w:r>
    </w:p>
    <w:p w:rsidR="0010717A" w:rsidRDefault="0010717A">
      <w:pPr>
        <w:spacing w:line="200" w:lineRule="exact"/>
      </w:pPr>
    </w:p>
    <w:p w:rsidR="0010717A" w:rsidRDefault="0010717A">
      <w:pPr>
        <w:spacing w:before="10" w:line="200" w:lineRule="exact"/>
      </w:pPr>
    </w:p>
    <w:p w:rsidR="0010717A" w:rsidRDefault="00D10C00">
      <w:pPr>
        <w:spacing w:before="37" w:line="240" w:lineRule="exact"/>
        <w:ind w:left="220" w:right="82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●</w:t>
      </w:r>
      <w:r>
        <w:rPr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ba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popun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 nepopun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ene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ti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nom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ponuda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z w:val="22"/>
          <w:szCs w:val="22"/>
        </w:rPr>
        <w:t>će</w:t>
      </w:r>
      <w:proofErr w:type="gram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 ne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nom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neće se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.</w:t>
      </w:r>
    </w:p>
    <w:p w:rsidR="0010717A" w:rsidRDefault="00D10C00">
      <w:pPr>
        <w:spacing w:line="240" w:lineRule="exact"/>
        <w:ind w:left="220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UKUPN</w:t>
      </w:r>
      <w:r>
        <w:rPr>
          <w:rFonts w:ascii="Arial" w:eastAsia="Arial" w:hAnsi="Arial" w:cs="Arial"/>
          <w:b/>
          <w:sz w:val="22"/>
          <w:szCs w:val="22"/>
        </w:rPr>
        <w:t>O</w:t>
      </w:r>
      <w:proofErr w:type="gramEnd"/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: </w:t>
      </w:r>
      <w:r>
        <w:rPr>
          <w:rFonts w:ascii="Arial" w:eastAsia="Arial" w:hAnsi="Arial" w:cs="Arial"/>
          <w:b/>
          <w:sz w:val="22"/>
          <w:szCs w:val="22"/>
          <w:u w:val="single" w:color="000000"/>
        </w:rPr>
        <w:t xml:space="preserve">                                      </w:t>
      </w:r>
      <w:r>
        <w:rPr>
          <w:rFonts w:ascii="Arial" w:eastAsia="Arial" w:hAnsi="Arial" w:cs="Arial"/>
          <w:b/>
          <w:spacing w:val="6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b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b</w:t>
      </w:r>
      <w:r>
        <w:rPr>
          <w:rFonts w:ascii="Arial" w:eastAsia="Arial" w:hAnsi="Arial" w:cs="Arial"/>
          <w:b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z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PDV</w:t>
      </w:r>
      <w:r>
        <w:rPr>
          <w:rFonts w:ascii="Arial" w:eastAsia="Arial" w:hAnsi="Arial" w:cs="Arial"/>
          <w:b/>
          <w:spacing w:val="1"/>
          <w:sz w:val="22"/>
          <w:szCs w:val="22"/>
        </w:rPr>
        <w:t>-</w:t>
      </w:r>
      <w:r>
        <w:rPr>
          <w:rFonts w:ascii="Arial" w:eastAsia="Arial" w:hAnsi="Arial" w:cs="Arial"/>
          <w:b/>
          <w:sz w:val="22"/>
          <w:szCs w:val="22"/>
        </w:rPr>
        <w:t>a;</w:t>
      </w:r>
    </w:p>
    <w:p w:rsidR="0010717A" w:rsidRDefault="00D10C00">
      <w:pPr>
        <w:spacing w:before="6" w:line="240" w:lineRule="exact"/>
        <w:ind w:left="220" w:right="64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(</w:t>
      </w:r>
      <w:proofErr w:type="gramStart"/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</w:t>
      </w:r>
      <w:proofErr w:type="gramEnd"/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pnu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cenu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ačuna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eć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š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im</w:t>
      </w:r>
      <w:r>
        <w:rPr>
          <w:rFonts w:ascii="Arial" w:eastAsia="Arial" w:hAnsi="Arial" w:cs="Arial"/>
          <w:sz w:val="22"/>
          <w:szCs w:val="22"/>
        </w:rPr>
        <w:t xml:space="preserve">a,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>
        <w:rPr>
          <w:rFonts w:ascii="Arial" w:eastAsia="Arial" w:hAnsi="Arial" w:cs="Arial"/>
          <w:sz w:val="22"/>
          <w:szCs w:val="22"/>
        </w:rPr>
        <w:t>spo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)</w:t>
      </w:r>
    </w:p>
    <w:p w:rsidR="0010717A" w:rsidRDefault="0010717A">
      <w:pPr>
        <w:spacing w:before="6" w:line="220" w:lineRule="exact"/>
        <w:rPr>
          <w:sz w:val="22"/>
          <w:szCs w:val="22"/>
        </w:rPr>
      </w:pPr>
    </w:p>
    <w:p w:rsidR="0010717A" w:rsidRDefault="00D10C00">
      <w:pPr>
        <w:spacing w:before="37" w:line="240" w:lineRule="exact"/>
        <w:ind w:left="220" w:right="1956"/>
        <w:rPr>
          <w:rFonts w:ascii="Arial" w:eastAsia="Arial" w:hAnsi="Arial" w:cs="Arial"/>
          <w:sz w:val="22"/>
          <w:szCs w:val="22"/>
        </w:rPr>
        <w:sectPr w:rsidR="0010717A">
          <w:pgSz w:w="11900" w:h="16840"/>
          <w:pgMar w:top="1060" w:right="420" w:bottom="280" w:left="860" w:header="0" w:footer="6405" w:gutter="0"/>
          <w:cols w:space="708"/>
        </w:sectPr>
      </w:pPr>
      <w:r>
        <w:rPr>
          <w:rFonts w:ascii="Arial" w:eastAsia="Arial" w:hAnsi="Arial" w:cs="Arial"/>
          <w:b/>
          <w:sz w:val="22"/>
          <w:szCs w:val="22"/>
        </w:rPr>
        <w:t>2.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ok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za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3"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oženo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ćan</w:t>
      </w:r>
      <w:r>
        <w:rPr>
          <w:rFonts w:ascii="Arial" w:eastAsia="Arial" w:hAnsi="Arial" w:cs="Arial"/>
          <w:b/>
          <w:spacing w:val="-1"/>
          <w:sz w:val="22"/>
          <w:szCs w:val="22"/>
        </w:rPr>
        <w:t>j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         </w:t>
      </w:r>
      <w:r>
        <w:rPr>
          <w:rFonts w:ascii="Arial" w:eastAsia="Arial" w:hAnsi="Arial" w:cs="Arial"/>
          <w:spacing w:val="6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                         </w:t>
      </w:r>
      <w:r>
        <w:rPr>
          <w:rFonts w:ascii="Arial" w:eastAsia="Arial" w:hAnsi="Arial" w:cs="Arial"/>
          <w:spacing w:val="-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z w:val="22"/>
          <w:szCs w:val="22"/>
        </w:rPr>
        <w:t>dana</w:t>
      </w:r>
      <w:proofErr w:type="gramEnd"/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pacing w:val="1"/>
          <w:sz w:val="22"/>
          <w:szCs w:val="22"/>
        </w:rPr>
        <w:t>(</w:t>
      </w:r>
      <w:proofErr w:type="gramStart"/>
      <w:r>
        <w:rPr>
          <w:rFonts w:ascii="Arial" w:eastAsia="Arial" w:hAnsi="Arial" w:cs="Arial"/>
          <w:b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ak</w:t>
      </w:r>
      <w:r>
        <w:rPr>
          <w:rFonts w:ascii="Arial" w:eastAsia="Arial" w:hAnsi="Arial" w:cs="Arial"/>
          <w:b/>
          <w:spacing w:val="-3"/>
          <w:sz w:val="22"/>
          <w:szCs w:val="22"/>
        </w:rPr>
        <w:t>s</w:t>
      </w:r>
      <w:r>
        <w:rPr>
          <w:rFonts w:ascii="Arial" w:eastAsia="Arial" w:hAnsi="Arial" w:cs="Arial"/>
          <w:b/>
          <w:spacing w:val="1"/>
          <w:sz w:val="22"/>
          <w:szCs w:val="22"/>
        </w:rPr>
        <w:t>im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ni</w:t>
      </w:r>
      <w:proofErr w:type="gramEnd"/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ok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aća</w:t>
      </w:r>
      <w:r>
        <w:rPr>
          <w:rFonts w:ascii="Arial" w:eastAsia="Arial" w:hAnsi="Arial" w:cs="Arial"/>
          <w:b/>
          <w:spacing w:val="-3"/>
          <w:sz w:val="22"/>
          <w:szCs w:val="22"/>
        </w:rPr>
        <w:t>n</w:t>
      </w:r>
      <w:r>
        <w:rPr>
          <w:rFonts w:ascii="Arial" w:eastAsia="Arial" w:hAnsi="Arial" w:cs="Arial"/>
          <w:b/>
          <w:spacing w:val="-1"/>
          <w:sz w:val="22"/>
          <w:szCs w:val="22"/>
        </w:rPr>
        <w:t>j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do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60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dan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)</w:t>
      </w:r>
      <w:r>
        <w:rPr>
          <w:rFonts w:ascii="Arial" w:eastAsia="Arial" w:hAnsi="Arial" w:cs="Arial"/>
          <w:b/>
          <w:sz w:val="22"/>
          <w:szCs w:val="22"/>
        </w:rPr>
        <w:t>.</w:t>
      </w:r>
    </w:p>
    <w:p w:rsidR="0010717A" w:rsidRDefault="00D10C00" w:rsidP="00713F9A">
      <w:pPr>
        <w:spacing w:before="74"/>
        <w:ind w:left="198" w:right="661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i/>
          <w:spacing w:val="-1"/>
          <w:sz w:val="22"/>
          <w:szCs w:val="22"/>
        </w:rPr>
        <w:lastRenderedPageBreak/>
        <w:t>P</w:t>
      </w:r>
      <w:r>
        <w:rPr>
          <w:rFonts w:ascii="Arial" w:eastAsia="Arial" w:hAnsi="Arial" w:cs="Arial"/>
          <w:b/>
          <w:i/>
          <w:sz w:val="22"/>
          <w:szCs w:val="22"/>
        </w:rPr>
        <w:t>onuda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z w:val="22"/>
          <w:szCs w:val="22"/>
        </w:rPr>
        <w:t>b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i/>
          <w:sz w:val="22"/>
          <w:szCs w:val="22"/>
          <w:u w:val="single" w:color="000000"/>
        </w:rPr>
        <w:t xml:space="preserve">                              </w:t>
      </w:r>
      <w:r>
        <w:rPr>
          <w:rFonts w:ascii="Arial" w:eastAsia="Arial" w:hAnsi="Arial" w:cs="Arial"/>
          <w:b/>
          <w:i/>
          <w:spacing w:val="6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b/>
          <w:i/>
          <w:spacing w:val="7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b/>
          <w:i/>
          <w:sz w:val="22"/>
          <w:szCs w:val="22"/>
        </w:rPr>
        <w:t>od</w:t>
      </w:r>
      <w:proofErr w:type="gramEnd"/>
      <w:r>
        <w:rPr>
          <w:rFonts w:ascii="Arial" w:eastAsia="Arial" w:hAnsi="Arial" w:cs="Arial"/>
          <w:b/>
          <w:i/>
          <w:sz w:val="22"/>
          <w:szCs w:val="22"/>
          <w:u w:val="single" w:color="000000"/>
        </w:rPr>
        <w:t xml:space="preserve">                                    </w:t>
      </w:r>
      <w:r>
        <w:rPr>
          <w:rFonts w:ascii="Arial" w:eastAsia="Arial" w:hAnsi="Arial" w:cs="Arial"/>
          <w:b/>
          <w:i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z w:val="22"/>
          <w:szCs w:val="22"/>
        </w:rPr>
        <w:t>za</w:t>
      </w:r>
      <w:r>
        <w:rPr>
          <w:rFonts w:ascii="Arial" w:eastAsia="Arial" w:hAnsi="Arial" w:cs="Arial"/>
          <w:b/>
          <w:i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j</w:t>
      </w:r>
      <w:r>
        <w:rPr>
          <w:rFonts w:ascii="Arial" w:eastAsia="Arial" w:hAnsi="Arial" w:cs="Arial"/>
          <w:b/>
          <w:i/>
          <w:sz w:val="22"/>
          <w:szCs w:val="22"/>
        </w:rPr>
        <w:t>avnu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z w:val="22"/>
          <w:szCs w:val="22"/>
        </w:rPr>
        <w:t>naba</w:t>
      </w:r>
      <w:r>
        <w:rPr>
          <w:rFonts w:ascii="Arial" w:eastAsia="Arial" w:hAnsi="Arial" w:cs="Arial"/>
          <w:b/>
          <w:i/>
          <w:spacing w:val="-3"/>
          <w:sz w:val="22"/>
          <w:szCs w:val="22"/>
        </w:rPr>
        <w:t>v</w:t>
      </w:r>
      <w:r>
        <w:rPr>
          <w:rFonts w:ascii="Arial" w:eastAsia="Arial" w:hAnsi="Arial" w:cs="Arial"/>
          <w:b/>
          <w:i/>
          <w:sz w:val="22"/>
          <w:szCs w:val="22"/>
        </w:rPr>
        <w:t>ku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b/>
          <w:i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i/>
          <w:sz w:val="22"/>
          <w:szCs w:val="22"/>
        </w:rPr>
        <w:t>e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z w:val="22"/>
          <w:szCs w:val="22"/>
        </w:rPr>
        <w:t>v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i/>
          <w:sz w:val="22"/>
          <w:szCs w:val="22"/>
        </w:rPr>
        <w:t>edn</w:t>
      </w:r>
      <w:r>
        <w:rPr>
          <w:rFonts w:ascii="Arial" w:eastAsia="Arial" w:hAnsi="Arial" w:cs="Arial"/>
          <w:b/>
          <w:i/>
          <w:spacing w:val="-3"/>
          <w:sz w:val="22"/>
          <w:szCs w:val="22"/>
        </w:rPr>
        <w:t>o</w:t>
      </w:r>
      <w:r>
        <w:rPr>
          <w:rFonts w:ascii="Arial" w:eastAsia="Arial" w:hAnsi="Arial" w:cs="Arial"/>
          <w:b/>
          <w:i/>
          <w:sz w:val="22"/>
          <w:szCs w:val="22"/>
        </w:rPr>
        <w:t>s</w:t>
      </w:r>
      <w:r>
        <w:rPr>
          <w:rFonts w:ascii="Arial" w:eastAsia="Arial" w:hAnsi="Arial" w:cs="Arial"/>
          <w:b/>
          <w:i/>
          <w:spacing w:val="-1"/>
          <w:sz w:val="22"/>
          <w:szCs w:val="22"/>
        </w:rPr>
        <w:t>t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b/>
          <w:sz w:val="22"/>
          <w:szCs w:val="22"/>
        </w:rPr>
        <w:t>b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 w:rsidR="00713F9A">
        <w:rPr>
          <w:rFonts w:ascii="Arial" w:eastAsia="Arial" w:hAnsi="Arial" w:cs="Arial"/>
          <w:b/>
          <w:spacing w:val="-3"/>
          <w:sz w:val="22"/>
          <w:szCs w:val="22"/>
        </w:rPr>
        <w:t>8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="00AA4A62">
        <w:rPr>
          <w:rFonts w:ascii="Arial" w:eastAsia="Arial" w:hAnsi="Arial" w:cs="Arial"/>
          <w:b/>
          <w:spacing w:val="-1"/>
          <w:sz w:val="22"/>
          <w:szCs w:val="22"/>
        </w:rPr>
        <w:t>SERV</w:t>
      </w:r>
      <w:r w:rsidR="00AA4A62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="00AA4A62">
        <w:rPr>
          <w:rFonts w:ascii="Arial" w:eastAsia="Arial" w:hAnsi="Arial" w:cs="Arial"/>
          <w:b/>
          <w:spacing w:val="-1"/>
          <w:sz w:val="22"/>
          <w:szCs w:val="22"/>
        </w:rPr>
        <w:t>S</w:t>
      </w:r>
      <w:r w:rsidR="00AA4A62">
        <w:rPr>
          <w:rFonts w:ascii="Arial" w:eastAsia="Arial" w:hAnsi="Arial" w:cs="Arial"/>
          <w:b/>
          <w:spacing w:val="1"/>
          <w:sz w:val="22"/>
          <w:szCs w:val="22"/>
        </w:rPr>
        <w:t>IR</w:t>
      </w:r>
      <w:r w:rsidR="00AA4A62">
        <w:rPr>
          <w:rFonts w:ascii="Arial" w:eastAsia="Arial" w:hAnsi="Arial" w:cs="Arial"/>
          <w:b/>
          <w:spacing w:val="-3"/>
          <w:sz w:val="22"/>
          <w:szCs w:val="22"/>
        </w:rPr>
        <w:t>A</w:t>
      </w:r>
      <w:r w:rsidR="00AA4A62">
        <w:rPr>
          <w:rFonts w:ascii="Arial" w:eastAsia="Arial" w:hAnsi="Arial" w:cs="Arial"/>
          <w:b/>
          <w:spacing w:val="-1"/>
          <w:sz w:val="22"/>
          <w:szCs w:val="22"/>
        </w:rPr>
        <w:t>Nj</w:t>
      </w:r>
      <w:r w:rsidR="00AA4A62">
        <w:rPr>
          <w:rFonts w:ascii="Arial" w:eastAsia="Arial" w:hAnsi="Arial" w:cs="Arial"/>
          <w:b/>
          <w:sz w:val="22"/>
          <w:szCs w:val="22"/>
        </w:rPr>
        <w:t>E</w:t>
      </w:r>
      <w:r w:rsidR="00AA4A62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="00AA4A62">
        <w:rPr>
          <w:rFonts w:ascii="Arial" w:eastAsia="Arial" w:hAnsi="Arial" w:cs="Arial"/>
          <w:b/>
          <w:spacing w:val="-1"/>
          <w:sz w:val="22"/>
          <w:szCs w:val="22"/>
        </w:rPr>
        <w:t>S</w:t>
      </w:r>
      <w:r w:rsidR="00AA4A62">
        <w:rPr>
          <w:rFonts w:ascii="Arial" w:eastAsia="Arial" w:hAnsi="Arial" w:cs="Arial"/>
          <w:b/>
          <w:spacing w:val="-3"/>
          <w:sz w:val="22"/>
          <w:szCs w:val="22"/>
        </w:rPr>
        <w:t>T</w:t>
      </w:r>
      <w:r w:rsidR="00AA4A62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="00AA4A62">
        <w:rPr>
          <w:rFonts w:ascii="Arial" w:eastAsia="Arial" w:hAnsi="Arial" w:cs="Arial"/>
          <w:b/>
          <w:spacing w:val="3"/>
          <w:sz w:val="22"/>
          <w:szCs w:val="22"/>
        </w:rPr>
        <w:t>M</w:t>
      </w:r>
      <w:r w:rsidR="00AA4A62">
        <w:rPr>
          <w:rFonts w:ascii="Arial" w:eastAsia="Arial" w:hAnsi="Arial" w:cs="Arial"/>
          <w:b/>
          <w:spacing w:val="-6"/>
          <w:sz w:val="22"/>
          <w:szCs w:val="22"/>
        </w:rPr>
        <w:t>A</w:t>
      </w:r>
      <w:r w:rsidR="00AA4A62">
        <w:rPr>
          <w:rFonts w:ascii="Arial" w:eastAsia="Arial" w:hAnsi="Arial" w:cs="Arial"/>
          <w:b/>
          <w:sz w:val="22"/>
          <w:szCs w:val="22"/>
        </w:rPr>
        <w:t>T</w:t>
      </w:r>
      <w:r w:rsidR="00AA4A62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="00AA4A62">
        <w:rPr>
          <w:rFonts w:ascii="Arial" w:eastAsia="Arial" w:hAnsi="Arial" w:cs="Arial"/>
          <w:b/>
          <w:sz w:val="22"/>
          <w:szCs w:val="22"/>
        </w:rPr>
        <w:t>L</w:t>
      </w:r>
      <w:r w:rsidR="00AA4A62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="00AA4A62">
        <w:rPr>
          <w:rFonts w:ascii="Arial" w:eastAsia="Arial" w:hAnsi="Arial" w:cs="Arial"/>
          <w:b/>
          <w:spacing w:val="-1"/>
          <w:sz w:val="22"/>
          <w:szCs w:val="22"/>
        </w:rPr>
        <w:t>ŠK</w:t>
      </w:r>
      <w:r w:rsidR="00AA4A62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="00AA4A62"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 w:rsidR="00AA4A62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="00AA4A62">
        <w:rPr>
          <w:rFonts w:ascii="Arial" w:eastAsia="Arial" w:hAnsi="Arial" w:cs="Arial"/>
          <w:b/>
          <w:spacing w:val="-1"/>
          <w:sz w:val="22"/>
          <w:szCs w:val="22"/>
        </w:rPr>
        <w:t>PRE</w:t>
      </w:r>
      <w:r w:rsidR="00AA4A62">
        <w:rPr>
          <w:rFonts w:ascii="Arial" w:eastAsia="Arial" w:hAnsi="Arial" w:cs="Arial"/>
          <w:b/>
          <w:spacing w:val="1"/>
          <w:sz w:val="22"/>
          <w:szCs w:val="22"/>
        </w:rPr>
        <w:t>M</w:t>
      </w:r>
      <w:r w:rsidR="00AA4A62">
        <w:rPr>
          <w:rFonts w:ascii="Arial" w:eastAsia="Arial" w:hAnsi="Arial" w:cs="Arial"/>
          <w:b/>
          <w:sz w:val="22"/>
          <w:szCs w:val="22"/>
        </w:rPr>
        <w:t>E</w:t>
      </w:r>
      <w:r w:rsidR="00AA4A62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</w:p>
    <w:p w:rsidR="0010717A" w:rsidRDefault="0010717A">
      <w:pPr>
        <w:spacing w:before="16" w:line="240" w:lineRule="exact"/>
        <w:rPr>
          <w:sz w:val="24"/>
          <w:szCs w:val="24"/>
        </w:rPr>
      </w:pPr>
    </w:p>
    <w:p w:rsidR="0010717A" w:rsidRDefault="00D10C00">
      <w:pPr>
        <w:spacing w:line="240" w:lineRule="exact"/>
        <w:ind w:left="3037" w:right="3498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>-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 w:rsidR="002454A4">
        <w:rPr>
          <w:rFonts w:ascii="Arial" w:eastAsia="Arial" w:hAnsi="Arial" w:cs="Arial"/>
          <w:spacing w:val="-1"/>
          <w:position w:val="-1"/>
          <w:sz w:val="22"/>
          <w:szCs w:val="22"/>
        </w:rPr>
        <w:t>TURBINA MICROLINE</w:t>
      </w:r>
    </w:p>
    <w:p w:rsidR="0010717A" w:rsidRDefault="0010717A">
      <w:pPr>
        <w:spacing w:before="7" w:line="100" w:lineRule="exact"/>
        <w:rPr>
          <w:sz w:val="10"/>
          <w:szCs w:val="10"/>
        </w:rPr>
      </w:pPr>
    </w:p>
    <w:p w:rsidR="0010717A" w:rsidRDefault="0010717A">
      <w:pPr>
        <w:spacing w:line="200" w:lineRule="exact"/>
      </w:pPr>
    </w:p>
    <w:p w:rsidR="0010717A" w:rsidRPr="003C673F" w:rsidRDefault="003C673F">
      <w:pPr>
        <w:spacing w:line="200" w:lineRule="exact"/>
        <w:rPr>
          <w:rFonts w:asciiTheme="minorHAnsi" w:hAnsiTheme="minorHAnsi"/>
          <w:sz w:val="24"/>
          <w:szCs w:val="24"/>
        </w:rPr>
      </w:pPr>
      <w:r w:rsidRPr="003C673F">
        <w:rPr>
          <w:rFonts w:asciiTheme="minorHAnsi" w:hAnsiTheme="minorHAnsi"/>
          <w:sz w:val="24"/>
          <w:szCs w:val="24"/>
        </w:rPr>
        <w:t>Partija 2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26"/>
        <w:gridCol w:w="2630"/>
        <w:gridCol w:w="2081"/>
        <w:gridCol w:w="2082"/>
        <w:gridCol w:w="2078"/>
        <w:gridCol w:w="7"/>
      </w:tblGrid>
      <w:tr w:rsidR="0010717A" w:rsidTr="00610CBF">
        <w:trPr>
          <w:gridAfter w:val="1"/>
          <w:wAfter w:w="7" w:type="dxa"/>
          <w:trHeight w:hRule="exact" w:val="1022"/>
        </w:trPr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17A" w:rsidRDefault="00D10C00">
            <w:pPr>
              <w:spacing w:line="240" w:lineRule="exact"/>
              <w:ind w:left="40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oj</w:t>
            </w:r>
          </w:p>
          <w:p w:rsidR="0010717A" w:rsidRDefault="0010717A">
            <w:pPr>
              <w:spacing w:line="240" w:lineRule="exact"/>
              <w:ind w:left="426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17A" w:rsidRDefault="00D10C00">
            <w:pPr>
              <w:spacing w:line="240" w:lineRule="exact"/>
              <w:ind w:left="85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V</w:t>
            </w:r>
          </w:p>
        </w:tc>
        <w:tc>
          <w:tcPr>
            <w:tcW w:w="2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17A" w:rsidRDefault="00D10C00">
            <w:pPr>
              <w:spacing w:line="240" w:lineRule="exact"/>
              <w:ind w:left="409" w:right="41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ođač</w:t>
            </w:r>
          </w:p>
          <w:p w:rsidR="0010717A" w:rsidRDefault="00D10C00">
            <w:pPr>
              <w:spacing w:before="2" w:line="240" w:lineRule="exact"/>
              <w:ind w:left="616" w:right="616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ml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 po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ek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</w:t>
            </w:r>
          </w:p>
        </w:tc>
        <w:tc>
          <w:tcPr>
            <w:tcW w:w="2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17A" w:rsidRDefault="00D10C00">
            <w:pPr>
              <w:spacing w:line="240" w:lineRule="exact"/>
              <w:ind w:left="555" w:right="557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Jed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ca</w:t>
            </w:r>
          </w:p>
          <w:p w:rsidR="0010717A" w:rsidRDefault="00D10C00">
            <w:pPr>
              <w:spacing w:line="240" w:lineRule="exact"/>
              <w:ind w:left="733" w:right="735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</w:p>
        </w:tc>
        <w:tc>
          <w:tcPr>
            <w:tcW w:w="2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86C" w:rsidRDefault="0029786C" w:rsidP="0029786C">
            <w:pPr>
              <w:spacing w:line="240" w:lineRule="exact"/>
              <w:ind w:left="89" w:right="288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Cena Servisa sa ugradnjom</w:t>
            </w:r>
          </w:p>
          <w:p w:rsidR="0010717A" w:rsidRDefault="0029786C" w:rsidP="0029786C">
            <w:pPr>
              <w:spacing w:before="2" w:line="240" w:lineRule="exact"/>
              <w:ind w:left="489" w:right="488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eze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nog de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</w:t>
            </w:r>
          </w:p>
        </w:tc>
      </w:tr>
      <w:tr w:rsidR="0010717A" w:rsidTr="00610CBF">
        <w:trPr>
          <w:gridAfter w:val="1"/>
          <w:wAfter w:w="7" w:type="dxa"/>
          <w:trHeight w:hRule="exact" w:val="262"/>
        </w:trPr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6DDE8"/>
          </w:tcPr>
          <w:p w:rsidR="0010717A" w:rsidRDefault="0010717A">
            <w:pPr>
              <w:spacing w:line="240" w:lineRule="exact"/>
              <w:ind w:left="598" w:right="598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871" w:type="dxa"/>
            <w:gridSpan w:val="4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2454A4" w:rsidRDefault="002454A4" w:rsidP="002454A4">
            <w:pPr>
              <w:spacing w:line="240" w:lineRule="exact"/>
              <w:ind w:left="3037" w:right="3498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TURBINA MICROLINE</w:t>
            </w:r>
          </w:p>
          <w:p w:rsidR="0010717A" w:rsidRDefault="0010717A">
            <w:pPr>
              <w:spacing w:before="2"/>
              <w:ind w:left="286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10CBF" w:rsidTr="00610CBF">
        <w:trPr>
          <w:trHeight w:hRule="exact" w:val="516"/>
        </w:trPr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CBF" w:rsidRDefault="00610CBF" w:rsidP="00046DC1">
            <w:pPr>
              <w:spacing w:line="240" w:lineRule="exact"/>
              <w:ind w:left="658" w:right="66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2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CBF" w:rsidRDefault="00610CBF" w:rsidP="00046DC1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et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ž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  <w:p w:rsidR="00610CBF" w:rsidRDefault="00610CBF" w:rsidP="00046DC1">
            <w:pPr>
              <w:spacing w:before="1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ed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i i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z w:val="22"/>
                <w:szCs w:val="22"/>
              </w:rPr>
              <w:t>adn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)</w:t>
            </w:r>
          </w:p>
        </w:tc>
        <w:tc>
          <w:tcPr>
            <w:tcW w:w="2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CBF" w:rsidRDefault="00610CBF" w:rsidP="00046DC1"/>
        </w:tc>
        <w:tc>
          <w:tcPr>
            <w:tcW w:w="2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CBF" w:rsidRDefault="00610CBF" w:rsidP="00046DC1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et</w:t>
            </w:r>
          </w:p>
        </w:tc>
        <w:tc>
          <w:tcPr>
            <w:tcW w:w="20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CBF" w:rsidRDefault="00610CBF" w:rsidP="00046DC1"/>
        </w:tc>
      </w:tr>
      <w:tr w:rsidR="00610CBF" w:rsidTr="00610CBF">
        <w:trPr>
          <w:trHeight w:hRule="exact" w:val="516"/>
        </w:trPr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CBF" w:rsidRDefault="00610CBF" w:rsidP="00046DC1">
            <w:pPr>
              <w:spacing w:line="240" w:lineRule="exact"/>
              <w:ind w:left="658" w:right="66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2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CBF" w:rsidRDefault="00610CBF" w:rsidP="00046DC1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et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O-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eno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  <w:tc>
          <w:tcPr>
            <w:tcW w:w="2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CBF" w:rsidRDefault="00610CBF" w:rsidP="00046DC1"/>
        </w:tc>
        <w:tc>
          <w:tcPr>
            <w:tcW w:w="2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CBF" w:rsidRDefault="00610CBF" w:rsidP="00046DC1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et</w:t>
            </w:r>
          </w:p>
        </w:tc>
        <w:tc>
          <w:tcPr>
            <w:tcW w:w="20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CBF" w:rsidRDefault="00610CBF" w:rsidP="00046DC1"/>
        </w:tc>
      </w:tr>
      <w:tr w:rsidR="00610CBF" w:rsidTr="00610CBF">
        <w:trPr>
          <w:trHeight w:hRule="exact" w:val="516"/>
        </w:trPr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CBF" w:rsidRDefault="003C673F" w:rsidP="00046DC1">
            <w:pPr>
              <w:spacing w:line="240" w:lineRule="exact"/>
              <w:ind w:left="658" w:right="66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2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CBF" w:rsidRDefault="00610CBF" w:rsidP="00046DC1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</w:p>
        </w:tc>
        <w:tc>
          <w:tcPr>
            <w:tcW w:w="2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CBF" w:rsidRDefault="00610CBF" w:rsidP="00046DC1"/>
        </w:tc>
        <w:tc>
          <w:tcPr>
            <w:tcW w:w="2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CBF" w:rsidRDefault="00610CBF" w:rsidP="00046DC1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ad</w:t>
            </w:r>
          </w:p>
        </w:tc>
        <w:tc>
          <w:tcPr>
            <w:tcW w:w="20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CBF" w:rsidRDefault="00610CBF" w:rsidP="00046DC1"/>
        </w:tc>
      </w:tr>
      <w:tr w:rsidR="00610CBF" w:rsidTr="00610CBF">
        <w:trPr>
          <w:gridAfter w:val="1"/>
          <w:wAfter w:w="7" w:type="dxa"/>
          <w:trHeight w:hRule="exact" w:val="516"/>
        </w:trPr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CBF" w:rsidRDefault="003C673F" w:rsidP="00046DC1">
            <w:pPr>
              <w:spacing w:line="240" w:lineRule="exact"/>
              <w:ind w:left="658" w:right="658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2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CBF" w:rsidRDefault="00610CBF" w:rsidP="00046DC1">
            <w:pPr>
              <w:spacing w:line="240" w:lineRule="exact"/>
              <w:ind w:left="102"/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Rotor paket</w:t>
            </w:r>
          </w:p>
        </w:tc>
        <w:tc>
          <w:tcPr>
            <w:tcW w:w="2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CBF" w:rsidRDefault="00610CBF" w:rsidP="00046DC1"/>
        </w:tc>
        <w:tc>
          <w:tcPr>
            <w:tcW w:w="2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CBF" w:rsidRDefault="00610CBF" w:rsidP="00046DC1">
            <w:pPr>
              <w:spacing w:line="240" w:lineRule="exact"/>
              <w:ind w:left="102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komplet</w:t>
            </w:r>
          </w:p>
        </w:tc>
        <w:tc>
          <w:tcPr>
            <w:tcW w:w="2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CBF" w:rsidRDefault="00610CBF" w:rsidP="00046DC1"/>
        </w:tc>
      </w:tr>
      <w:tr w:rsidR="0010717A" w:rsidTr="00610CBF">
        <w:trPr>
          <w:gridAfter w:val="1"/>
          <w:wAfter w:w="7" w:type="dxa"/>
          <w:trHeight w:hRule="exact" w:val="518"/>
        </w:trPr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17A" w:rsidRDefault="0010717A"/>
        </w:tc>
        <w:tc>
          <w:tcPr>
            <w:tcW w:w="6793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17A" w:rsidRDefault="00D10C00" w:rsidP="0029786C">
            <w:pPr>
              <w:spacing w:before="2"/>
              <w:ind w:left="428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UKUPN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O:</w:t>
            </w:r>
          </w:p>
        </w:tc>
        <w:tc>
          <w:tcPr>
            <w:tcW w:w="2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17A" w:rsidRDefault="0010717A"/>
        </w:tc>
      </w:tr>
    </w:tbl>
    <w:p w:rsidR="0010717A" w:rsidRDefault="0010717A">
      <w:pPr>
        <w:spacing w:line="200" w:lineRule="exact"/>
      </w:pPr>
    </w:p>
    <w:p w:rsidR="005B430D" w:rsidRPr="005B430D" w:rsidRDefault="005B430D" w:rsidP="005B430D">
      <w:pPr>
        <w:spacing w:line="200" w:lineRule="exact"/>
        <w:rPr>
          <w:b/>
        </w:rPr>
      </w:pPr>
      <w:r w:rsidRPr="005B430D">
        <w:rPr>
          <w:b/>
        </w:rPr>
        <w:t xml:space="preserve">Napomena: Naručilac </w:t>
      </w:r>
      <w:proofErr w:type="gramStart"/>
      <w:r w:rsidRPr="005B430D">
        <w:rPr>
          <w:b/>
        </w:rPr>
        <w:t>će</w:t>
      </w:r>
      <w:proofErr w:type="gramEnd"/>
      <w:r w:rsidRPr="005B430D">
        <w:rPr>
          <w:b/>
        </w:rPr>
        <w:t xml:space="preserve"> prema svojim potrebama vršiti servis a broj servisa-popravki uradiće se prema raspoloživim sredstvima. </w:t>
      </w:r>
    </w:p>
    <w:p w:rsidR="0010717A" w:rsidRDefault="0010717A">
      <w:pPr>
        <w:spacing w:before="13" w:line="260" w:lineRule="exact"/>
        <w:rPr>
          <w:sz w:val="26"/>
          <w:szCs w:val="26"/>
        </w:rPr>
      </w:pPr>
    </w:p>
    <w:p w:rsidR="0010717A" w:rsidRDefault="00D10C00">
      <w:pPr>
        <w:spacing w:before="32"/>
        <w:ind w:left="220" w:right="82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●</w:t>
      </w:r>
      <w:r>
        <w:rPr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ba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popun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 nepopun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ene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ti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nom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ponuda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z w:val="22"/>
          <w:szCs w:val="22"/>
        </w:rPr>
        <w:t>će</w:t>
      </w:r>
      <w:proofErr w:type="gram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 ne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nom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neće se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.</w:t>
      </w:r>
    </w:p>
    <w:p w:rsidR="0010717A" w:rsidRDefault="00D10C00">
      <w:pPr>
        <w:spacing w:line="240" w:lineRule="exact"/>
        <w:ind w:left="220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UKUPN</w:t>
      </w:r>
      <w:r>
        <w:rPr>
          <w:rFonts w:ascii="Arial" w:eastAsia="Arial" w:hAnsi="Arial" w:cs="Arial"/>
          <w:b/>
          <w:sz w:val="22"/>
          <w:szCs w:val="22"/>
        </w:rPr>
        <w:t>O</w:t>
      </w:r>
      <w:proofErr w:type="gramEnd"/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: </w:t>
      </w:r>
      <w:r>
        <w:rPr>
          <w:rFonts w:ascii="Arial" w:eastAsia="Arial" w:hAnsi="Arial" w:cs="Arial"/>
          <w:b/>
          <w:sz w:val="22"/>
          <w:szCs w:val="22"/>
          <w:u w:val="single" w:color="000000"/>
        </w:rPr>
        <w:t xml:space="preserve">                                      </w:t>
      </w:r>
      <w:r>
        <w:rPr>
          <w:rFonts w:ascii="Arial" w:eastAsia="Arial" w:hAnsi="Arial" w:cs="Arial"/>
          <w:b/>
          <w:spacing w:val="6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b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b</w:t>
      </w:r>
      <w:r>
        <w:rPr>
          <w:rFonts w:ascii="Arial" w:eastAsia="Arial" w:hAnsi="Arial" w:cs="Arial"/>
          <w:b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z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PDV</w:t>
      </w:r>
      <w:r>
        <w:rPr>
          <w:rFonts w:ascii="Arial" w:eastAsia="Arial" w:hAnsi="Arial" w:cs="Arial"/>
          <w:b/>
          <w:spacing w:val="1"/>
          <w:sz w:val="22"/>
          <w:szCs w:val="22"/>
        </w:rPr>
        <w:t>-</w:t>
      </w:r>
      <w:r>
        <w:rPr>
          <w:rFonts w:ascii="Arial" w:eastAsia="Arial" w:hAnsi="Arial" w:cs="Arial"/>
          <w:b/>
          <w:sz w:val="22"/>
          <w:szCs w:val="22"/>
        </w:rPr>
        <w:t>a;</w:t>
      </w:r>
    </w:p>
    <w:p w:rsidR="0010717A" w:rsidRDefault="00D10C00">
      <w:pPr>
        <w:spacing w:before="8" w:line="240" w:lineRule="exact"/>
        <w:ind w:left="220" w:right="64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(</w:t>
      </w:r>
      <w:proofErr w:type="gramStart"/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</w:t>
      </w:r>
      <w:proofErr w:type="gramEnd"/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pnu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cenu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ačuna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eć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š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im</w:t>
      </w:r>
      <w:r>
        <w:rPr>
          <w:rFonts w:ascii="Arial" w:eastAsia="Arial" w:hAnsi="Arial" w:cs="Arial"/>
          <w:sz w:val="22"/>
          <w:szCs w:val="22"/>
        </w:rPr>
        <w:t xml:space="preserve">a,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>
        <w:rPr>
          <w:rFonts w:ascii="Arial" w:eastAsia="Arial" w:hAnsi="Arial" w:cs="Arial"/>
          <w:sz w:val="22"/>
          <w:szCs w:val="22"/>
        </w:rPr>
        <w:t>spo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)</w:t>
      </w:r>
    </w:p>
    <w:p w:rsidR="0010717A" w:rsidRDefault="00D10C00">
      <w:pPr>
        <w:spacing w:before="6" w:line="240" w:lineRule="exact"/>
        <w:ind w:left="220" w:right="195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2.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ok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za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3"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oženo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ćan</w:t>
      </w:r>
      <w:r>
        <w:rPr>
          <w:rFonts w:ascii="Arial" w:eastAsia="Arial" w:hAnsi="Arial" w:cs="Arial"/>
          <w:b/>
          <w:spacing w:val="-1"/>
          <w:sz w:val="22"/>
          <w:szCs w:val="22"/>
        </w:rPr>
        <w:t>j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         </w:t>
      </w:r>
      <w:r>
        <w:rPr>
          <w:rFonts w:ascii="Arial" w:eastAsia="Arial" w:hAnsi="Arial" w:cs="Arial"/>
          <w:spacing w:val="6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                         </w:t>
      </w:r>
      <w:r>
        <w:rPr>
          <w:rFonts w:ascii="Arial" w:eastAsia="Arial" w:hAnsi="Arial" w:cs="Arial"/>
          <w:spacing w:val="-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z w:val="22"/>
          <w:szCs w:val="22"/>
        </w:rPr>
        <w:t>dana</w:t>
      </w:r>
      <w:proofErr w:type="gramEnd"/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pacing w:val="1"/>
          <w:sz w:val="22"/>
          <w:szCs w:val="22"/>
        </w:rPr>
        <w:t>(</w:t>
      </w:r>
      <w:proofErr w:type="gramStart"/>
      <w:r>
        <w:rPr>
          <w:rFonts w:ascii="Arial" w:eastAsia="Arial" w:hAnsi="Arial" w:cs="Arial"/>
          <w:b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ak</w:t>
      </w:r>
      <w:r>
        <w:rPr>
          <w:rFonts w:ascii="Arial" w:eastAsia="Arial" w:hAnsi="Arial" w:cs="Arial"/>
          <w:b/>
          <w:spacing w:val="-3"/>
          <w:sz w:val="22"/>
          <w:szCs w:val="22"/>
        </w:rPr>
        <w:t>s</w:t>
      </w:r>
      <w:r>
        <w:rPr>
          <w:rFonts w:ascii="Arial" w:eastAsia="Arial" w:hAnsi="Arial" w:cs="Arial"/>
          <w:b/>
          <w:spacing w:val="1"/>
          <w:sz w:val="22"/>
          <w:szCs w:val="22"/>
        </w:rPr>
        <w:t>im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ni</w:t>
      </w:r>
      <w:proofErr w:type="gramEnd"/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ok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aća</w:t>
      </w:r>
      <w:r>
        <w:rPr>
          <w:rFonts w:ascii="Arial" w:eastAsia="Arial" w:hAnsi="Arial" w:cs="Arial"/>
          <w:b/>
          <w:spacing w:val="-3"/>
          <w:sz w:val="22"/>
          <w:szCs w:val="22"/>
        </w:rPr>
        <w:t>n</w:t>
      </w:r>
      <w:r>
        <w:rPr>
          <w:rFonts w:ascii="Arial" w:eastAsia="Arial" w:hAnsi="Arial" w:cs="Arial"/>
          <w:b/>
          <w:spacing w:val="-1"/>
          <w:sz w:val="22"/>
          <w:szCs w:val="22"/>
        </w:rPr>
        <w:t>j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do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60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dan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)</w:t>
      </w:r>
      <w:r>
        <w:rPr>
          <w:rFonts w:ascii="Arial" w:eastAsia="Arial" w:hAnsi="Arial" w:cs="Arial"/>
          <w:b/>
          <w:sz w:val="22"/>
          <w:szCs w:val="22"/>
        </w:rPr>
        <w:t>.</w:t>
      </w:r>
    </w:p>
    <w:p w:rsidR="0010717A" w:rsidRDefault="00D10C00">
      <w:pPr>
        <w:spacing w:line="240" w:lineRule="exact"/>
        <w:ind w:left="2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3.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ok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z</w:t>
      </w:r>
      <w:r>
        <w:rPr>
          <w:rFonts w:ascii="Arial" w:eastAsia="Arial" w:hAnsi="Arial" w:cs="Arial"/>
          <w:b/>
          <w:spacing w:val="-3"/>
          <w:sz w:val="22"/>
          <w:szCs w:val="22"/>
        </w:rPr>
        <w:t>v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šen</w:t>
      </w:r>
      <w:r>
        <w:rPr>
          <w:rFonts w:ascii="Arial" w:eastAsia="Arial" w:hAnsi="Arial" w:cs="Arial"/>
          <w:b/>
          <w:spacing w:val="-1"/>
          <w:sz w:val="22"/>
          <w:szCs w:val="22"/>
        </w:rPr>
        <w:t>j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us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uge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         </w:t>
      </w:r>
      <w:r>
        <w:rPr>
          <w:rFonts w:ascii="Arial" w:eastAsia="Arial" w:hAnsi="Arial" w:cs="Arial"/>
          <w:spacing w:val="6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                 </w:t>
      </w:r>
      <w:r>
        <w:rPr>
          <w:rFonts w:ascii="Arial" w:eastAsia="Arial" w:hAnsi="Arial" w:cs="Arial"/>
          <w:spacing w:val="6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) </w:t>
      </w:r>
      <w:proofErr w:type="gramStart"/>
      <w:r>
        <w:rPr>
          <w:rFonts w:ascii="Arial" w:eastAsia="Arial" w:hAnsi="Arial" w:cs="Arial"/>
          <w:sz w:val="22"/>
          <w:szCs w:val="22"/>
        </w:rPr>
        <w:t>dana</w:t>
      </w:r>
      <w:proofErr w:type="gramEnd"/>
      <w:r>
        <w:rPr>
          <w:rFonts w:ascii="Arial" w:eastAsia="Arial" w:hAnsi="Arial" w:cs="Arial"/>
          <w:sz w:val="22"/>
          <w:szCs w:val="22"/>
        </w:rPr>
        <w:t>.</w:t>
      </w:r>
    </w:p>
    <w:p w:rsidR="0010717A" w:rsidRDefault="00D10C00">
      <w:pPr>
        <w:spacing w:line="240" w:lineRule="exact"/>
        <w:ind w:left="2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(</w:t>
      </w:r>
      <w:proofErr w:type="gramStart"/>
      <w:r>
        <w:rPr>
          <w:rFonts w:ascii="Arial" w:eastAsia="Arial" w:hAnsi="Arial" w:cs="Arial"/>
          <w:b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ak</w:t>
      </w:r>
      <w:r>
        <w:rPr>
          <w:rFonts w:ascii="Arial" w:eastAsia="Arial" w:hAnsi="Arial" w:cs="Arial"/>
          <w:b/>
          <w:spacing w:val="-3"/>
          <w:sz w:val="22"/>
          <w:szCs w:val="22"/>
        </w:rPr>
        <w:t>s</w:t>
      </w:r>
      <w:r>
        <w:rPr>
          <w:rFonts w:ascii="Arial" w:eastAsia="Arial" w:hAnsi="Arial" w:cs="Arial"/>
          <w:b/>
          <w:spacing w:val="1"/>
          <w:sz w:val="22"/>
          <w:szCs w:val="22"/>
        </w:rPr>
        <w:t>im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ni</w:t>
      </w:r>
      <w:proofErr w:type="gramEnd"/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ok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z</w:t>
      </w:r>
      <w:r>
        <w:rPr>
          <w:rFonts w:ascii="Arial" w:eastAsia="Arial" w:hAnsi="Arial" w:cs="Arial"/>
          <w:b/>
          <w:spacing w:val="-3"/>
          <w:sz w:val="22"/>
          <w:szCs w:val="22"/>
        </w:rPr>
        <w:t>v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š</w:t>
      </w:r>
      <w:r>
        <w:rPr>
          <w:rFonts w:ascii="Arial" w:eastAsia="Arial" w:hAnsi="Arial" w:cs="Arial"/>
          <w:b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1"/>
          <w:sz w:val="22"/>
          <w:szCs w:val="22"/>
        </w:rPr>
        <w:t>j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us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uge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j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5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dana)</w:t>
      </w:r>
    </w:p>
    <w:p w:rsidR="0010717A" w:rsidRDefault="00D10C00">
      <w:pPr>
        <w:tabs>
          <w:tab w:val="left" w:pos="8860"/>
        </w:tabs>
        <w:spacing w:line="240" w:lineRule="exact"/>
        <w:ind w:left="2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4. </w:t>
      </w:r>
      <w:r>
        <w:rPr>
          <w:rFonts w:ascii="Arial" w:eastAsia="Arial" w:hAnsi="Arial" w:cs="Arial"/>
          <w:b/>
          <w:spacing w:val="1"/>
          <w:sz w:val="22"/>
          <w:szCs w:val="22"/>
        </w:rPr>
        <w:t>G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3"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 xml:space="preserve">ni 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ok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z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šene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us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uge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(</w:t>
      </w:r>
      <w:r>
        <w:rPr>
          <w:rFonts w:ascii="Arial" w:eastAsia="Arial" w:hAnsi="Arial" w:cs="Arial"/>
          <w:b/>
          <w:sz w:val="22"/>
          <w:szCs w:val="22"/>
        </w:rPr>
        <w:t>u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ese</w:t>
      </w:r>
      <w:r>
        <w:rPr>
          <w:rFonts w:ascii="Arial" w:eastAsia="Arial" w:hAnsi="Arial" w:cs="Arial"/>
          <w:b/>
          <w:spacing w:val="-3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2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)</w:t>
      </w:r>
      <w:r>
        <w:rPr>
          <w:rFonts w:ascii="Arial" w:eastAsia="Arial" w:hAnsi="Arial" w:cs="Arial"/>
          <w:b/>
          <w:sz w:val="22"/>
          <w:szCs w:val="22"/>
        </w:rPr>
        <w:t xml:space="preserve">: </w:t>
      </w:r>
      <w:r>
        <w:rPr>
          <w:rFonts w:ascii="Arial" w:eastAsia="Arial" w:hAnsi="Arial" w:cs="Arial"/>
          <w:b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b/>
          <w:sz w:val="22"/>
          <w:szCs w:val="22"/>
          <w:u w:val="single" w:color="000000"/>
        </w:rPr>
        <w:tab/>
      </w:r>
    </w:p>
    <w:p w:rsidR="0010717A" w:rsidRDefault="00D10C00">
      <w:pPr>
        <w:tabs>
          <w:tab w:val="left" w:pos="9060"/>
        </w:tabs>
        <w:spacing w:before="1"/>
        <w:ind w:left="2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5. </w:t>
      </w:r>
      <w:r>
        <w:rPr>
          <w:rFonts w:ascii="Arial" w:eastAsia="Arial" w:hAnsi="Arial" w:cs="Arial"/>
          <w:b/>
          <w:spacing w:val="1"/>
          <w:sz w:val="22"/>
          <w:szCs w:val="22"/>
        </w:rPr>
        <w:t>G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3"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 xml:space="preserve">ni 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ok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đene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eze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pacing w:val="-3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>ne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3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(</w:t>
      </w:r>
      <w:r>
        <w:rPr>
          <w:rFonts w:ascii="Arial" w:eastAsia="Arial" w:hAnsi="Arial" w:cs="Arial"/>
          <w:b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b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ese</w:t>
      </w:r>
      <w:r>
        <w:rPr>
          <w:rFonts w:ascii="Arial" w:eastAsia="Arial" w:hAnsi="Arial" w:cs="Arial"/>
          <w:b/>
          <w:spacing w:val="-3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im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)</w:t>
      </w:r>
      <w:proofErr w:type="gramEnd"/>
      <w:r>
        <w:rPr>
          <w:rFonts w:ascii="Arial" w:eastAsia="Arial" w:hAnsi="Arial" w:cs="Arial"/>
          <w:b/>
          <w:sz w:val="22"/>
          <w:szCs w:val="22"/>
        </w:rPr>
        <w:t xml:space="preserve">: 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b/>
          <w:sz w:val="22"/>
          <w:szCs w:val="22"/>
          <w:u w:val="single" w:color="000000"/>
        </w:rPr>
        <w:tab/>
      </w:r>
    </w:p>
    <w:p w:rsidR="0010717A" w:rsidRDefault="00D10C00">
      <w:pPr>
        <w:spacing w:before="2" w:line="240" w:lineRule="exact"/>
        <w:ind w:left="220" w:right="73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6.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ok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>ažen</w:t>
      </w:r>
      <w:r>
        <w:rPr>
          <w:rFonts w:ascii="Arial" w:eastAsia="Arial" w:hAnsi="Arial" w:cs="Arial"/>
          <w:b/>
          <w:spacing w:val="-1"/>
          <w:sz w:val="22"/>
          <w:szCs w:val="22"/>
        </w:rPr>
        <w:t>j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ponude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 xml:space="preserve">nosi 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       </w:t>
      </w:r>
      <w:r>
        <w:rPr>
          <w:rFonts w:ascii="Arial" w:eastAsia="Arial" w:hAnsi="Arial" w:cs="Arial"/>
          <w:spacing w:val="6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                         </w:t>
      </w:r>
      <w:r>
        <w:rPr>
          <w:rFonts w:ascii="Arial" w:eastAsia="Arial" w:hAnsi="Arial" w:cs="Arial"/>
          <w:spacing w:val="-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b/>
          <w:sz w:val="22"/>
          <w:szCs w:val="22"/>
        </w:rPr>
        <w:t>dana</w:t>
      </w:r>
      <w:proofErr w:type="gramEnd"/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dana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ponuda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(</w:t>
      </w:r>
      <w:r>
        <w:rPr>
          <w:rFonts w:ascii="Arial" w:eastAsia="Arial" w:hAnsi="Arial" w:cs="Arial"/>
          <w:b/>
          <w:sz w:val="22"/>
          <w:szCs w:val="22"/>
        </w:rPr>
        <w:t>ne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k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3"/>
          <w:sz w:val="22"/>
          <w:szCs w:val="22"/>
        </w:rPr>
        <w:t>ć</w:t>
      </w:r>
      <w:r>
        <w:rPr>
          <w:rFonts w:ascii="Arial" w:eastAsia="Arial" w:hAnsi="Arial" w:cs="Arial"/>
          <w:b/>
          <w:sz w:val="22"/>
          <w:szCs w:val="22"/>
        </w:rPr>
        <w:t>i od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30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dan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)</w:t>
      </w:r>
      <w:r>
        <w:rPr>
          <w:rFonts w:ascii="Arial" w:eastAsia="Arial" w:hAnsi="Arial" w:cs="Arial"/>
          <w:b/>
          <w:sz w:val="22"/>
          <w:szCs w:val="22"/>
        </w:rPr>
        <w:t>.</w:t>
      </w:r>
    </w:p>
    <w:p w:rsidR="0010717A" w:rsidRDefault="00D10C00">
      <w:pPr>
        <w:spacing w:line="240" w:lineRule="exact"/>
        <w:ind w:left="220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b/>
          <w:sz w:val="22"/>
          <w:szCs w:val="22"/>
        </w:rPr>
        <w:t>7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F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ksno</w:t>
      </w:r>
      <w:r>
        <w:rPr>
          <w:rFonts w:ascii="Arial" w:eastAsia="Arial" w:hAnsi="Arial" w:cs="Arial"/>
          <w:b/>
          <w:spacing w:val="-3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t</w:t>
      </w:r>
      <w:proofErr w:type="gramEnd"/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cen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cena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sna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čan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</w:p>
    <w:p w:rsidR="0010717A" w:rsidRDefault="00D10C00">
      <w:pPr>
        <w:spacing w:before="1"/>
        <w:ind w:left="220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b/>
          <w:sz w:val="22"/>
          <w:szCs w:val="22"/>
        </w:rPr>
        <w:t>8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edeni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ni de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i su:</w:t>
      </w:r>
    </w:p>
    <w:p w:rsidR="0010717A" w:rsidRDefault="00D10C00">
      <w:pPr>
        <w:tabs>
          <w:tab w:val="left" w:pos="6280"/>
        </w:tabs>
        <w:spacing w:before="1"/>
        <w:ind w:left="220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ni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ni deo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(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ab/>
      </w:r>
    </w:p>
    <w:p w:rsidR="0010717A" w:rsidRDefault="00770487">
      <w:pPr>
        <w:spacing w:line="240" w:lineRule="exact"/>
        <w:ind w:left="220"/>
        <w:rPr>
          <w:rFonts w:ascii="Arial" w:eastAsia="Arial" w:hAnsi="Arial" w:cs="Arial"/>
          <w:sz w:val="22"/>
          <w:szCs w:val="22"/>
        </w:rPr>
      </w:pPr>
      <w:r w:rsidRPr="00770487">
        <w:pict>
          <v:group id="_x0000_s1219" style="position:absolute;left:0;text-align:left;margin-left:223pt;margin-top:11.75pt;width:153.85pt;height:.7pt;z-index:-251661824;mso-position-horizontal-relative:page" coordorigin="4459,235" coordsize="3077,14">
            <v:shape id="_x0000_s1221" style="position:absolute;left:4466;top:242;width:1347;height:0" coordorigin="4466,242" coordsize="1347,0" path="m4466,242r1347,e" filled="f" strokeweight=".24522mm">
              <v:path arrowok="t"/>
            </v:shape>
            <v:shape id="_x0000_s1220" style="position:absolute;left:5815;top:242;width:1714;height:0" coordorigin="5815,242" coordsize="1714,0" path="m5815,242r1714,e" filled="f" strokeweight=".24522mm">
              <v:path arrowok="t"/>
            </v:shape>
            <w10:wrap anchorx="page"/>
          </v:group>
        </w:pict>
      </w:r>
      <w:proofErr w:type="gramStart"/>
      <w:r w:rsidR="00D10C00">
        <w:rPr>
          <w:rFonts w:ascii="Arial" w:eastAsia="Arial" w:hAnsi="Arial" w:cs="Arial"/>
          <w:position w:val="-1"/>
          <w:sz w:val="22"/>
          <w:szCs w:val="22"/>
        </w:rPr>
        <w:t>2</w:t>
      </w:r>
      <w:r w:rsidR="00D10C00">
        <w:rPr>
          <w:rFonts w:ascii="Arial" w:eastAsia="Arial" w:hAnsi="Arial" w:cs="Arial"/>
          <w:spacing w:val="1"/>
          <w:position w:val="-1"/>
          <w:sz w:val="22"/>
          <w:szCs w:val="22"/>
        </w:rPr>
        <w:t>.r</w:t>
      </w:r>
      <w:r w:rsidR="00D10C00">
        <w:rPr>
          <w:rFonts w:ascii="Arial" w:eastAsia="Arial" w:hAnsi="Arial" w:cs="Arial"/>
          <w:position w:val="-1"/>
          <w:sz w:val="22"/>
          <w:szCs w:val="22"/>
        </w:rPr>
        <w:t>e</w:t>
      </w:r>
      <w:r w:rsidR="00D10C00">
        <w:rPr>
          <w:rFonts w:ascii="Arial" w:eastAsia="Arial" w:hAnsi="Arial" w:cs="Arial"/>
          <w:spacing w:val="-2"/>
          <w:position w:val="-1"/>
          <w:sz w:val="22"/>
          <w:szCs w:val="22"/>
        </w:rPr>
        <w:t>z</w:t>
      </w:r>
      <w:r w:rsidR="00D10C00">
        <w:rPr>
          <w:rFonts w:ascii="Arial" w:eastAsia="Arial" w:hAnsi="Arial" w:cs="Arial"/>
          <w:position w:val="-1"/>
          <w:sz w:val="22"/>
          <w:szCs w:val="22"/>
        </w:rPr>
        <w:t>e</w:t>
      </w:r>
      <w:r w:rsidR="00D10C00">
        <w:rPr>
          <w:rFonts w:ascii="Arial" w:eastAsia="Arial" w:hAnsi="Arial" w:cs="Arial"/>
          <w:spacing w:val="1"/>
          <w:position w:val="-1"/>
          <w:sz w:val="22"/>
          <w:szCs w:val="22"/>
        </w:rPr>
        <w:t>r</w:t>
      </w:r>
      <w:r w:rsidR="00D10C00">
        <w:rPr>
          <w:rFonts w:ascii="Arial" w:eastAsia="Arial" w:hAnsi="Arial" w:cs="Arial"/>
          <w:spacing w:val="-2"/>
          <w:position w:val="-1"/>
          <w:sz w:val="22"/>
          <w:szCs w:val="22"/>
        </w:rPr>
        <w:t>v</w:t>
      </w:r>
      <w:r w:rsidR="00D10C00">
        <w:rPr>
          <w:rFonts w:ascii="Arial" w:eastAsia="Arial" w:hAnsi="Arial" w:cs="Arial"/>
          <w:position w:val="-1"/>
          <w:sz w:val="22"/>
          <w:szCs w:val="22"/>
        </w:rPr>
        <w:t>ni</w:t>
      </w:r>
      <w:proofErr w:type="gramEnd"/>
      <w:r w:rsidR="00D10C00">
        <w:rPr>
          <w:rFonts w:ascii="Arial" w:eastAsia="Arial" w:hAnsi="Arial" w:cs="Arial"/>
          <w:position w:val="-1"/>
          <w:sz w:val="22"/>
          <w:szCs w:val="22"/>
        </w:rPr>
        <w:t xml:space="preserve"> deo</w:t>
      </w:r>
      <w:r w:rsidR="00D10C00"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 w:rsidR="00D10C00">
        <w:rPr>
          <w:rFonts w:ascii="Arial" w:eastAsia="Arial" w:hAnsi="Arial" w:cs="Arial"/>
          <w:position w:val="-1"/>
          <w:sz w:val="22"/>
          <w:szCs w:val="22"/>
        </w:rPr>
        <w:t>d</w:t>
      </w:r>
      <w:r w:rsidR="00D10C00">
        <w:rPr>
          <w:rFonts w:ascii="Arial" w:eastAsia="Arial" w:hAnsi="Arial" w:cs="Arial"/>
          <w:spacing w:val="1"/>
          <w:position w:val="-1"/>
          <w:sz w:val="22"/>
          <w:szCs w:val="22"/>
        </w:rPr>
        <w:t>r</w:t>
      </w:r>
      <w:r w:rsidR="00D10C00">
        <w:rPr>
          <w:rFonts w:ascii="Arial" w:eastAsia="Arial" w:hAnsi="Arial" w:cs="Arial"/>
          <w:spacing w:val="-3"/>
          <w:position w:val="-1"/>
          <w:sz w:val="22"/>
          <w:szCs w:val="22"/>
        </w:rPr>
        <w:t>u</w:t>
      </w:r>
      <w:r w:rsidR="00D10C00">
        <w:rPr>
          <w:rFonts w:ascii="Arial" w:eastAsia="Arial" w:hAnsi="Arial" w:cs="Arial"/>
          <w:spacing w:val="2"/>
          <w:position w:val="-1"/>
          <w:sz w:val="22"/>
          <w:szCs w:val="22"/>
        </w:rPr>
        <w:t>g</w:t>
      </w:r>
      <w:r w:rsidR="00D10C00">
        <w:rPr>
          <w:rFonts w:ascii="Arial" w:eastAsia="Arial" w:hAnsi="Arial" w:cs="Arial"/>
          <w:spacing w:val="-3"/>
          <w:position w:val="-1"/>
          <w:sz w:val="22"/>
          <w:szCs w:val="22"/>
        </w:rPr>
        <w:t>o</w:t>
      </w:r>
      <w:r w:rsidR="00D10C00">
        <w:rPr>
          <w:rFonts w:ascii="Arial" w:eastAsia="Arial" w:hAnsi="Arial" w:cs="Arial"/>
          <w:position w:val="-1"/>
          <w:sz w:val="22"/>
          <w:szCs w:val="22"/>
        </w:rPr>
        <w:t>g</w:t>
      </w:r>
      <w:r w:rsidR="00D10C00"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 w:rsidR="00D10C00">
        <w:rPr>
          <w:rFonts w:ascii="Arial" w:eastAsia="Arial" w:hAnsi="Arial" w:cs="Arial"/>
          <w:position w:val="-1"/>
          <w:sz w:val="22"/>
          <w:szCs w:val="22"/>
        </w:rPr>
        <w:t>p</w:t>
      </w:r>
      <w:r w:rsidR="00D10C00">
        <w:rPr>
          <w:rFonts w:ascii="Arial" w:eastAsia="Arial" w:hAnsi="Arial" w:cs="Arial"/>
          <w:spacing w:val="-1"/>
          <w:position w:val="-1"/>
          <w:sz w:val="22"/>
          <w:szCs w:val="22"/>
        </w:rPr>
        <w:t>r</w:t>
      </w:r>
      <w:r w:rsidR="00D10C00">
        <w:rPr>
          <w:rFonts w:ascii="Arial" w:eastAsia="Arial" w:hAnsi="Arial" w:cs="Arial"/>
          <w:position w:val="-1"/>
          <w:sz w:val="22"/>
          <w:szCs w:val="22"/>
        </w:rPr>
        <w:t>o</w:t>
      </w:r>
      <w:r w:rsidR="00D10C00"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 w:rsidR="00D10C00">
        <w:rPr>
          <w:rFonts w:ascii="Arial" w:eastAsia="Arial" w:hAnsi="Arial" w:cs="Arial"/>
          <w:position w:val="-1"/>
          <w:sz w:val="22"/>
          <w:szCs w:val="22"/>
        </w:rPr>
        <w:t>z</w:t>
      </w:r>
      <w:r w:rsidR="00D10C00">
        <w:rPr>
          <w:rFonts w:ascii="Arial" w:eastAsia="Arial" w:hAnsi="Arial" w:cs="Arial"/>
          <w:spacing w:val="-2"/>
          <w:position w:val="-1"/>
          <w:sz w:val="22"/>
          <w:szCs w:val="22"/>
        </w:rPr>
        <w:t>v</w:t>
      </w:r>
      <w:r w:rsidR="00D10C00">
        <w:rPr>
          <w:rFonts w:ascii="Arial" w:eastAsia="Arial" w:hAnsi="Arial" w:cs="Arial"/>
          <w:position w:val="-1"/>
          <w:sz w:val="22"/>
          <w:szCs w:val="22"/>
        </w:rPr>
        <w:t>ođača</w:t>
      </w:r>
    </w:p>
    <w:p w:rsidR="0010717A" w:rsidRDefault="0010717A">
      <w:pPr>
        <w:spacing w:line="200" w:lineRule="exact"/>
      </w:pPr>
    </w:p>
    <w:p w:rsidR="0010717A" w:rsidRDefault="0010717A">
      <w:pPr>
        <w:spacing w:before="20" w:line="260" w:lineRule="exact"/>
        <w:rPr>
          <w:sz w:val="26"/>
          <w:szCs w:val="26"/>
        </w:rPr>
        <w:sectPr w:rsidR="0010717A">
          <w:footerReference w:type="default" r:id="rId22"/>
          <w:pgSz w:w="11900" w:h="16840"/>
          <w:pgMar w:top="1560" w:right="420" w:bottom="280" w:left="860" w:header="0" w:footer="930" w:gutter="0"/>
          <w:cols w:space="708"/>
        </w:sectPr>
      </w:pPr>
    </w:p>
    <w:p w:rsidR="0010717A" w:rsidRDefault="00D10C00">
      <w:pPr>
        <w:tabs>
          <w:tab w:val="left" w:pos="2520"/>
        </w:tabs>
        <w:spacing w:before="32"/>
        <w:ind w:left="220" w:right="-5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lastRenderedPageBreak/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: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ab/>
      </w:r>
    </w:p>
    <w:p w:rsidR="0010717A" w:rsidRDefault="00D10C00">
      <w:pPr>
        <w:spacing w:before="5" w:line="280" w:lineRule="exact"/>
        <w:rPr>
          <w:sz w:val="28"/>
          <w:szCs w:val="28"/>
        </w:rPr>
      </w:pPr>
      <w:r>
        <w:br w:type="column"/>
      </w:r>
    </w:p>
    <w:p w:rsidR="0010717A" w:rsidRDefault="00770487">
      <w:pPr>
        <w:ind w:right="-53"/>
        <w:rPr>
          <w:rFonts w:ascii="Arial" w:eastAsia="Arial" w:hAnsi="Arial" w:cs="Arial"/>
          <w:sz w:val="22"/>
          <w:szCs w:val="22"/>
        </w:rPr>
      </w:pPr>
      <w:r w:rsidRPr="00770487">
        <w:pict>
          <v:group id="_x0000_s1217" style="position:absolute;margin-left:382.3pt;margin-top:12.15pt;width:128.4pt;height:0;z-index:-251660800;mso-position-horizontal-relative:page" coordorigin="7646,243" coordsize="2568,0">
            <v:shape id="_x0000_s1218" style="position:absolute;left:7646;top:243;width:2568;height:0" coordorigin="7646,243" coordsize="2568,0" path="m7646,243r2569,e" filled="f" strokeweight=".24522mm">
              <v:path arrowok="t"/>
            </v:shape>
            <w10:wrap anchorx="page"/>
          </v:group>
        </w:pict>
      </w:r>
      <w:proofErr w:type="gramStart"/>
      <w:r w:rsidR="00D10C00">
        <w:rPr>
          <w:rFonts w:ascii="Arial" w:eastAsia="Arial" w:hAnsi="Arial" w:cs="Arial"/>
          <w:spacing w:val="-4"/>
          <w:sz w:val="22"/>
          <w:szCs w:val="22"/>
        </w:rPr>
        <w:t>M</w:t>
      </w:r>
      <w:r w:rsidR="00D10C00">
        <w:rPr>
          <w:rFonts w:ascii="Arial" w:eastAsia="Arial" w:hAnsi="Arial" w:cs="Arial"/>
          <w:spacing w:val="1"/>
          <w:sz w:val="22"/>
          <w:szCs w:val="22"/>
        </w:rPr>
        <w:t>.</w:t>
      </w:r>
      <w:r w:rsidR="00D10C00">
        <w:rPr>
          <w:rFonts w:ascii="Arial" w:eastAsia="Arial" w:hAnsi="Arial" w:cs="Arial"/>
          <w:spacing w:val="-3"/>
          <w:sz w:val="22"/>
          <w:szCs w:val="22"/>
        </w:rPr>
        <w:t>P</w:t>
      </w:r>
      <w:r w:rsidR="00D10C00">
        <w:rPr>
          <w:rFonts w:ascii="Arial" w:eastAsia="Arial" w:hAnsi="Arial" w:cs="Arial"/>
          <w:sz w:val="22"/>
          <w:szCs w:val="22"/>
        </w:rPr>
        <w:t>.</w:t>
      </w:r>
      <w:proofErr w:type="gramEnd"/>
    </w:p>
    <w:p w:rsidR="0010717A" w:rsidRDefault="00D10C00">
      <w:pPr>
        <w:spacing w:before="32"/>
        <w:rPr>
          <w:rFonts w:ascii="Arial" w:eastAsia="Arial" w:hAnsi="Arial" w:cs="Arial"/>
          <w:sz w:val="22"/>
          <w:szCs w:val="22"/>
        </w:rPr>
        <w:sectPr w:rsidR="0010717A">
          <w:type w:val="continuous"/>
          <w:pgSz w:w="11900" w:h="16840"/>
          <w:pgMar w:top="1580" w:right="420" w:bottom="280" w:left="860" w:header="708" w:footer="708" w:gutter="0"/>
          <w:cols w:num="3" w:space="708" w:equalWidth="0">
            <w:col w:w="2522" w:space="2164"/>
            <w:col w:w="448" w:space="2398"/>
            <w:col w:w="3088"/>
          </w:cols>
        </w:sectPr>
      </w:pPr>
      <w:r>
        <w:br w:type="column"/>
      </w:r>
      <w:r>
        <w:rPr>
          <w:rFonts w:ascii="Arial" w:eastAsia="Arial" w:hAnsi="Arial" w:cs="Arial"/>
          <w:spacing w:val="-1"/>
          <w:sz w:val="22"/>
          <w:szCs w:val="22"/>
        </w:rPr>
        <w:lastRenderedPageBreak/>
        <w:t>P</w:t>
      </w:r>
      <w:r>
        <w:rPr>
          <w:rFonts w:ascii="Arial" w:eastAsia="Arial" w:hAnsi="Arial" w:cs="Arial"/>
          <w:sz w:val="22"/>
          <w:szCs w:val="22"/>
        </w:rPr>
        <w:t>onuđač:</w:t>
      </w:r>
    </w:p>
    <w:p w:rsidR="0010717A" w:rsidRDefault="0010717A">
      <w:pPr>
        <w:spacing w:before="5" w:line="280" w:lineRule="exact"/>
        <w:rPr>
          <w:sz w:val="28"/>
          <w:szCs w:val="28"/>
        </w:rPr>
      </w:pPr>
    </w:p>
    <w:p w:rsidR="0010717A" w:rsidRDefault="00770487">
      <w:pPr>
        <w:ind w:right="-53"/>
        <w:rPr>
          <w:rFonts w:ascii="Arial" w:eastAsia="Arial" w:hAnsi="Arial" w:cs="Arial"/>
          <w:sz w:val="22"/>
          <w:szCs w:val="22"/>
        </w:rPr>
      </w:pPr>
      <w:r w:rsidRPr="00770487">
        <w:pict>
          <v:group id="_x0000_s1174" style="position:absolute;margin-left:382.3pt;margin-top:12.15pt;width:128.4pt;height:0;z-index:-251659776;mso-position-horizontal-relative:page" coordorigin="7646,243" coordsize="2568,0">
            <v:shape id="_x0000_s1175" style="position:absolute;left:7646;top:243;width:2568;height:0" coordorigin="7646,243" coordsize="2568,0" path="m7646,243r2569,e" filled="f" strokeweight=".24522mm">
              <v:path arrowok="t"/>
            </v:shape>
            <w10:wrap anchorx="page"/>
          </v:group>
        </w:pict>
      </w:r>
    </w:p>
    <w:p w:rsidR="0010717A" w:rsidRDefault="00D10C00">
      <w:pPr>
        <w:spacing w:before="32"/>
        <w:rPr>
          <w:rFonts w:ascii="Arial" w:eastAsia="Arial" w:hAnsi="Arial" w:cs="Arial"/>
          <w:sz w:val="22"/>
          <w:szCs w:val="22"/>
        </w:rPr>
        <w:sectPr w:rsidR="0010717A">
          <w:footerReference w:type="default" r:id="rId23"/>
          <w:type w:val="continuous"/>
          <w:pgSz w:w="11900" w:h="16840"/>
          <w:pgMar w:top="1580" w:right="400" w:bottom="280" w:left="860" w:header="708" w:footer="708" w:gutter="0"/>
          <w:cols w:num="3" w:space="708" w:equalWidth="0">
            <w:col w:w="2522" w:space="2164"/>
            <w:col w:w="448" w:space="2398"/>
            <w:col w:w="3108"/>
          </w:cols>
        </w:sectPr>
      </w:pPr>
      <w:r>
        <w:br w:type="column"/>
      </w:r>
    </w:p>
    <w:p w:rsidR="0010717A" w:rsidRDefault="00D10C00" w:rsidP="00713F9A">
      <w:pPr>
        <w:spacing w:before="68"/>
        <w:ind w:left="198" w:right="681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i/>
          <w:spacing w:val="-1"/>
          <w:sz w:val="22"/>
          <w:szCs w:val="22"/>
        </w:rPr>
        <w:lastRenderedPageBreak/>
        <w:t>P</w:t>
      </w:r>
      <w:r>
        <w:rPr>
          <w:rFonts w:ascii="Arial" w:eastAsia="Arial" w:hAnsi="Arial" w:cs="Arial"/>
          <w:b/>
          <w:i/>
          <w:sz w:val="22"/>
          <w:szCs w:val="22"/>
        </w:rPr>
        <w:t>onuda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z w:val="22"/>
          <w:szCs w:val="22"/>
        </w:rPr>
        <w:t>b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i/>
          <w:sz w:val="22"/>
          <w:szCs w:val="22"/>
          <w:u w:val="single" w:color="000000"/>
        </w:rPr>
        <w:t xml:space="preserve">                              </w:t>
      </w:r>
      <w:r>
        <w:rPr>
          <w:rFonts w:ascii="Arial" w:eastAsia="Arial" w:hAnsi="Arial" w:cs="Arial"/>
          <w:b/>
          <w:i/>
          <w:spacing w:val="6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b/>
          <w:i/>
          <w:spacing w:val="7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b/>
          <w:i/>
          <w:sz w:val="22"/>
          <w:szCs w:val="22"/>
        </w:rPr>
        <w:t>od</w:t>
      </w:r>
      <w:proofErr w:type="gramEnd"/>
      <w:r>
        <w:rPr>
          <w:rFonts w:ascii="Arial" w:eastAsia="Arial" w:hAnsi="Arial" w:cs="Arial"/>
          <w:b/>
          <w:i/>
          <w:sz w:val="22"/>
          <w:szCs w:val="22"/>
          <w:u w:val="single" w:color="000000"/>
        </w:rPr>
        <w:t xml:space="preserve">                                    </w:t>
      </w:r>
      <w:r>
        <w:rPr>
          <w:rFonts w:ascii="Arial" w:eastAsia="Arial" w:hAnsi="Arial" w:cs="Arial"/>
          <w:b/>
          <w:i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z w:val="22"/>
          <w:szCs w:val="22"/>
        </w:rPr>
        <w:t>za</w:t>
      </w:r>
      <w:r>
        <w:rPr>
          <w:rFonts w:ascii="Arial" w:eastAsia="Arial" w:hAnsi="Arial" w:cs="Arial"/>
          <w:b/>
          <w:i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j</w:t>
      </w:r>
      <w:r>
        <w:rPr>
          <w:rFonts w:ascii="Arial" w:eastAsia="Arial" w:hAnsi="Arial" w:cs="Arial"/>
          <w:b/>
          <w:i/>
          <w:sz w:val="22"/>
          <w:szCs w:val="22"/>
        </w:rPr>
        <w:t>avnu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z w:val="22"/>
          <w:szCs w:val="22"/>
        </w:rPr>
        <w:t>naba</w:t>
      </w:r>
      <w:r>
        <w:rPr>
          <w:rFonts w:ascii="Arial" w:eastAsia="Arial" w:hAnsi="Arial" w:cs="Arial"/>
          <w:b/>
          <w:i/>
          <w:spacing w:val="-3"/>
          <w:sz w:val="22"/>
          <w:szCs w:val="22"/>
        </w:rPr>
        <w:t>v</w:t>
      </w:r>
      <w:r>
        <w:rPr>
          <w:rFonts w:ascii="Arial" w:eastAsia="Arial" w:hAnsi="Arial" w:cs="Arial"/>
          <w:b/>
          <w:i/>
          <w:sz w:val="22"/>
          <w:szCs w:val="22"/>
        </w:rPr>
        <w:t>ku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b/>
          <w:i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i/>
          <w:sz w:val="22"/>
          <w:szCs w:val="22"/>
        </w:rPr>
        <w:t>e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z w:val="22"/>
          <w:szCs w:val="22"/>
        </w:rPr>
        <w:t>v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i/>
          <w:sz w:val="22"/>
          <w:szCs w:val="22"/>
        </w:rPr>
        <w:t>edn</w:t>
      </w:r>
      <w:r>
        <w:rPr>
          <w:rFonts w:ascii="Arial" w:eastAsia="Arial" w:hAnsi="Arial" w:cs="Arial"/>
          <w:b/>
          <w:i/>
          <w:spacing w:val="-3"/>
          <w:sz w:val="22"/>
          <w:szCs w:val="22"/>
        </w:rPr>
        <w:t>o</w:t>
      </w:r>
      <w:r>
        <w:rPr>
          <w:rFonts w:ascii="Arial" w:eastAsia="Arial" w:hAnsi="Arial" w:cs="Arial"/>
          <w:b/>
          <w:i/>
          <w:sz w:val="22"/>
          <w:szCs w:val="22"/>
        </w:rPr>
        <w:t>s</w:t>
      </w:r>
      <w:r>
        <w:rPr>
          <w:rFonts w:ascii="Arial" w:eastAsia="Arial" w:hAnsi="Arial" w:cs="Arial"/>
          <w:b/>
          <w:i/>
          <w:spacing w:val="-1"/>
          <w:sz w:val="22"/>
          <w:szCs w:val="22"/>
        </w:rPr>
        <w:t>t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b/>
          <w:sz w:val="22"/>
          <w:szCs w:val="22"/>
        </w:rPr>
        <w:t>b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 w:rsidR="00713F9A">
        <w:rPr>
          <w:rFonts w:ascii="Arial" w:eastAsia="Arial" w:hAnsi="Arial" w:cs="Arial"/>
          <w:b/>
          <w:spacing w:val="-3"/>
          <w:sz w:val="22"/>
          <w:szCs w:val="22"/>
        </w:rPr>
        <w:t>8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="00AA4A62">
        <w:rPr>
          <w:rFonts w:ascii="Arial" w:eastAsia="Arial" w:hAnsi="Arial" w:cs="Arial"/>
          <w:b/>
          <w:spacing w:val="-1"/>
          <w:sz w:val="22"/>
          <w:szCs w:val="22"/>
        </w:rPr>
        <w:t>SERV</w:t>
      </w:r>
      <w:r w:rsidR="00AA4A62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="00AA4A62">
        <w:rPr>
          <w:rFonts w:ascii="Arial" w:eastAsia="Arial" w:hAnsi="Arial" w:cs="Arial"/>
          <w:b/>
          <w:spacing w:val="-1"/>
          <w:sz w:val="22"/>
          <w:szCs w:val="22"/>
        </w:rPr>
        <w:t>S</w:t>
      </w:r>
      <w:r w:rsidR="00AA4A62">
        <w:rPr>
          <w:rFonts w:ascii="Arial" w:eastAsia="Arial" w:hAnsi="Arial" w:cs="Arial"/>
          <w:b/>
          <w:spacing w:val="1"/>
          <w:sz w:val="22"/>
          <w:szCs w:val="22"/>
        </w:rPr>
        <w:t>IR</w:t>
      </w:r>
      <w:r w:rsidR="00AA4A62">
        <w:rPr>
          <w:rFonts w:ascii="Arial" w:eastAsia="Arial" w:hAnsi="Arial" w:cs="Arial"/>
          <w:b/>
          <w:spacing w:val="-3"/>
          <w:sz w:val="22"/>
          <w:szCs w:val="22"/>
        </w:rPr>
        <w:t>A</w:t>
      </w:r>
      <w:r w:rsidR="00AA4A62">
        <w:rPr>
          <w:rFonts w:ascii="Arial" w:eastAsia="Arial" w:hAnsi="Arial" w:cs="Arial"/>
          <w:b/>
          <w:spacing w:val="-1"/>
          <w:sz w:val="22"/>
          <w:szCs w:val="22"/>
        </w:rPr>
        <w:t>Nj</w:t>
      </w:r>
      <w:r w:rsidR="00AA4A62">
        <w:rPr>
          <w:rFonts w:ascii="Arial" w:eastAsia="Arial" w:hAnsi="Arial" w:cs="Arial"/>
          <w:b/>
          <w:sz w:val="22"/>
          <w:szCs w:val="22"/>
        </w:rPr>
        <w:t>E</w:t>
      </w:r>
      <w:r w:rsidR="00AA4A62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="00AA4A62">
        <w:rPr>
          <w:rFonts w:ascii="Arial" w:eastAsia="Arial" w:hAnsi="Arial" w:cs="Arial"/>
          <w:b/>
          <w:spacing w:val="-1"/>
          <w:sz w:val="22"/>
          <w:szCs w:val="22"/>
        </w:rPr>
        <w:t>S</w:t>
      </w:r>
      <w:r w:rsidR="00AA4A62">
        <w:rPr>
          <w:rFonts w:ascii="Arial" w:eastAsia="Arial" w:hAnsi="Arial" w:cs="Arial"/>
          <w:b/>
          <w:spacing w:val="-3"/>
          <w:sz w:val="22"/>
          <w:szCs w:val="22"/>
        </w:rPr>
        <w:t>T</w:t>
      </w:r>
      <w:r w:rsidR="00AA4A62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="00AA4A62">
        <w:rPr>
          <w:rFonts w:ascii="Arial" w:eastAsia="Arial" w:hAnsi="Arial" w:cs="Arial"/>
          <w:b/>
          <w:spacing w:val="3"/>
          <w:sz w:val="22"/>
          <w:szCs w:val="22"/>
        </w:rPr>
        <w:t>M</w:t>
      </w:r>
      <w:r w:rsidR="00AA4A62">
        <w:rPr>
          <w:rFonts w:ascii="Arial" w:eastAsia="Arial" w:hAnsi="Arial" w:cs="Arial"/>
          <w:b/>
          <w:spacing w:val="-6"/>
          <w:sz w:val="22"/>
          <w:szCs w:val="22"/>
        </w:rPr>
        <w:t>A</w:t>
      </w:r>
      <w:r w:rsidR="00AA4A62">
        <w:rPr>
          <w:rFonts w:ascii="Arial" w:eastAsia="Arial" w:hAnsi="Arial" w:cs="Arial"/>
          <w:b/>
          <w:sz w:val="22"/>
          <w:szCs w:val="22"/>
        </w:rPr>
        <w:t>T</w:t>
      </w:r>
      <w:r w:rsidR="00AA4A62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="00AA4A62">
        <w:rPr>
          <w:rFonts w:ascii="Arial" w:eastAsia="Arial" w:hAnsi="Arial" w:cs="Arial"/>
          <w:b/>
          <w:sz w:val="22"/>
          <w:szCs w:val="22"/>
        </w:rPr>
        <w:t>L</w:t>
      </w:r>
      <w:r w:rsidR="00AA4A62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="00AA4A62">
        <w:rPr>
          <w:rFonts w:ascii="Arial" w:eastAsia="Arial" w:hAnsi="Arial" w:cs="Arial"/>
          <w:b/>
          <w:spacing w:val="-1"/>
          <w:sz w:val="22"/>
          <w:szCs w:val="22"/>
        </w:rPr>
        <w:t>ŠK</w:t>
      </w:r>
      <w:r w:rsidR="00AA4A62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="00AA4A62"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 w:rsidR="00AA4A62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="00AA4A62">
        <w:rPr>
          <w:rFonts w:ascii="Arial" w:eastAsia="Arial" w:hAnsi="Arial" w:cs="Arial"/>
          <w:b/>
          <w:spacing w:val="-1"/>
          <w:sz w:val="22"/>
          <w:szCs w:val="22"/>
        </w:rPr>
        <w:t>PRE</w:t>
      </w:r>
      <w:r w:rsidR="00AA4A62">
        <w:rPr>
          <w:rFonts w:ascii="Arial" w:eastAsia="Arial" w:hAnsi="Arial" w:cs="Arial"/>
          <w:b/>
          <w:spacing w:val="1"/>
          <w:sz w:val="22"/>
          <w:szCs w:val="22"/>
        </w:rPr>
        <w:t>M</w:t>
      </w:r>
      <w:r w:rsidR="00AA4A62">
        <w:rPr>
          <w:rFonts w:ascii="Arial" w:eastAsia="Arial" w:hAnsi="Arial" w:cs="Arial"/>
          <w:b/>
          <w:sz w:val="22"/>
          <w:szCs w:val="22"/>
        </w:rPr>
        <w:t>E</w:t>
      </w:r>
      <w:r w:rsidR="00AA4A62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</w:p>
    <w:p w:rsidR="0010717A" w:rsidRDefault="0010717A">
      <w:pPr>
        <w:spacing w:before="13" w:line="240" w:lineRule="exact"/>
        <w:rPr>
          <w:sz w:val="24"/>
          <w:szCs w:val="24"/>
        </w:rPr>
      </w:pPr>
    </w:p>
    <w:p w:rsidR="0010717A" w:rsidRDefault="00D10C00">
      <w:pPr>
        <w:spacing w:line="240" w:lineRule="exact"/>
        <w:ind w:left="2605" w:right="3085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position w:val="-1"/>
          <w:sz w:val="22"/>
          <w:szCs w:val="22"/>
        </w:rPr>
        <w:t>S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r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v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>
        <w:rPr>
          <w:rFonts w:ascii="Arial" w:eastAsia="Arial" w:hAnsi="Arial" w:cs="Arial"/>
          <w:position w:val="-1"/>
          <w:sz w:val="22"/>
          <w:szCs w:val="22"/>
        </w:rPr>
        <w:t>s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t</w:t>
      </w:r>
      <w:r>
        <w:rPr>
          <w:rFonts w:ascii="Arial" w:eastAsia="Arial" w:hAnsi="Arial" w:cs="Arial"/>
          <w:position w:val="-1"/>
          <w:sz w:val="22"/>
          <w:szCs w:val="22"/>
        </w:rPr>
        <w:t>ehn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č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k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o</w:t>
      </w:r>
      <w:r>
        <w:rPr>
          <w:rFonts w:ascii="Arial" w:eastAsia="Arial" w:hAnsi="Arial" w:cs="Arial"/>
          <w:position w:val="-1"/>
          <w:sz w:val="22"/>
          <w:szCs w:val="22"/>
        </w:rPr>
        <w:t>g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m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i</w:t>
      </w:r>
      <w:r>
        <w:rPr>
          <w:rFonts w:ascii="Arial" w:eastAsia="Arial" w:hAnsi="Arial" w:cs="Arial"/>
          <w:position w:val="-1"/>
          <w:sz w:val="22"/>
          <w:szCs w:val="22"/>
        </w:rPr>
        <w:t>k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r</w:t>
      </w:r>
      <w:r>
        <w:rPr>
          <w:rFonts w:ascii="Arial" w:eastAsia="Arial" w:hAnsi="Arial" w:cs="Arial"/>
          <w:position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m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t</w:t>
      </w:r>
      <w:r>
        <w:rPr>
          <w:rFonts w:ascii="Arial" w:eastAsia="Arial" w:hAnsi="Arial" w:cs="Arial"/>
          <w:position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r</w:t>
      </w:r>
      <w:r>
        <w:rPr>
          <w:rFonts w:ascii="Arial" w:eastAsia="Arial" w:hAnsi="Arial" w:cs="Arial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59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</w:rPr>
        <w:t>„W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&amp;</w:t>
      </w:r>
      <w:r>
        <w:rPr>
          <w:rFonts w:ascii="Arial" w:eastAsia="Arial" w:hAnsi="Arial" w:cs="Arial"/>
          <w:b/>
          <w:spacing w:val="-3"/>
          <w:position w:val="-1"/>
          <w:sz w:val="22"/>
          <w:szCs w:val="22"/>
        </w:rPr>
        <w:t>H</w:t>
      </w:r>
      <w:r>
        <w:rPr>
          <w:rFonts w:ascii="Arial" w:eastAsia="Arial" w:hAnsi="Arial" w:cs="Arial"/>
          <w:b/>
          <w:position w:val="-1"/>
          <w:sz w:val="22"/>
          <w:szCs w:val="22"/>
        </w:rPr>
        <w:t>“</w:t>
      </w:r>
    </w:p>
    <w:p w:rsidR="0010717A" w:rsidRDefault="0010717A">
      <w:pPr>
        <w:spacing w:before="9" w:line="100" w:lineRule="exact"/>
        <w:rPr>
          <w:sz w:val="10"/>
          <w:szCs w:val="10"/>
        </w:rPr>
      </w:pPr>
    </w:p>
    <w:p w:rsidR="0010717A" w:rsidRPr="00C62054" w:rsidRDefault="00C62054">
      <w:pPr>
        <w:spacing w:line="200" w:lineRule="exact"/>
        <w:rPr>
          <w:rFonts w:asciiTheme="minorHAnsi" w:hAnsiTheme="minorHAnsi"/>
          <w:sz w:val="24"/>
          <w:szCs w:val="24"/>
        </w:rPr>
      </w:pPr>
      <w:r w:rsidRPr="00C62054">
        <w:rPr>
          <w:rFonts w:asciiTheme="minorHAnsi" w:hAnsiTheme="minorHAnsi"/>
          <w:sz w:val="24"/>
          <w:szCs w:val="24"/>
        </w:rPr>
        <w:t>Partija 2</w:t>
      </w:r>
    </w:p>
    <w:p w:rsidR="0010717A" w:rsidRPr="00C62054" w:rsidRDefault="0010717A">
      <w:pPr>
        <w:spacing w:line="200" w:lineRule="exact"/>
        <w:rPr>
          <w:rFonts w:asciiTheme="minorHAnsi" w:hAnsiTheme="minorHAnsi"/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26"/>
        <w:gridCol w:w="2630"/>
        <w:gridCol w:w="2078"/>
        <w:gridCol w:w="2082"/>
        <w:gridCol w:w="2078"/>
      </w:tblGrid>
      <w:tr w:rsidR="0010717A" w:rsidTr="00C62054">
        <w:trPr>
          <w:trHeight w:hRule="exact" w:val="1022"/>
        </w:trPr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17A" w:rsidRDefault="00D10C00">
            <w:pPr>
              <w:spacing w:line="240" w:lineRule="exact"/>
              <w:ind w:left="40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oj</w:t>
            </w:r>
          </w:p>
          <w:p w:rsidR="0010717A" w:rsidRDefault="0010717A">
            <w:pPr>
              <w:spacing w:before="1"/>
              <w:ind w:left="426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17A" w:rsidRDefault="00D10C00">
            <w:pPr>
              <w:spacing w:line="240" w:lineRule="exact"/>
              <w:ind w:left="85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V</w:t>
            </w:r>
          </w:p>
        </w:tc>
        <w:tc>
          <w:tcPr>
            <w:tcW w:w="2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17A" w:rsidRDefault="00D10C00">
            <w:pPr>
              <w:spacing w:line="240" w:lineRule="exact"/>
              <w:ind w:left="409" w:right="41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ođač</w:t>
            </w:r>
          </w:p>
          <w:p w:rsidR="0010717A" w:rsidRDefault="0010717A">
            <w:pPr>
              <w:spacing w:before="6" w:line="240" w:lineRule="exact"/>
              <w:ind w:left="616" w:right="616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17A" w:rsidRDefault="00D10C00">
            <w:pPr>
              <w:spacing w:line="240" w:lineRule="exact"/>
              <w:ind w:left="555" w:right="557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Jed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ca</w:t>
            </w:r>
          </w:p>
          <w:p w:rsidR="0010717A" w:rsidRDefault="00D10C00">
            <w:pPr>
              <w:spacing w:before="1"/>
              <w:ind w:left="733" w:right="735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</w:p>
        </w:tc>
        <w:tc>
          <w:tcPr>
            <w:tcW w:w="2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17A" w:rsidRDefault="00D10C00">
            <w:pPr>
              <w:spacing w:line="240" w:lineRule="exact"/>
              <w:ind w:left="728" w:right="728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ena</w:t>
            </w:r>
          </w:p>
          <w:p w:rsidR="0010717A" w:rsidRDefault="00D10C00">
            <w:pPr>
              <w:spacing w:before="6" w:line="240" w:lineRule="exact"/>
              <w:ind w:left="489" w:right="488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eze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nog de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</w:t>
            </w:r>
            <w:r w:rsidR="00C62054">
              <w:rPr>
                <w:rFonts w:ascii="Arial" w:eastAsia="Arial" w:hAnsi="Arial" w:cs="Arial"/>
                <w:b/>
                <w:sz w:val="22"/>
                <w:szCs w:val="22"/>
              </w:rPr>
              <w:t xml:space="preserve"> + radni sat</w:t>
            </w:r>
          </w:p>
        </w:tc>
      </w:tr>
      <w:tr w:rsidR="0010717A">
        <w:trPr>
          <w:trHeight w:hRule="exact" w:val="262"/>
        </w:trPr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6DDE8"/>
          </w:tcPr>
          <w:p w:rsidR="0010717A" w:rsidRDefault="0010717A">
            <w:pPr>
              <w:spacing w:line="240" w:lineRule="exact"/>
              <w:ind w:left="598" w:right="598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868" w:type="dxa"/>
            <w:gridSpan w:val="4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0717A" w:rsidRDefault="00D10C00">
            <w:pPr>
              <w:ind w:left="255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ehn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č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6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„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&amp;H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“</w:t>
            </w:r>
          </w:p>
        </w:tc>
      </w:tr>
      <w:tr w:rsidR="0010717A" w:rsidTr="00C62054">
        <w:trPr>
          <w:trHeight w:hRule="exact" w:val="264"/>
        </w:trPr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17A" w:rsidRDefault="00D10C00">
            <w:pPr>
              <w:spacing w:line="240" w:lineRule="exact"/>
              <w:ind w:left="658" w:right="66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2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17A" w:rsidRDefault="00D10C00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Ž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EV</w:t>
            </w:r>
            <w:r>
              <w:rPr>
                <w:rFonts w:ascii="Arial" w:eastAsia="Arial" w:hAnsi="Arial" w:cs="Arial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PREDN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z w:val="22"/>
                <w:szCs w:val="22"/>
              </w:rPr>
              <w:t>I</w:t>
            </w:r>
          </w:p>
        </w:tc>
        <w:tc>
          <w:tcPr>
            <w:tcW w:w="2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2054" w:rsidRDefault="00C62054" w:rsidP="00C62054">
            <w:pPr>
              <w:spacing w:line="240" w:lineRule="exact"/>
              <w:ind w:left="2605" w:right="3085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position w:val="-1"/>
                <w:sz w:val="22"/>
                <w:szCs w:val="22"/>
              </w:rPr>
              <w:t>„W</w:t>
            </w:r>
            <w:r>
              <w:rPr>
                <w:rFonts w:ascii="Arial" w:eastAsia="Arial" w:hAnsi="Arial" w:cs="Arial"/>
                <w:b/>
                <w:spacing w:val="-1"/>
                <w:position w:val="-1"/>
                <w:sz w:val="22"/>
                <w:szCs w:val="22"/>
              </w:rPr>
              <w:t>&amp;</w:t>
            </w:r>
            <w:r>
              <w:rPr>
                <w:rFonts w:ascii="Arial" w:eastAsia="Arial" w:hAnsi="Arial" w:cs="Arial"/>
                <w:b/>
                <w:spacing w:val="-3"/>
                <w:position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b/>
                <w:position w:val="-1"/>
                <w:sz w:val="22"/>
                <w:szCs w:val="22"/>
              </w:rPr>
              <w:t>“</w:t>
            </w:r>
          </w:p>
          <w:p w:rsidR="00C62054" w:rsidRDefault="00C62054" w:rsidP="00C62054">
            <w:pPr>
              <w:spacing w:before="9" w:line="100" w:lineRule="exact"/>
              <w:rPr>
                <w:sz w:val="10"/>
                <w:szCs w:val="10"/>
              </w:rPr>
            </w:pPr>
          </w:p>
          <w:p w:rsidR="0010717A" w:rsidRDefault="0010717A"/>
        </w:tc>
        <w:tc>
          <w:tcPr>
            <w:tcW w:w="2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17A" w:rsidRDefault="00902CED">
            <w:r>
              <w:t>komada</w:t>
            </w:r>
          </w:p>
        </w:tc>
        <w:tc>
          <w:tcPr>
            <w:tcW w:w="2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17A" w:rsidRDefault="0010717A"/>
        </w:tc>
      </w:tr>
      <w:tr w:rsidR="00902CED" w:rsidTr="00C62054">
        <w:trPr>
          <w:trHeight w:hRule="exact" w:val="264"/>
        </w:trPr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2CED" w:rsidRDefault="00902CED">
            <w:pPr>
              <w:spacing w:line="240" w:lineRule="exact"/>
              <w:ind w:left="658" w:right="66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2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2CED" w:rsidRDefault="00902CED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Ž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EV</w:t>
            </w:r>
            <w:r>
              <w:rPr>
                <w:rFonts w:ascii="Arial" w:eastAsia="Arial" w:hAnsi="Arial" w:cs="Arial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ADN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z w:val="22"/>
                <w:szCs w:val="22"/>
              </w:rPr>
              <w:t>I</w:t>
            </w:r>
          </w:p>
        </w:tc>
        <w:tc>
          <w:tcPr>
            <w:tcW w:w="2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2CED" w:rsidRDefault="00902CED"/>
        </w:tc>
        <w:tc>
          <w:tcPr>
            <w:tcW w:w="2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2CED" w:rsidRDefault="00902CED">
            <w:r w:rsidRPr="00742D07">
              <w:t>komada</w:t>
            </w:r>
          </w:p>
        </w:tc>
        <w:tc>
          <w:tcPr>
            <w:tcW w:w="2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2CED" w:rsidRDefault="00902CED"/>
        </w:tc>
      </w:tr>
      <w:tr w:rsidR="00902CED" w:rsidTr="00C62054">
        <w:trPr>
          <w:trHeight w:hRule="exact" w:val="262"/>
        </w:trPr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2CED" w:rsidRDefault="00902CED">
            <w:pPr>
              <w:spacing w:line="240" w:lineRule="exact"/>
              <w:ind w:left="658" w:right="66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2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2CED" w:rsidRDefault="00902CED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ČAUR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  <w:tc>
          <w:tcPr>
            <w:tcW w:w="2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2CED" w:rsidRDefault="00902CED"/>
        </w:tc>
        <w:tc>
          <w:tcPr>
            <w:tcW w:w="2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2CED" w:rsidRDefault="00902CED">
            <w:r w:rsidRPr="00742D07">
              <w:t>komada</w:t>
            </w:r>
          </w:p>
        </w:tc>
        <w:tc>
          <w:tcPr>
            <w:tcW w:w="2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2CED" w:rsidRDefault="00902CED"/>
        </w:tc>
      </w:tr>
      <w:tr w:rsidR="00902CED" w:rsidTr="00C62054">
        <w:trPr>
          <w:trHeight w:hRule="exact" w:val="264"/>
        </w:trPr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2CED" w:rsidRDefault="00902CED">
            <w:pPr>
              <w:spacing w:line="240" w:lineRule="exact"/>
              <w:ind w:left="658" w:right="66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  <w:tc>
          <w:tcPr>
            <w:tcW w:w="2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2CED" w:rsidRDefault="00902CED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SERVIS ALNASERA</w:t>
            </w:r>
          </w:p>
        </w:tc>
        <w:tc>
          <w:tcPr>
            <w:tcW w:w="2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2CED" w:rsidRDefault="00902CED"/>
        </w:tc>
        <w:tc>
          <w:tcPr>
            <w:tcW w:w="2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2CED" w:rsidRDefault="00902CED">
            <w:r w:rsidRPr="00742D07">
              <w:t>komada</w:t>
            </w:r>
          </w:p>
        </w:tc>
        <w:tc>
          <w:tcPr>
            <w:tcW w:w="2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2CED" w:rsidRDefault="00902CED"/>
        </w:tc>
      </w:tr>
      <w:tr w:rsidR="0010717A">
        <w:trPr>
          <w:trHeight w:hRule="exact" w:val="262"/>
        </w:trPr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17A" w:rsidRDefault="0010717A"/>
        </w:tc>
        <w:tc>
          <w:tcPr>
            <w:tcW w:w="6790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17A" w:rsidRDefault="00D10C00" w:rsidP="001A3628">
            <w:pPr>
              <w:ind w:left="434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UKUPN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 xml:space="preserve"> </w:t>
            </w:r>
          </w:p>
        </w:tc>
        <w:tc>
          <w:tcPr>
            <w:tcW w:w="2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17A" w:rsidRDefault="0010717A"/>
        </w:tc>
      </w:tr>
    </w:tbl>
    <w:p w:rsidR="005B430D" w:rsidRPr="005B430D" w:rsidRDefault="005B430D" w:rsidP="005B430D">
      <w:pPr>
        <w:spacing w:line="200" w:lineRule="exact"/>
        <w:rPr>
          <w:b/>
        </w:rPr>
      </w:pPr>
      <w:r w:rsidRPr="005B430D">
        <w:rPr>
          <w:b/>
        </w:rPr>
        <w:t xml:space="preserve">Napomena: Naručilac </w:t>
      </w:r>
      <w:proofErr w:type="gramStart"/>
      <w:r w:rsidRPr="005B430D">
        <w:rPr>
          <w:b/>
        </w:rPr>
        <w:t>će</w:t>
      </w:r>
      <w:proofErr w:type="gramEnd"/>
      <w:r w:rsidRPr="005B430D">
        <w:rPr>
          <w:b/>
        </w:rPr>
        <w:t xml:space="preserve"> prema svojim potrebama vršiti servis a broj servisa-popravki uradiće se prema raspoloživim sredstvima. </w:t>
      </w:r>
    </w:p>
    <w:p w:rsidR="0010717A" w:rsidRDefault="0010717A">
      <w:pPr>
        <w:spacing w:line="200" w:lineRule="exact"/>
      </w:pPr>
    </w:p>
    <w:p w:rsidR="0010717A" w:rsidRDefault="0010717A">
      <w:pPr>
        <w:spacing w:before="10" w:line="200" w:lineRule="exact"/>
      </w:pPr>
    </w:p>
    <w:p w:rsidR="0010717A" w:rsidRDefault="00D10C00">
      <w:pPr>
        <w:spacing w:before="32"/>
        <w:ind w:left="220" w:right="84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●</w:t>
      </w:r>
      <w:r>
        <w:rPr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ba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popun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 nepopun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ene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ti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nom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ponuda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z w:val="22"/>
          <w:szCs w:val="22"/>
        </w:rPr>
        <w:t>će</w:t>
      </w:r>
      <w:proofErr w:type="gram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 ne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nom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neće se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.</w:t>
      </w:r>
    </w:p>
    <w:p w:rsidR="0010717A" w:rsidRDefault="00D10C00">
      <w:pPr>
        <w:spacing w:line="240" w:lineRule="exact"/>
        <w:ind w:left="220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UKUPN</w:t>
      </w:r>
      <w:r>
        <w:rPr>
          <w:rFonts w:ascii="Arial" w:eastAsia="Arial" w:hAnsi="Arial" w:cs="Arial"/>
          <w:b/>
          <w:sz w:val="22"/>
          <w:szCs w:val="22"/>
        </w:rPr>
        <w:t>O</w:t>
      </w:r>
      <w:proofErr w:type="gramEnd"/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: </w:t>
      </w:r>
      <w:r>
        <w:rPr>
          <w:rFonts w:ascii="Arial" w:eastAsia="Arial" w:hAnsi="Arial" w:cs="Arial"/>
          <w:b/>
          <w:sz w:val="22"/>
          <w:szCs w:val="22"/>
          <w:u w:val="single" w:color="000000"/>
        </w:rPr>
        <w:t xml:space="preserve">                                      </w:t>
      </w:r>
      <w:r>
        <w:rPr>
          <w:rFonts w:ascii="Arial" w:eastAsia="Arial" w:hAnsi="Arial" w:cs="Arial"/>
          <w:b/>
          <w:spacing w:val="6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b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b</w:t>
      </w:r>
      <w:r>
        <w:rPr>
          <w:rFonts w:ascii="Arial" w:eastAsia="Arial" w:hAnsi="Arial" w:cs="Arial"/>
          <w:b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z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PDV</w:t>
      </w:r>
      <w:r>
        <w:rPr>
          <w:rFonts w:ascii="Arial" w:eastAsia="Arial" w:hAnsi="Arial" w:cs="Arial"/>
          <w:b/>
          <w:spacing w:val="1"/>
          <w:sz w:val="22"/>
          <w:szCs w:val="22"/>
        </w:rPr>
        <w:t>-</w:t>
      </w:r>
      <w:r>
        <w:rPr>
          <w:rFonts w:ascii="Arial" w:eastAsia="Arial" w:hAnsi="Arial" w:cs="Arial"/>
          <w:b/>
          <w:sz w:val="22"/>
          <w:szCs w:val="22"/>
        </w:rPr>
        <w:t>a;</w:t>
      </w:r>
    </w:p>
    <w:p w:rsidR="0010717A" w:rsidRDefault="00D10C00">
      <w:pPr>
        <w:spacing w:before="1"/>
        <w:ind w:left="220" w:right="66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(</w:t>
      </w:r>
      <w:proofErr w:type="gramStart"/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</w:t>
      </w:r>
      <w:proofErr w:type="gramEnd"/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pnu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cenu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ačuna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eć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š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im</w:t>
      </w:r>
      <w:r>
        <w:rPr>
          <w:rFonts w:ascii="Arial" w:eastAsia="Arial" w:hAnsi="Arial" w:cs="Arial"/>
          <w:sz w:val="22"/>
          <w:szCs w:val="22"/>
        </w:rPr>
        <w:t xml:space="preserve">a,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>
        <w:rPr>
          <w:rFonts w:ascii="Arial" w:eastAsia="Arial" w:hAnsi="Arial" w:cs="Arial"/>
          <w:sz w:val="22"/>
          <w:szCs w:val="22"/>
        </w:rPr>
        <w:t>spo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)</w:t>
      </w:r>
    </w:p>
    <w:p w:rsidR="0010717A" w:rsidRDefault="00D10C00">
      <w:pPr>
        <w:spacing w:before="6" w:line="240" w:lineRule="exact"/>
        <w:ind w:left="220" w:right="197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2.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ok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za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3"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oženo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ćan</w:t>
      </w:r>
      <w:r>
        <w:rPr>
          <w:rFonts w:ascii="Arial" w:eastAsia="Arial" w:hAnsi="Arial" w:cs="Arial"/>
          <w:b/>
          <w:spacing w:val="-1"/>
          <w:sz w:val="22"/>
          <w:szCs w:val="22"/>
        </w:rPr>
        <w:t>j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         </w:t>
      </w:r>
      <w:r>
        <w:rPr>
          <w:rFonts w:ascii="Arial" w:eastAsia="Arial" w:hAnsi="Arial" w:cs="Arial"/>
          <w:spacing w:val="6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                         </w:t>
      </w:r>
      <w:r>
        <w:rPr>
          <w:rFonts w:ascii="Arial" w:eastAsia="Arial" w:hAnsi="Arial" w:cs="Arial"/>
          <w:spacing w:val="-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z w:val="22"/>
          <w:szCs w:val="22"/>
        </w:rPr>
        <w:t>dana</w:t>
      </w:r>
      <w:proofErr w:type="gramEnd"/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pacing w:val="1"/>
          <w:sz w:val="22"/>
          <w:szCs w:val="22"/>
        </w:rPr>
        <w:t>(</w:t>
      </w:r>
      <w:proofErr w:type="gramStart"/>
      <w:r>
        <w:rPr>
          <w:rFonts w:ascii="Arial" w:eastAsia="Arial" w:hAnsi="Arial" w:cs="Arial"/>
          <w:b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ak</w:t>
      </w:r>
      <w:r>
        <w:rPr>
          <w:rFonts w:ascii="Arial" w:eastAsia="Arial" w:hAnsi="Arial" w:cs="Arial"/>
          <w:b/>
          <w:spacing w:val="-3"/>
          <w:sz w:val="22"/>
          <w:szCs w:val="22"/>
        </w:rPr>
        <w:t>s</w:t>
      </w:r>
      <w:r>
        <w:rPr>
          <w:rFonts w:ascii="Arial" w:eastAsia="Arial" w:hAnsi="Arial" w:cs="Arial"/>
          <w:b/>
          <w:spacing w:val="1"/>
          <w:sz w:val="22"/>
          <w:szCs w:val="22"/>
        </w:rPr>
        <w:t>im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ni</w:t>
      </w:r>
      <w:proofErr w:type="gramEnd"/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ok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aća</w:t>
      </w:r>
      <w:r>
        <w:rPr>
          <w:rFonts w:ascii="Arial" w:eastAsia="Arial" w:hAnsi="Arial" w:cs="Arial"/>
          <w:b/>
          <w:spacing w:val="-3"/>
          <w:sz w:val="22"/>
          <w:szCs w:val="22"/>
        </w:rPr>
        <w:t>n</w:t>
      </w:r>
      <w:r>
        <w:rPr>
          <w:rFonts w:ascii="Arial" w:eastAsia="Arial" w:hAnsi="Arial" w:cs="Arial"/>
          <w:b/>
          <w:spacing w:val="-1"/>
          <w:sz w:val="22"/>
          <w:szCs w:val="22"/>
        </w:rPr>
        <w:t>j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do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60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dan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)</w:t>
      </w:r>
      <w:r>
        <w:rPr>
          <w:rFonts w:ascii="Arial" w:eastAsia="Arial" w:hAnsi="Arial" w:cs="Arial"/>
          <w:b/>
          <w:sz w:val="22"/>
          <w:szCs w:val="22"/>
        </w:rPr>
        <w:t>.</w:t>
      </w:r>
    </w:p>
    <w:p w:rsidR="0010717A" w:rsidRDefault="00D10C00">
      <w:pPr>
        <w:spacing w:line="240" w:lineRule="exact"/>
        <w:ind w:left="2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3.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ok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z</w:t>
      </w:r>
      <w:r>
        <w:rPr>
          <w:rFonts w:ascii="Arial" w:eastAsia="Arial" w:hAnsi="Arial" w:cs="Arial"/>
          <w:b/>
          <w:spacing w:val="-3"/>
          <w:sz w:val="22"/>
          <w:szCs w:val="22"/>
        </w:rPr>
        <w:t>v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šen</w:t>
      </w:r>
      <w:r>
        <w:rPr>
          <w:rFonts w:ascii="Arial" w:eastAsia="Arial" w:hAnsi="Arial" w:cs="Arial"/>
          <w:b/>
          <w:spacing w:val="-1"/>
          <w:sz w:val="22"/>
          <w:szCs w:val="22"/>
        </w:rPr>
        <w:t>j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us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uge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         </w:t>
      </w:r>
      <w:r>
        <w:rPr>
          <w:rFonts w:ascii="Arial" w:eastAsia="Arial" w:hAnsi="Arial" w:cs="Arial"/>
          <w:spacing w:val="6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                 </w:t>
      </w:r>
      <w:r>
        <w:rPr>
          <w:rFonts w:ascii="Arial" w:eastAsia="Arial" w:hAnsi="Arial" w:cs="Arial"/>
          <w:spacing w:val="6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) </w:t>
      </w:r>
      <w:proofErr w:type="gramStart"/>
      <w:r>
        <w:rPr>
          <w:rFonts w:ascii="Arial" w:eastAsia="Arial" w:hAnsi="Arial" w:cs="Arial"/>
          <w:sz w:val="22"/>
          <w:szCs w:val="22"/>
        </w:rPr>
        <w:t>dana</w:t>
      </w:r>
      <w:proofErr w:type="gramEnd"/>
      <w:r>
        <w:rPr>
          <w:rFonts w:ascii="Arial" w:eastAsia="Arial" w:hAnsi="Arial" w:cs="Arial"/>
          <w:sz w:val="22"/>
          <w:szCs w:val="22"/>
        </w:rPr>
        <w:t>.</w:t>
      </w:r>
    </w:p>
    <w:p w:rsidR="0010717A" w:rsidRDefault="00D10C00">
      <w:pPr>
        <w:spacing w:before="1"/>
        <w:ind w:left="2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(</w:t>
      </w:r>
      <w:proofErr w:type="gramStart"/>
      <w:r>
        <w:rPr>
          <w:rFonts w:ascii="Arial" w:eastAsia="Arial" w:hAnsi="Arial" w:cs="Arial"/>
          <w:b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ak</w:t>
      </w:r>
      <w:r>
        <w:rPr>
          <w:rFonts w:ascii="Arial" w:eastAsia="Arial" w:hAnsi="Arial" w:cs="Arial"/>
          <w:b/>
          <w:spacing w:val="-3"/>
          <w:sz w:val="22"/>
          <w:szCs w:val="22"/>
        </w:rPr>
        <w:t>s</w:t>
      </w:r>
      <w:r>
        <w:rPr>
          <w:rFonts w:ascii="Arial" w:eastAsia="Arial" w:hAnsi="Arial" w:cs="Arial"/>
          <w:b/>
          <w:spacing w:val="1"/>
          <w:sz w:val="22"/>
          <w:szCs w:val="22"/>
        </w:rPr>
        <w:t>im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ni</w:t>
      </w:r>
      <w:proofErr w:type="gramEnd"/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ok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z</w:t>
      </w:r>
      <w:r>
        <w:rPr>
          <w:rFonts w:ascii="Arial" w:eastAsia="Arial" w:hAnsi="Arial" w:cs="Arial"/>
          <w:b/>
          <w:spacing w:val="-3"/>
          <w:sz w:val="22"/>
          <w:szCs w:val="22"/>
        </w:rPr>
        <w:t>v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š</w:t>
      </w:r>
      <w:r>
        <w:rPr>
          <w:rFonts w:ascii="Arial" w:eastAsia="Arial" w:hAnsi="Arial" w:cs="Arial"/>
          <w:b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1"/>
          <w:sz w:val="22"/>
          <w:szCs w:val="22"/>
        </w:rPr>
        <w:t>j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us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uge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j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5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dana)</w:t>
      </w:r>
    </w:p>
    <w:p w:rsidR="0010717A" w:rsidRDefault="00D10C00">
      <w:pPr>
        <w:tabs>
          <w:tab w:val="left" w:pos="8860"/>
        </w:tabs>
        <w:spacing w:line="240" w:lineRule="exact"/>
        <w:ind w:left="2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4. </w:t>
      </w:r>
      <w:r>
        <w:rPr>
          <w:rFonts w:ascii="Arial" w:eastAsia="Arial" w:hAnsi="Arial" w:cs="Arial"/>
          <w:b/>
          <w:spacing w:val="1"/>
          <w:sz w:val="22"/>
          <w:szCs w:val="22"/>
        </w:rPr>
        <w:t>G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3"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 xml:space="preserve">ni 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ok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z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šene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us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uge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(</w:t>
      </w:r>
      <w:r>
        <w:rPr>
          <w:rFonts w:ascii="Arial" w:eastAsia="Arial" w:hAnsi="Arial" w:cs="Arial"/>
          <w:b/>
          <w:sz w:val="22"/>
          <w:szCs w:val="22"/>
        </w:rPr>
        <w:t>u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ese</w:t>
      </w:r>
      <w:r>
        <w:rPr>
          <w:rFonts w:ascii="Arial" w:eastAsia="Arial" w:hAnsi="Arial" w:cs="Arial"/>
          <w:b/>
          <w:spacing w:val="-3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2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)</w:t>
      </w:r>
      <w:r>
        <w:rPr>
          <w:rFonts w:ascii="Arial" w:eastAsia="Arial" w:hAnsi="Arial" w:cs="Arial"/>
          <w:b/>
          <w:sz w:val="22"/>
          <w:szCs w:val="22"/>
        </w:rPr>
        <w:t xml:space="preserve">: </w:t>
      </w:r>
      <w:r>
        <w:rPr>
          <w:rFonts w:ascii="Arial" w:eastAsia="Arial" w:hAnsi="Arial" w:cs="Arial"/>
          <w:b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b/>
          <w:sz w:val="22"/>
          <w:szCs w:val="22"/>
          <w:u w:val="single" w:color="000000"/>
        </w:rPr>
        <w:tab/>
      </w:r>
    </w:p>
    <w:p w:rsidR="0010717A" w:rsidRDefault="00D10C00">
      <w:pPr>
        <w:tabs>
          <w:tab w:val="left" w:pos="9060"/>
        </w:tabs>
        <w:spacing w:before="1"/>
        <w:ind w:left="2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5. </w:t>
      </w:r>
      <w:r>
        <w:rPr>
          <w:rFonts w:ascii="Arial" w:eastAsia="Arial" w:hAnsi="Arial" w:cs="Arial"/>
          <w:b/>
          <w:spacing w:val="1"/>
          <w:sz w:val="22"/>
          <w:szCs w:val="22"/>
        </w:rPr>
        <w:t>G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3"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 xml:space="preserve">ni 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ok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đene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eze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pacing w:val="-3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>ne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3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(</w:t>
      </w:r>
      <w:r>
        <w:rPr>
          <w:rFonts w:ascii="Arial" w:eastAsia="Arial" w:hAnsi="Arial" w:cs="Arial"/>
          <w:b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b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ese</w:t>
      </w:r>
      <w:r>
        <w:rPr>
          <w:rFonts w:ascii="Arial" w:eastAsia="Arial" w:hAnsi="Arial" w:cs="Arial"/>
          <w:b/>
          <w:spacing w:val="-3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im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)</w:t>
      </w:r>
      <w:proofErr w:type="gramEnd"/>
      <w:r>
        <w:rPr>
          <w:rFonts w:ascii="Arial" w:eastAsia="Arial" w:hAnsi="Arial" w:cs="Arial"/>
          <w:b/>
          <w:sz w:val="22"/>
          <w:szCs w:val="22"/>
        </w:rPr>
        <w:t xml:space="preserve">: 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b/>
          <w:sz w:val="22"/>
          <w:szCs w:val="22"/>
          <w:u w:val="single" w:color="000000"/>
        </w:rPr>
        <w:tab/>
      </w:r>
    </w:p>
    <w:p w:rsidR="0010717A" w:rsidRDefault="00D10C00">
      <w:pPr>
        <w:spacing w:before="2" w:line="240" w:lineRule="exact"/>
        <w:ind w:left="220" w:right="75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6.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ok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>ažen</w:t>
      </w:r>
      <w:r>
        <w:rPr>
          <w:rFonts w:ascii="Arial" w:eastAsia="Arial" w:hAnsi="Arial" w:cs="Arial"/>
          <w:b/>
          <w:spacing w:val="-1"/>
          <w:sz w:val="22"/>
          <w:szCs w:val="22"/>
        </w:rPr>
        <w:t>j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ponude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 xml:space="preserve">nosi 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       </w:t>
      </w:r>
      <w:r>
        <w:rPr>
          <w:rFonts w:ascii="Arial" w:eastAsia="Arial" w:hAnsi="Arial" w:cs="Arial"/>
          <w:spacing w:val="6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                         </w:t>
      </w:r>
      <w:r>
        <w:rPr>
          <w:rFonts w:ascii="Arial" w:eastAsia="Arial" w:hAnsi="Arial" w:cs="Arial"/>
          <w:spacing w:val="-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b/>
          <w:sz w:val="22"/>
          <w:szCs w:val="22"/>
        </w:rPr>
        <w:t>dana</w:t>
      </w:r>
      <w:proofErr w:type="gramEnd"/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dana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ponuda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(</w:t>
      </w:r>
      <w:r>
        <w:rPr>
          <w:rFonts w:ascii="Arial" w:eastAsia="Arial" w:hAnsi="Arial" w:cs="Arial"/>
          <w:b/>
          <w:sz w:val="22"/>
          <w:szCs w:val="22"/>
        </w:rPr>
        <w:t>ne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k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3"/>
          <w:sz w:val="22"/>
          <w:szCs w:val="22"/>
        </w:rPr>
        <w:t>ć</w:t>
      </w:r>
      <w:r>
        <w:rPr>
          <w:rFonts w:ascii="Arial" w:eastAsia="Arial" w:hAnsi="Arial" w:cs="Arial"/>
          <w:b/>
          <w:sz w:val="22"/>
          <w:szCs w:val="22"/>
        </w:rPr>
        <w:t>i od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30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dan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)</w:t>
      </w:r>
      <w:r>
        <w:rPr>
          <w:rFonts w:ascii="Arial" w:eastAsia="Arial" w:hAnsi="Arial" w:cs="Arial"/>
          <w:b/>
          <w:sz w:val="22"/>
          <w:szCs w:val="22"/>
        </w:rPr>
        <w:t>.</w:t>
      </w:r>
    </w:p>
    <w:p w:rsidR="0010717A" w:rsidRDefault="00D10C00">
      <w:pPr>
        <w:spacing w:line="240" w:lineRule="exact"/>
        <w:ind w:left="220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b/>
          <w:sz w:val="22"/>
          <w:szCs w:val="22"/>
        </w:rPr>
        <w:t>7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F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ksno</w:t>
      </w:r>
      <w:r>
        <w:rPr>
          <w:rFonts w:ascii="Arial" w:eastAsia="Arial" w:hAnsi="Arial" w:cs="Arial"/>
          <w:b/>
          <w:spacing w:val="-3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t</w:t>
      </w:r>
      <w:proofErr w:type="gramEnd"/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cen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cena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sna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čan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</w:p>
    <w:p w:rsidR="0010717A" w:rsidRDefault="00D10C00">
      <w:pPr>
        <w:spacing w:line="240" w:lineRule="exact"/>
        <w:ind w:left="220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b/>
          <w:sz w:val="22"/>
          <w:szCs w:val="22"/>
        </w:rPr>
        <w:t>8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edeni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ni de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i su:</w:t>
      </w:r>
    </w:p>
    <w:p w:rsidR="0010717A" w:rsidRDefault="00D10C00">
      <w:pPr>
        <w:tabs>
          <w:tab w:val="left" w:pos="6280"/>
        </w:tabs>
        <w:spacing w:before="4"/>
        <w:ind w:left="220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ni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ni deo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(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ab/>
      </w:r>
    </w:p>
    <w:p w:rsidR="0010717A" w:rsidRDefault="00770487">
      <w:pPr>
        <w:spacing w:line="240" w:lineRule="exact"/>
        <w:ind w:left="220"/>
        <w:rPr>
          <w:rFonts w:ascii="Arial" w:eastAsia="Arial" w:hAnsi="Arial" w:cs="Arial"/>
          <w:sz w:val="22"/>
          <w:szCs w:val="22"/>
        </w:rPr>
      </w:pPr>
      <w:r w:rsidRPr="00770487">
        <w:pict>
          <v:group id="_x0000_s1160" style="position:absolute;left:0;text-align:left;margin-left:223pt;margin-top:11.75pt;width:153.85pt;height:.7pt;z-index:-251658752;mso-position-horizontal-relative:page" coordorigin="4459,235" coordsize="3077,14">
            <v:shape id="_x0000_s1162" style="position:absolute;left:4466;top:242;width:1347;height:0" coordorigin="4466,242" coordsize="1347,0" path="m4466,242r1347,e" filled="f" strokeweight=".24522mm">
              <v:path arrowok="t"/>
            </v:shape>
            <v:shape id="_x0000_s1161" style="position:absolute;left:5815;top:242;width:1714;height:0" coordorigin="5815,242" coordsize="1714,0" path="m5815,242r1714,e" filled="f" strokeweight=".24522mm">
              <v:path arrowok="t"/>
            </v:shape>
            <w10:wrap anchorx="page"/>
          </v:group>
        </w:pict>
      </w:r>
      <w:proofErr w:type="gramStart"/>
      <w:r w:rsidR="00D10C00">
        <w:rPr>
          <w:rFonts w:ascii="Arial" w:eastAsia="Arial" w:hAnsi="Arial" w:cs="Arial"/>
          <w:position w:val="-1"/>
          <w:sz w:val="22"/>
          <w:szCs w:val="22"/>
        </w:rPr>
        <w:t>2</w:t>
      </w:r>
      <w:r w:rsidR="00D10C00">
        <w:rPr>
          <w:rFonts w:ascii="Arial" w:eastAsia="Arial" w:hAnsi="Arial" w:cs="Arial"/>
          <w:spacing w:val="1"/>
          <w:position w:val="-1"/>
          <w:sz w:val="22"/>
          <w:szCs w:val="22"/>
        </w:rPr>
        <w:t>.r</w:t>
      </w:r>
      <w:r w:rsidR="00D10C00">
        <w:rPr>
          <w:rFonts w:ascii="Arial" w:eastAsia="Arial" w:hAnsi="Arial" w:cs="Arial"/>
          <w:position w:val="-1"/>
          <w:sz w:val="22"/>
          <w:szCs w:val="22"/>
        </w:rPr>
        <w:t>e</w:t>
      </w:r>
      <w:r w:rsidR="00D10C00">
        <w:rPr>
          <w:rFonts w:ascii="Arial" w:eastAsia="Arial" w:hAnsi="Arial" w:cs="Arial"/>
          <w:spacing w:val="-2"/>
          <w:position w:val="-1"/>
          <w:sz w:val="22"/>
          <w:szCs w:val="22"/>
        </w:rPr>
        <w:t>z</w:t>
      </w:r>
      <w:r w:rsidR="00D10C00">
        <w:rPr>
          <w:rFonts w:ascii="Arial" w:eastAsia="Arial" w:hAnsi="Arial" w:cs="Arial"/>
          <w:position w:val="-1"/>
          <w:sz w:val="22"/>
          <w:szCs w:val="22"/>
        </w:rPr>
        <w:t>e</w:t>
      </w:r>
      <w:r w:rsidR="00D10C00">
        <w:rPr>
          <w:rFonts w:ascii="Arial" w:eastAsia="Arial" w:hAnsi="Arial" w:cs="Arial"/>
          <w:spacing w:val="1"/>
          <w:position w:val="-1"/>
          <w:sz w:val="22"/>
          <w:szCs w:val="22"/>
        </w:rPr>
        <w:t>r</w:t>
      </w:r>
      <w:r w:rsidR="00D10C00">
        <w:rPr>
          <w:rFonts w:ascii="Arial" w:eastAsia="Arial" w:hAnsi="Arial" w:cs="Arial"/>
          <w:spacing w:val="-2"/>
          <w:position w:val="-1"/>
          <w:sz w:val="22"/>
          <w:szCs w:val="22"/>
        </w:rPr>
        <w:t>v</w:t>
      </w:r>
      <w:r w:rsidR="00D10C00">
        <w:rPr>
          <w:rFonts w:ascii="Arial" w:eastAsia="Arial" w:hAnsi="Arial" w:cs="Arial"/>
          <w:position w:val="-1"/>
          <w:sz w:val="22"/>
          <w:szCs w:val="22"/>
        </w:rPr>
        <w:t>ni</w:t>
      </w:r>
      <w:proofErr w:type="gramEnd"/>
      <w:r w:rsidR="00D10C00">
        <w:rPr>
          <w:rFonts w:ascii="Arial" w:eastAsia="Arial" w:hAnsi="Arial" w:cs="Arial"/>
          <w:position w:val="-1"/>
          <w:sz w:val="22"/>
          <w:szCs w:val="22"/>
        </w:rPr>
        <w:t xml:space="preserve"> deo</w:t>
      </w:r>
      <w:r w:rsidR="00D10C00"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 w:rsidR="00D10C00">
        <w:rPr>
          <w:rFonts w:ascii="Arial" w:eastAsia="Arial" w:hAnsi="Arial" w:cs="Arial"/>
          <w:position w:val="-1"/>
          <w:sz w:val="22"/>
          <w:szCs w:val="22"/>
        </w:rPr>
        <w:t>d</w:t>
      </w:r>
      <w:r w:rsidR="00D10C00">
        <w:rPr>
          <w:rFonts w:ascii="Arial" w:eastAsia="Arial" w:hAnsi="Arial" w:cs="Arial"/>
          <w:spacing w:val="1"/>
          <w:position w:val="-1"/>
          <w:sz w:val="22"/>
          <w:szCs w:val="22"/>
        </w:rPr>
        <w:t>r</w:t>
      </w:r>
      <w:r w:rsidR="00D10C00">
        <w:rPr>
          <w:rFonts w:ascii="Arial" w:eastAsia="Arial" w:hAnsi="Arial" w:cs="Arial"/>
          <w:spacing w:val="-3"/>
          <w:position w:val="-1"/>
          <w:sz w:val="22"/>
          <w:szCs w:val="22"/>
        </w:rPr>
        <w:t>u</w:t>
      </w:r>
      <w:r w:rsidR="00D10C00">
        <w:rPr>
          <w:rFonts w:ascii="Arial" w:eastAsia="Arial" w:hAnsi="Arial" w:cs="Arial"/>
          <w:spacing w:val="2"/>
          <w:position w:val="-1"/>
          <w:sz w:val="22"/>
          <w:szCs w:val="22"/>
        </w:rPr>
        <w:t>g</w:t>
      </w:r>
      <w:r w:rsidR="00D10C00">
        <w:rPr>
          <w:rFonts w:ascii="Arial" w:eastAsia="Arial" w:hAnsi="Arial" w:cs="Arial"/>
          <w:spacing w:val="-3"/>
          <w:position w:val="-1"/>
          <w:sz w:val="22"/>
          <w:szCs w:val="22"/>
        </w:rPr>
        <w:t>o</w:t>
      </w:r>
      <w:r w:rsidR="00D10C00">
        <w:rPr>
          <w:rFonts w:ascii="Arial" w:eastAsia="Arial" w:hAnsi="Arial" w:cs="Arial"/>
          <w:position w:val="-1"/>
          <w:sz w:val="22"/>
          <w:szCs w:val="22"/>
        </w:rPr>
        <w:t>g</w:t>
      </w:r>
      <w:r w:rsidR="00D10C00"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 w:rsidR="00D10C00">
        <w:rPr>
          <w:rFonts w:ascii="Arial" w:eastAsia="Arial" w:hAnsi="Arial" w:cs="Arial"/>
          <w:position w:val="-1"/>
          <w:sz w:val="22"/>
          <w:szCs w:val="22"/>
        </w:rPr>
        <w:t>p</w:t>
      </w:r>
      <w:r w:rsidR="00D10C00">
        <w:rPr>
          <w:rFonts w:ascii="Arial" w:eastAsia="Arial" w:hAnsi="Arial" w:cs="Arial"/>
          <w:spacing w:val="-1"/>
          <w:position w:val="-1"/>
          <w:sz w:val="22"/>
          <w:szCs w:val="22"/>
        </w:rPr>
        <w:t>r</w:t>
      </w:r>
      <w:r w:rsidR="00D10C00">
        <w:rPr>
          <w:rFonts w:ascii="Arial" w:eastAsia="Arial" w:hAnsi="Arial" w:cs="Arial"/>
          <w:position w:val="-1"/>
          <w:sz w:val="22"/>
          <w:szCs w:val="22"/>
        </w:rPr>
        <w:t>o</w:t>
      </w:r>
      <w:r w:rsidR="00D10C00"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 w:rsidR="00D10C00">
        <w:rPr>
          <w:rFonts w:ascii="Arial" w:eastAsia="Arial" w:hAnsi="Arial" w:cs="Arial"/>
          <w:position w:val="-1"/>
          <w:sz w:val="22"/>
          <w:szCs w:val="22"/>
        </w:rPr>
        <w:t>z</w:t>
      </w:r>
      <w:r w:rsidR="00D10C00">
        <w:rPr>
          <w:rFonts w:ascii="Arial" w:eastAsia="Arial" w:hAnsi="Arial" w:cs="Arial"/>
          <w:spacing w:val="-2"/>
          <w:position w:val="-1"/>
          <w:sz w:val="22"/>
          <w:szCs w:val="22"/>
        </w:rPr>
        <w:t>v</w:t>
      </w:r>
      <w:r w:rsidR="00D10C00">
        <w:rPr>
          <w:rFonts w:ascii="Arial" w:eastAsia="Arial" w:hAnsi="Arial" w:cs="Arial"/>
          <w:position w:val="-1"/>
          <w:sz w:val="22"/>
          <w:szCs w:val="22"/>
        </w:rPr>
        <w:t>ođača</w:t>
      </w:r>
    </w:p>
    <w:p w:rsidR="0010717A" w:rsidRDefault="0010717A">
      <w:pPr>
        <w:spacing w:before="2" w:line="120" w:lineRule="exact"/>
        <w:rPr>
          <w:sz w:val="13"/>
          <w:szCs w:val="13"/>
        </w:rPr>
      </w:pPr>
    </w:p>
    <w:p w:rsidR="0010717A" w:rsidRDefault="0010717A">
      <w:pPr>
        <w:spacing w:line="200" w:lineRule="exact"/>
        <w:sectPr w:rsidR="0010717A">
          <w:pgSz w:w="11900" w:h="16840"/>
          <w:pgMar w:top="1060" w:right="400" w:bottom="280" w:left="860" w:header="0" w:footer="930" w:gutter="0"/>
          <w:cols w:space="708"/>
        </w:sectPr>
      </w:pPr>
    </w:p>
    <w:p w:rsidR="0010717A" w:rsidRDefault="00D10C00" w:rsidP="00EE5A44">
      <w:pPr>
        <w:tabs>
          <w:tab w:val="left" w:pos="2520"/>
        </w:tabs>
        <w:spacing w:before="32"/>
        <w:ind w:left="220" w:right="-5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lastRenderedPageBreak/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proofErr w:type="gramStart"/>
      <w:r>
        <w:rPr>
          <w:rFonts w:ascii="Arial" w:eastAsia="Arial" w:hAnsi="Arial" w:cs="Arial"/>
          <w:spacing w:val="1"/>
          <w:sz w:val="22"/>
          <w:szCs w:val="22"/>
        </w:rPr>
        <w:t>:</w:t>
      </w:r>
      <w:r w:rsidR="00C51794">
        <w:rPr>
          <w:rFonts w:ascii="Arial" w:eastAsia="Arial" w:hAnsi="Arial" w:cs="Arial"/>
          <w:sz w:val="22"/>
          <w:szCs w:val="22"/>
          <w:u w:val="single" w:color="000000"/>
        </w:rPr>
        <w:t>_</w:t>
      </w:r>
      <w:proofErr w:type="gramEnd"/>
      <w:r w:rsidR="00C51794">
        <w:rPr>
          <w:rFonts w:ascii="Arial" w:eastAsia="Arial" w:hAnsi="Arial" w:cs="Arial"/>
          <w:sz w:val="22"/>
          <w:szCs w:val="22"/>
          <w:u w:val="single" w:color="000000"/>
        </w:rPr>
        <w:t xml:space="preserve">___________                     </w:t>
      </w:r>
      <w:r w:rsidR="00770487" w:rsidRPr="00770487">
        <w:pict>
          <v:group id="_x0000_s1158" style="position:absolute;left:0;text-align:left;margin-left:382.3pt;margin-top:12.15pt;width:128.4pt;height:0;z-index:-251657728;mso-position-horizontal-relative:page;mso-position-vertical-relative:text" coordorigin="7646,243" coordsize="2568,0">
            <v:shape id="_x0000_s1159" style="position:absolute;left:7646;top:243;width:2568;height:0" coordorigin="7646,243" coordsize="2568,0" path="m7646,243r2569,e" filled="f" strokeweight=".24522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.</w:t>
      </w:r>
      <w:r w:rsidR="00C51794">
        <w:rPr>
          <w:rFonts w:ascii="Arial" w:eastAsia="Arial" w:hAnsi="Arial" w:cs="Arial"/>
          <w:sz w:val="22"/>
          <w:szCs w:val="22"/>
        </w:rPr>
        <w:t xml:space="preserve">                            PONUĐAČ</w:t>
      </w:r>
    </w:p>
    <w:p w:rsidR="00EE5A44" w:rsidRDefault="00EE5A44" w:rsidP="00EE5A44">
      <w:pPr>
        <w:tabs>
          <w:tab w:val="left" w:pos="2520"/>
        </w:tabs>
        <w:spacing w:before="32"/>
        <w:ind w:left="220" w:right="-53"/>
        <w:rPr>
          <w:rFonts w:ascii="Arial" w:eastAsia="Arial" w:hAnsi="Arial" w:cs="Arial"/>
          <w:sz w:val="22"/>
          <w:szCs w:val="22"/>
        </w:rPr>
      </w:pPr>
    </w:p>
    <w:p w:rsidR="00EE5A44" w:rsidRDefault="00EE5A44" w:rsidP="00EE5A44">
      <w:pPr>
        <w:tabs>
          <w:tab w:val="left" w:pos="2520"/>
        </w:tabs>
        <w:spacing w:before="32"/>
        <w:ind w:left="220" w:right="-53"/>
        <w:rPr>
          <w:rFonts w:ascii="Arial" w:eastAsia="Arial" w:hAnsi="Arial" w:cs="Arial"/>
          <w:sz w:val="22"/>
          <w:szCs w:val="22"/>
        </w:rPr>
      </w:pPr>
    </w:p>
    <w:p w:rsidR="00EE5A44" w:rsidRDefault="00EE5A44" w:rsidP="00EE5A44">
      <w:pPr>
        <w:tabs>
          <w:tab w:val="left" w:pos="2520"/>
        </w:tabs>
        <w:spacing w:before="32"/>
        <w:ind w:left="220" w:right="-53"/>
        <w:rPr>
          <w:rFonts w:ascii="Arial" w:eastAsia="Arial" w:hAnsi="Arial" w:cs="Arial"/>
          <w:sz w:val="22"/>
          <w:szCs w:val="22"/>
        </w:rPr>
      </w:pPr>
    </w:p>
    <w:p w:rsidR="00EE5A44" w:rsidRDefault="00EE5A44" w:rsidP="00EE5A44">
      <w:pPr>
        <w:tabs>
          <w:tab w:val="left" w:pos="2520"/>
        </w:tabs>
        <w:spacing w:before="32"/>
        <w:ind w:left="220" w:right="-53"/>
        <w:rPr>
          <w:rFonts w:ascii="Arial" w:eastAsia="Arial" w:hAnsi="Arial" w:cs="Arial"/>
          <w:sz w:val="22"/>
          <w:szCs w:val="22"/>
        </w:rPr>
      </w:pPr>
    </w:p>
    <w:p w:rsidR="00EE5A44" w:rsidRDefault="00EE5A44" w:rsidP="00EE5A44">
      <w:pPr>
        <w:tabs>
          <w:tab w:val="left" w:pos="2520"/>
        </w:tabs>
        <w:spacing w:before="32"/>
        <w:ind w:left="220" w:right="-53"/>
        <w:rPr>
          <w:rFonts w:ascii="Arial" w:eastAsia="Arial" w:hAnsi="Arial" w:cs="Arial"/>
          <w:sz w:val="22"/>
          <w:szCs w:val="22"/>
        </w:rPr>
      </w:pPr>
    </w:p>
    <w:p w:rsidR="00EE5A44" w:rsidRDefault="00EE5A44" w:rsidP="00EE5A44">
      <w:pPr>
        <w:tabs>
          <w:tab w:val="left" w:pos="2520"/>
        </w:tabs>
        <w:spacing w:before="32"/>
        <w:ind w:left="220" w:right="-53"/>
        <w:rPr>
          <w:rFonts w:ascii="Arial" w:eastAsia="Arial" w:hAnsi="Arial" w:cs="Arial"/>
          <w:sz w:val="22"/>
          <w:szCs w:val="22"/>
        </w:rPr>
      </w:pPr>
    </w:p>
    <w:p w:rsidR="00EE5A44" w:rsidRDefault="00EE5A44" w:rsidP="00EE5A44">
      <w:pPr>
        <w:tabs>
          <w:tab w:val="left" w:pos="2520"/>
        </w:tabs>
        <w:spacing w:before="32"/>
        <w:ind w:left="220" w:right="-53"/>
        <w:rPr>
          <w:rFonts w:ascii="Arial" w:eastAsia="Arial" w:hAnsi="Arial" w:cs="Arial"/>
          <w:sz w:val="22"/>
          <w:szCs w:val="22"/>
        </w:rPr>
      </w:pPr>
    </w:p>
    <w:p w:rsidR="00EE5A44" w:rsidRDefault="00EE5A44" w:rsidP="00EE5A44">
      <w:pPr>
        <w:tabs>
          <w:tab w:val="left" w:pos="2520"/>
        </w:tabs>
        <w:spacing w:before="32"/>
        <w:ind w:left="220" w:right="-53"/>
        <w:rPr>
          <w:rFonts w:ascii="Arial" w:eastAsia="Arial" w:hAnsi="Arial" w:cs="Arial"/>
          <w:sz w:val="22"/>
          <w:szCs w:val="22"/>
        </w:rPr>
      </w:pPr>
    </w:p>
    <w:p w:rsidR="00EE5A44" w:rsidRDefault="00EE5A44" w:rsidP="00EE5A44">
      <w:pPr>
        <w:tabs>
          <w:tab w:val="left" w:pos="2520"/>
        </w:tabs>
        <w:spacing w:before="32"/>
        <w:ind w:left="220" w:right="-53"/>
        <w:rPr>
          <w:rFonts w:ascii="Arial" w:eastAsia="Arial" w:hAnsi="Arial" w:cs="Arial"/>
          <w:sz w:val="22"/>
          <w:szCs w:val="22"/>
        </w:rPr>
      </w:pPr>
    </w:p>
    <w:p w:rsidR="00EE5A44" w:rsidRDefault="00EE5A44" w:rsidP="00EE5A44">
      <w:pPr>
        <w:tabs>
          <w:tab w:val="left" w:pos="2520"/>
        </w:tabs>
        <w:spacing w:before="32"/>
        <w:ind w:left="220" w:right="-53"/>
        <w:rPr>
          <w:rFonts w:ascii="Arial" w:eastAsia="Arial" w:hAnsi="Arial" w:cs="Arial"/>
          <w:sz w:val="22"/>
          <w:szCs w:val="22"/>
        </w:rPr>
      </w:pPr>
    </w:p>
    <w:p w:rsidR="00EE5A44" w:rsidRDefault="00EE5A44" w:rsidP="00EE5A44">
      <w:pPr>
        <w:tabs>
          <w:tab w:val="left" w:pos="2520"/>
        </w:tabs>
        <w:spacing w:before="32"/>
        <w:ind w:left="220" w:right="-53"/>
        <w:rPr>
          <w:rFonts w:ascii="Arial" w:eastAsia="Arial" w:hAnsi="Arial" w:cs="Arial"/>
          <w:sz w:val="22"/>
          <w:szCs w:val="22"/>
        </w:rPr>
      </w:pPr>
    </w:p>
    <w:p w:rsidR="00EE5A44" w:rsidRDefault="00EE5A44" w:rsidP="00EE5A44">
      <w:pPr>
        <w:tabs>
          <w:tab w:val="left" w:pos="2520"/>
        </w:tabs>
        <w:spacing w:before="32"/>
        <w:ind w:left="220" w:right="-53"/>
        <w:rPr>
          <w:rFonts w:ascii="Arial" w:eastAsia="Arial" w:hAnsi="Arial" w:cs="Arial"/>
          <w:sz w:val="22"/>
          <w:szCs w:val="22"/>
        </w:rPr>
      </w:pPr>
    </w:p>
    <w:p w:rsidR="00EE5A44" w:rsidRDefault="00EE5A44" w:rsidP="00EE5A44">
      <w:pPr>
        <w:tabs>
          <w:tab w:val="left" w:pos="2520"/>
        </w:tabs>
        <w:spacing w:before="32"/>
        <w:ind w:left="220" w:right="-53"/>
        <w:rPr>
          <w:rFonts w:ascii="Arial" w:eastAsia="Arial" w:hAnsi="Arial" w:cs="Arial"/>
          <w:sz w:val="22"/>
          <w:szCs w:val="22"/>
        </w:rPr>
      </w:pPr>
    </w:p>
    <w:p w:rsidR="00EE5A44" w:rsidRDefault="00EE5A44" w:rsidP="00EE5A44">
      <w:pPr>
        <w:tabs>
          <w:tab w:val="left" w:pos="2520"/>
        </w:tabs>
        <w:spacing w:before="32"/>
        <w:ind w:left="220" w:right="-53"/>
        <w:rPr>
          <w:rFonts w:ascii="Arial" w:eastAsia="Arial" w:hAnsi="Arial" w:cs="Arial"/>
          <w:sz w:val="22"/>
          <w:szCs w:val="22"/>
        </w:rPr>
      </w:pPr>
    </w:p>
    <w:p w:rsidR="00CB1F4D" w:rsidRDefault="00CB1F4D" w:rsidP="00EE5A44">
      <w:pPr>
        <w:tabs>
          <w:tab w:val="left" w:pos="2520"/>
        </w:tabs>
        <w:spacing w:before="32"/>
        <w:ind w:left="220" w:right="-53"/>
        <w:rPr>
          <w:rFonts w:ascii="Arial" w:eastAsia="Arial" w:hAnsi="Arial" w:cs="Arial"/>
          <w:sz w:val="22"/>
          <w:szCs w:val="22"/>
        </w:rPr>
      </w:pPr>
    </w:p>
    <w:p w:rsidR="00EE5A44" w:rsidRDefault="00EE5A44" w:rsidP="00EE5A44">
      <w:pPr>
        <w:tabs>
          <w:tab w:val="left" w:pos="2520"/>
        </w:tabs>
        <w:spacing w:before="32"/>
        <w:ind w:left="220" w:right="-53"/>
        <w:rPr>
          <w:rFonts w:ascii="Arial" w:eastAsia="Arial" w:hAnsi="Arial" w:cs="Arial"/>
          <w:sz w:val="22"/>
          <w:szCs w:val="22"/>
        </w:rPr>
      </w:pPr>
    </w:p>
    <w:p w:rsidR="00EE5A44" w:rsidRDefault="00EE5A44" w:rsidP="00EE5A44">
      <w:pPr>
        <w:tabs>
          <w:tab w:val="left" w:pos="2520"/>
        </w:tabs>
        <w:spacing w:before="32"/>
        <w:ind w:left="220" w:right="-53"/>
        <w:rPr>
          <w:rFonts w:ascii="Arial" w:eastAsia="Arial" w:hAnsi="Arial" w:cs="Arial"/>
          <w:sz w:val="22"/>
          <w:szCs w:val="22"/>
        </w:rPr>
      </w:pPr>
    </w:p>
    <w:p w:rsidR="00EE5A44" w:rsidRDefault="00EE5A44" w:rsidP="00EE5A44">
      <w:pPr>
        <w:tabs>
          <w:tab w:val="left" w:pos="2520"/>
        </w:tabs>
        <w:spacing w:before="32"/>
        <w:ind w:left="220" w:right="-53"/>
        <w:rPr>
          <w:rFonts w:ascii="Arial" w:eastAsia="Arial" w:hAnsi="Arial" w:cs="Arial"/>
          <w:sz w:val="22"/>
          <w:szCs w:val="22"/>
        </w:rPr>
      </w:pPr>
    </w:p>
    <w:p w:rsidR="00106F39" w:rsidRDefault="00106F39" w:rsidP="00713F9A">
      <w:pPr>
        <w:spacing w:before="68"/>
        <w:ind w:left="198" w:right="681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i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i/>
          <w:sz w:val="22"/>
          <w:szCs w:val="22"/>
        </w:rPr>
        <w:t>onuda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z w:val="22"/>
          <w:szCs w:val="22"/>
        </w:rPr>
        <w:t>b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i/>
          <w:sz w:val="22"/>
          <w:szCs w:val="22"/>
          <w:u w:val="single" w:color="000000"/>
        </w:rPr>
        <w:t xml:space="preserve">                              </w:t>
      </w:r>
      <w:r>
        <w:rPr>
          <w:rFonts w:ascii="Arial" w:eastAsia="Arial" w:hAnsi="Arial" w:cs="Arial"/>
          <w:b/>
          <w:i/>
          <w:spacing w:val="6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b/>
          <w:i/>
          <w:spacing w:val="7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b/>
          <w:i/>
          <w:sz w:val="22"/>
          <w:szCs w:val="22"/>
        </w:rPr>
        <w:t>od</w:t>
      </w:r>
      <w:proofErr w:type="gramEnd"/>
      <w:r>
        <w:rPr>
          <w:rFonts w:ascii="Arial" w:eastAsia="Arial" w:hAnsi="Arial" w:cs="Arial"/>
          <w:b/>
          <w:i/>
          <w:sz w:val="22"/>
          <w:szCs w:val="22"/>
          <w:u w:val="single" w:color="000000"/>
        </w:rPr>
        <w:t xml:space="preserve">                                    </w:t>
      </w:r>
      <w:r>
        <w:rPr>
          <w:rFonts w:ascii="Arial" w:eastAsia="Arial" w:hAnsi="Arial" w:cs="Arial"/>
          <w:b/>
          <w:i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z w:val="22"/>
          <w:szCs w:val="22"/>
        </w:rPr>
        <w:t>za</w:t>
      </w:r>
      <w:r>
        <w:rPr>
          <w:rFonts w:ascii="Arial" w:eastAsia="Arial" w:hAnsi="Arial" w:cs="Arial"/>
          <w:b/>
          <w:i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j</w:t>
      </w:r>
      <w:r>
        <w:rPr>
          <w:rFonts w:ascii="Arial" w:eastAsia="Arial" w:hAnsi="Arial" w:cs="Arial"/>
          <w:b/>
          <w:i/>
          <w:sz w:val="22"/>
          <w:szCs w:val="22"/>
        </w:rPr>
        <w:t>avnu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z w:val="22"/>
          <w:szCs w:val="22"/>
        </w:rPr>
        <w:t>naba</w:t>
      </w:r>
      <w:r>
        <w:rPr>
          <w:rFonts w:ascii="Arial" w:eastAsia="Arial" w:hAnsi="Arial" w:cs="Arial"/>
          <w:b/>
          <w:i/>
          <w:spacing w:val="-3"/>
          <w:sz w:val="22"/>
          <w:szCs w:val="22"/>
        </w:rPr>
        <w:t>v</w:t>
      </w:r>
      <w:r>
        <w:rPr>
          <w:rFonts w:ascii="Arial" w:eastAsia="Arial" w:hAnsi="Arial" w:cs="Arial"/>
          <w:b/>
          <w:i/>
          <w:sz w:val="22"/>
          <w:szCs w:val="22"/>
        </w:rPr>
        <w:t>ku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b/>
          <w:i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i/>
          <w:sz w:val="22"/>
          <w:szCs w:val="22"/>
        </w:rPr>
        <w:t>e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z w:val="22"/>
          <w:szCs w:val="22"/>
        </w:rPr>
        <w:t>v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i/>
          <w:sz w:val="22"/>
          <w:szCs w:val="22"/>
        </w:rPr>
        <w:t>edn</w:t>
      </w:r>
      <w:r>
        <w:rPr>
          <w:rFonts w:ascii="Arial" w:eastAsia="Arial" w:hAnsi="Arial" w:cs="Arial"/>
          <w:b/>
          <w:i/>
          <w:spacing w:val="-3"/>
          <w:sz w:val="22"/>
          <w:szCs w:val="22"/>
        </w:rPr>
        <w:t>o</w:t>
      </w:r>
      <w:r>
        <w:rPr>
          <w:rFonts w:ascii="Arial" w:eastAsia="Arial" w:hAnsi="Arial" w:cs="Arial"/>
          <w:b/>
          <w:i/>
          <w:sz w:val="22"/>
          <w:szCs w:val="22"/>
        </w:rPr>
        <w:t>s</w:t>
      </w:r>
      <w:r>
        <w:rPr>
          <w:rFonts w:ascii="Arial" w:eastAsia="Arial" w:hAnsi="Arial" w:cs="Arial"/>
          <w:b/>
          <w:i/>
          <w:spacing w:val="-1"/>
          <w:sz w:val="22"/>
          <w:szCs w:val="22"/>
        </w:rPr>
        <w:t>t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b/>
          <w:sz w:val="22"/>
          <w:szCs w:val="22"/>
        </w:rPr>
        <w:t>b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 w:rsidR="00713F9A">
        <w:rPr>
          <w:rFonts w:ascii="Arial" w:eastAsia="Arial" w:hAnsi="Arial" w:cs="Arial"/>
          <w:b/>
          <w:spacing w:val="-3"/>
          <w:sz w:val="22"/>
          <w:szCs w:val="22"/>
        </w:rPr>
        <w:t>8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="00AA4A62">
        <w:rPr>
          <w:rFonts w:ascii="Arial" w:eastAsia="Arial" w:hAnsi="Arial" w:cs="Arial"/>
          <w:b/>
          <w:spacing w:val="-1"/>
          <w:sz w:val="22"/>
          <w:szCs w:val="22"/>
        </w:rPr>
        <w:t>SERV</w:t>
      </w:r>
      <w:r w:rsidR="00AA4A62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="00AA4A62">
        <w:rPr>
          <w:rFonts w:ascii="Arial" w:eastAsia="Arial" w:hAnsi="Arial" w:cs="Arial"/>
          <w:b/>
          <w:spacing w:val="-1"/>
          <w:sz w:val="22"/>
          <w:szCs w:val="22"/>
        </w:rPr>
        <w:t>S</w:t>
      </w:r>
      <w:r w:rsidR="00AA4A62">
        <w:rPr>
          <w:rFonts w:ascii="Arial" w:eastAsia="Arial" w:hAnsi="Arial" w:cs="Arial"/>
          <w:b/>
          <w:spacing w:val="1"/>
          <w:sz w:val="22"/>
          <w:szCs w:val="22"/>
        </w:rPr>
        <w:t>IR</w:t>
      </w:r>
      <w:r w:rsidR="00AA4A62">
        <w:rPr>
          <w:rFonts w:ascii="Arial" w:eastAsia="Arial" w:hAnsi="Arial" w:cs="Arial"/>
          <w:b/>
          <w:spacing w:val="-3"/>
          <w:sz w:val="22"/>
          <w:szCs w:val="22"/>
        </w:rPr>
        <w:t>A</w:t>
      </w:r>
      <w:r w:rsidR="00AA4A62">
        <w:rPr>
          <w:rFonts w:ascii="Arial" w:eastAsia="Arial" w:hAnsi="Arial" w:cs="Arial"/>
          <w:b/>
          <w:spacing w:val="-1"/>
          <w:sz w:val="22"/>
          <w:szCs w:val="22"/>
        </w:rPr>
        <w:t>Nj</w:t>
      </w:r>
      <w:r w:rsidR="00AA4A62">
        <w:rPr>
          <w:rFonts w:ascii="Arial" w:eastAsia="Arial" w:hAnsi="Arial" w:cs="Arial"/>
          <w:b/>
          <w:sz w:val="22"/>
          <w:szCs w:val="22"/>
        </w:rPr>
        <w:t>E</w:t>
      </w:r>
      <w:r w:rsidR="00AA4A62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="00AA4A62">
        <w:rPr>
          <w:rFonts w:ascii="Arial" w:eastAsia="Arial" w:hAnsi="Arial" w:cs="Arial"/>
          <w:b/>
          <w:spacing w:val="-1"/>
          <w:sz w:val="22"/>
          <w:szCs w:val="22"/>
        </w:rPr>
        <w:t>S</w:t>
      </w:r>
      <w:r w:rsidR="00AA4A62">
        <w:rPr>
          <w:rFonts w:ascii="Arial" w:eastAsia="Arial" w:hAnsi="Arial" w:cs="Arial"/>
          <w:b/>
          <w:spacing w:val="-3"/>
          <w:sz w:val="22"/>
          <w:szCs w:val="22"/>
        </w:rPr>
        <w:t>T</w:t>
      </w:r>
      <w:r w:rsidR="00AA4A62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="00AA4A62">
        <w:rPr>
          <w:rFonts w:ascii="Arial" w:eastAsia="Arial" w:hAnsi="Arial" w:cs="Arial"/>
          <w:b/>
          <w:spacing w:val="3"/>
          <w:sz w:val="22"/>
          <w:szCs w:val="22"/>
        </w:rPr>
        <w:t>M</w:t>
      </w:r>
      <w:r w:rsidR="00AA4A62">
        <w:rPr>
          <w:rFonts w:ascii="Arial" w:eastAsia="Arial" w:hAnsi="Arial" w:cs="Arial"/>
          <w:b/>
          <w:spacing w:val="-6"/>
          <w:sz w:val="22"/>
          <w:szCs w:val="22"/>
        </w:rPr>
        <w:t>A</w:t>
      </w:r>
      <w:r w:rsidR="00AA4A62">
        <w:rPr>
          <w:rFonts w:ascii="Arial" w:eastAsia="Arial" w:hAnsi="Arial" w:cs="Arial"/>
          <w:b/>
          <w:sz w:val="22"/>
          <w:szCs w:val="22"/>
        </w:rPr>
        <w:t>T</w:t>
      </w:r>
      <w:r w:rsidR="00AA4A62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="00AA4A62">
        <w:rPr>
          <w:rFonts w:ascii="Arial" w:eastAsia="Arial" w:hAnsi="Arial" w:cs="Arial"/>
          <w:b/>
          <w:sz w:val="22"/>
          <w:szCs w:val="22"/>
        </w:rPr>
        <w:t>L</w:t>
      </w:r>
      <w:r w:rsidR="00AA4A62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="00AA4A62">
        <w:rPr>
          <w:rFonts w:ascii="Arial" w:eastAsia="Arial" w:hAnsi="Arial" w:cs="Arial"/>
          <w:b/>
          <w:spacing w:val="-1"/>
          <w:sz w:val="22"/>
          <w:szCs w:val="22"/>
        </w:rPr>
        <w:t>ŠK</w:t>
      </w:r>
      <w:r w:rsidR="00AA4A62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="00AA4A62"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 w:rsidR="00AA4A62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="00AA4A62">
        <w:rPr>
          <w:rFonts w:ascii="Arial" w:eastAsia="Arial" w:hAnsi="Arial" w:cs="Arial"/>
          <w:b/>
          <w:spacing w:val="-1"/>
          <w:sz w:val="22"/>
          <w:szCs w:val="22"/>
        </w:rPr>
        <w:t>PRE</w:t>
      </w:r>
      <w:r w:rsidR="00AA4A62">
        <w:rPr>
          <w:rFonts w:ascii="Arial" w:eastAsia="Arial" w:hAnsi="Arial" w:cs="Arial"/>
          <w:b/>
          <w:spacing w:val="1"/>
          <w:sz w:val="22"/>
          <w:szCs w:val="22"/>
        </w:rPr>
        <w:t>M</w:t>
      </w:r>
      <w:r w:rsidR="00AA4A62">
        <w:rPr>
          <w:rFonts w:ascii="Arial" w:eastAsia="Arial" w:hAnsi="Arial" w:cs="Arial"/>
          <w:b/>
          <w:sz w:val="22"/>
          <w:szCs w:val="22"/>
        </w:rPr>
        <w:t>E</w:t>
      </w:r>
      <w:r w:rsidR="00AA4A62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</w:p>
    <w:p w:rsidR="00106F39" w:rsidRDefault="00106F39" w:rsidP="00106F39">
      <w:pPr>
        <w:spacing w:before="13" w:line="240" w:lineRule="exact"/>
        <w:rPr>
          <w:sz w:val="24"/>
          <w:szCs w:val="24"/>
        </w:rPr>
      </w:pPr>
    </w:p>
    <w:p w:rsidR="00CB1F4D" w:rsidRDefault="00106F39" w:rsidP="00106F39">
      <w:pPr>
        <w:spacing w:line="240" w:lineRule="exact"/>
        <w:ind w:left="2605" w:right="3085"/>
        <w:jc w:val="center"/>
        <w:rPr>
          <w:rFonts w:ascii="Arial" w:eastAsia="Arial" w:hAnsi="Arial" w:cs="Arial"/>
          <w:spacing w:val="59"/>
          <w:position w:val="-1"/>
          <w:sz w:val="22"/>
          <w:szCs w:val="22"/>
        </w:rPr>
      </w:pPr>
      <w:r>
        <w:rPr>
          <w:rFonts w:ascii="Arial" w:eastAsia="Arial" w:hAnsi="Arial" w:cs="Arial"/>
          <w:spacing w:val="-1"/>
          <w:position w:val="-1"/>
          <w:sz w:val="22"/>
          <w:szCs w:val="22"/>
        </w:rPr>
        <w:t>S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r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v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>
        <w:rPr>
          <w:rFonts w:ascii="Arial" w:eastAsia="Arial" w:hAnsi="Arial" w:cs="Arial"/>
          <w:position w:val="-1"/>
          <w:sz w:val="22"/>
          <w:szCs w:val="22"/>
        </w:rPr>
        <w:t>s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t</w:t>
      </w:r>
      <w:r>
        <w:rPr>
          <w:rFonts w:ascii="Arial" w:eastAsia="Arial" w:hAnsi="Arial" w:cs="Arial"/>
          <w:position w:val="-1"/>
          <w:sz w:val="22"/>
          <w:szCs w:val="22"/>
        </w:rPr>
        <w:t>ehn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č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k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o</w:t>
      </w:r>
      <w:r>
        <w:rPr>
          <w:rFonts w:ascii="Arial" w:eastAsia="Arial" w:hAnsi="Arial" w:cs="Arial"/>
          <w:position w:val="-1"/>
          <w:sz w:val="22"/>
          <w:szCs w:val="22"/>
        </w:rPr>
        <w:t>g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m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i</w:t>
      </w:r>
      <w:r>
        <w:rPr>
          <w:rFonts w:ascii="Arial" w:eastAsia="Arial" w:hAnsi="Arial" w:cs="Arial"/>
          <w:position w:val="-1"/>
          <w:sz w:val="22"/>
          <w:szCs w:val="22"/>
        </w:rPr>
        <w:t>k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r</w:t>
      </w:r>
      <w:r>
        <w:rPr>
          <w:rFonts w:ascii="Arial" w:eastAsia="Arial" w:hAnsi="Arial" w:cs="Arial"/>
          <w:position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m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t</w:t>
      </w:r>
      <w:r>
        <w:rPr>
          <w:rFonts w:ascii="Arial" w:eastAsia="Arial" w:hAnsi="Arial" w:cs="Arial"/>
          <w:position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r</w:t>
      </w:r>
      <w:r>
        <w:rPr>
          <w:rFonts w:ascii="Arial" w:eastAsia="Arial" w:hAnsi="Arial" w:cs="Arial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59"/>
          <w:position w:val="-1"/>
          <w:sz w:val="22"/>
          <w:szCs w:val="22"/>
        </w:rPr>
        <w:t xml:space="preserve"> </w:t>
      </w:r>
    </w:p>
    <w:p w:rsidR="00106F39" w:rsidRDefault="00106F39" w:rsidP="00106F39">
      <w:pPr>
        <w:spacing w:line="240" w:lineRule="exact"/>
        <w:ind w:left="2605" w:right="3085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position w:val="-1"/>
          <w:sz w:val="22"/>
          <w:szCs w:val="22"/>
        </w:rPr>
        <w:t>„3M I WOOD PACKER“</w:t>
      </w:r>
    </w:p>
    <w:p w:rsidR="00106F39" w:rsidRDefault="00106F39" w:rsidP="00106F39">
      <w:pPr>
        <w:spacing w:before="9" w:line="100" w:lineRule="exact"/>
        <w:rPr>
          <w:sz w:val="10"/>
          <w:szCs w:val="10"/>
        </w:rPr>
      </w:pPr>
    </w:p>
    <w:p w:rsidR="00106F39" w:rsidRDefault="00CB1F4D" w:rsidP="00106F39">
      <w:pPr>
        <w:spacing w:line="200" w:lineRule="exact"/>
      </w:pPr>
      <w:proofErr w:type="gramStart"/>
      <w:r>
        <w:t>Partija 2.</w:t>
      </w:r>
      <w:proofErr w:type="gramEnd"/>
      <w:r>
        <w:t xml:space="preserve"> </w:t>
      </w:r>
    </w:p>
    <w:p w:rsidR="00106F39" w:rsidRDefault="00106F39" w:rsidP="00106F39">
      <w:pPr>
        <w:spacing w:line="200" w:lineRule="exact"/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26"/>
        <w:gridCol w:w="2630"/>
        <w:gridCol w:w="2078"/>
        <w:gridCol w:w="1604"/>
        <w:gridCol w:w="2556"/>
      </w:tblGrid>
      <w:tr w:rsidR="00106F39" w:rsidTr="00612CF6">
        <w:trPr>
          <w:trHeight w:hRule="exact" w:val="1022"/>
        </w:trPr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6F39" w:rsidRDefault="00106F39" w:rsidP="00F71DE0">
            <w:pPr>
              <w:spacing w:line="240" w:lineRule="exact"/>
              <w:ind w:left="40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oj</w:t>
            </w:r>
          </w:p>
          <w:p w:rsidR="00106F39" w:rsidRDefault="00106F39" w:rsidP="00F71DE0">
            <w:pPr>
              <w:spacing w:before="1"/>
              <w:ind w:left="426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6F39" w:rsidRDefault="00106F39" w:rsidP="00F71DE0">
            <w:pPr>
              <w:spacing w:line="240" w:lineRule="exact"/>
              <w:ind w:left="85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V</w:t>
            </w:r>
          </w:p>
        </w:tc>
        <w:tc>
          <w:tcPr>
            <w:tcW w:w="2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6F39" w:rsidRDefault="00106F39" w:rsidP="00F71DE0">
            <w:pPr>
              <w:spacing w:line="240" w:lineRule="exact"/>
              <w:ind w:left="409" w:right="41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ođač</w:t>
            </w:r>
          </w:p>
          <w:p w:rsidR="00106F39" w:rsidRDefault="00106F39" w:rsidP="00F71DE0">
            <w:pPr>
              <w:spacing w:before="6" w:line="240" w:lineRule="exact"/>
              <w:ind w:left="616" w:right="616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ml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 po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ek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</w:t>
            </w:r>
          </w:p>
        </w:tc>
        <w:tc>
          <w:tcPr>
            <w:tcW w:w="1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6F39" w:rsidRDefault="00612CF6" w:rsidP="00612CF6">
            <w:pPr>
              <w:spacing w:line="240" w:lineRule="exact"/>
              <w:ind w:right="557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Komad</w:t>
            </w:r>
          </w:p>
        </w:tc>
        <w:tc>
          <w:tcPr>
            <w:tcW w:w="2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A44" w:rsidRDefault="00EE5A44" w:rsidP="00EE5A44">
            <w:pPr>
              <w:spacing w:line="240" w:lineRule="exact"/>
              <w:ind w:left="89" w:right="288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Cena Servisa sa ugradnjom</w:t>
            </w:r>
          </w:p>
          <w:p w:rsidR="00106F39" w:rsidRDefault="00EE5A44" w:rsidP="00EE5A44">
            <w:pPr>
              <w:spacing w:before="6" w:line="240" w:lineRule="exact"/>
              <w:ind w:left="489" w:right="488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eze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nog de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</w:t>
            </w:r>
            <w:r w:rsidR="00612CF6">
              <w:rPr>
                <w:rFonts w:ascii="Arial" w:eastAsia="Arial" w:hAnsi="Arial" w:cs="Arial"/>
                <w:b/>
                <w:sz w:val="22"/>
                <w:szCs w:val="22"/>
              </w:rPr>
              <w:t xml:space="preserve"> + radni sat</w:t>
            </w:r>
          </w:p>
        </w:tc>
      </w:tr>
      <w:tr w:rsidR="00106F39" w:rsidTr="00F71DE0">
        <w:trPr>
          <w:trHeight w:hRule="exact" w:val="262"/>
        </w:trPr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6DDE8"/>
          </w:tcPr>
          <w:p w:rsidR="00106F39" w:rsidRDefault="00106F39" w:rsidP="00F71DE0">
            <w:pPr>
              <w:spacing w:line="240" w:lineRule="exact"/>
              <w:ind w:left="598" w:right="598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868" w:type="dxa"/>
            <w:gridSpan w:val="4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06F39" w:rsidRDefault="00106F39" w:rsidP="00106F39">
            <w:pPr>
              <w:spacing w:line="240" w:lineRule="exact"/>
              <w:ind w:left="2605" w:right="3085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ehn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č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6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-1"/>
                <w:sz w:val="22"/>
                <w:szCs w:val="22"/>
              </w:rPr>
              <w:t>„3M I WOOD PACKER“</w:t>
            </w:r>
          </w:p>
          <w:p w:rsidR="00106F39" w:rsidRDefault="00106F39" w:rsidP="00F71DE0">
            <w:pPr>
              <w:ind w:left="255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902CED" w:rsidTr="00612CF6">
        <w:trPr>
          <w:trHeight w:hRule="exact" w:val="264"/>
        </w:trPr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2CED" w:rsidRDefault="00902CED" w:rsidP="00F71DE0">
            <w:pPr>
              <w:spacing w:line="240" w:lineRule="exact"/>
              <w:ind w:left="658" w:right="66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2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2CED" w:rsidRDefault="00902CED" w:rsidP="00F71DE0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Ž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EV</w:t>
            </w:r>
            <w:r>
              <w:rPr>
                <w:rFonts w:ascii="Arial" w:eastAsia="Arial" w:hAnsi="Arial" w:cs="Arial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PREDN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z w:val="22"/>
                <w:szCs w:val="22"/>
              </w:rPr>
              <w:t>I</w:t>
            </w:r>
          </w:p>
        </w:tc>
        <w:tc>
          <w:tcPr>
            <w:tcW w:w="2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2CED" w:rsidRDefault="00902CED" w:rsidP="00F71DE0"/>
        </w:tc>
        <w:tc>
          <w:tcPr>
            <w:tcW w:w="1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2CED" w:rsidRDefault="00902CED">
            <w:r w:rsidRPr="00543238">
              <w:t>komada</w:t>
            </w:r>
          </w:p>
        </w:tc>
        <w:tc>
          <w:tcPr>
            <w:tcW w:w="2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2CED" w:rsidRDefault="00902CED" w:rsidP="00F71DE0"/>
        </w:tc>
      </w:tr>
      <w:tr w:rsidR="00902CED" w:rsidTr="00612CF6">
        <w:trPr>
          <w:trHeight w:hRule="exact" w:val="264"/>
        </w:trPr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2CED" w:rsidRDefault="00902CED" w:rsidP="00F71DE0">
            <w:pPr>
              <w:spacing w:line="240" w:lineRule="exact"/>
              <w:ind w:left="658" w:right="66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2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2CED" w:rsidRDefault="00902CED" w:rsidP="00F71DE0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Ž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EV</w:t>
            </w:r>
            <w:r>
              <w:rPr>
                <w:rFonts w:ascii="Arial" w:eastAsia="Arial" w:hAnsi="Arial" w:cs="Arial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ADN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z w:val="22"/>
                <w:szCs w:val="22"/>
              </w:rPr>
              <w:t>I</w:t>
            </w:r>
          </w:p>
        </w:tc>
        <w:tc>
          <w:tcPr>
            <w:tcW w:w="2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2CED" w:rsidRDefault="00902CED" w:rsidP="00F71DE0"/>
        </w:tc>
        <w:tc>
          <w:tcPr>
            <w:tcW w:w="1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2CED" w:rsidRDefault="00902CED">
            <w:r w:rsidRPr="00543238">
              <w:t>komada</w:t>
            </w:r>
          </w:p>
        </w:tc>
        <w:tc>
          <w:tcPr>
            <w:tcW w:w="2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2CED" w:rsidRDefault="00902CED" w:rsidP="00F71DE0"/>
        </w:tc>
      </w:tr>
      <w:tr w:rsidR="00902CED" w:rsidTr="00612CF6">
        <w:trPr>
          <w:trHeight w:hRule="exact" w:val="262"/>
        </w:trPr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2CED" w:rsidRDefault="00902CED" w:rsidP="00F71DE0">
            <w:pPr>
              <w:spacing w:line="240" w:lineRule="exact"/>
              <w:ind w:left="658" w:right="66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2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2CED" w:rsidRDefault="00902CED" w:rsidP="00F71DE0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ČAUR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  <w:tc>
          <w:tcPr>
            <w:tcW w:w="2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2CED" w:rsidRDefault="00902CED" w:rsidP="00F71DE0"/>
        </w:tc>
        <w:tc>
          <w:tcPr>
            <w:tcW w:w="1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2CED" w:rsidRDefault="00902CED">
            <w:r w:rsidRPr="00543238">
              <w:t>komada</w:t>
            </w:r>
          </w:p>
        </w:tc>
        <w:tc>
          <w:tcPr>
            <w:tcW w:w="2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2CED" w:rsidRDefault="00902CED" w:rsidP="00F71DE0"/>
        </w:tc>
      </w:tr>
      <w:tr w:rsidR="00902CED" w:rsidTr="00612CF6">
        <w:trPr>
          <w:trHeight w:hRule="exact" w:val="264"/>
        </w:trPr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2CED" w:rsidRDefault="00902CED" w:rsidP="00F71DE0">
            <w:pPr>
              <w:spacing w:line="240" w:lineRule="exact"/>
              <w:ind w:left="658" w:right="66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4 </w:t>
            </w:r>
          </w:p>
        </w:tc>
        <w:tc>
          <w:tcPr>
            <w:tcW w:w="2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2CED" w:rsidRDefault="00902CED" w:rsidP="00F71DE0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SERVIS ALNASERA</w:t>
            </w:r>
          </w:p>
        </w:tc>
        <w:tc>
          <w:tcPr>
            <w:tcW w:w="2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2CED" w:rsidRDefault="00902CED" w:rsidP="00F71DE0"/>
        </w:tc>
        <w:tc>
          <w:tcPr>
            <w:tcW w:w="1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2CED" w:rsidRDefault="00902CED">
            <w:r w:rsidRPr="00543238">
              <w:t>komada</w:t>
            </w:r>
          </w:p>
        </w:tc>
        <w:tc>
          <w:tcPr>
            <w:tcW w:w="2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2CED" w:rsidRDefault="00902CED" w:rsidP="00F71DE0"/>
        </w:tc>
      </w:tr>
      <w:tr w:rsidR="00106F39" w:rsidTr="00612CF6">
        <w:trPr>
          <w:trHeight w:hRule="exact" w:val="262"/>
        </w:trPr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6F39" w:rsidRDefault="00106F39" w:rsidP="00F71DE0"/>
        </w:tc>
        <w:tc>
          <w:tcPr>
            <w:tcW w:w="6312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6F39" w:rsidRDefault="00106F39" w:rsidP="00F71DE0">
            <w:pPr>
              <w:ind w:left="434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UKUPN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 xml:space="preserve"> </w:t>
            </w:r>
          </w:p>
        </w:tc>
        <w:tc>
          <w:tcPr>
            <w:tcW w:w="2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6F39" w:rsidRDefault="00106F39" w:rsidP="00F71DE0"/>
        </w:tc>
      </w:tr>
    </w:tbl>
    <w:p w:rsidR="00106F39" w:rsidRDefault="00106F39" w:rsidP="00106F39">
      <w:pPr>
        <w:spacing w:line="200" w:lineRule="exact"/>
      </w:pPr>
    </w:p>
    <w:p w:rsidR="005B430D" w:rsidRPr="005B430D" w:rsidRDefault="005B430D" w:rsidP="005B430D">
      <w:pPr>
        <w:spacing w:line="200" w:lineRule="exact"/>
        <w:rPr>
          <w:b/>
        </w:rPr>
      </w:pPr>
      <w:r w:rsidRPr="005B430D">
        <w:rPr>
          <w:b/>
        </w:rPr>
        <w:t xml:space="preserve">Napomena: Naručilac </w:t>
      </w:r>
      <w:proofErr w:type="gramStart"/>
      <w:r w:rsidRPr="005B430D">
        <w:rPr>
          <w:b/>
        </w:rPr>
        <w:t>će</w:t>
      </w:r>
      <w:proofErr w:type="gramEnd"/>
      <w:r w:rsidRPr="005B430D">
        <w:rPr>
          <w:b/>
        </w:rPr>
        <w:t xml:space="preserve"> prema svojim potrebama vršiti servis a broj servisa-popravki uradiće se prema raspoloživim sredstvima. </w:t>
      </w:r>
    </w:p>
    <w:p w:rsidR="00106F39" w:rsidRDefault="00106F39" w:rsidP="00106F39">
      <w:pPr>
        <w:spacing w:before="10" w:line="200" w:lineRule="exact"/>
      </w:pPr>
    </w:p>
    <w:p w:rsidR="00106F39" w:rsidRDefault="00106F39" w:rsidP="00106F39">
      <w:pPr>
        <w:spacing w:before="32"/>
        <w:ind w:left="220" w:right="84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●</w:t>
      </w:r>
      <w:r>
        <w:rPr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ba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popun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 nepopun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ene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ti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nom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ponuda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z w:val="22"/>
          <w:szCs w:val="22"/>
        </w:rPr>
        <w:t>će</w:t>
      </w:r>
      <w:proofErr w:type="gram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 ne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nom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neće se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.</w:t>
      </w:r>
    </w:p>
    <w:p w:rsidR="00106F39" w:rsidRDefault="00106F39" w:rsidP="00106F39">
      <w:pPr>
        <w:spacing w:line="240" w:lineRule="exact"/>
        <w:ind w:left="220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UKUPN</w:t>
      </w:r>
      <w:r>
        <w:rPr>
          <w:rFonts w:ascii="Arial" w:eastAsia="Arial" w:hAnsi="Arial" w:cs="Arial"/>
          <w:b/>
          <w:sz w:val="22"/>
          <w:szCs w:val="22"/>
        </w:rPr>
        <w:t>O</w:t>
      </w:r>
      <w:proofErr w:type="gramEnd"/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: </w:t>
      </w:r>
      <w:r>
        <w:rPr>
          <w:rFonts w:ascii="Arial" w:eastAsia="Arial" w:hAnsi="Arial" w:cs="Arial"/>
          <w:b/>
          <w:sz w:val="22"/>
          <w:szCs w:val="22"/>
          <w:u w:val="single" w:color="000000"/>
        </w:rPr>
        <w:t xml:space="preserve">                                      </w:t>
      </w:r>
      <w:r>
        <w:rPr>
          <w:rFonts w:ascii="Arial" w:eastAsia="Arial" w:hAnsi="Arial" w:cs="Arial"/>
          <w:b/>
          <w:spacing w:val="6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b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b</w:t>
      </w:r>
      <w:r>
        <w:rPr>
          <w:rFonts w:ascii="Arial" w:eastAsia="Arial" w:hAnsi="Arial" w:cs="Arial"/>
          <w:b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z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PDV</w:t>
      </w:r>
      <w:r>
        <w:rPr>
          <w:rFonts w:ascii="Arial" w:eastAsia="Arial" w:hAnsi="Arial" w:cs="Arial"/>
          <w:b/>
          <w:spacing w:val="1"/>
          <w:sz w:val="22"/>
          <w:szCs w:val="22"/>
        </w:rPr>
        <w:t>-</w:t>
      </w:r>
      <w:r>
        <w:rPr>
          <w:rFonts w:ascii="Arial" w:eastAsia="Arial" w:hAnsi="Arial" w:cs="Arial"/>
          <w:b/>
          <w:sz w:val="22"/>
          <w:szCs w:val="22"/>
        </w:rPr>
        <w:t>a;</w:t>
      </w:r>
    </w:p>
    <w:p w:rsidR="00106F39" w:rsidRDefault="00106F39" w:rsidP="00106F39">
      <w:pPr>
        <w:spacing w:before="1"/>
        <w:ind w:left="220" w:right="66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(</w:t>
      </w:r>
      <w:proofErr w:type="gramStart"/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</w:t>
      </w:r>
      <w:proofErr w:type="gramEnd"/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pnu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cenu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ačuna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eć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š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im</w:t>
      </w:r>
      <w:r>
        <w:rPr>
          <w:rFonts w:ascii="Arial" w:eastAsia="Arial" w:hAnsi="Arial" w:cs="Arial"/>
          <w:sz w:val="22"/>
          <w:szCs w:val="22"/>
        </w:rPr>
        <w:t xml:space="preserve">a,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>
        <w:rPr>
          <w:rFonts w:ascii="Arial" w:eastAsia="Arial" w:hAnsi="Arial" w:cs="Arial"/>
          <w:sz w:val="22"/>
          <w:szCs w:val="22"/>
        </w:rPr>
        <w:t>spo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)</w:t>
      </w:r>
    </w:p>
    <w:p w:rsidR="00106F39" w:rsidRDefault="00106F39" w:rsidP="00106F39">
      <w:pPr>
        <w:spacing w:before="6" w:line="240" w:lineRule="exact"/>
        <w:ind w:left="220" w:right="197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2.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ok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za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3"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oženo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ćan</w:t>
      </w:r>
      <w:r>
        <w:rPr>
          <w:rFonts w:ascii="Arial" w:eastAsia="Arial" w:hAnsi="Arial" w:cs="Arial"/>
          <w:b/>
          <w:spacing w:val="-1"/>
          <w:sz w:val="22"/>
          <w:szCs w:val="22"/>
        </w:rPr>
        <w:t>j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         </w:t>
      </w:r>
      <w:r>
        <w:rPr>
          <w:rFonts w:ascii="Arial" w:eastAsia="Arial" w:hAnsi="Arial" w:cs="Arial"/>
          <w:spacing w:val="6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                         </w:t>
      </w:r>
      <w:r>
        <w:rPr>
          <w:rFonts w:ascii="Arial" w:eastAsia="Arial" w:hAnsi="Arial" w:cs="Arial"/>
          <w:spacing w:val="-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z w:val="22"/>
          <w:szCs w:val="22"/>
        </w:rPr>
        <w:t>dana</w:t>
      </w:r>
      <w:proofErr w:type="gramEnd"/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pacing w:val="1"/>
          <w:sz w:val="22"/>
          <w:szCs w:val="22"/>
        </w:rPr>
        <w:t>(</w:t>
      </w:r>
      <w:proofErr w:type="gramStart"/>
      <w:r>
        <w:rPr>
          <w:rFonts w:ascii="Arial" w:eastAsia="Arial" w:hAnsi="Arial" w:cs="Arial"/>
          <w:b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ak</w:t>
      </w:r>
      <w:r>
        <w:rPr>
          <w:rFonts w:ascii="Arial" w:eastAsia="Arial" w:hAnsi="Arial" w:cs="Arial"/>
          <w:b/>
          <w:spacing w:val="-3"/>
          <w:sz w:val="22"/>
          <w:szCs w:val="22"/>
        </w:rPr>
        <w:t>s</w:t>
      </w:r>
      <w:r>
        <w:rPr>
          <w:rFonts w:ascii="Arial" w:eastAsia="Arial" w:hAnsi="Arial" w:cs="Arial"/>
          <w:b/>
          <w:spacing w:val="1"/>
          <w:sz w:val="22"/>
          <w:szCs w:val="22"/>
        </w:rPr>
        <w:t>im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ni</w:t>
      </w:r>
      <w:proofErr w:type="gramEnd"/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ok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aća</w:t>
      </w:r>
      <w:r>
        <w:rPr>
          <w:rFonts w:ascii="Arial" w:eastAsia="Arial" w:hAnsi="Arial" w:cs="Arial"/>
          <w:b/>
          <w:spacing w:val="-3"/>
          <w:sz w:val="22"/>
          <w:szCs w:val="22"/>
        </w:rPr>
        <w:t>n</w:t>
      </w:r>
      <w:r>
        <w:rPr>
          <w:rFonts w:ascii="Arial" w:eastAsia="Arial" w:hAnsi="Arial" w:cs="Arial"/>
          <w:b/>
          <w:spacing w:val="-1"/>
          <w:sz w:val="22"/>
          <w:szCs w:val="22"/>
        </w:rPr>
        <w:t>j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do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60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dan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)</w:t>
      </w:r>
      <w:r>
        <w:rPr>
          <w:rFonts w:ascii="Arial" w:eastAsia="Arial" w:hAnsi="Arial" w:cs="Arial"/>
          <w:b/>
          <w:sz w:val="22"/>
          <w:szCs w:val="22"/>
        </w:rPr>
        <w:t>.</w:t>
      </w:r>
    </w:p>
    <w:p w:rsidR="00106F39" w:rsidRDefault="00106F39" w:rsidP="00106F39">
      <w:pPr>
        <w:spacing w:line="240" w:lineRule="exact"/>
        <w:ind w:left="2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3.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ok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z</w:t>
      </w:r>
      <w:r>
        <w:rPr>
          <w:rFonts w:ascii="Arial" w:eastAsia="Arial" w:hAnsi="Arial" w:cs="Arial"/>
          <w:b/>
          <w:spacing w:val="-3"/>
          <w:sz w:val="22"/>
          <w:szCs w:val="22"/>
        </w:rPr>
        <w:t>v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šen</w:t>
      </w:r>
      <w:r>
        <w:rPr>
          <w:rFonts w:ascii="Arial" w:eastAsia="Arial" w:hAnsi="Arial" w:cs="Arial"/>
          <w:b/>
          <w:spacing w:val="-1"/>
          <w:sz w:val="22"/>
          <w:szCs w:val="22"/>
        </w:rPr>
        <w:t>j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us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uge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         </w:t>
      </w:r>
      <w:r>
        <w:rPr>
          <w:rFonts w:ascii="Arial" w:eastAsia="Arial" w:hAnsi="Arial" w:cs="Arial"/>
          <w:spacing w:val="6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                 </w:t>
      </w:r>
      <w:r>
        <w:rPr>
          <w:rFonts w:ascii="Arial" w:eastAsia="Arial" w:hAnsi="Arial" w:cs="Arial"/>
          <w:spacing w:val="6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) </w:t>
      </w:r>
      <w:proofErr w:type="gramStart"/>
      <w:r>
        <w:rPr>
          <w:rFonts w:ascii="Arial" w:eastAsia="Arial" w:hAnsi="Arial" w:cs="Arial"/>
          <w:sz w:val="22"/>
          <w:szCs w:val="22"/>
        </w:rPr>
        <w:t>dana</w:t>
      </w:r>
      <w:proofErr w:type="gramEnd"/>
      <w:r>
        <w:rPr>
          <w:rFonts w:ascii="Arial" w:eastAsia="Arial" w:hAnsi="Arial" w:cs="Arial"/>
          <w:sz w:val="22"/>
          <w:szCs w:val="22"/>
        </w:rPr>
        <w:t>.</w:t>
      </w:r>
    </w:p>
    <w:p w:rsidR="00106F39" w:rsidRDefault="00106F39" w:rsidP="00106F39">
      <w:pPr>
        <w:spacing w:before="1"/>
        <w:ind w:left="2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(</w:t>
      </w:r>
      <w:proofErr w:type="gramStart"/>
      <w:r>
        <w:rPr>
          <w:rFonts w:ascii="Arial" w:eastAsia="Arial" w:hAnsi="Arial" w:cs="Arial"/>
          <w:b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ak</w:t>
      </w:r>
      <w:r>
        <w:rPr>
          <w:rFonts w:ascii="Arial" w:eastAsia="Arial" w:hAnsi="Arial" w:cs="Arial"/>
          <w:b/>
          <w:spacing w:val="-3"/>
          <w:sz w:val="22"/>
          <w:szCs w:val="22"/>
        </w:rPr>
        <w:t>s</w:t>
      </w:r>
      <w:r>
        <w:rPr>
          <w:rFonts w:ascii="Arial" w:eastAsia="Arial" w:hAnsi="Arial" w:cs="Arial"/>
          <w:b/>
          <w:spacing w:val="1"/>
          <w:sz w:val="22"/>
          <w:szCs w:val="22"/>
        </w:rPr>
        <w:t>im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ni</w:t>
      </w:r>
      <w:proofErr w:type="gramEnd"/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ok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z</w:t>
      </w:r>
      <w:r>
        <w:rPr>
          <w:rFonts w:ascii="Arial" w:eastAsia="Arial" w:hAnsi="Arial" w:cs="Arial"/>
          <w:b/>
          <w:spacing w:val="-3"/>
          <w:sz w:val="22"/>
          <w:szCs w:val="22"/>
        </w:rPr>
        <w:t>v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š</w:t>
      </w:r>
      <w:r>
        <w:rPr>
          <w:rFonts w:ascii="Arial" w:eastAsia="Arial" w:hAnsi="Arial" w:cs="Arial"/>
          <w:b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1"/>
          <w:sz w:val="22"/>
          <w:szCs w:val="22"/>
        </w:rPr>
        <w:t>j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us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uge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j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5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dana)</w:t>
      </w:r>
    </w:p>
    <w:p w:rsidR="00106F39" w:rsidRDefault="00106F39" w:rsidP="00106F39">
      <w:pPr>
        <w:tabs>
          <w:tab w:val="left" w:pos="8860"/>
        </w:tabs>
        <w:spacing w:line="240" w:lineRule="exact"/>
        <w:ind w:left="2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4. </w:t>
      </w:r>
      <w:r>
        <w:rPr>
          <w:rFonts w:ascii="Arial" w:eastAsia="Arial" w:hAnsi="Arial" w:cs="Arial"/>
          <w:b/>
          <w:spacing w:val="1"/>
          <w:sz w:val="22"/>
          <w:szCs w:val="22"/>
        </w:rPr>
        <w:t>G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3"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 xml:space="preserve">ni 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ok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z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šene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us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uge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(</w:t>
      </w:r>
      <w:r>
        <w:rPr>
          <w:rFonts w:ascii="Arial" w:eastAsia="Arial" w:hAnsi="Arial" w:cs="Arial"/>
          <w:b/>
          <w:sz w:val="22"/>
          <w:szCs w:val="22"/>
        </w:rPr>
        <w:t>u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ese</w:t>
      </w:r>
      <w:r>
        <w:rPr>
          <w:rFonts w:ascii="Arial" w:eastAsia="Arial" w:hAnsi="Arial" w:cs="Arial"/>
          <w:b/>
          <w:spacing w:val="-3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2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)</w:t>
      </w:r>
      <w:r>
        <w:rPr>
          <w:rFonts w:ascii="Arial" w:eastAsia="Arial" w:hAnsi="Arial" w:cs="Arial"/>
          <w:b/>
          <w:sz w:val="22"/>
          <w:szCs w:val="22"/>
        </w:rPr>
        <w:t xml:space="preserve">: </w:t>
      </w:r>
      <w:r>
        <w:rPr>
          <w:rFonts w:ascii="Arial" w:eastAsia="Arial" w:hAnsi="Arial" w:cs="Arial"/>
          <w:b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b/>
          <w:sz w:val="22"/>
          <w:szCs w:val="22"/>
          <w:u w:val="single" w:color="000000"/>
        </w:rPr>
        <w:tab/>
      </w:r>
    </w:p>
    <w:p w:rsidR="00106F39" w:rsidRDefault="00106F39" w:rsidP="00106F39">
      <w:pPr>
        <w:tabs>
          <w:tab w:val="left" w:pos="9060"/>
        </w:tabs>
        <w:spacing w:before="1"/>
        <w:ind w:left="2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5. </w:t>
      </w:r>
      <w:r>
        <w:rPr>
          <w:rFonts w:ascii="Arial" w:eastAsia="Arial" w:hAnsi="Arial" w:cs="Arial"/>
          <w:b/>
          <w:spacing w:val="1"/>
          <w:sz w:val="22"/>
          <w:szCs w:val="22"/>
        </w:rPr>
        <w:t>G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3"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 xml:space="preserve">ni 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ok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đene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eze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pacing w:val="-3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>ne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3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(</w:t>
      </w:r>
      <w:r>
        <w:rPr>
          <w:rFonts w:ascii="Arial" w:eastAsia="Arial" w:hAnsi="Arial" w:cs="Arial"/>
          <w:b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b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ese</w:t>
      </w:r>
      <w:r>
        <w:rPr>
          <w:rFonts w:ascii="Arial" w:eastAsia="Arial" w:hAnsi="Arial" w:cs="Arial"/>
          <w:b/>
          <w:spacing w:val="-3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im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)</w:t>
      </w:r>
      <w:proofErr w:type="gramEnd"/>
      <w:r>
        <w:rPr>
          <w:rFonts w:ascii="Arial" w:eastAsia="Arial" w:hAnsi="Arial" w:cs="Arial"/>
          <w:b/>
          <w:sz w:val="22"/>
          <w:szCs w:val="22"/>
        </w:rPr>
        <w:t xml:space="preserve">: 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b/>
          <w:sz w:val="22"/>
          <w:szCs w:val="22"/>
          <w:u w:val="single" w:color="000000"/>
        </w:rPr>
        <w:tab/>
      </w:r>
    </w:p>
    <w:p w:rsidR="00106F39" w:rsidRDefault="00106F39" w:rsidP="00106F39">
      <w:pPr>
        <w:spacing w:before="2" w:line="240" w:lineRule="exact"/>
        <w:ind w:left="220" w:right="75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6.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ok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>ažen</w:t>
      </w:r>
      <w:r>
        <w:rPr>
          <w:rFonts w:ascii="Arial" w:eastAsia="Arial" w:hAnsi="Arial" w:cs="Arial"/>
          <w:b/>
          <w:spacing w:val="-1"/>
          <w:sz w:val="22"/>
          <w:szCs w:val="22"/>
        </w:rPr>
        <w:t>j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ponude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 xml:space="preserve">nosi 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       </w:t>
      </w:r>
      <w:r>
        <w:rPr>
          <w:rFonts w:ascii="Arial" w:eastAsia="Arial" w:hAnsi="Arial" w:cs="Arial"/>
          <w:spacing w:val="6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                         </w:t>
      </w:r>
      <w:r>
        <w:rPr>
          <w:rFonts w:ascii="Arial" w:eastAsia="Arial" w:hAnsi="Arial" w:cs="Arial"/>
          <w:spacing w:val="-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b/>
          <w:sz w:val="22"/>
          <w:szCs w:val="22"/>
        </w:rPr>
        <w:t>dana</w:t>
      </w:r>
      <w:proofErr w:type="gramEnd"/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dana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ponuda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(</w:t>
      </w:r>
      <w:r>
        <w:rPr>
          <w:rFonts w:ascii="Arial" w:eastAsia="Arial" w:hAnsi="Arial" w:cs="Arial"/>
          <w:b/>
          <w:sz w:val="22"/>
          <w:szCs w:val="22"/>
        </w:rPr>
        <w:t>ne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k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3"/>
          <w:sz w:val="22"/>
          <w:szCs w:val="22"/>
        </w:rPr>
        <w:t>ć</w:t>
      </w:r>
      <w:r>
        <w:rPr>
          <w:rFonts w:ascii="Arial" w:eastAsia="Arial" w:hAnsi="Arial" w:cs="Arial"/>
          <w:b/>
          <w:sz w:val="22"/>
          <w:szCs w:val="22"/>
        </w:rPr>
        <w:t>i od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30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dan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)</w:t>
      </w:r>
      <w:r>
        <w:rPr>
          <w:rFonts w:ascii="Arial" w:eastAsia="Arial" w:hAnsi="Arial" w:cs="Arial"/>
          <w:b/>
          <w:sz w:val="22"/>
          <w:szCs w:val="22"/>
        </w:rPr>
        <w:t>.</w:t>
      </w:r>
    </w:p>
    <w:p w:rsidR="00106F39" w:rsidRDefault="00106F39" w:rsidP="00106F39">
      <w:pPr>
        <w:spacing w:line="240" w:lineRule="exact"/>
        <w:ind w:left="220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b/>
          <w:sz w:val="22"/>
          <w:szCs w:val="22"/>
        </w:rPr>
        <w:t>7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F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ksno</w:t>
      </w:r>
      <w:r>
        <w:rPr>
          <w:rFonts w:ascii="Arial" w:eastAsia="Arial" w:hAnsi="Arial" w:cs="Arial"/>
          <w:b/>
          <w:spacing w:val="-3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t</w:t>
      </w:r>
      <w:proofErr w:type="gramEnd"/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cen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cena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sna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čan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</w:p>
    <w:p w:rsidR="00106F39" w:rsidRDefault="00106F39" w:rsidP="00106F39">
      <w:pPr>
        <w:spacing w:line="240" w:lineRule="exact"/>
        <w:ind w:left="220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b/>
          <w:sz w:val="22"/>
          <w:szCs w:val="22"/>
        </w:rPr>
        <w:t>8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edeni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ni de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i su:</w:t>
      </w:r>
    </w:p>
    <w:p w:rsidR="00106F39" w:rsidRDefault="00106F39" w:rsidP="00106F39">
      <w:pPr>
        <w:tabs>
          <w:tab w:val="left" w:pos="6280"/>
        </w:tabs>
        <w:spacing w:before="4"/>
        <w:ind w:left="220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ni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ni deo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(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ab/>
      </w:r>
    </w:p>
    <w:p w:rsidR="00106F39" w:rsidRDefault="00770487" w:rsidP="00106F39">
      <w:pPr>
        <w:spacing w:line="240" w:lineRule="exact"/>
        <w:ind w:left="220"/>
        <w:rPr>
          <w:rFonts w:ascii="Arial" w:eastAsia="Arial" w:hAnsi="Arial" w:cs="Arial"/>
          <w:sz w:val="22"/>
          <w:szCs w:val="22"/>
        </w:rPr>
      </w:pPr>
      <w:r w:rsidRPr="00770487">
        <w:pict>
          <v:group id="_x0000_s1658" style="position:absolute;left:0;text-align:left;margin-left:223pt;margin-top:11.75pt;width:153.85pt;height:.7pt;z-index:-251636224;mso-position-horizontal-relative:page" coordorigin="4459,235" coordsize="3077,14">
            <v:shape id="_x0000_s1659" style="position:absolute;left:4466;top:242;width:1347;height:0" coordorigin="4466,242" coordsize="1347,0" path="m4466,242r1347,e" filled="f" strokeweight=".24522mm">
              <v:path arrowok="t"/>
            </v:shape>
            <v:shape id="_x0000_s1660" style="position:absolute;left:5815;top:242;width:1714;height:0" coordorigin="5815,242" coordsize="1714,0" path="m5815,242r1714,e" filled="f" strokeweight=".24522mm">
              <v:path arrowok="t"/>
            </v:shape>
            <w10:wrap anchorx="page"/>
          </v:group>
        </w:pict>
      </w:r>
      <w:proofErr w:type="gramStart"/>
      <w:r w:rsidR="00106F39">
        <w:rPr>
          <w:rFonts w:ascii="Arial" w:eastAsia="Arial" w:hAnsi="Arial" w:cs="Arial"/>
          <w:position w:val="-1"/>
          <w:sz w:val="22"/>
          <w:szCs w:val="22"/>
        </w:rPr>
        <w:t>2</w:t>
      </w:r>
      <w:r w:rsidR="00106F39">
        <w:rPr>
          <w:rFonts w:ascii="Arial" w:eastAsia="Arial" w:hAnsi="Arial" w:cs="Arial"/>
          <w:spacing w:val="1"/>
          <w:position w:val="-1"/>
          <w:sz w:val="22"/>
          <w:szCs w:val="22"/>
        </w:rPr>
        <w:t>.r</w:t>
      </w:r>
      <w:r w:rsidR="00106F39">
        <w:rPr>
          <w:rFonts w:ascii="Arial" w:eastAsia="Arial" w:hAnsi="Arial" w:cs="Arial"/>
          <w:position w:val="-1"/>
          <w:sz w:val="22"/>
          <w:szCs w:val="22"/>
        </w:rPr>
        <w:t>e</w:t>
      </w:r>
      <w:r w:rsidR="00106F39">
        <w:rPr>
          <w:rFonts w:ascii="Arial" w:eastAsia="Arial" w:hAnsi="Arial" w:cs="Arial"/>
          <w:spacing w:val="-2"/>
          <w:position w:val="-1"/>
          <w:sz w:val="22"/>
          <w:szCs w:val="22"/>
        </w:rPr>
        <w:t>z</w:t>
      </w:r>
      <w:r w:rsidR="00106F39">
        <w:rPr>
          <w:rFonts w:ascii="Arial" w:eastAsia="Arial" w:hAnsi="Arial" w:cs="Arial"/>
          <w:position w:val="-1"/>
          <w:sz w:val="22"/>
          <w:szCs w:val="22"/>
        </w:rPr>
        <w:t>e</w:t>
      </w:r>
      <w:r w:rsidR="00106F39">
        <w:rPr>
          <w:rFonts w:ascii="Arial" w:eastAsia="Arial" w:hAnsi="Arial" w:cs="Arial"/>
          <w:spacing w:val="1"/>
          <w:position w:val="-1"/>
          <w:sz w:val="22"/>
          <w:szCs w:val="22"/>
        </w:rPr>
        <w:t>r</w:t>
      </w:r>
      <w:r w:rsidR="00106F39">
        <w:rPr>
          <w:rFonts w:ascii="Arial" w:eastAsia="Arial" w:hAnsi="Arial" w:cs="Arial"/>
          <w:spacing w:val="-2"/>
          <w:position w:val="-1"/>
          <w:sz w:val="22"/>
          <w:szCs w:val="22"/>
        </w:rPr>
        <w:t>v</w:t>
      </w:r>
      <w:r w:rsidR="00106F39">
        <w:rPr>
          <w:rFonts w:ascii="Arial" w:eastAsia="Arial" w:hAnsi="Arial" w:cs="Arial"/>
          <w:position w:val="-1"/>
          <w:sz w:val="22"/>
          <w:szCs w:val="22"/>
        </w:rPr>
        <w:t>ni</w:t>
      </w:r>
      <w:proofErr w:type="gramEnd"/>
      <w:r w:rsidR="00106F39">
        <w:rPr>
          <w:rFonts w:ascii="Arial" w:eastAsia="Arial" w:hAnsi="Arial" w:cs="Arial"/>
          <w:position w:val="-1"/>
          <w:sz w:val="22"/>
          <w:szCs w:val="22"/>
        </w:rPr>
        <w:t xml:space="preserve"> deo</w:t>
      </w:r>
      <w:r w:rsidR="00106F39"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 w:rsidR="00106F39">
        <w:rPr>
          <w:rFonts w:ascii="Arial" w:eastAsia="Arial" w:hAnsi="Arial" w:cs="Arial"/>
          <w:position w:val="-1"/>
          <w:sz w:val="22"/>
          <w:szCs w:val="22"/>
        </w:rPr>
        <w:t>d</w:t>
      </w:r>
      <w:r w:rsidR="00106F39">
        <w:rPr>
          <w:rFonts w:ascii="Arial" w:eastAsia="Arial" w:hAnsi="Arial" w:cs="Arial"/>
          <w:spacing w:val="1"/>
          <w:position w:val="-1"/>
          <w:sz w:val="22"/>
          <w:szCs w:val="22"/>
        </w:rPr>
        <w:t>r</w:t>
      </w:r>
      <w:r w:rsidR="00106F39">
        <w:rPr>
          <w:rFonts w:ascii="Arial" w:eastAsia="Arial" w:hAnsi="Arial" w:cs="Arial"/>
          <w:spacing w:val="-3"/>
          <w:position w:val="-1"/>
          <w:sz w:val="22"/>
          <w:szCs w:val="22"/>
        </w:rPr>
        <w:t>u</w:t>
      </w:r>
      <w:r w:rsidR="00106F39">
        <w:rPr>
          <w:rFonts w:ascii="Arial" w:eastAsia="Arial" w:hAnsi="Arial" w:cs="Arial"/>
          <w:spacing w:val="2"/>
          <w:position w:val="-1"/>
          <w:sz w:val="22"/>
          <w:szCs w:val="22"/>
        </w:rPr>
        <w:t>g</w:t>
      </w:r>
      <w:r w:rsidR="00106F39">
        <w:rPr>
          <w:rFonts w:ascii="Arial" w:eastAsia="Arial" w:hAnsi="Arial" w:cs="Arial"/>
          <w:spacing w:val="-3"/>
          <w:position w:val="-1"/>
          <w:sz w:val="22"/>
          <w:szCs w:val="22"/>
        </w:rPr>
        <w:t>o</w:t>
      </w:r>
      <w:r w:rsidR="00106F39">
        <w:rPr>
          <w:rFonts w:ascii="Arial" w:eastAsia="Arial" w:hAnsi="Arial" w:cs="Arial"/>
          <w:position w:val="-1"/>
          <w:sz w:val="22"/>
          <w:szCs w:val="22"/>
        </w:rPr>
        <w:t>g</w:t>
      </w:r>
      <w:r w:rsidR="00106F39"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 w:rsidR="00106F39">
        <w:rPr>
          <w:rFonts w:ascii="Arial" w:eastAsia="Arial" w:hAnsi="Arial" w:cs="Arial"/>
          <w:position w:val="-1"/>
          <w:sz w:val="22"/>
          <w:szCs w:val="22"/>
        </w:rPr>
        <w:t>p</w:t>
      </w:r>
      <w:r w:rsidR="00106F39">
        <w:rPr>
          <w:rFonts w:ascii="Arial" w:eastAsia="Arial" w:hAnsi="Arial" w:cs="Arial"/>
          <w:spacing w:val="-1"/>
          <w:position w:val="-1"/>
          <w:sz w:val="22"/>
          <w:szCs w:val="22"/>
        </w:rPr>
        <w:t>r</w:t>
      </w:r>
      <w:r w:rsidR="00106F39">
        <w:rPr>
          <w:rFonts w:ascii="Arial" w:eastAsia="Arial" w:hAnsi="Arial" w:cs="Arial"/>
          <w:position w:val="-1"/>
          <w:sz w:val="22"/>
          <w:szCs w:val="22"/>
        </w:rPr>
        <w:t>o</w:t>
      </w:r>
      <w:r w:rsidR="00106F39"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 w:rsidR="00106F39">
        <w:rPr>
          <w:rFonts w:ascii="Arial" w:eastAsia="Arial" w:hAnsi="Arial" w:cs="Arial"/>
          <w:position w:val="-1"/>
          <w:sz w:val="22"/>
          <w:szCs w:val="22"/>
        </w:rPr>
        <w:t>z</w:t>
      </w:r>
      <w:r w:rsidR="00106F39">
        <w:rPr>
          <w:rFonts w:ascii="Arial" w:eastAsia="Arial" w:hAnsi="Arial" w:cs="Arial"/>
          <w:spacing w:val="-2"/>
          <w:position w:val="-1"/>
          <w:sz w:val="22"/>
          <w:szCs w:val="22"/>
        </w:rPr>
        <w:t>v</w:t>
      </w:r>
      <w:r w:rsidR="00106F39">
        <w:rPr>
          <w:rFonts w:ascii="Arial" w:eastAsia="Arial" w:hAnsi="Arial" w:cs="Arial"/>
          <w:position w:val="-1"/>
          <w:sz w:val="22"/>
          <w:szCs w:val="22"/>
        </w:rPr>
        <w:t>ođača</w:t>
      </w:r>
    </w:p>
    <w:p w:rsidR="00106F39" w:rsidRDefault="00106F39" w:rsidP="00106F39">
      <w:pPr>
        <w:spacing w:before="2" w:line="120" w:lineRule="exact"/>
        <w:rPr>
          <w:sz w:val="13"/>
          <w:szCs w:val="13"/>
        </w:rPr>
      </w:pPr>
    </w:p>
    <w:p w:rsidR="00106F39" w:rsidRDefault="00106F39" w:rsidP="00106F39">
      <w:pPr>
        <w:spacing w:line="200" w:lineRule="exact"/>
      </w:pPr>
    </w:p>
    <w:p w:rsidR="00106F39" w:rsidRDefault="00106F39" w:rsidP="00106F39">
      <w:pPr>
        <w:spacing w:line="200" w:lineRule="exact"/>
        <w:sectPr w:rsidR="00106F39" w:rsidSect="00106F39">
          <w:type w:val="continuous"/>
          <w:pgSz w:w="11900" w:h="16840"/>
          <w:pgMar w:top="1060" w:right="400" w:bottom="280" w:left="860" w:header="0" w:footer="930" w:gutter="0"/>
          <w:cols w:space="708"/>
        </w:sectPr>
      </w:pPr>
    </w:p>
    <w:p w:rsidR="00106F39" w:rsidRDefault="00106F39" w:rsidP="00CB1F4D">
      <w:pPr>
        <w:tabs>
          <w:tab w:val="left" w:pos="2520"/>
        </w:tabs>
        <w:spacing w:before="32"/>
        <w:ind w:left="220" w:right="-5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lastRenderedPageBreak/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:</w:t>
      </w:r>
      <w:r w:rsidR="00CB1F4D">
        <w:rPr>
          <w:rFonts w:ascii="Arial" w:eastAsia="Arial" w:hAnsi="Arial" w:cs="Arial"/>
          <w:spacing w:val="1"/>
          <w:sz w:val="22"/>
          <w:szCs w:val="22"/>
        </w:rPr>
        <w:tab/>
      </w:r>
      <w:r w:rsidR="00CB1F4D">
        <w:rPr>
          <w:rFonts w:ascii="Arial" w:eastAsia="Arial" w:hAnsi="Arial" w:cs="Arial"/>
          <w:spacing w:val="1"/>
          <w:sz w:val="22"/>
          <w:szCs w:val="22"/>
        </w:rPr>
        <w:tab/>
      </w:r>
      <w:r w:rsidR="00770487" w:rsidRPr="00770487">
        <w:pict>
          <v:group id="_x0000_s1661" style="position:absolute;left:0;text-align:left;margin-left:382.3pt;margin-top:12.15pt;width:128.4pt;height:0;z-index:-251635200;mso-position-horizontal-relative:page;mso-position-vertical-relative:text" coordorigin="7646,243" coordsize="2568,0">
            <v:shape id="_x0000_s1662" style="position:absolute;left:7646;top:243;width:2568;height:0" coordorigin="7646,243" coordsize="2568,0" path="m7646,243r2569,e" filled="f" strokeweight=".24522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.</w:t>
      </w:r>
      <w:r w:rsidR="00C51794">
        <w:rPr>
          <w:rFonts w:ascii="Arial" w:eastAsia="Arial" w:hAnsi="Arial" w:cs="Arial"/>
          <w:sz w:val="22"/>
          <w:szCs w:val="22"/>
        </w:rPr>
        <w:t xml:space="preserve">                                       PONUĐAČ</w:t>
      </w:r>
    </w:p>
    <w:p w:rsidR="00CB1F4D" w:rsidRDefault="00CB1F4D" w:rsidP="00106F39">
      <w:pPr>
        <w:spacing w:before="32"/>
      </w:pPr>
    </w:p>
    <w:p w:rsidR="00CB1F4D" w:rsidRDefault="00CB1F4D" w:rsidP="00CB1F4D">
      <w:pPr>
        <w:spacing w:before="68"/>
        <w:ind w:left="198" w:right="681"/>
        <w:jc w:val="center"/>
        <w:rPr>
          <w:rFonts w:ascii="Arial" w:eastAsia="Arial" w:hAnsi="Arial" w:cs="Arial"/>
          <w:b/>
          <w:i/>
          <w:spacing w:val="-1"/>
          <w:sz w:val="22"/>
          <w:szCs w:val="22"/>
        </w:rPr>
      </w:pPr>
    </w:p>
    <w:p w:rsidR="00CB1F4D" w:rsidRDefault="00CB1F4D" w:rsidP="00CB1F4D">
      <w:pPr>
        <w:spacing w:before="68"/>
        <w:ind w:left="198" w:right="681"/>
        <w:jc w:val="center"/>
        <w:rPr>
          <w:rFonts w:ascii="Arial" w:eastAsia="Arial" w:hAnsi="Arial" w:cs="Arial"/>
          <w:b/>
          <w:i/>
          <w:spacing w:val="-1"/>
          <w:sz w:val="22"/>
          <w:szCs w:val="22"/>
        </w:rPr>
      </w:pPr>
    </w:p>
    <w:p w:rsidR="00CB1F4D" w:rsidRDefault="00CB1F4D" w:rsidP="00CB1F4D">
      <w:pPr>
        <w:spacing w:before="68"/>
        <w:ind w:left="198" w:right="681"/>
        <w:jc w:val="center"/>
        <w:rPr>
          <w:rFonts w:ascii="Arial" w:eastAsia="Arial" w:hAnsi="Arial" w:cs="Arial"/>
          <w:b/>
          <w:i/>
          <w:spacing w:val="-1"/>
          <w:sz w:val="22"/>
          <w:szCs w:val="22"/>
        </w:rPr>
      </w:pPr>
    </w:p>
    <w:p w:rsidR="00CB1F4D" w:rsidRDefault="00CB1F4D" w:rsidP="00CB1F4D">
      <w:pPr>
        <w:spacing w:before="68"/>
        <w:ind w:left="198" w:right="681"/>
        <w:jc w:val="center"/>
        <w:rPr>
          <w:rFonts w:ascii="Arial" w:eastAsia="Arial" w:hAnsi="Arial" w:cs="Arial"/>
          <w:b/>
          <w:i/>
          <w:spacing w:val="-1"/>
          <w:sz w:val="22"/>
          <w:szCs w:val="22"/>
        </w:rPr>
      </w:pPr>
    </w:p>
    <w:p w:rsidR="00CB1F4D" w:rsidRDefault="00CB1F4D" w:rsidP="00CB1F4D">
      <w:pPr>
        <w:spacing w:before="68"/>
        <w:ind w:left="198" w:right="681"/>
        <w:jc w:val="center"/>
        <w:rPr>
          <w:rFonts w:ascii="Arial" w:eastAsia="Arial" w:hAnsi="Arial" w:cs="Arial"/>
          <w:b/>
          <w:i/>
          <w:spacing w:val="-1"/>
          <w:sz w:val="22"/>
          <w:szCs w:val="22"/>
        </w:rPr>
      </w:pPr>
    </w:p>
    <w:p w:rsidR="00CB1F4D" w:rsidRDefault="00CB1F4D" w:rsidP="00CB1F4D">
      <w:pPr>
        <w:spacing w:before="68"/>
        <w:ind w:left="198" w:right="681"/>
        <w:jc w:val="center"/>
        <w:rPr>
          <w:rFonts w:ascii="Arial" w:eastAsia="Arial" w:hAnsi="Arial" w:cs="Arial"/>
          <w:b/>
          <w:i/>
          <w:spacing w:val="-1"/>
          <w:sz w:val="22"/>
          <w:szCs w:val="22"/>
        </w:rPr>
      </w:pPr>
    </w:p>
    <w:p w:rsidR="00CB1F4D" w:rsidRDefault="00CB1F4D" w:rsidP="00CB1F4D">
      <w:pPr>
        <w:spacing w:before="68"/>
        <w:ind w:left="198" w:right="681"/>
        <w:jc w:val="center"/>
        <w:rPr>
          <w:rFonts w:ascii="Arial" w:eastAsia="Arial" w:hAnsi="Arial" w:cs="Arial"/>
          <w:b/>
          <w:i/>
          <w:spacing w:val="-1"/>
          <w:sz w:val="22"/>
          <w:szCs w:val="22"/>
        </w:rPr>
      </w:pPr>
    </w:p>
    <w:p w:rsidR="00CB1F4D" w:rsidRDefault="00CB1F4D" w:rsidP="00CB1F4D">
      <w:pPr>
        <w:spacing w:before="68"/>
        <w:ind w:left="198" w:right="681"/>
        <w:jc w:val="center"/>
        <w:rPr>
          <w:rFonts w:ascii="Arial" w:eastAsia="Arial" w:hAnsi="Arial" w:cs="Arial"/>
          <w:b/>
          <w:i/>
          <w:spacing w:val="-1"/>
          <w:sz w:val="22"/>
          <w:szCs w:val="22"/>
        </w:rPr>
      </w:pPr>
    </w:p>
    <w:p w:rsidR="00CB1F4D" w:rsidRDefault="00CB1F4D" w:rsidP="00CB1F4D">
      <w:pPr>
        <w:spacing w:before="68"/>
        <w:ind w:left="198" w:right="681"/>
        <w:jc w:val="center"/>
        <w:rPr>
          <w:rFonts w:ascii="Arial" w:eastAsia="Arial" w:hAnsi="Arial" w:cs="Arial"/>
          <w:b/>
          <w:i/>
          <w:spacing w:val="-1"/>
          <w:sz w:val="22"/>
          <w:szCs w:val="22"/>
        </w:rPr>
      </w:pPr>
    </w:p>
    <w:p w:rsidR="00CB1F4D" w:rsidRDefault="00CB1F4D" w:rsidP="00CB1F4D">
      <w:pPr>
        <w:spacing w:before="68"/>
        <w:ind w:left="198" w:right="681"/>
        <w:jc w:val="center"/>
        <w:rPr>
          <w:rFonts w:ascii="Arial" w:eastAsia="Arial" w:hAnsi="Arial" w:cs="Arial"/>
          <w:b/>
          <w:i/>
          <w:spacing w:val="-1"/>
          <w:sz w:val="22"/>
          <w:szCs w:val="22"/>
        </w:rPr>
      </w:pPr>
    </w:p>
    <w:p w:rsidR="00CB1F4D" w:rsidRDefault="00CB1F4D" w:rsidP="00CB1F4D">
      <w:pPr>
        <w:spacing w:before="68"/>
        <w:ind w:left="198" w:right="681"/>
        <w:jc w:val="center"/>
        <w:rPr>
          <w:rFonts w:ascii="Arial" w:eastAsia="Arial" w:hAnsi="Arial" w:cs="Arial"/>
          <w:b/>
          <w:i/>
          <w:spacing w:val="-1"/>
          <w:sz w:val="22"/>
          <w:szCs w:val="22"/>
        </w:rPr>
      </w:pPr>
    </w:p>
    <w:p w:rsidR="00CB1F4D" w:rsidRDefault="00CB1F4D" w:rsidP="00CB1F4D">
      <w:pPr>
        <w:spacing w:before="68"/>
        <w:ind w:left="198" w:right="681"/>
        <w:jc w:val="center"/>
        <w:rPr>
          <w:rFonts w:ascii="Arial" w:eastAsia="Arial" w:hAnsi="Arial" w:cs="Arial"/>
          <w:b/>
          <w:i/>
          <w:spacing w:val="-1"/>
          <w:sz w:val="22"/>
          <w:szCs w:val="22"/>
        </w:rPr>
      </w:pPr>
    </w:p>
    <w:p w:rsidR="00CB1F4D" w:rsidRDefault="00CB1F4D" w:rsidP="00CB1F4D">
      <w:pPr>
        <w:spacing w:before="68"/>
        <w:ind w:left="198" w:right="681"/>
        <w:jc w:val="center"/>
        <w:rPr>
          <w:rFonts w:ascii="Arial" w:eastAsia="Arial" w:hAnsi="Arial" w:cs="Arial"/>
          <w:b/>
          <w:i/>
          <w:spacing w:val="-1"/>
          <w:sz w:val="22"/>
          <w:szCs w:val="22"/>
        </w:rPr>
      </w:pPr>
    </w:p>
    <w:p w:rsidR="00CB1F4D" w:rsidRDefault="00CB1F4D" w:rsidP="00CB1F4D">
      <w:pPr>
        <w:spacing w:before="68"/>
        <w:ind w:left="198" w:right="681"/>
        <w:jc w:val="center"/>
        <w:rPr>
          <w:rFonts w:ascii="Arial" w:eastAsia="Arial" w:hAnsi="Arial" w:cs="Arial"/>
          <w:b/>
          <w:i/>
          <w:spacing w:val="-1"/>
          <w:sz w:val="22"/>
          <w:szCs w:val="22"/>
        </w:rPr>
      </w:pPr>
    </w:p>
    <w:p w:rsidR="00CB1F4D" w:rsidRDefault="00CB1F4D" w:rsidP="00CB1F4D">
      <w:pPr>
        <w:spacing w:before="68"/>
        <w:ind w:left="198" w:right="681"/>
        <w:jc w:val="center"/>
        <w:rPr>
          <w:rFonts w:ascii="Arial" w:eastAsia="Arial" w:hAnsi="Arial" w:cs="Arial"/>
          <w:b/>
          <w:i/>
          <w:spacing w:val="-1"/>
          <w:sz w:val="22"/>
          <w:szCs w:val="22"/>
        </w:rPr>
      </w:pPr>
    </w:p>
    <w:p w:rsidR="004C6CC9" w:rsidRDefault="00CB1F4D" w:rsidP="00CB1F4D">
      <w:pPr>
        <w:spacing w:before="68"/>
        <w:ind w:left="198" w:right="681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i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i/>
          <w:sz w:val="22"/>
          <w:szCs w:val="22"/>
        </w:rPr>
        <w:t>onuda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z w:val="22"/>
          <w:szCs w:val="22"/>
        </w:rPr>
        <w:t>b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i/>
          <w:sz w:val="22"/>
          <w:szCs w:val="22"/>
          <w:u w:val="single" w:color="000000"/>
        </w:rPr>
        <w:t xml:space="preserve">                              </w:t>
      </w:r>
      <w:r>
        <w:rPr>
          <w:rFonts w:ascii="Arial" w:eastAsia="Arial" w:hAnsi="Arial" w:cs="Arial"/>
          <w:b/>
          <w:i/>
          <w:spacing w:val="6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b/>
          <w:i/>
          <w:spacing w:val="7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b/>
          <w:i/>
          <w:sz w:val="22"/>
          <w:szCs w:val="22"/>
        </w:rPr>
        <w:t>od</w:t>
      </w:r>
      <w:proofErr w:type="gramEnd"/>
      <w:r>
        <w:rPr>
          <w:rFonts w:ascii="Arial" w:eastAsia="Arial" w:hAnsi="Arial" w:cs="Arial"/>
          <w:b/>
          <w:i/>
          <w:sz w:val="22"/>
          <w:szCs w:val="22"/>
          <w:u w:val="single" w:color="000000"/>
        </w:rPr>
        <w:t xml:space="preserve">                                    </w:t>
      </w:r>
      <w:r>
        <w:rPr>
          <w:rFonts w:ascii="Arial" w:eastAsia="Arial" w:hAnsi="Arial" w:cs="Arial"/>
          <w:b/>
          <w:i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z w:val="22"/>
          <w:szCs w:val="22"/>
        </w:rPr>
        <w:t>za</w:t>
      </w:r>
      <w:r>
        <w:rPr>
          <w:rFonts w:ascii="Arial" w:eastAsia="Arial" w:hAnsi="Arial" w:cs="Arial"/>
          <w:b/>
          <w:i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j</w:t>
      </w:r>
      <w:r>
        <w:rPr>
          <w:rFonts w:ascii="Arial" w:eastAsia="Arial" w:hAnsi="Arial" w:cs="Arial"/>
          <w:b/>
          <w:i/>
          <w:sz w:val="22"/>
          <w:szCs w:val="22"/>
        </w:rPr>
        <w:t>avnu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z w:val="22"/>
          <w:szCs w:val="22"/>
        </w:rPr>
        <w:t>naba</w:t>
      </w:r>
      <w:r>
        <w:rPr>
          <w:rFonts w:ascii="Arial" w:eastAsia="Arial" w:hAnsi="Arial" w:cs="Arial"/>
          <w:b/>
          <w:i/>
          <w:spacing w:val="-3"/>
          <w:sz w:val="22"/>
          <w:szCs w:val="22"/>
        </w:rPr>
        <w:t>v</w:t>
      </w:r>
      <w:r>
        <w:rPr>
          <w:rFonts w:ascii="Arial" w:eastAsia="Arial" w:hAnsi="Arial" w:cs="Arial"/>
          <w:b/>
          <w:i/>
          <w:sz w:val="22"/>
          <w:szCs w:val="22"/>
        </w:rPr>
        <w:t>ku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b/>
          <w:i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i/>
          <w:sz w:val="22"/>
          <w:szCs w:val="22"/>
        </w:rPr>
        <w:t>e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z w:val="22"/>
          <w:szCs w:val="22"/>
        </w:rPr>
        <w:t>v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i/>
          <w:sz w:val="22"/>
          <w:szCs w:val="22"/>
        </w:rPr>
        <w:t>edn</w:t>
      </w:r>
      <w:r>
        <w:rPr>
          <w:rFonts w:ascii="Arial" w:eastAsia="Arial" w:hAnsi="Arial" w:cs="Arial"/>
          <w:b/>
          <w:i/>
          <w:spacing w:val="-3"/>
          <w:sz w:val="22"/>
          <w:szCs w:val="22"/>
        </w:rPr>
        <w:t>o</w:t>
      </w:r>
      <w:r>
        <w:rPr>
          <w:rFonts w:ascii="Arial" w:eastAsia="Arial" w:hAnsi="Arial" w:cs="Arial"/>
          <w:b/>
          <w:i/>
          <w:sz w:val="22"/>
          <w:szCs w:val="22"/>
        </w:rPr>
        <w:t>s</w:t>
      </w:r>
      <w:r>
        <w:rPr>
          <w:rFonts w:ascii="Arial" w:eastAsia="Arial" w:hAnsi="Arial" w:cs="Arial"/>
          <w:b/>
          <w:i/>
          <w:spacing w:val="-1"/>
          <w:sz w:val="22"/>
          <w:szCs w:val="22"/>
        </w:rPr>
        <w:t>t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- </w:t>
      </w:r>
    </w:p>
    <w:p w:rsidR="00CB1F4D" w:rsidRDefault="00CB1F4D" w:rsidP="00CB1F4D">
      <w:pPr>
        <w:spacing w:before="68"/>
        <w:ind w:left="198" w:right="681"/>
        <w:jc w:val="center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b/>
          <w:sz w:val="22"/>
          <w:szCs w:val="22"/>
        </w:rPr>
        <w:t>b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3"/>
          <w:sz w:val="22"/>
          <w:szCs w:val="22"/>
        </w:rPr>
        <w:t>8</w:t>
      </w:r>
      <w:r>
        <w:rPr>
          <w:rFonts w:ascii="Arial" w:eastAsia="Arial" w:hAnsi="Arial" w:cs="Arial"/>
          <w:b/>
          <w:sz w:val="22"/>
          <w:szCs w:val="22"/>
        </w:rPr>
        <w:t>-</w:t>
      </w:r>
      <w:proofErr w:type="gramEnd"/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SERV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1"/>
          <w:sz w:val="22"/>
          <w:szCs w:val="22"/>
        </w:rPr>
        <w:t>IR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Nj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3"/>
          <w:sz w:val="22"/>
          <w:szCs w:val="22"/>
        </w:rPr>
        <w:t>M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ŠK</w:t>
      </w:r>
      <w:r>
        <w:rPr>
          <w:rFonts w:ascii="Arial" w:eastAsia="Arial" w:hAnsi="Arial" w:cs="Arial"/>
          <w:b/>
          <w:spacing w:val="1"/>
          <w:sz w:val="22"/>
          <w:szCs w:val="22"/>
        </w:rPr>
        <w:t>E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PRE</w:t>
      </w:r>
      <w:r>
        <w:rPr>
          <w:rFonts w:ascii="Arial" w:eastAsia="Arial" w:hAnsi="Arial" w:cs="Arial"/>
          <w:b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 –</w:t>
      </w:r>
    </w:p>
    <w:p w:rsidR="00CB1F4D" w:rsidRDefault="00CB1F4D" w:rsidP="00CB1F4D">
      <w:pPr>
        <w:spacing w:before="13" w:line="240" w:lineRule="exact"/>
        <w:rPr>
          <w:sz w:val="24"/>
          <w:szCs w:val="24"/>
        </w:rPr>
      </w:pPr>
    </w:p>
    <w:p w:rsidR="00CB1F4D" w:rsidRDefault="00CB1F4D" w:rsidP="00CB1F4D">
      <w:pPr>
        <w:spacing w:line="240" w:lineRule="exact"/>
        <w:ind w:left="2605" w:right="3085"/>
        <w:jc w:val="center"/>
        <w:rPr>
          <w:rFonts w:ascii="Arial" w:eastAsia="Arial" w:hAnsi="Arial" w:cs="Arial"/>
          <w:sz w:val="22"/>
          <w:szCs w:val="22"/>
        </w:rPr>
      </w:pPr>
      <w:r w:rsidRPr="00902CED">
        <w:rPr>
          <w:rFonts w:ascii="Arial" w:eastAsia="Arial" w:hAnsi="Arial" w:cs="Arial"/>
          <w:spacing w:val="-1"/>
          <w:position w:val="-1"/>
          <w:sz w:val="22"/>
          <w:szCs w:val="22"/>
        </w:rPr>
        <w:t>S</w:t>
      </w:r>
      <w:r w:rsidRPr="00902CED">
        <w:rPr>
          <w:rFonts w:ascii="Arial" w:eastAsia="Arial" w:hAnsi="Arial" w:cs="Arial"/>
          <w:spacing w:val="-3"/>
          <w:position w:val="-1"/>
          <w:sz w:val="22"/>
          <w:szCs w:val="22"/>
        </w:rPr>
        <w:t>e</w:t>
      </w:r>
      <w:r w:rsidRPr="00902CED">
        <w:rPr>
          <w:rFonts w:ascii="Arial" w:eastAsia="Arial" w:hAnsi="Arial" w:cs="Arial"/>
          <w:spacing w:val="1"/>
          <w:position w:val="-1"/>
          <w:sz w:val="22"/>
          <w:szCs w:val="22"/>
        </w:rPr>
        <w:t>r</w:t>
      </w:r>
      <w:r w:rsidRPr="00902CED">
        <w:rPr>
          <w:rFonts w:ascii="Arial" w:eastAsia="Arial" w:hAnsi="Arial" w:cs="Arial"/>
          <w:spacing w:val="-2"/>
          <w:position w:val="-1"/>
          <w:sz w:val="22"/>
          <w:szCs w:val="22"/>
        </w:rPr>
        <w:t>v</w:t>
      </w:r>
      <w:r w:rsidRPr="00902CED"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 w:rsidRPr="00902CED">
        <w:rPr>
          <w:rFonts w:ascii="Arial" w:eastAsia="Arial" w:hAnsi="Arial" w:cs="Arial"/>
          <w:position w:val="-1"/>
          <w:sz w:val="22"/>
          <w:szCs w:val="22"/>
        </w:rPr>
        <w:t>s</w:t>
      </w:r>
      <w:r w:rsidRPr="00902CED"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 w:rsidRPr="00902CED"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regulacionog ventila za vodu </w:t>
      </w:r>
      <w:r w:rsidR="009C1702" w:rsidRPr="00902CED">
        <w:rPr>
          <w:rFonts w:ascii="Arial" w:eastAsia="Arial" w:hAnsi="Arial" w:cs="Arial"/>
          <w:spacing w:val="1"/>
          <w:position w:val="-1"/>
          <w:sz w:val="22"/>
          <w:szCs w:val="22"/>
        </w:rPr>
        <w:t>I vazduha</w:t>
      </w:r>
    </w:p>
    <w:p w:rsidR="00CB1F4D" w:rsidRDefault="00CB1F4D" w:rsidP="00CB1F4D">
      <w:pPr>
        <w:spacing w:before="9" w:line="100" w:lineRule="exact"/>
        <w:rPr>
          <w:sz w:val="10"/>
          <w:szCs w:val="10"/>
        </w:rPr>
      </w:pPr>
    </w:p>
    <w:p w:rsidR="00CB1F4D" w:rsidRDefault="00CB1F4D" w:rsidP="00CB1F4D">
      <w:pPr>
        <w:spacing w:line="200" w:lineRule="exact"/>
      </w:pPr>
      <w:proofErr w:type="gramStart"/>
      <w:r>
        <w:t>Partija 1.</w:t>
      </w:r>
      <w:proofErr w:type="gramEnd"/>
      <w:r>
        <w:t xml:space="preserve"> </w:t>
      </w:r>
    </w:p>
    <w:p w:rsidR="00CB1F4D" w:rsidRDefault="00CB1F4D" w:rsidP="00CB1F4D">
      <w:pPr>
        <w:spacing w:line="200" w:lineRule="exact"/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26"/>
        <w:gridCol w:w="2630"/>
        <w:gridCol w:w="2078"/>
        <w:gridCol w:w="1604"/>
        <w:gridCol w:w="2556"/>
      </w:tblGrid>
      <w:tr w:rsidR="00CB1F4D" w:rsidTr="004C31FB">
        <w:trPr>
          <w:trHeight w:hRule="exact" w:val="1022"/>
        </w:trPr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1F4D" w:rsidRDefault="00CB1F4D" w:rsidP="004C31FB">
            <w:pPr>
              <w:spacing w:line="240" w:lineRule="exact"/>
              <w:ind w:left="40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oj</w:t>
            </w:r>
          </w:p>
          <w:p w:rsidR="00CB1F4D" w:rsidRDefault="00CB1F4D" w:rsidP="004C31FB">
            <w:pPr>
              <w:spacing w:before="1"/>
              <w:ind w:left="426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1F4D" w:rsidRDefault="00CB1F4D" w:rsidP="004C31FB">
            <w:pPr>
              <w:spacing w:line="240" w:lineRule="exact"/>
              <w:ind w:left="85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V</w:t>
            </w:r>
          </w:p>
        </w:tc>
        <w:tc>
          <w:tcPr>
            <w:tcW w:w="2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1F4D" w:rsidRDefault="00CB1F4D" w:rsidP="004C31FB">
            <w:pPr>
              <w:spacing w:line="240" w:lineRule="exact"/>
              <w:ind w:left="409" w:right="41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ođač</w:t>
            </w:r>
          </w:p>
          <w:p w:rsidR="00CB1F4D" w:rsidRDefault="00CB1F4D" w:rsidP="004C31FB">
            <w:pPr>
              <w:spacing w:before="6" w:line="240" w:lineRule="exact"/>
              <w:ind w:left="616" w:right="616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ml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 po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ek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</w:t>
            </w:r>
          </w:p>
        </w:tc>
        <w:tc>
          <w:tcPr>
            <w:tcW w:w="1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1F4D" w:rsidRDefault="00CB1F4D" w:rsidP="004C31FB">
            <w:pPr>
              <w:spacing w:line="240" w:lineRule="exact"/>
              <w:ind w:right="557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Komad</w:t>
            </w:r>
          </w:p>
        </w:tc>
        <w:tc>
          <w:tcPr>
            <w:tcW w:w="2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1F4D" w:rsidRDefault="00CB1F4D" w:rsidP="004C31FB">
            <w:pPr>
              <w:spacing w:line="240" w:lineRule="exact"/>
              <w:ind w:left="89" w:right="288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Cena Servisa sa ugradnjom</w:t>
            </w:r>
          </w:p>
          <w:p w:rsidR="00CB1F4D" w:rsidRDefault="00CB1F4D" w:rsidP="004C31FB">
            <w:pPr>
              <w:spacing w:before="6" w:line="240" w:lineRule="exact"/>
              <w:ind w:left="489" w:right="488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eze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nog de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 + radni sat</w:t>
            </w:r>
          </w:p>
        </w:tc>
      </w:tr>
      <w:tr w:rsidR="00CB1F4D" w:rsidTr="004C31FB">
        <w:trPr>
          <w:trHeight w:hRule="exact" w:val="262"/>
        </w:trPr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6DDE8"/>
          </w:tcPr>
          <w:p w:rsidR="00CB1F4D" w:rsidRDefault="009C1702" w:rsidP="004C31FB">
            <w:pPr>
              <w:spacing w:line="240" w:lineRule="exact"/>
              <w:ind w:left="598" w:right="598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8868" w:type="dxa"/>
            <w:gridSpan w:val="4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C6CC9" w:rsidRDefault="004C6CC9" w:rsidP="004C6CC9">
            <w:pPr>
              <w:spacing w:line="240" w:lineRule="exact"/>
              <w:ind w:right="308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3"/>
                <w:position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position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2"/>
                <w:position w:val="-1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-1"/>
                <w:sz w:val="22"/>
                <w:szCs w:val="22"/>
              </w:rPr>
              <w:t>regulacionog ventila za vodu</w:t>
            </w:r>
            <w:r w:rsidR="009C1702">
              <w:rPr>
                <w:rFonts w:ascii="Arial" w:eastAsia="Arial" w:hAnsi="Arial" w:cs="Arial"/>
                <w:spacing w:val="1"/>
                <w:position w:val="-1"/>
                <w:sz w:val="22"/>
                <w:szCs w:val="22"/>
              </w:rPr>
              <w:t xml:space="preserve">                      </w:t>
            </w:r>
            <w:r w:rsidR="00CF33F4">
              <w:rPr>
                <w:rFonts w:ascii="Arial" w:eastAsia="Arial" w:hAnsi="Arial" w:cs="Arial"/>
                <w:spacing w:val="1"/>
                <w:position w:val="-1"/>
                <w:sz w:val="22"/>
                <w:szCs w:val="22"/>
              </w:rPr>
              <w:t xml:space="preserve"> </w:t>
            </w:r>
            <w:r w:rsidR="009C1702">
              <w:rPr>
                <w:rFonts w:ascii="Arial" w:eastAsia="Arial" w:hAnsi="Arial" w:cs="Arial"/>
                <w:spacing w:val="1"/>
                <w:position w:val="-1"/>
                <w:sz w:val="22"/>
                <w:szCs w:val="22"/>
              </w:rPr>
              <w:t xml:space="preserve"> </w:t>
            </w:r>
            <w:r w:rsidR="00902CED">
              <w:rPr>
                <w:rFonts w:ascii="Arial" w:eastAsia="Arial" w:hAnsi="Arial" w:cs="Arial"/>
                <w:spacing w:val="1"/>
                <w:position w:val="-1"/>
                <w:sz w:val="22"/>
                <w:szCs w:val="22"/>
              </w:rPr>
              <w:t>komad</w:t>
            </w:r>
          </w:p>
          <w:p w:rsidR="00CB1F4D" w:rsidRDefault="00CB1F4D" w:rsidP="004C31FB">
            <w:pPr>
              <w:spacing w:line="240" w:lineRule="exact"/>
              <w:ind w:left="2605" w:right="3085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position w:val="-1"/>
                <w:sz w:val="22"/>
                <w:szCs w:val="22"/>
              </w:rPr>
              <w:t>„3M I WOOD PACKER“</w:t>
            </w:r>
          </w:p>
          <w:p w:rsidR="00CB1F4D" w:rsidRDefault="00CB1F4D" w:rsidP="004C31FB">
            <w:pPr>
              <w:ind w:left="255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9C1702" w:rsidTr="004C31FB">
        <w:trPr>
          <w:trHeight w:hRule="exact" w:val="262"/>
        </w:trPr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6DDE8"/>
          </w:tcPr>
          <w:p w:rsidR="009C1702" w:rsidRDefault="009C1702" w:rsidP="004C31FB">
            <w:pPr>
              <w:spacing w:line="240" w:lineRule="exact"/>
              <w:ind w:left="598" w:right="598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8868" w:type="dxa"/>
            <w:gridSpan w:val="4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C1702" w:rsidRDefault="009C1702" w:rsidP="004C6CC9">
            <w:pPr>
              <w:spacing w:line="240" w:lineRule="exact"/>
              <w:ind w:right="3085"/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 xml:space="preserve">Servis regulacionog ventila za vazduh                      </w:t>
            </w:r>
            <w:r w:rsidR="00902CED"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komad</w:t>
            </w:r>
          </w:p>
        </w:tc>
      </w:tr>
      <w:tr w:rsidR="00CB1F4D" w:rsidRPr="004C6CC9" w:rsidTr="004C31FB">
        <w:trPr>
          <w:trHeight w:hRule="exact" w:val="264"/>
        </w:trPr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1F4D" w:rsidRPr="004C6CC9" w:rsidRDefault="00CB1F4D" w:rsidP="004C31FB">
            <w:pPr>
              <w:spacing w:line="240" w:lineRule="exact"/>
              <w:ind w:left="658" w:right="661"/>
              <w:jc w:val="center"/>
              <w:rPr>
                <w:rFonts w:ascii="Arial" w:eastAsia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702" w:rsidRDefault="009C1702" w:rsidP="009C1702">
            <w:pPr>
              <w:spacing w:line="240" w:lineRule="exact"/>
              <w:ind w:left="2605" w:right="3085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2609CD"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  <w:highlight w:val="yellow"/>
              </w:rPr>
              <w:t>S</w:t>
            </w:r>
            <w:r w:rsidRPr="002609CD">
              <w:rPr>
                <w:rFonts w:ascii="Arial" w:eastAsia="Arial" w:hAnsi="Arial" w:cs="Arial"/>
                <w:spacing w:val="-3"/>
                <w:position w:val="-1"/>
                <w:sz w:val="22"/>
                <w:szCs w:val="22"/>
                <w:highlight w:val="yellow"/>
              </w:rPr>
              <w:t>e</w:t>
            </w:r>
            <w:r w:rsidRPr="002609CD">
              <w:rPr>
                <w:rFonts w:ascii="Arial" w:eastAsia="Arial" w:hAnsi="Arial" w:cs="Arial"/>
                <w:spacing w:val="1"/>
                <w:position w:val="-1"/>
                <w:sz w:val="22"/>
                <w:szCs w:val="22"/>
                <w:highlight w:val="yellow"/>
              </w:rPr>
              <w:t>r</w:t>
            </w:r>
            <w:r w:rsidRPr="002609CD">
              <w:rPr>
                <w:rFonts w:ascii="Arial" w:eastAsia="Arial" w:hAnsi="Arial" w:cs="Arial"/>
                <w:spacing w:val="-2"/>
                <w:position w:val="-1"/>
                <w:sz w:val="22"/>
                <w:szCs w:val="22"/>
                <w:highlight w:val="yellow"/>
              </w:rPr>
              <w:t>v</w:t>
            </w:r>
            <w:r w:rsidRPr="002609CD"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  <w:highlight w:val="yellow"/>
              </w:rPr>
              <w:t>i</w:t>
            </w:r>
            <w:r w:rsidRPr="002609CD">
              <w:rPr>
                <w:rFonts w:ascii="Arial" w:eastAsia="Arial" w:hAnsi="Arial" w:cs="Arial"/>
                <w:position w:val="-1"/>
                <w:sz w:val="22"/>
                <w:szCs w:val="22"/>
                <w:highlight w:val="yellow"/>
              </w:rPr>
              <w:t>s</w:t>
            </w:r>
            <w:r w:rsidRPr="002609CD">
              <w:rPr>
                <w:rFonts w:ascii="Arial" w:eastAsia="Arial" w:hAnsi="Arial" w:cs="Arial"/>
                <w:spacing w:val="2"/>
                <w:position w:val="-1"/>
                <w:sz w:val="22"/>
                <w:szCs w:val="22"/>
                <w:highlight w:val="yellow"/>
              </w:rPr>
              <w:t xml:space="preserve"> </w:t>
            </w:r>
            <w:r w:rsidRPr="002609CD">
              <w:rPr>
                <w:rFonts w:ascii="Arial" w:eastAsia="Arial" w:hAnsi="Arial" w:cs="Arial"/>
                <w:spacing w:val="1"/>
                <w:position w:val="-1"/>
                <w:sz w:val="22"/>
                <w:szCs w:val="22"/>
                <w:highlight w:val="yellow"/>
              </w:rPr>
              <w:t>regulacionog ventila za vodu</w:t>
            </w:r>
            <w:r>
              <w:rPr>
                <w:rFonts w:ascii="Arial" w:eastAsia="Arial" w:hAnsi="Arial" w:cs="Arial"/>
                <w:spacing w:val="1"/>
                <w:position w:val="-1"/>
                <w:sz w:val="22"/>
                <w:szCs w:val="22"/>
              </w:rPr>
              <w:t xml:space="preserve"> </w:t>
            </w:r>
          </w:p>
          <w:p w:rsidR="00CB1F4D" w:rsidRPr="004C6CC9" w:rsidRDefault="00CB1F4D" w:rsidP="004C31FB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1F4D" w:rsidRPr="004C6CC9" w:rsidRDefault="00CB1F4D" w:rsidP="004C31FB">
            <w:pPr>
              <w:rPr>
                <w:highlight w:val="yellow"/>
              </w:rPr>
            </w:pPr>
          </w:p>
        </w:tc>
        <w:tc>
          <w:tcPr>
            <w:tcW w:w="1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1F4D" w:rsidRPr="004C6CC9" w:rsidRDefault="00CB1F4D" w:rsidP="004C31FB">
            <w:pPr>
              <w:rPr>
                <w:highlight w:val="yellow"/>
              </w:rPr>
            </w:pPr>
          </w:p>
        </w:tc>
        <w:tc>
          <w:tcPr>
            <w:tcW w:w="2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1F4D" w:rsidRPr="004C6CC9" w:rsidRDefault="00CB1F4D" w:rsidP="004C31FB">
            <w:pPr>
              <w:rPr>
                <w:highlight w:val="yellow"/>
              </w:rPr>
            </w:pPr>
          </w:p>
        </w:tc>
      </w:tr>
      <w:tr w:rsidR="00CB1F4D" w:rsidTr="004C31FB">
        <w:trPr>
          <w:trHeight w:hRule="exact" w:val="262"/>
        </w:trPr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1F4D" w:rsidRDefault="00CB1F4D" w:rsidP="004C31FB"/>
        </w:tc>
        <w:tc>
          <w:tcPr>
            <w:tcW w:w="6312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1F4D" w:rsidRDefault="00CB1F4D" w:rsidP="004C31FB">
            <w:pPr>
              <w:ind w:left="434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UKUPN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 xml:space="preserve"> </w:t>
            </w:r>
          </w:p>
        </w:tc>
        <w:tc>
          <w:tcPr>
            <w:tcW w:w="2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1F4D" w:rsidRDefault="00CB1F4D" w:rsidP="004C31FB"/>
        </w:tc>
      </w:tr>
    </w:tbl>
    <w:p w:rsidR="005B430D" w:rsidRPr="005B430D" w:rsidRDefault="005B430D" w:rsidP="005B430D">
      <w:pPr>
        <w:spacing w:line="200" w:lineRule="exact"/>
        <w:rPr>
          <w:b/>
        </w:rPr>
      </w:pPr>
      <w:r w:rsidRPr="005B430D">
        <w:rPr>
          <w:b/>
        </w:rPr>
        <w:t xml:space="preserve">Napomena: Naručilac </w:t>
      </w:r>
      <w:proofErr w:type="gramStart"/>
      <w:r w:rsidRPr="005B430D">
        <w:rPr>
          <w:b/>
        </w:rPr>
        <w:t>će</w:t>
      </w:r>
      <w:proofErr w:type="gramEnd"/>
      <w:r w:rsidRPr="005B430D">
        <w:rPr>
          <w:b/>
        </w:rPr>
        <w:t xml:space="preserve"> prema svojim potrebama vršiti servis a broj servisa-popravki uradiće se prema raspoloživim sredstvima. </w:t>
      </w:r>
    </w:p>
    <w:p w:rsidR="00CB1F4D" w:rsidRDefault="00CB1F4D" w:rsidP="00CB1F4D">
      <w:pPr>
        <w:spacing w:line="200" w:lineRule="exact"/>
      </w:pPr>
    </w:p>
    <w:p w:rsidR="00CB1F4D" w:rsidRDefault="00CB1F4D" w:rsidP="00CB1F4D">
      <w:pPr>
        <w:spacing w:before="10" w:line="200" w:lineRule="exact"/>
      </w:pPr>
    </w:p>
    <w:p w:rsidR="00CB1F4D" w:rsidRDefault="00CB1F4D" w:rsidP="00CB1F4D">
      <w:pPr>
        <w:spacing w:before="32"/>
        <w:ind w:left="220" w:right="84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●</w:t>
      </w:r>
      <w:r>
        <w:rPr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ba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popun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 nepopun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ene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ti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nom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ponuda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z w:val="22"/>
          <w:szCs w:val="22"/>
        </w:rPr>
        <w:t>će</w:t>
      </w:r>
      <w:proofErr w:type="gram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 ne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nom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neće se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.</w:t>
      </w:r>
    </w:p>
    <w:p w:rsidR="00CB1F4D" w:rsidRDefault="00CB1F4D" w:rsidP="00CB1F4D">
      <w:pPr>
        <w:spacing w:line="240" w:lineRule="exact"/>
        <w:ind w:left="220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UKUPN</w:t>
      </w:r>
      <w:r>
        <w:rPr>
          <w:rFonts w:ascii="Arial" w:eastAsia="Arial" w:hAnsi="Arial" w:cs="Arial"/>
          <w:b/>
          <w:sz w:val="22"/>
          <w:szCs w:val="22"/>
        </w:rPr>
        <w:t>O</w:t>
      </w:r>
      <w:proofErr w:type="gramEnd"/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: </w:t>
      </w:r>
      <w:r>
        <w:rPr>
          <w:rFonts w:ascii="Arial" w:eastAsia="Arial" w:hAnsi="Arial" w:cs="Arial"/>
          <w:b/>
          <w:sz w:val="22"/>
          <w:szCs w:val="22"/>
          <w:u w:val="single" w:color="000000"/>
        </w:rPr>
        <w:t xml:space="preserve">                                      </w:t>
      </w:r>
      <w:r>
        <w:rPr>
          <w:rFonts w:ascii="Arial" w:eastAsia="Arial" w:hAnsi="Arial" w:cs="Arial"/>
          <w:b/>
          <w:spacing w:val="6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b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b</w:t>
      </w:r>
      <w:r>
        <w:rPr>
          <w:rFonts w:ascii="Arial" w:eastAsia="Arial" w:hAnsi="Arial" w:cs="Arial"/>
          <w:b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z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PDV</w:t>
      </w:r>
      <w:r>
        <w:rPr>
          <w:rFonts w:ascii="Arial" w:eastAsia="Arial" w:hAnsi="Arial" w:cs="Arial"/>
          <w:b/>
          <w:spacing w:val="1"/>
          <w:sz w:val="22"/>
          <w:szCs w:val="22"/>
        </w:rPr>
        <w:t>-</w:t>
      </w:r>
      <w:r>
        <w:rPr>
          <w:rFonts w:ascii="Arial" w:eastAsia="Arial" w:hAnsi="Arial" w:cs="Arial"/>
          <w:b/>
          <w:sz w:val="22"/>
          <w:szCs w:val="22"/>
        </w:rPr>
        <w:t>a;</w:t>
      </w:r>
    </w:p>
    <w:p w:rsidR="00CB1F4D" w:rsidRDefault="00CB1F4D" w:rsidP="00CB1F4D">
      <w:pPr>
        <w:spacing w:before="1"/>
        <w:ind w:left="220" w:right="66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(</w:t>
      </w:r>
      <w:proofErr w:type="gramStart"/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</w:t>
      </w:r>
      <w:proofErr w:type="gramEnd"/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pnu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cenu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ačuna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eć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š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im</w:t>
      </w:r>
      <w:r>
        <w:rPr>
          <w:rFonts w:ascii="Arial" w:eastAsia="Arial" w:hAnsi="Arial" w:cs="Arial"/>
          <w:sz w:val="22"/>
          <w:szCs w:val="22"/>
        </w:rPr>
        <w:t xml:space="preserve">a,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>
        <w:rPr>
          <w:rFonts w:ascii="Arial" w:eastAsia="Arial" w:hAnsi="Arial" w:cs="Arial"/>
          <w:sz w:val="22"/>
          <w:szCs w:val="22"/>
        </w:rPr>
        <w:t>spo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)</w:t>
      </w:r>
    </w:p>
    <w:p w:rsidR="00CB1F4D" w:rsidRDefault="00CB1F4D" w:rsidP="00CB1F4D">
      <w:pPr>
        <w:spacing w:before="6" w:line="240" w:lineRule="exact"/>
        <w:ind w:left="220" w:right="197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2.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ok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za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3"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oženo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ćan</w:t>
      </w:r>
      <w:r>
        <w:rPr>
          <w:rFonts w:ascii="Arial" w:eastAsia="Arial" w:hAnsi="Arial" w:cs="Arial"/>
          <w:b/>
          <w:spacing w:val="-1"/>
          <w:sz w:val="22"/>
          <w:szCs w:val="22"/>
        </w:rPr>
        <w:t>j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         </w:t>
      </w:r>
      <w:r>
        <w:rPr>
          <w:rFonts w:ascii="Arial" w:eastAsia="Arial" w:hAnsi="Arial" w:cs="Arial"/>
          <w:spacing w:val="6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                         </w:t>
      </w:r>
      <w:r>
        <w:rPr>
          <w:rFonts w:ascii="Arial" w:eastAsia="Arial" w:hAnsi="Arial" w:cs="Arial"/>
          <w:spacing w:val="-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z w:val="22"/>
          <w:szCs w:val="22"/>
        </w:rPr>
        <w:t>dana</w:t>
      </w:r>
      <w:proofErr w:type="gramEnd"/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pacing w:val="1"/>
          <w:sz w:val="22"/>
          <w:szCs w:val="22"/>
        </w:rPr>
        <w:t>(</w:t>
      </w:r>
      <w:proofErr w:type="gramStart"/>
      <w:r>
        <w:rPr>
          <w:rFonts w:ascii="Arial" w:eastAsia="Arial" w:hAnsi="Arial" w:cs="Arial"/>
          <w:b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ak</w:t>
      </w:r>
      <w:r>
        <w:rPr>
          <w:rFonts w:ascii="Arial" w:eastAsia="Arial" w:hAnsi="Arial" w:cs="Arial"/>
          <w:b/>
          <w:spacing w:val="-3"/>
          <w:sz w:val="22"/>
          <w:szCs w:val="22"/>
        </w:rPr>
        <w:t>s</w:t>
      </w:r>
      <w:r>
        <w:rPr>
          <w:rFonts w:ascii="Arial" w:eastAsia="Arial" w:hAnsi="Arial" w:cs="Arial"/>
          <w:b/>
          <w:spacing w:val="1"/>
          <w:sz w:val="22"/>
          <w:szCs w:val="22"/>
        </w:rPr>
        <w:t>im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ni</w:t>
      </w:r>
      <w:proofErr w:type="gramEnd"/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ok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aća</w:t>
      </w:r>
      <w:r>
        <w:rPr>
          <w:rFonts w:ascii="Arial" w:eastAsia="Arial" w:hAnsi="Arial" w:cs="Arial"/>
          <w:b/>
          <w:spacing w:val="-3"/>
          <w:sz w:val="22"/>
          <w:szCs w:val="22"/>
        </w:rPr>
        <w:t>n</w:t>
      </w:r>
      <w:r>
        <w:rPr>
          <w:rFonts w:ascii="Arial" w:eastAsia="Arial" w:hAnsi="Arial" w:cs="Arial"/>
          <w:b/>
          <w:spacing w:val="-1"/>
          <w:sz w:val="22"/>
          <w:szCs w:val="22"/>
        </w:rPr>
        <w:t>j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do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60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dan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)</w:t>
      </w:r>
      <w:r>
        <w:rPr>
          <w:rFonts w:ascii="Arial" w:eastAsia="Arial" w:hAnsi="Arial" w:cs="Arial"/>
          <w:b/>
          <w:sz w:val="22"/>
          <w:szCs w:val="22"/>
        </w:rPr>
        <w:t>.</w:t>
      </w:r>
    </w:p>
    <w:p w:rsidR="00CB1F4D" w:rsidRDefault="00CB1F4D" w:rsidP="00CB1F4D">
      <w:pPr>
        <w:spacing w:line="240" w:lineRule="exact"/>
        <w:ind w:left="2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3.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ok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z</w:t>
      </w:r>
      <w:r>
        <w:rPr>
          <w:rFonts w:ascii="Arial" w:eastAsia="Arial" w:hAnsi="Arial" w:cs="Arial"/>
          <w:b/>
          <w:spacing w:val="-3"/>
          <w:sz w:val="22"/>
          <w:szCs w:val="22"/>
        </w:rPr>
        <w:t>v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šen</w:t>
      </w:r>
      <w:r>
        <w:rPr>
          <w:rFonts w:ascii="Arial" w:eastAsia="Arial" w:hAnsi="Arial" w:cs="Arial"/>
          <w:b/>
          <w:spacing w:val="-1"/>
          <w:sz w:val="22"/>
          <w:szCs w:val="22"/>
        </w:rPr>
        <w:t>j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us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uge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         </w:t>
      </w:r>
      <w:r>
        <w:rPr>
          <w:rFonts w:ascii="Arial" w:eastAsia="Arial" w:hAnsi="Arial" w:cs="Arial"/>
          <w:spacing w:val="6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                 </w:t>
      </w:r>
      <w:r>
        <w:rPr>
          <w:rFonts w:ascii="Arial" w:eastAsia="Arial" w:hAnsi="Arial" w:cs="Arial"/>
          <w:spacing w:val="6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) </w:t>
      </w:r>
      <w:proofErr w:type="gramStart"/>
      <w:r>
        <w:rPr>
          <w:rFonts w:ascii="Arial" w:eastAsia="Arial" w:hAnsi="Arial" w:cs="Arial"/>
          <w:sz w:val="22"/>
          <w:szCs w:val="22"/>
        </w:rPr>
        <w:t>dana</w:t>
      </w:r>
      <w:proofErr w:type="gramEnd"/>
      <w:r>
        <w:rPr>
          <w:rFonts w:ascii="Arial" w:eastAsia="Arial" w:hAnsi="Arial" w:cs="Arial"/>
          <w:sz w:val="22"/>
          <w:szCs w:val="22"/>
        </w:rPr>
        <w:t>.</w:t>
      </w:r>
    </w:p>
    <w:p w:rsidR="00CB1F4D" w:rsidRDefault="00CB1F4D" w:rsidP="00CB1F4D">
      <w:pPr>
        <w:spacing w:before="1"/>
        <w:ind w:left="2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(</w:t>
      </w:r>
      <w:proofErr w:type="gramStart"/>
      <w:r>
        <w:rPr>
          <w:rFonts w:ascii="Arial" w:eastAsia="Arial" w:hAnsi="Arial" w:cs="Arial"/>
          <w:b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ak</w:t>
      </w:r>
      <w:r>
        <w:rPr>
          <w:rFonts w:ascii="Arial" w:eastAsia="Arial" w:hAnsi="Arial" w:cs="Arial"/>
          <w:b/>
          <w:spacing w:val="-3"/>
          <w:sz w:val="22"/>
          <w:szCs w:val="22"/>
        </w:rPr>
        <w:t>s</w:t>
      </w:r>
      <w:r>
        <w:rPr>
          <w:rFonts w:ascii="Arial" w:eastAsia="Arial" w:hAnsi="Arial" w:cs="Arial"/>
          <w:b/>
          <w:spacing w:val="1"/>
          <w:sz w:val="22"/>
          <w:szCs w:val="22"/>
        </w:rPr>
        <w:t>im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ni</w:t>
      </w:r>
      <w:proofErr w:type="gramEnd"/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ok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z</w:t>
      </w:r>
      <w:r>
        <w:rPr>
          <w:rFonts w:ascii="Arial" w:eastAsia="Arial" w:hAnsi="Arial" w:cs="Arial"/>
          <w:b/>
          <w:spacing w:val="-3"/>
          <w:sz w:val="22"/>
          <w:szCs w:val="22"/>
        </w:rPr>
        <w:t>v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š</w:t>
      </w:r>
      <w:r>
        <w:rPr>
          <w:rFonts w:ascii="Arial" w:eastAsia="Arial" w:hAnsi="Arial" w:cs="Arial"/>
          <w:b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1"/>
          <w:sz w:val="22"/>
          <w:szCs w:val="22"/>
        </w:rPr>
        <w:t>j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us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uge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j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5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dana)</w:t>
      </w:r>
    </w:p>
    <w:p w:rsidR="00CB1F4D" w:rsidRDefault="00CB1F4D" w:rsidP="00CB1F4D">
      <w:pPr>
        <w:tabs>
          <w:tab w:val="left" w:pos="8860"/>
        </w:tabs>
        <w:spacing w:line="240" w:lineRule="exact"/>
        <w:ind w:left="2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4. </w:t>
      </w:r>
      <w:r>
        <w:rPr>
          <w:rFonts w:ascii="Arial" w:eastAsia="Arial" w:hAnsi="Arial" w:cs="Arial"/>
          <w:b/>
          <w:spacing w:val="1"/>
          <w:sz w:val="22"/>
          <w:szCs w:val="22"/>
        </w:rPr>
        <w:t>G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3"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 xml:space="preserve">ni 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ok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z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šene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us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uge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(</w:t>
      </w:r>
      <w:r>
        <w:rPr>
          <w:rFonts w:ascii="Arial" w:eastAsia="Arial" w:hAnsi="Arial" w:cs="Arial"/>
          <w:b/>
          <w:sz w:val="22"/>
          <w:szCs w:val="22"/>
        </w:rPr>
        <w:t>u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ese</w:t>
      </w:r>
      <w:r>
        <w:rPr>
          <w:rFonts w:ascii="Arial" w:eastAsia="Arial" w:hAnsi="Arial" w:cs="Arial"/>
          <w:b/>
          <w:spacing w:val="-3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2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)</w:t>
      </w:r>
      <w:r>
        <w:rPr>
          <w:rFonts w:ascii="Arial" w:eastAsia="Arial" w:hAnsi="Arial" w:cs="Arial"/>
          <w:b/>
          <w:sz w:val="22"/>
          <w:szCs w:val="22"/>
        </w:rPr>
        <w:t xml:space="preserve">: </w:t>
      </w:r>
      <w:r>
        <w:rPr>
          <w:rFonts w:ascii="Arial" w:eastAsia="Arial" w:hAnsi="Arial" w:cs="Arial"/>
          <w:b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b/>
          <w:sz w:val="22"/>
          <w:szCs w:val="22"/>
          <w:u w:val="single" w:color="000000"/>
        </w:rPr>
        <w:tab/>
      </w:r>
    </w:p>
    <w:p w:rsidR="00CB1F4D" w:rsidRDefault="00CB1F4D" w:rsidP="00CB1F4D">
      <w:pPr>
        <w:tabs>
          <w:tab w:val="left" w:pos="9060"/>
        </w:tabs>
        <w:spacing w:before="1"/>
        <w:ind w:left="2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5. </w:t>
      </w:r>
      <w:r>
        <w:rPr>
          <w:rFonts w:ascii="Arial" w:eastAsia="Arial" w:hAnsi="Arial" w:cs="Arial"/>
          <w:b/>
          <w:spacing w:val="1"/>
          <w:sz w:val="22"/>
          <w:szCs w:val="22"/>
        </w:rPr>
        <w:t>G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3"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 xml:space="preserve">ni 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ok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đene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eze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pacing w:val="-3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>ne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3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(</w:t>
      </w:r>
      <w:r>
        <w:rPr>
          <w:rFonts w:ascii="Arial" w:eastAsia="Arial" w:hAnsi="Arial" w:cs="Arial"/>
          <w:b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b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ese</w:t>
      </w:r>
      <w:r>
        <w:rPr>
          <w:rFonts w:ascii="Arial" w:eastAsia="Arial" w:hAnsi="Arial" w:cs="Arial"/>
          <w:b/>
          <w:spacing w:val="-3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im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)</w:t>
      </w:r>
      <w:proofErr w:type="gramEnd"/>
      <w:r>
        <w:rPr>
          <w:rFonts w:ascii="Arial" w:eastAsia="Arial" w:hAnsi="Arial" w:cs="Arial"/>
          <w:b/>
          <w:sz w:val="22"/>
          <w:szCs w:val="22"/>
        </w:rPr>
        <w:t xml:space="preserve">: 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b/>
          <w:sz w:val="22"/>
          <w:szCs w:val="22"/>
          <w:u w:val="single" w:color="000000"/>
        </w:rPr>
        <w:tab/>
      </w:r>
    </w:p>
    <w:p w:rsidR="00CB1F4D" w:rsidRDefault="00CB1F4D" w:rsidP="00CB1F4D">
      <w:pPr>
        <w:spacing w:before="2" w:line="240" w:lineRule="exact"/>
        <w:ind w:left="220" w:right="75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6.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ok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>ažen</w:t>
      </w:r>
      <w:r>
        <w:rPr>
          <w:rFonts w:ascii="Arial" w:eastAsia="Arial" w:hAnsi="Arial" w:cs="Arial"/>
          <w:b/>
          <w:spacing w:val="-1"/>
          <w:sz w:val="22"/>
          <w:szCs w:val="22"/>
        </w:rPr>
        <w:t>j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ponude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 xml:space="preserve">nosi 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       </w:t>
      </w:r>
      <w:r>
        <w:rPr>
          <w:rFonts w:ascii="Arial" w:eastAsia="Arial" w:hAnsi="Arial" w:cs="Arial"/>
          <w:spacing w:val="6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                         </w:t>
      </w:r>
      <w:r>
        <w:rPr>
          <w:rFonts w:ascii="Arial" w:eastAsia="Arial" w:hAnsi="Arial" w:cs="Arial"/>
          <w:spacing w:val="-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b/>
          <w:sz w:val="22"/>
          <w:szCs w:val="22"/>
        </w:rPr>
        <w:t>dana</w:t>
      </w:r>
      <w:proofErr w:type="gramEnd"/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dana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ponuda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(</w:t>
      </w:r>
      <w:r>
        <w:rPr>
          <w:rFonts w:ascii="Arial" w:eastAsia="Arial" w:hAnsi="Arial" w:cs="Arial"/>
          <w:b/>
          <w:sz w:val="22"/>
          <w:szCs w:val="22"/>
        </w:rPr>
        <w:t>ne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k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3"/>
          <w:sz w:val="22"/>
          <w:szCs w:val="22"/>
        </w:rPr>
        <w:t>ć</w:t>
      </w:r>
      <w:r>
        <w:rPr>
          <w:rFonts w:ascii="Arial" w:eastAsia="Arial" w:hAnsi="Arial" w:cs="Arial"/>
          <w:b/>
          <w:sz w:val="22"/>
          <w:szCs w:val="22"/>
        </w:rPr>
        <w:t>i od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30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dan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)</w:t>
      </w:r>
      <w:r>
        <w:rPr>
          <w:rFonts w:ascii="Arial" w:eastAsia="Arial" w:hAnsi="Arial" w:cs="Arial"/>
          <w:b/>
          <w:sz w:val="22"/>
          <w:szCs w:val="22"/>
        </w:rPr>
        <w:t>.</w:t>
      </w:r>
    </w:p>
    <w:p w:rsidR="00CB1F4D" w:rsidRDefault="00CB1F4D" w:rsidP="00CB1F4D">
      <w:pPr>
        <w:spacing w:line="240" w:lineRule="exact"/>
        <w:ind w:left="220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b/>
          <w:sz w:val="22"/>
          <w:szCs w:val="22"/>
        </w:rPr>
        <w:t>7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F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ksno</w:t>
      </w:r>
      <w:r>
        <w:rPr>
          <w:rFonts w:ascii="Arial" w:eastAsia="Arial" w:hAnsi="Arial" w:cs="Arial"/>
          <w:b/>
          <w:spacing w:val="-3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t</w:t>
      </w:r>
      <w:proofErr w:type="gramEnd"/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cen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cena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sna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čan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</w:p>
    <w:p w:rsidR="00CB1F4D" w:rsidRDefault="00CB1F4D" w:rsidP="00CB1F4D">
      <w:pPr>
        <w:spacing w:line="240" w:lineRule="exact"/>
        <w:ind w:left="220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b/>
          <w:sz w:val="22"/>
          <w:szCs w:val="22"/>
        </w:rPr>
        <w:t>8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edeni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ni de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i su:</w:t>
      </w:r>
    </w:p>
    <w:p w:rsidR="00CB1F4D" w:rsidRDefault="00CB1F4D" w:rsidP="00CB1F4D">
      <w:pPr>
        <w:tabs>
          <w:tab w:val="left" w:pos="6280"/>
        </w:tabs>
        <w:spacing w:before="4"/>
        <w:ind w:left="220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ni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ni deo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(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ab/>
      </w:r>
    </w:p>
    <w:p w:rsidR="00CB1F4D" w:rsidRDefault="00770487" w:rsidP="00CB1F4D">
      <w:pPr>
        <w:spacing w:line="240" w:lineRule="exact"/>
        <w:ind w:left="220"/>
        <w:rPr>
          <w:rFonts w:ascii="Arial" w:eastAsia="Arial" w:hAnsi="Arial" w:cs="Arial"/>
          <w:sz w:val="22"/>
          <w:szCs w:val="22"/>
        </w:rPr>
      </w:pPr>
      <w:r w:rsidRPr="00770487">
        <w:pict>
          <v:group id="_x0000_s1678" style="position:absolute;left:0;text-align:left;margin-left:223pt;margin-top:11.75pt;width:153.85pt;height:.7pt;z-index:-251625984;mso-position-horizontal-relative:page" coordorigin="4459,235" coordsize="3077,14">
            <v:shape id="_x0000_s1679" style="position:absolute;left:4466;top:242;width:1347;height:0" coordorigin="4466,242" coordsize="1347,0" path="m4466,242r1347,e" filled="f" strokeweight=".24522mm">
              <v:path arrowok="t"/>
            </v:shape>
            <v:shape id="_x0000_s1680" style="position:absolute;left:5815;top:242;width:1714;height:0" coordorigin="5815,242" coordsize="1714,0" path="m5815,242r1714,e" filled="f" strokeweight=".24522mm">
              <v:path arrowok="t"/>
            </v:shape>
            <w10:wrap anchorx="page"/>
          </v:group>
        </w:pict>
      </w:r>
      <w:proofErr w:type="gramStart"/>
      <w:r w:rsidR="00CB1F4D">
        <w:rPr>
          <w:rFonts w:ascii="Arial" w:eastAsia="Arial" w:hAnsi="Arial" w:cs="Arial"/>
          <w:position w:val="-1"/>
          <w:sz w:val="22"/>
          <w:szCs w:val="22"/>
        </w:rPr>
        <w:t>2</w:t>
      </w:r>
      <w:r w:rsidR="00CB1F4D">
        <w:rPr>
          <w:rFonts w:ascii="Arial" w:eastAsia="Arial" w:hAnsi="Arial" w:cs="Arial"/>
          <w:spacing w:val="1"/>
          <w:position w:val="-1"/>
          <w:sz w:val="22"/>
          <w:szCs w:val="22"/>
        </w:rPr>
        <w:t>.r</w:t>
      </w:r>
      <w:r w:rsidR="00CB1F4D">
        <w:rPr>
          <w:rFonts w:ascii="Arial" w:eastAsia="Arial" w:hAnsi="Arial" w:cs="Arial"/>
          <w:position w:val="-1"/>
          <w:sz w:val="22"/>
          <w:szCs w:val="22"/>
        </w:rPr>
        <w:t>e</w:t>
      </w:r>
      <w:r w:rsidR="00CB1F4D">
        <w:rPr>
          <w:rFonts w:ascii="Arial" w:eastAsia="Arial" w:hAnsi="Arial" w:cs="Arial"/>
          <w:spacing w:val="-2"/>
          <w:position w:val="-1"/>
          <w:sz w:val="22"/>
          <w:szCs w:val="22"/>
        </w:rPr>
        <w:t>z</w:t>
      </w:r>
      <w:r w:rsidR="00CB1F4D">
        <w:rPr>
          <w:rFonts w:ascii="Arial" w:eastAsia="Arial" w:hAnsi="Arial" w:cs="Arial"/>
          <w:position w:val="-1"/>
          <w:sz w:val="22"/>
          <w:szCs w:val="22"/>
        </w:rPr>
        <w:t>e</w:t>
      </w:r>
      <w:r w:rsidR="00CB1F4D">
        <w:rPr>
          <w:rFonts w:ascii="Arial" w:eastAsia="Arial" w:hAnsi="Arial" w:cs="Arial"/>
          <w:spacing w:val="1"/>
          <w:position w:val="-1"/>
          <w:sz w:val="22"/>
          <w:szCs w:val="22"/>
        </w:rPr>
        <w:t>r</w:t>
      </w:r>
      <w:r w:rsidR="00CB1F4D">
        <w:rPr>
          <w:rFonts w:ascii="Arial" w:eastAsia="Arial" w:hAnsi="Arial" w:cs="Arial"/>
          <w:spacing w:val="-2"/>
          <w:position w:val="-1"/>
          <w:sz w:val="22"/>
          <w:szCs w:val="22"/>
        </w:rPr>
        <w:t>v</w:t>
      </w:r>
      <w:r w:rsidR="00CB1F4D">
        <w:rPr>
          <w:rFonts w:ascii="Arial" w:eastAsia="Arial" w:hAnsi="Arial" w:cs="Arial"/>
          <w:position w:val="-1"/>
          <w:sz w:val="22"/>
          <w:szCs w:val="22"/>
        </w:rPr>
        <w:t>ni</w:t>
      </w:r>
      <w:proofErr w:type="gramEnd"/>
      <w:r w:rsidR="00CB1F4D">
        <w:rPr>
          <w:rFonts w:ascii="Arial" w:eastAsia="Arial" w:hAnsi="Arial" w:cs="Arial"/>
          <w:position w:val="-1"/>
          <w:sz w:val="22"/>
          <w:szCs w:val="22"/>
        </w:rPr>
        <w:t xml:space="preserve"> deo</w:t>
      </w:r>
      <w:r w:rsidR="00CB1F4D"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 w:rsidR="00CB1F4D">
        <w:rPr>
          <w:rFonts w:ascii="Arial" w:eastAsia="Arial" w:hAnsi="Arial" w:cs="Arial"/>
          <w:position w:val="-1"/>
          <w:sz w:val="22"/>
          <w:szCs w:val="22"/>
        </w:rPr>
        <w:t>d</w:t>
      </w:r>
      <w:r w:rsidR="00CB1F4D">
        <w:rPr>
          <w:rFonts w:ascii="Arial" w:eastAsia="Arial" w:hAnsi="Arial" w:cs="Arial"/>
          <w:spacing w:val="1"/>
          <w:position w:val="-1"/>
          <w:sz w:val="22"/>
          <w:szCs w:val="22"/>
        </w:rPr>
        <w:t>r</w:t>
      </w:r>
      <w:r w:rsidR="00CB1F4D">
        <w:rPr>
          <w:rFonts w:ascii="Arial" w:eastAsia="Arial" w:hAnsi="Arial" w:cs="Arial"/>
          <w:spacing w:val="-3"/>
          <w:position w:val="-1"/>
          <w:sz w:val="22"/>
          <w:szCs w:val="22"/>
        </w:rPr>
        <w:t>u</w:t>
      </w:r>
      <w:r w:rsidR="00CB1F4D">
        <w:rPr>
          <w:rFonts w:ascii="Arial" w:eastAsia="Arial" w:hAnsi="Arial" w:cs="Arial"/>
          <w:spacing w:val="2"/>
          <w:position w:val="-1"/>
          <w:sz w:val="22"/>
          <w:szCs w:val="22"/>
        </w:rPr>
        <w:t>g</w:t>
      </w:r>
      <w:r w:rsidR="00CB1F4D">
        <w:rPr>
          <w:rFonts w:ascii="Arial" w:eastAsia="Arial" w:hAnsi="Arial" w:cs="Arial"/>
          <w:spacing w:val="-3"/>
          <w:position w:val="-1"/>
          <w:sz w:val="22"/>
          <w:szCs w:val="22"/>
        </w:rPr>
        <w:t>o</w:t>
      </w:r>
      <w:r w:rsidR="00CB1F4D">
        <w:rPr>
          <w:rFonts w:ascii="Arial" w:eastAsia="Arial" w:hAnsi="Arial" w:cs="Arial"/>
          <w:position w:val="-1"/>
          <w:sz w:val="22"/>
          <w:szCs w:val="22"/>
        </w:rPr>
        <w:t>g</w:t>
      </w:r>
      <w:r w:rsidR="00CB1F4D"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 w:rsidR="00CB1F4D">
        <w:rPr>
          <w:rFonts w:ascii="Arial" w:eastAsia="Arial" w:hAnsi="Arial" w:cs="Arial"/>
          <w:position w:val="-1"/>
          <w:sz w:val="22"/>
          <w:szCs w:val="22"/>
        </w:rPr>
        <w:t>p</w:t>
      </w:r>
      <w:r w:rsidR="00CB1F4D">
        <w:rPr>
          <w:rFonts w:ascii="Arial" w:eastAsia="Arial" w:hAnsi="Arial" w:cs="Arial"/>
          <w:spacing w:val="-1"/>
          <w:position w:val="-1"/>
          <w:sz w:val="22"/>
          <w:szCs w:val="22"/>
        </w:rPr>
        <w:t>r</w:t>
      </w:r>
      <w:r w:rsidR="00CB1F4D">
        <w:rPr>
          <w:rFonts w:ascii="Arial" w:eastAsia="Arial" w:hAnsi="Arial" w:cs="Arial"/>
          <w:position w:val="-1"/>
          <w:sz w:val="22"/>
          <w:szCs w:val="22"/>
        </w:rPr>
        <w:t>o</w:t>
      </w:r>
      <w:r w:rsidR="00CB1F4D"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 w:rsidR="00CB1F4D">
        <w:rPr>
          <w:rFonts w:ascii="Arial" w:eastAsia="Arial" w:hAnsi="Arial" w:cs="Arial"/>
          <w:position w:val="-1"/>
          <w:sz w:val="22"/>
          <w:szCs w:val="22"/>
        </w:rPr>
        <w:t>z</w:t>
      </w:r>
      <w:r w:rsidR="00CB1F4D">
        <w:rPr>
          <w:rFonts w:ascii="Arial" w:eastAsia="Arial" w:hAnsi="Arial" w:cs="Arial"/>
          <w:spacing w:val="-2"/>
          <w:position w:val="-1"/>
          <w:sz w:val="22"/>
          <w:szCs w:val="22"/>
        </w:rPr>
        <w:t>v</w:t>
      </w:r>
      <w:r w:rsidR="00CB1F4D">
        <w:rPr>
          <w:rFonts w:ascii="Arial" w:eastAsia="Arial" w:hAnsi="Arial" w:cs="Arial"/>
          <w:position w:val="-1"/>
          <w:sz w:val="22"/>
          <w:szCs w:val="22"/>
        </w:rPr>
        <w:t>ođača</w:t>
      </w:r>
    </w:p>
    <w:p w:rsidR="00CB1F4D" w:rsidRDefault="00CB1F4D" w:rsidP="00CB1F4D">
      <w:pPr>
        <w:spacing w:before="2" w:line="120" w:lineRule="exact"/>
        <w:rPr>
          <w:sz w:val="13"/>
          <w:szCs w:val="13"/>
        </w:rPr>
      </w:pPr>
    </w:p>
    <w:p w:rsidR="00CB1F4D" w:rsidRDefault="00CB1F4D" w:rsidP="00CB1F4D">
      <w:pPr>
        <w:spacing w:line="200" w:lineRule="exact"/>
      </w:pPr>
    </w:p>
    <w:p w:rsidR="00CB1F4D" w:rsidRDefault="00CB1F4D" w:rsidP="00CB1F4D">
      <w:pPr>
        <w:spacing w:line="200" w:lineRule="exact"/>
      </w:pPr>
    </w:p>
    <w:p w:rsidR="00CB1F4D" w:rsidRDefault="00CB1F4D" w:rsidP="00CB1F4D">
      <w:pPr>
        <w:spacing w:line="200" w:lineRule="exact"/>
        <w:sectPr w:rsidR="00CB1F4D" w:rsidSect="00106F39">
          <w:type w:val="continuous"/>
          <w:pgSz w:w="11900" w:h="16840"/>
          <w:pgMar w:top="1060" w:right="400" w:bottom="280" w:left="860" w:header="0" w:footer="930" w:gutter="0"/>
          <w:cols w:space="708"/>
        </w:sectPr>
      </w:pPr>
    </w:p>
    <w:p w:rsidR="00CB1F4D" w:rsidRDefault="00CB1F4D" w:rsidP="00CB1F4D">
      <w:pPr>
        <w:tabs>
          <w:tab w:val="left" w:pos="2520"/>
        </w:tabs>
        <w:spacing w:before="32"/>
        <w:ind w:left="220" w:right="-5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lastRenderedPageBreak/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: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ab/>
      </w:r>
    </w:p>
    <w:p w:rsidR="00CB1F4D" w:rsidRDefault="00CB1F4D" w:rsidP="00CB1F4D">
      <w:pPr>
        <w:spacing w:before="5" w:line="280" w:lineRule="exact"/>
        <w:rPr>
          <w:sz w:val="28"/>
          <w:szCs w:val="28"/>
        </w:rPr>
      </w:pPr>
      <w:r>
        <w:br w:type="column"/>
      </w:r>
    </w:p>
    <w:p w:rsidR="00CB1F4D" w:rsidRDefault="00770487" w:rsidP="00CB1F4D">
      <w:pPr>
        <w:ind w:right="-53"/>
        <w:rPr>
          <w:rFonts w:ascii="Arial" w:eastAsia="Arial" w:hAnsi="Arial" w:cs="Arial"/>
          <w:sz w:val="22"/>
          <w:szCs w:val="22"/>
        </w:rPr>
      </w:pPr>
      <w:r w:rsidRPr="00770487">
        <w:pict>
          <v:group id="_x0000_s1681" style="position:absolute;margin-left:382.3pt;margin-top:12.15pt;width:128.4pt;height:0;z-index:-251624960;mso-position-horizontal-relative:page" coordorigin="7646,243" coordsize="2568,0">
            <v:shape id="_x0000_s1682" style="position:absolute;left:7646;top:243;width:2568;height:0" coordorigin="7646,243" coordsize="2568,0" path="m7646,243r2569,e" filled="f" strokeweight=".24522mm">
              <v:path arrowok="t"/>
            </v:shape>
            <w10:wrap anchorx="page"/>
          </v:group>
        </w:pict>
      </w:r>
      <w:proofErr w:type="gramStart"/>
      <w:r w:rsidR="00CB1F4D">
        <w:rPr>
          <w:rFonts w:ascii="Arial" w:eastAsia="Arial" w:hAnsi="Arial" w:cs="Arial"/>
          <w:spacing w:val="-4"/>
          <w:sz w:val="22"/>
          <w:szCs w:val="22"/>
        </w:rPr>
        <w:t>M</w:t>
      </w:r>
      <w:r w:rsidR="00CB1F4D">
        <w:rPr>
          <w:rFonts w:ascii="Arial" w:eastAsia="Arial" w:hAnsi="Arial" w:cs="Arial"/>
          <w:spacing w:val="1"/>
          <w:sz w:val="22"/>
          <w:szCs w:val="22"/>
        </w:rPr>
        <w:t>.</w:t>
      </w:r>
      <w:r w:rsidR="00CB1F4D">
        <w:rPr>
          <w:rFonts w:ascii="Arial" w:eastAsia="Arial" w:hAnsi="Arial" w:cs="Arial"/>
          <w:spacing w:val="-3"/>
          <w:sz w:val="22"/>
          <w:szCs w:val="22"/>
        </w:rPr>
        <w:t>P</w:t>
      </w:r>
      <w:r w:rsidR="00CB1F4D">
        <w:rPr>
          <w:rFonts w:ascii="Arial" w:eastAsia="Arial" w:hAnsi="Arial" w:cs="Arial"/>
          <w:sz w:val="22"/>
          <w:szCs w:val="22"/>
        </w:rPr>
        <w:t>.</w:t>
      </w:r>
      <w:proofErr w:type="gramEnd"/>
    </w:p>
    <w:p w:rsidR="00CB1F4D" w:rsidRDefault="00CB1F4D" w:rsidP="00CB1F4D">
      <w:pPr>
        <w:spacing w:before="32"/>
        <w:rPr>
          <w:rFonts w:ascii="Arial" w:eastAsia="Arial" w:hAnsi="Arial" w:cs="Arial"/>
          <w:sz w:val="22"/>
          <w:szCs w:val="22"/>
        </w:rPr>
        <w:sectPr w:rsidR="00CB1F4D">
          <w:type w:val="continuous"/>
          <w:pgSz w:w="11900" w:h="16840"/>
          <w:pgMar w:top="1580" w:right="400" w:bottom="280" w:left="860" w:header="708" w:footer="708" w:gutter="0"/>
          <w:cols w:num="3" w:space="708" w:equalWidth="0">
            <w:col w:w="2522" w:space="2164"/>
            <w:col w:w="448" w:space="2398"/>
            <w:col w:w="3108"/>
          </w:cols>
        </w:sectPr>
      </w:pPr>
      <w:r>
        <w:br w:type="column"/>
      </w:r>
      <w:r>
        <w:rPr>
          <w:rFonts w:ascii="Arial" w:eastAsia="Arial" w:hAnsi="Arial" w:cs="Arial"/>
          <w:spacing w:val="-1"/>
          <w:sz w:val="22"/>
          <w:szCs w:val="22"/>
        </w:rPr>
        <w:lastRenderedPageBreak/>
        <w:t>P</w:t>
      </w:r>
      <w:r>
        <w:rPr>
          <w:rFonts w:ascii="Arial" w:eastAsia="Arial" w:hAnsi="Arial" w:cs="Arial"/>
          <w:sz w:val="22"/>
          <w:szCs w:val="22"/>
        </w:rPr>
        <w:t>onuđač</w:t>
      </w:r>
    </w:p>
    <w:p w:rsidR="00CB1F4D" w:rsidRDefault="00CB1F4D" w:rsidP="00106F39">
      <w:pPr>
        <w:spacing w:before="32"/>
      </w:pPr>
    </w:p>
    <w:p w:rsidR="004C6CC9" w:rsidRDefault="004C6CC9" w:rsidP="00106F39">
      <w:pPr>
        <w:spacing w:before="32"/>
      </w:pPr>
    </w:p>
    <w:p w:rsidR="004C6CC9" w:rsidRDefault="004C6CC9" w:rsidP="00106F39">
      <w:pPr>
        <w:spacing w:before="32"/>
      </w:pPr>
    </w:p>
    <w:p w:rsidR="004C6CC9" w:rsidRDefault="004C6CC9" w:rsidP="00106F39">
      <w:pPr>
        <w:spacing w:before="32"/>
      </w:pPr>
    </w:p>
    <w:p w:rsidR="004C6CC9" w:rsidRDefault="004C6CC9" w:rsidP="00106F39">
      <w:pPr>
        <w:spacing w:before="32"/>
      </w:pPr>
    </w:p>
    <w:p w:rsidR="004C6CC9" w:rsidRDefault="004C6CC9" w:rsidP="00106F39">
      <w:pPr>
        <w:spacing w:before="32"/>
      </w:pPr>
    </w:p>
    <w:p w:rsidR="004C6CC9" w:rsidRDefault="004C6CC9" w:rsidP="00106F39">
      <w:pPr>
        <w:spacing w:before="32"/>
      </w:pPr>
    </w:p>
    <w:p w:rsidR="004C6CC9" w:rsidRDefault="004C6CC9" w:rsidP="00106F39">
      <w:pPr>
        <w:spacing w:before="32"/>
      </w:pPr>
    </w:p>
    <w:p w:rsidR="004C6CC9" w:rsidRDefault="004C6CC9" w:rsidP="00106F39">
      <w:pPr>
        <w:spacing w:before="32"/>
      </w:pPr>
    </w:p>
    <w:p w:rsidR="004C6CC9" w:rsidRDefault="004C6CC9" w:rsidP="00106F39">
      <w:pPr>
        <w:spacing w:before="32"/>
      </w:pPr>
    </w:p>
    <w:p w:rsidR="004C6CC9" w:rsidRDefault="004C6CC9" w:rsidP="00106F39">
      <w:pPr>
        <w:spacing w:before="32"/>
      </w:pPr>
    </w:p>
    <w:p w:rsidR="004C6CC9" w:rsidRDefault="004C6CC9" w:rsidP="00106F39">
      <w:pPr>
        <w:spacing w:before="32"/>
      </w:pPr>
    </w:p>
    <w:p w:rsidR="004C6CC9" w:rsidRDefault="004C6CC9" w:rsidP="00106F39">
      <w:pPr>
        <w:spacing w:before="32"/>
      </w:pPr>
    </w:p>
    <w:p w:rsidR="004C6CC9" w:rsidRDefault="004C6CC9" w:rsidP="00106F39">
      <w:pPr>
        <w:spacing w:before="32"/>
      </w:pPr>
    </w:p>
    <w:p w:rsidR="009C1702" w:rsidRDefault="009C1702" w:rsidP="00106F39">
      <w:pPr>
        <w:spacing w:before="32"/>
      </w:pPr>
    </w:p>
    <w:p w:rsidR="009C1702" w:rsidRDefault="009C1702" w:rsidP="00106F39">
      <w:pPr>
        <w:spacing w:before="32"/>
      </w:pPr>
    </w:p>
    <w:p w:rsidR="009C1702" w:rsidRDefault="009C1702" w:rsidP="00106F39">
      <w:pPr>
        <w:spacing w:before="32"/>
      </w:pPr>
    </w:p>
    <w:p w:rsidR="004C6CC9" w:rsidRDefault="004C6CC9" w:rsidP="00106F39">
      <w:pPr>
        <w:spacing w:before="32"/>
      </w:pPr>
    </w:p>
    <w:p w:rsidR="004C6CC9" w:rsidRDefault="004C6CC9" w:rsidP="00106F39">
      <w:pPr>
        <w:spacing w:before="32"/>
      </w:pPr>
    </w:p>
    <w:p w:rsidR="004C6CC9" w:rsidRDefault="004C6CC9" w:rsidP="00106F39">
      <w:pPr>
        <w:spacing w:before="32"/>
      </w:pPr>
    </w:p>
    <w:p w:rsidR="004C6CC9" w:rsidRDefault="004C6CC9" w:rsidP="00106F39">
      <w:pPr>
        <w:spacing w:before="32"/>
      </w:pPr>
    </w:p>
    <w:p w:rsidR="004C6CC9" w:rsidRDefault="004C6CC9" w:rsidP="00106F39">
      <w:pPr>
        <w:spacing w:before="32"/>
      </w:pPr>
    </w:p>
    <w:p w:rsidR="004C6CC9" w:rsidRDefault="004C6CC9" w:rsidP="00106F39">
      <w:pPr>
        <w:spacing w:before="32"/>
      </w:pPr>
    </w:p>
    <w:p w:rsidR="004C6CC9" w:rsidRDefault="004C6CC9" w:rsidP="00106F39">
      <w:pPr>
        <w:spacing w:before="32"/>
      </w:pPr>
    </w:p>
    <w:p w:rsidR="004C6CC9" w:rsidRDefault="004C6CC9" w:rsidP="00106F39">
      <w:pPr>
        <w:spacing w:before="32"/>
      </w:pPr>
    </w:p>
    <w:p w:rsidR="004C6CC9" w:rsidRDefault="004C6CC9" w:rsidP="00106F39">
      <w:pPr>
        <w:spacing w:before="32"/>
      </w:pPr>
    </w:p>
    <w:p w:rsidR="004C6CC9" w:rsidRDefault="004C6CC9" w:rsidP="00106F39">
      <w:pPr>
        <w:spacing w:before="32"/>
      </w:pPr>
    </w:p>
    <w:p w:rsidR="004C6CC9" w:rsidRDefault="004C6CC9" w:rsidP="00106F39">
      <w:pPr>
        <w:spacing w:before="32"/>
      </w:pPr>
    </w:p>
    <w:p w:rsidR="004C6CC9" w:rsidRDefault="004C6CC9" w:rsidP="00106F39">
      <w:pPr>
        <w:spacing w:before="32"/>
      </w:pPr>
    </w:p>
    <w:p w:rsidR="004C6CC9" w:rsidRDefault="004C6CC9" w:rsidP="00106F39">
      <w:pPr>
        <w:spacing w:before="32"/>
      </w:pPr>
    </w:p>
    <w:p w:rsidR="004C6CC9" w:rsidRDefault="004C6CC9" w:rsidP="00106F39">
      <w:pPr>
        <w:spacing w:before="32"/>
      </w:pPr>
    </w:p>
    <w:p w:rsidR="004C6CC9" w:rsidRDefault="004C6CC9" w:rsidP="00106F39">
      <w:pPr>
        <w:spacing w:before="32"/>
      </w:pPr>
    </w:p>
    <w:p w:rsidR="004C6CC9" w:rsidRDefault="004C6CC9" w:rsidP="00106F39">
      <w:pPr>
        <w:spacing w:before="32"/>
      </w:pPr>
    </w:p>
    <w:p w:rsidR="004C6CC9" w:rsidRDefault="004C6CC9" w:rsidP="00106F39">
      <w:pPr>
        <w:spacing w:before="32"/>
      </w:pPr>
    </w:p>
    <w:p w:rsidR="004C6CC9" w:rsidRDefault="004C6CC9" w:rsidP="00106F39">
      <w:pPr>
        <w:spacing w:before="32"/>
      </w:pPr>
    </w:p>
    <w:p w:rsidR="004C6CC9" w:rsidRDefault="004C6CC9" w:rsidP="00106F39">
      <w:pPr>
        <w:spacing w:before="32"/>
      </w:pPr>
    </w:p>
    <w:p w:rsidR="004C6CC9" w:rsidRDefault="004C6CC9" w:rsidP="00106F39">
      <w:pPr>
        <w:spacing w:before="32"/>
      </w:pPr>
    </w:p>
    <w:p w:rsidR="004C6CC9" w:rsidRDefault="004C6CC9" w:rsidP="00106F39">
      <w:pPr>
        <w:spacing w:before="32"/>
      </w:pPr>
    </w:p>
    <w:p w:rsidR="004C6CC9" w:rsidRDefault="004C6CC9" w:rsidP="00106F39">
      <w:pPr>
        <w:spacing w:before="32"/>
      </w:pPr>
    </w:p>
    <w:p w:rsidR="004C6CC9" w:rsidRDefault="004C6CC9" w:rsidP="00106F39">
      <w:pPr>
        <w:spacing w:before="32"/>
        <w:rPr>
          <w:rFonts w:ascii="Arial" w:eastAsia="Arial" w:hAnsi="Arial" w:cs="Arial"/>
          <w:sz w:val="22"/>
          <w:szCs w:val="22"/>
        </w:rPr>
        <w:sectPr w:rsidR="004C6CC9">
          <w:type w:val="continuous"/>
          <w:pgSz w:w="11900" w:h="16840"/>
          <w:pgMar w:top="1580" w:right="400" w:bottom="280" w:left="860" w:header="708" w:footer="708" w:gutter="0"/>
          <w:cols w:num="3" w:space="708" w:equalWidth="0">
            <w:col w:w="2522" w:space="2164"/>
            <w:col w:w="448" w:space="2398"/>
            <w:col w:w="3108"/>
          </w:cols>
        </w:sectPr>
      </w:pPr>
    </w:p>
    <w:p w:rsidR="0010717A" w:rsidRDefault="00D10C00" w:rsidP="00713F9A">
      <w:pPr>
        <w:spacing w:before="68"/>
        <w:ind w:left="198" w:right="681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i/>
          <w:spacing w:val="-1"/>
          <w:sz w:val="22"/>
          <w:szCs w:val="22"/>
        </w:rPr>
        <w:lastRenderedPageBreak/>
        <w:t>P</w:t>
      </w:r>
      <w:r>
        <w:rPr>
          <w:rFonts w:ascii="Arial" w:eastAsia="Arial" w:hAnsi="Arial" w:cs="Arial"/>
          <w:b/>
          <w:i/>
          <w:sz w:val="22"/>
          <w:szCs w:val="22"/>
        </w:rPr>
        <w:t>onuda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z w:val="22"/>
          <w:szCs w:val="22"/>
        </w:rPr>
        <w:t>b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i/>
          <w:sz w:val="22"/>
          <w:szCs w:val="22"/>
          <w:u w:val="single" w:color="000000"/>
        </w:rPr>
        <w:t xml:space="preserve">                              </w:t>
      </w:r>
      <w:r>
        <w:rPr>
          <w:rFonts w:ascii="Arial" w:eastAsia="Arial" w:hAnsi="Arial" w:cs="Arial"/>
          <w:b/>
          <w:i/>
          <w:spacing w:val="6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b/>
          <w:i/>
          <w:spacing w:val="7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b/>
          <w:i/>
          <w:sz w:val="22"/>
          <w:szCs w:val="22"/>
        </w:rPr>
        <w:t>od</w:t>
      </w:r>
      <w:proofErr w:type="gramEnd"/>
      <w:r>
        <w:rPr>
          <w:rFonts w:ascii="Arial" w:eastAsia="Arial" w:hAnsi="Arial" w:cs="Arial"/>
          <w:b/>
          <w:i/>
          <w:sz w:val="22"/>
          <w:szCs w:val="22"/>
          <w:u w:val="single" w:color="000000"/>
        </w:rPr>
        <w:t xml:space="preserve">                                    </w:t>
      </w:r>
      <w:r>
        <w:rPr>
          <w:rFonts w:ascii="Arial" w:eastAsia="Arial" w:hAnsi="Arial" w:cs="Arial"/>
          <w:b/>
          <w:i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z w:val="22"/>
          <w:szCs w:val="22"/>
        </w:rPr>
        <w:t>za</w:t>
      </w:r>
      <w:r>
        <w:rPr>
          <w:rFonts w:ascii="Arial" w:eastAsia="Arial" w:hAnsi="Arial" w:cs="Arial"/>
          <w:b/>
          <w:i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j</w:t>
      </w:r>
      <w:r>
        <w:rPr>
          <w:rFonts w:ascii="Arial" w:eastAsia="Arial" w:hAnsi="Arial" w:cs="Arial"/>
          <w:b/>
          <w:i/>
          <w:sz w:val="22"/>
          <w:szCs w:val="22"/>
        </w:rPr>
        <w:t>avnu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z w:val="22"/>
          <w:szCs w:val="22"/>
        </w:rPr>
        <w:t>naba</w:t>
      </w:r>
      <w:r>
        <w:rPr>
          <w:rFonts w:ascii="Arial" w:eastAsia="Arial" w:hAnsi="Arial" w:cs="Arial"/>
          <w:b/>
          <w:i/>
          <w:spacing w:val="-3"/>
          <w:sz w:val="22"/>
          <w:szCs w:val="22"/>
        </w:rPr>
        <w:t>v</w:t>
      </w:r>
      <w:r>
        <w:rPr>
          <w:rFonts w:ascii="Arial" w:eastAsia="Arial" w:hAnsi="Arial" w:cs="Arial"/>
          <w:b/>
          <w:i/>
          <w:sz w:val="22"/>
          <w:szCs w:val="22"/>
        </w:rPr>
        <w:t>ku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b/>
          <w:i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i/>
          <w:sz w:val="22"/>
          <w:szCs w:val="22"/>
        </w:rPr>
        <w:t>e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z w:val="22"/>
          <w:szCs w:val="22"/>
        </w:rPr>
        <w:t>v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i/>
          <w:sz w:val="22"/>
          <w:szCs w:val="22"/>
        </w:rPr>
        <w:t>edn</w:t>
      </w:r>
      <w:r>
        <w:rPr>
          <w:rFonts w:ascii="Arial" w:eastAsia="Arial" w:hAnsi="Arial" w:cs="Arial"/>
          <w:b/>
          <w:i/>
          <w:spacing w:val="-3"/>
          <w:sz w:val="22"/>
          <w:szCs w:val="22"/>
        </w:rPr>
        <w:t>o</w:t>
      </w:r>
      <w:r>
        <w:rPr>
          <w:rFonts w:ascii="Arial" w:eastAsia="Arial" w:hAnsi="Arial" w:cs="Arial"/>
          <w:b/>
          <w:i/>
          <w:sz w:val="22"/>
          <w:szCs w:val="22"/>
        </w:rPr>
        <w:t>s</w:t>
      </w:r>
      <w:r>
        <w:rPr>
          <w:rFonts w:ascii="Arial" w:eastAsia="Arial" w:hAnsi="Arial" w:cs="Arial"/>
          <w:b/>
          <w:i/>
          <w:spacing w:val="-1"/>
          <w:sz w:val="22"/>
          <w:szCs w:val="22"/>
        </w:rPr>
        <w:t>t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b/>
          <w:sz w:val="22"/>
          <w:szCs w:val="22"/>
        </w:rPr>
        <w:t>b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 w:rsidR="00713F9A">
        <w:rPr>
          <w:rFonts w:ascii="Arial" w:eastAsia="Arial" w:hAnsi="Arial" w:cs="Arial"/>
          <w:b/>
          <w:spacing w:val="-3"/>
          <w:sz w:val="22"/>
          <w:szCs w:val="22"/>
        </w:rPr>
        <w:t>8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="00AA4A62">
        <w:rPr>
          <w:rFonts w:ascii="Arial" w:eastAsia="Arial" w:hAnsi="Arial" w:cs="Arial"/>
          <w:b/>
          <w:spacing w:val="-1"/>
          <w:sz w:val="22"/>
          <w:szCs w:val="22"/>
        </w:rPr>
        <w:t>SERV</w:t>
      </w:r>
      <w:r w:rsidR="00AA4A62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="00AA4A62">
        <w:rPr>
          <w:rFonts w:ascii="Arial" w:eastAsia="Arial" w:hAnsi="Arial" w:cs="Arial"/>
          <w:b/>
          <w:spacing w:val="-1"/>
          <w:sz w:val="22"/>
          <w:szCs w:val="22"/>
        </w:rPr>
        <w:t>S</w:t>
      </w:r>
      <w:r w:rsidR="00AA4A62">
        <w:rPr>
          <w:rFonts w:ascii="Arial" w:eastAsia="Arial" w:hAnsi="Arial" w:cs="Arial"/>
          <w:b/>
          <w:spacing w:val="1"/>
          <w:sz w:val="22"/>
          <w:szCs w:val="22"/>
        </w:rPr>
        <w:t>IR</w:t>
      </w:r>
      <w:r w:rsidR="00AA4A62">
        <w:rPr>
          <w:rFonts w:ascii="Arial" w:eastAsia="Arial" w:hAnsi="Arial" w:cs="Arial"/>
          <w:b/>
          <w:spacing w:val="-3"/>
          <w:sz w:val="22"/>
          <w:szCs w:val="22"/>
        </w:rPr>
        <w:t>A</w:t>
      </w:r>
      <w:r w:rsidR="00AA4A62">
        <w:rPr>
          <w:rFonts w:ascii="Arial" w:eastAsia="Arial" w:hAnsi="Arial" w:cs="Arial"/>
          <w:b/>
          <w:spacing w:val="-1"/>
          <w:sz w:val="22"/>
          <w:szCs w:val="22"/>
        </w:rPr>
        <w:t>Nj</w:t>
      </w:r>
      <w:r w:rsidR="00AA4A62">
        <w:rPr>
          <w:rFonts w:ascii="Arial" w:eastAsia="Arial" w:hAnsi="Arial" w:cs="Arial"/>
          <w:b/>
          <w:sz w:val="22"/>
          <w:szCs w:val="22"/>
        </w:rPr>
        <w:t>E</w:t>
      </w:r>
      <w:r w:rsidR="00AA4A62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="00AA4A62">
        <w:rPr>
          <w:rFonts w:ascii="Arial" w:eastAsia="Arial" w:hAnsi="Arial" w:cs="Arial"/>
          <w:b/>
          <w:spacing w:val="-1"/>
          <w:sz w:val="22"/>
          <w:szCs w:val="22"/>
        </w:rPr>
        <w:t>S</w:t>
      </w:r>
      <w:r w:rsidR="00AA4A62">
        <w:rPr>
          <w:rFonts w:ascii="Arial" w:eastAsia="Arial" w:hAnsi="Arial" w:cs="Arial"/>
          <w:b/>
          <w:spacing w:val="-3"/>
          <w:sz w:val="22"/>
          <w:szCs w:val="22"/>
        </w:rPr>
        <w:t>T</w:t>
      </w:r>
      <w:r w:rsidR="00AA4A62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="00AA4A62">
        <w:rPr>
          <w:rFonts w:ascii="Arial" w:eastAsia="Arial" w:hAnsi="Arial" w:cs="Arial"/>
          <w:b/>
          <w:spacing w:val="3"/>
          <w:sz w:val="22"/>
          <w:szCs w:val="22"/>
        </w:rPr>
        <w:t>M</w:t>
      </w:r>
      <w:r w:rsidR="00AA4A62">
        <w:rPr>
          <w:rFonts w:ascii="Arial" w:eastAsia="Arial" w:hAnsi="Arial" w:cs="Arial"/>
          <w:b/>
          <w:spacing w:val="-6"/>
          <w:sz w:val="22"/>
          <w:szCs w:val="22"/>
        </w:rPr>
        <w:t>A</w:t>
      </w:r>
      <w:r w:rsidR="00AA4A62">
        <w:rPr>
          <w:rFonts w:ascii="Arial" w:eastAsia="Arial" w:hAnsi="Arial" w:cs="Arial"/>
          <w:b/>
          <w:sz w:val="22"/>
          <w:szCs w:val="22"/>
        </w:rPr>
        <w:t>T</w:t>
      </w:r>
      <w:r w:rsidR="00AA4A62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="00AA4A62">
        <w:rPr>
          <w:rFonts w:ascii="Arial" w:eastAsia="Arial" w:hAnsi="Arial" w:cs="Arial"/>
          <w:b/>
          <w:sz w:val="22"/>
          <w:szCs w:val="22"/>
        </w:rPr>
        <w:t>L</w:t>
      </w:r>
      <w:r w:rsidR="00AA4A62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="00AA4A62">
        <w:rPr>
          <w:rFonts w:ascii="Arial" w:eastAsia="Arial" w:hAnsi="Arial" w:cs="Arial"/>
          <w:b/>
          <w:spacing w:val="-1"/>
          <w:sz w:val="22"/>
          <w:szCs w:val="22"/>
        </w:rPr>
        <w:t>ŠK</w:t>
      </w:r>
      <w:r w:rsidR="00AA4A62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="00AA4A62"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 w:rsidR="00AA4A62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="00AA4A62">
        <w:rPr>
          <w:rFonts w:ascii="Arial" w:eastAsia="Arial" w:hAnsi="Arial" w:cs="Arial"/>
          <w:b/>
          <w:spacing w:val="-1"/>
          <w:sz w:val="22"/>
          <w:szCs w:val="22"/>
        </w:rPr>
        <w:t>PRE</w:t>
      </w:r>
      <w:r w:rsidR="00AA4A62">
        <w:rPr>
          <w:rFonts w:ascii="Arial" w:eastAsia="Arial" w:hAnsi="Arial" w:cs="Arial"/>
          <w:b/>
          <w:spacing w:val="1"/>
          <w:sz w:val="22"/>
          <w:szCs w:val="22"/>
        </w:rPr>
        <w:t>M</w:t>
      </w:r>
      <w:r w:rsidR="00AA4A62">
        <w:rPr>
          <w:rFonts w:ascii="Arial" w:eastAsia="Arial" w:hAnsi="Arial" w:cs="Arial"/>
          <w:b/>
          <w:sz w:val="22"/>
          <w:szCs w:val="22"/>
        </w:rPr>
        <w:t>E</w:t>
      </w:r>
      <w:r w:rsidR="00AA4A62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</w:p>
    <w:p w:rsidR="0010717A" w:rsidRDefault="0010717A">
      <w:pPr>
        <w:spacing w:before="13" w:line="240" w:lineRule="exact"/>
        <w:rPr>
          <w:sz w:val="24"/>
          <w:szCs w:val="24"/>
        </w:rPr>
      </w:pPr>
    </w:p>
    <w:p w:rsidR="0010717A" w:rsidRDefault="00D10C00">
      <w:pPr>
        <w:spacing w:line="240" w:lineRule="exact"/>
        <w:ind w:left="2408" w:right="2888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position w:val="-1"/>
          <w:sz w:val="22"/>
          <w:szCs w:val="22"/>
        </w:rPr>
        <w:t>S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r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v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>
        <w:rPr>
          <w:rFonts w:ascii="Arial" w:eastAsia="Arial" w:hAnsi="Arial" w:cs="Arial"/>
          <w:position w:val="-1"/>
          <w:sz w:val="22"/>
          <w:szCs w:val="22"/>
        </w:rPr>
        <w:t>s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t</w:t>
      </w:r>
      <w:r>
        <w:rPr>
          <w:rFonts w:ascii="Arial" w:eastAsia="Arial" w:hAnsi="Arial" w:cs="Arial"/>
          <w:position w:val="-1"/>
          <w:sz w:val="22"/>
          <w:szCs w:val="22"/>
        </w:rPr>
        <w:t>ehn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č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k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o</w:t>
      </w:r>
      <w:r>
        <w:rPr>
          <w:rFonts w:ascii="Arial" w:eastAsia="Arial" w:hAnsi="Arial" w:cs="Arial"/>
          <w:position w:val="-1"/>
          <w:sz w:val="22"/>
          <w:szCs w:val="22"/>
        </w:rPr>
        <w:t>g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m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i</w:t>
      </w:r>
      <w:r>
        <w:rPr>
          <w:rFonts w:ascii="Arial" w:eastAsia="Arial" w:hAnsi="Arial" w:cs="Arial"/>
          <w:position w:val="-1"/>
          <w:sz w:val="22"/>
          <w:szCs w:val="22"/>
        </w:rPr>
        <w:t>k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r</w:t>
      </w:r>
      <w:r>
        <w:rPr>
          <w:rFonts w:ascii="Arial" w:eastAsia="Arial" w:hAnsi="Arial" w:cs="Arial"/>
          <w:position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m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t</w:t>
      </w:r>
      <w:r>
        <w:rPr>
          <w:rFonts w:ascii="Arial" w:eastAsia="Arial" w:hAnsi="Arial" w:cs="Arial"/>
          <w:position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r</w:t>
      </w:r>
      <w:r>
        <w:rPr>
          <w:rFonts w:ascii="Arial" w:eastAsia="Arial" w:hAnsi="Arial" w:cs="Arial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59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</w:rPr>
        <w:t>„</w:t>
      </w:r>
      <w:r w:rsidR="00D514A0">
        <w:rPr>
          <w:rFonts w:ascii="Arial" w:eastAsia="Arial" w:hAnsi="Arial" w:cs="Arial"/>
          <w:b/>
          <w:spacing w:val="1"/>
          <w:position w:val="-1"/>
          <w:sz w:val="22"/>
          <w:szCs w:val="22"/>
        </w:rPr>
        <w:t>NSK</w:t>
      </w:r>
      <w:r>
        <w:rPr>
          <w:rFonts w:ascii="Arial" w:eastAsia="Arial" w:hAnsi="Arial" w:cs="Arial"/>
          <w:b/>
          <w:position w:val="-1"/>
          <w:sz w:val="22"/>
          <w:szCs w:val="22"/>
        </w:rPr>
        <w:t>“</w:t>
      </w:r>
    </w:p>
    <w:p w:rsidR="0010717A" w:rsidRDefault="0010717A">
      <w:pPr>
        <w:spacing w:before="9" w:line="100" w:lineRule="exact"/>
        <w:rPr>
          <w:sz w:val="10"/>
          <w:szCs w:val="10"/>
        </w:rPr>
      </w:pPr>
    </w:p>
    <w:p w:rsidR="0010717A" w:rsidRPr="00612CF6" w:rsidRDefault="00612CF6">
      <w:pPr>
        <w:spacing w:line="200" w:lineRule="exact"/>
        <w:rPr>
          <w:rFonts w:asciiTheme="minorHAnsi" w:hAnsiTheme="minorHAnsi"/>
          <w:sz w:val="24"/>
          <w:szCs w:val="24"/>
        </w:rPr>
      </w:pPr>
      <w:r w:rsidRPr="00612CF6">
        <w:rPr>
          <w:rFonts w:asciiTheme="minorHAnsi" w:hAnsiTheme="minorHAnsi"/>
          <w:sz w:val="24"/>
          <w:szCs w:val="24"/>
        </w:rPr>
        <w:t>Partija 1</w:t>
      </w:r>
    </w:p>
    <w:p w:rsidR="0010717A" w:rsidRPr="00612CF6" w:rsidRDefault="0010717A">
      <w:pPr>
        <w:spacing w:line="200" w:lineRule="exact"/>
        <w:rPr>
          <w:rFonts w:asciiTheme="minorHAnsi" w:hAnsiTheme="minorHAnsi"/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26"/>
        <w:gridCol w:w="2630"/>
        <w:gridCol w:w="2078"/>
        <w:gridCol w:w="1604"/>
        <w:gridCol w:w="2556"/>
      </w:tblGrid>
      <w:tr w:rsidR="0010717A" w:rsidTr="002805F8">
        <w:trPr>
          <w:trHeight w:hRule="exact" w:val="1022"/>
        </w:trPr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17A" w:rsidRDefault="00D10C00">
            <w:pPr>
              <w:spacing w:line="240" w:lineRule="exact"/>
              <w:ind w:left="40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oj</w:t>
            </w:r>
          </w:p>
          <w:p w:rsidR="0010717A" w:rsidRDefault="0010717A">
            <w:pPr>
              <w:spacing w:before="1"/>
              <w:ind w:left="426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17A" w:rsidRDefault="00D10C00">
            <w:pPr>
              <w:spacing w:line="240" w:lineRule="exact"/>
              <w:ind w:left="85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V</w:t>
            </w:r>
          </w:p>
        </w:tc>
        <w:tc>
          <w:tcPr>
            <w:tcW w:w="2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17A" w:rsidRDefault="00D10C00">
            <w:pPr>
              <w:spacing w:line="240" w:lineRule="exact"/>
              <w:ind w:left="409" w:right="41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ođač</w:t>
            </w:r>
          </w:p>
          <w:p w:rsidR="0010717A" w:rsidRDefault="00D10C00">
            <w:pPr>
              <w:spacing w:before="6" w:line="240" w:lineRule="exact"/>
              <w:ind w:left="616" w:right="616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ml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 po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ek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</w:t>
            </w:r>
          </w:p>
        </w:tc>
        <w:tc>
          <w:tcPr>
            <w:tcW w:w="1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17A" w:rsidRDefault="002805F8" w:rsidP="002805F8">
            <w:pPr>
              <w:spacing w:line="240" w:lineRule="exact"/>
              <w:ind w:right="557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Komad</w:t>
            </w:r>
          </w:p>
        </w:tc>
        <w:tc>
          <w:tcPr>
            <w:tcW w:w="2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A44" w:rsidRDefault="00EE5A44" w:rsidP="00EE5A44">
            <w:pPr>
              <w:spacing w:line="240" w:lineRule="exact"/>
              <w:ind w:left="89" w:right="288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Cena Servisa sa ugradnjom</w:t>
            </w:r>
          </w:p>
          <w:p w:rsidR="0010717A" w:rsidRDefault="00EE5A44" w:rsidP="00EE5A44">
            <w:pPr>
              <w:spacing w:before="6" w:line="240" w:lineRule="exact"/>
              <w:ind w:left="489" w:right="488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eze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nog de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</w:t>
            </w:r>
            <w:r w:rsidR="002805F8">
              <w:rPr>
                <w:rFonts w:ascii="Arial" w:eastAsia="Arial" w:hAnsi="Arial" w:cs="Arial"/>
                <w:b/>
                <w:sz w:val="22"/>
                <w:szCs w:val="22"/>
              </w:rPr>
              <w:t xml:space="preserve"> + radni sat</w:t>
            </w:r>
          </w:p>
        </w:tc>
      </w:tr>
      <w:tr w:rsidR="0010717A">
        <w:trPr>
          <w:trHeight w:hRule="exact" w:val="262"/>
        </w:trPr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6DDE8"/>
          </w:tcPr>
          <w:p w:rsidR="0010717A" w:rsidRDefault="0010717A">
            <w:pPr>
              <w:spacing w:line="240" w:lineRule="exact"/>
              <w:ind w:left="598" w:right="598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868" w:type="dxa"/>
            <w:gridSpan w:val="4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0717A" w:rsidRDefault="00D10C00" w:rsidP="003714BE">
            <w:pPr>
              <w:ind w:left="235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ehn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č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6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„</w:t>
            </w:r>
            <w:r w:rsidR="003714BE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NSK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“</w:t>
            </w:r>
          </w:p>
        </w:tc>
      </w:tr>
      <w:tr w:rsidR="00902CED" w:rsidTr="002805F8">
        <w:trPr>
          <w:trHeight w:hRule="exact" w:val="264"/>
        </w:trPr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2CED" w:rsidRDefault="00902CED">
            <w:pPr>
              <w:spacing w:line="240" w:lineRule="exact"/>
              <w:ind w:left="658" w:right="66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2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2CED" w:rsidRDefault="00902CED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Ž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EV</w:t>
            </w:r>
            <w:r>
              <w:rPr>
                <w:rFonts w:ascii="Arial" w:eastAsia="Arial" w:hAnsi="Arial" w:cs="Arial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PREDN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z w:val="22"/>
                <w:szCs w:val="22"/>
              </w:rPr>
              <w:t>I</w:t>
            </w:r>
          </w:p>
        </w:tc>
        <w:tc>
          <w:tcPr>
            <w:tcW w:w="2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2CED" w:rsidRDefault="00902CED"/>
        </w:tc>
        <w:tc>
          <w:tcPr>
            <w:tcW w:w="1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2CED" w:rsidRDefault="00902CED">
            <w:r w:rsidRPr="00DC1559">
              <w:t>komada</w:t>
            </w:r>
          </w:p>
        </w:tc>
        <w:tc>
          <w:tcPr>
            <w:tcW w:w="2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2CED" w:rsidRDefault="00902CED"/>
        </w:tc>
      </w:tr>
      <w:tr w:rsidR="00902CED" w:rsidTr="002805F8">
        <w:trPr>
          <w:trHeight w:hRule="exact" w:val="264"/>
        </w:trPr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2CED" w:rsidRDefault="00902CED">
            <w:pPr>
              <w:spacing w:line="240" w:lineRule="exact"/>
              <w:ind w:left="658" w:right="66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2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2CED" w:rsidRDefault="00902CED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Ž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EV</w:t>
            </w:r>
            <w:r>
              <w:rPr>
                <w:rFonts w:ascii="Arial" w:eastAsia="Arial" w:hAnsi="Arial" w:cs="Arial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ADN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z w:val="22"/>
                <w:szCs w:val="22"/>
              </w:rPr>
              <w:t>I</w:t>
            </w:r>
          </w:p>
        </w:tc>
        <w:tc>
          <w:tcPr>
            <w:tcW w:w="2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2CED" w:rsidRDefault="00902CED"/>
        </w:tc>
        <w:tc>
          <w:tcPr>
            <w:tcW w:w="1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2CED" w:rsidRDefault="00902CED">
            <w:r w:rsidRPr="00DC1559">
              <w:t>komada</w:t>
            </w:r>
          </w:p>
        </w:tc>
        <w:tc>
          <w:tcPr>
            <w:tcW w:w="2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2CED" w:rsidRDefault="00902CED"/>
        </w:tc>
      </w:tr>
      <w:tr w:rsidR="00902CED" w:rsidTr="002805F8">
        <w:trPr>
          <w:trHeight w:hRule="exact" w:val="262"/>
        </w:trPr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2CED" w:rsidRDefault="00902CED">
            <w:pPr>
              <w:spacing w:line="240" w:lineRule="exact"/>
              <w:ind w:left="658" w:right="66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2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2CED" w:rsidRDefault="00902CED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ČAUR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  <w:tc>
          <w:tcPr>
            <w:tcW w:w="2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2CED" w:rsidRDefault="00902CED"/>
        </w:tc>
        <w:tc>
          <w:tcPr>
            <w:tcW w:w="1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2CED" w:rsidRDefault="00902CED">
            <w:r w:rsidRPr="00DC1559">
              <w:t>komada</w:t>
            </w:r>
          </w:p>
        </w:tc>
        <w:tc>
          <w:tcPr>
            <w:tcW w:w="2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2CED" w:rsidRDefault="00902CED"/>
        </w:tc>
      </w:tr>
      <w:tr w:rsidR="00902CED" w:rsidTr="002805F8">
        <w:trPr>
          <w:trHeight w:hRule="exact" w:val="264"/>
        </w:trPr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2CED" w:rsidRPr="002805F8" w:rsidRDefault="00902CED">
            <w:pPr>
              <w:spacing w:line="240" w:lineRule="exact"/>
              <w:ind w:left="658" w:right="661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2805F8">
              <w:rPr>
                <w:rFonts w:ascii="Arial" w:eastAsia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2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2CED" w:rsidRDefault="00902CED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SERVIS ALNASERA</w:t>
            </w:r>
          </w:p>
        </w:tc>
        <w:tc>
          <w:tcPr>
            <w:tcW w:w="2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2CED" w:rsidRDefault="00902CED"/>
        </w:tc>
        <w:tc>
          <w:tcPr>
            <w:tcW w:w="1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2CED" w:rsidRDefault="00902CED">
            <w:r w:rsidRPr="00DC1559">
              <w:t>komada</w:t>
            </w:r>
          </w:p>
        </w:tc>
        <w:tc>
          <w:tcPr>
            <w:tcW w:w="2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2CED" w:rsidRDefault="00902CED"/>
        </w:tc>
      </w:tr>
      <w:tr w:rsidR="0010717A" w:rsidTr="002805F8">
        <w:trPr>
          <w:trHeight w:hRule="exact" w:val="262"/>
        </w:trPr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17A" w:rsidRDefault="0010717A"/>
        </w:tc>
        <w:tc>
          <w:tcPr>
            <w:tcW w:w="6312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17A" w:rsidRDefault="00D10C00" w:rsidP="00EA66F1">
            <w:pPr>
              <w:ind w:left="428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UKUPN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O:</w:t>
            </w:r>
          </w:p>
        </w:tc>
        <w:tc>
          <w:tcPr>
            <w:tcW w:w="2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17A" w:rsidRDefault="0010717A"/>
        </w:tc>
      </w:tr>
    </w:tbl>
    <w:p w:rsidR="00C51794" w:rsidRDefault="00C51794" w:rsidP="005B430D">
      <w:pPr>
        <w:spacing w:line="200" w:lineRule="exact"/>
        <w:rPr>
          <w:b/>
        </w:rPr>
      </w:pPr>
    </w:p>
    <w:p w:rsidR="00C51794" w:rsidRDefault="00C51794" w:rsidP="005B430D">
      <w:pPr>
        <w:spacing w:line="200" w:lineRule="exact"/>
        <w:rPr>
          <w:b/>
        </w:rPr>
      </w:pPr>
    </w:p>
    <w:p w:rsidR="00C51794" w:rsidRDefault="00C51794" w:rsidP="005B430D">
      <w:pPr>
        <w:spacing w:line="200" w:lineRule="exact"/>
        <w:rPr>
          <w:b/>
        </w:rPr>
      </w:pPr>
    </w:p>
    <w:p w:rsidR="005B430D" w:rsidRPr="005B430D" w:rsidRDefault="005B430D" w:rsidP="005B430D">
      <w:pPr>
        <w:spacing w:line="200" w:lineRule="exact"/>
        <w:rPr>
          <w:b/>
        </w:rPr>
      </w:pPr>
      <w:r w:rsidRPr="005B430D">
        <w:rPr>
          <w:b/>
        </w:rPr>
        <w:t xml:space="preserve">Napomena: Naručilac </w:t>
      </w:r>
      <w:proofErr w:type="gramStart"/>
      <w:r w:rsidRPr="005B430D">
        <w:rPr>
          <w:b/>
        </w:rPr>
        <w:t>će</w:t>
      </w:r>
      <w:proofErr w:type="gramEnd"/>
      <w:r w:rsidRPr="005B430D">
        <w:rPr>
          <w:b/>
        </w:rPr>
        <w:t xml:space="preserve"> prema svojim potrebama vršiti servis a broj servisa-popravki uradiće se prema raspoloživim sredstvima. </w:t>
      </w:r>
    </w:p>
    <w:p w:rsidR="0010717A" w:rsidRDefault="0010717A">
      <w:pPr>
        <w:spacing w:line="200" w:lineRule="exact"/>
      </w:pPr>
    </w:p>
    <w:p w:rsidR="0010717A" w:rsidRDefault="0010717A">
      <w:pPr>
        <w:spacing w:line="200" w:lineRule="exact"/>
      </w:pPr>
    </w:p>
    <w:p w:rsidR="0010717A" w:rsidRDefault="0010717A">
      <w:pPr>
        <w:spacing w:before="10" w:line="200" w:lineRule="exact"/>
      </w:pPr>
    </w:p>
    <w:p w:rsidR="0010717A" w:rsidRDefault="00D10C00">
      <w:pPr>
        <w:spacing w:before="32"/>
        <w:ind w:left="220" w:right="84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●</w:t>
      </w:r>
      <w:r>
        <w:rPr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ba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popun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 nepopun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ene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ti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nom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ponuda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z w:val="22"/>
          <w:szCs w:val="22"/>
        </w:rPr>
        <w:t>će</w:t>
      </w:r>
      <w:proofErr w:type="gram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 ne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nom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neće se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.</w:t>
      </w:r>
    </w:p>
    <w:p w:rsidR="0010717A" w:rsidRDefault="00D10C00">
      <w:pPr>
        <w:spacing w:line="240" w:lineRule="exact"/>
        <w:ind w:left="220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UKUPN</w:t>
      </w:r>
      <w:r>
        <w:rPr>
          <w:rFonts w:ascii="Arial" w:eastAsia="Arial" w:hAnsi="Arial" w:cs="Arial"/>
          <w:b/>
          <w:sz w:val="22"/>
          <w:szCs w:val="22"/>
        </w:rPr>
        <w:t>O</w:t>
      </w:r>
      <w:proofErr w:type="gramEnd"/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: </w:t>
      </w:r>
      <w:r>
        <w:rPr>
          <w:rFonts w:ascii="Arial" w:eastAsia="Arial" w:hAnsi="Arial" w:cs="Arial"/>
          <w:b/>
          <w:sz w:val="22"/>
          <w:szCs w:val="22"/>
          <w:u w:val="single" w:color="000000"/>
        </w:rPr>
        <w:t xml:space="preserve">                                      </w:t>
      </w:r>
      <w:r>
        <w:rPr>
          <w:rFonts w:ascii="Arial" w:eastAsia="Arial" w:hAnsi="Arial" w:cs="Arial"/>
          <w:b/>
          <w:spacing w:val="6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b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b</w:t>
      </w:r>
      <w:r>
        <w:rPr>
          <w:rFonts w:ascii="Arial" w:eastAsia="Arial" w:hAnsi="Arial" w:cs="Arial"/>
          <w:b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z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PDV</w:t>
      </w:r>
      <w:r>
        <w:rPr>
          <w:rFonts w:ascii="Arial" w:eastAsia="Arial" w:hAnsi="Arial" w:cs="Arial"/>
          <w:b/>
          <w:spacing w:val="1"/>
          <w:sz w:val="22"/>
          <w:szCs w:val="22"/>
        </w:rPr>
        <w:t>-</w:t>
      </w:r>
      <w:r>
        <w:rPr>
          <w:rFonts w:ascii="Arial" w:eastAsia="Arial" w:hAnsi="Arial" w:cs="Arial"/>
          <w:b/>
          <w:sz w:val="22"/>
          <w:szCs w:val="22"/>
        </w:rPr>
        <w:t>a;</w:t>
      </w:r>
    </w:p>
    <w:p w:rsidR="0010717A" w:rsidRDefault="00D10C00">
      <w:pPr>
        <w:spacing w:before="1"/>
        <w:ind w:left="220" w:right="66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(</w:t>
      </w:r>
      <w:proofErr w:type="gramStart"/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</w:t>
      </w:r>
      <w:proofErr w:type="gramEnd"/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pnu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cenu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ačuna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eć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š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im</w:t>
      </w:r>
      <w:r>
        <w:rPr>
          <w:rFonts w:ascii="Arial" w:eastAsia="Arial" w:hAnsi="Arial" w:cs="Arial"/>
          <w:sz w:val="22"/>
          <w:szCs w:val="22"/>
        </w:rPr>
        <w:t xml:space="preserve">a,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>
        <w:rPr>
          <w:rFonts w:ascii="Arial" w:eastAsia="Arial" w:hAnsi="Arial" w:cs="Arial"/>
          <w:sz w:val="22"/>
          <w:szCs w:val="22"/>
        </w:rPr>
        <w:t>spo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)</w:t>
      </w:r>
    </w:p>
    <w:p w:rsidR="0010717A" w:rsidRDefault="0010717A">
      <w:pPr>
        <w:spacing w:before="6" w:line="220" w:lineRule="exact"/>
        <w:rPr>
          <w:sz w:val="22"/>
          <w:szCs w:val="22"/>
        </w:rPr>
      </w:pPr>
    </w:p>
    <w:p w:rsidR="0010717A" w:rsidRDefault="00D10C00">
      <w:pPr>
        <w:spacing w:before="37" w:line="240" w:lineRule="exact"/>
        <w:ind w:left="220" w:right="1976"/>
        <w:rPr>
          <w:rFonts w:ascii="Arial" w:eastAsia="Arial" w:hAnsi="Arial" w:cs="Arial"/>
          <w:sz w:val="22"/>
          <w:szCs w:val="22"/>
        </w:rPr>
        <w:sectPr w:rsidR="0010717A">
          <w:footerReference w:type="default" r:id="rId24"/>
          <w:pgSz w:w="11900" w:h="16840"/>
          <w:pgMar w:top="1060" w:right="400" w:bottom="280" w:left="860" w:header="0" w:footer="6902" w:gutter="0"/>
          <w:pgNumType w:start="55"/>
          <w:cols w:space="708"/>
        </w:sectPr>
      </w:pPr>
      <w:r>
        <w:rPr>
          <w:rFonts w:ascii="Arial" w:eastAsia="Arial" w:hAnsi="Arial" w:cs="Arial"/>
          <w:b/>
          <w:sz w:val="22"/>
          <w:szCs w:val="22"/>
        </w:rPr>
        <w:t>2.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ok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za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3"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oženo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ćan</w:t>
      </w:r>
      <w:r>
        <w:rPr>
          <w:rFonts w:ascii="Arial" w:eastAsia="Arial" w:hAnsi="Arial" w:cs="Arial"/>
          <w:b/>
          <w:spacing w:val="-1"/>
          <w:sz w:val="22"/>
          <w:szCs w:val="22"/>
        </w:rPr>
        <w:t>j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         </w:t>
      </w:r>
      <w:r>
        <w:rPr>
          <w:rFonts w:ascii="Arial" w:eastAsia="Arial" w:hAnsi="Arial" w:cs="Arial"/>
          <w:spacing w:val="6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                         </w:t>
      </w:r>
      <w:r>
        <w:rPr>
          <w:rFonts w:ascii="Arial" w:eastAsia="Arial" w:hAnsi="Arial" w:cs="Arial"/>
          <w:spacing w:val="-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z w:val="22"/>
          <w:szCs w:val="22"/>
        </w:rPr>
        <w:t>dana</w:t>
      </w:r>
      <w:proofErr w:type="gramEnd"/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pacing w:val="1"/>
          <w:sz w:val="22"/>
          <w:szCs w:val="22"/>
        </w:rPr>
        <w:t>(</w:t>
      </w:r>
      <w:proofErr w:type="gramStart"/>
      <w:r>
        <w:rPr>
          <w:rFonts w:ascii="Arial" w:eastAsia="Arial" w:hAnsi="Arial" w:cs="Arial"/>
          <w:b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ak</w:t>
      </w:r>
      <w:r>
        <w:rPr>
          <w:rFonts w:ascii="Arial" w:eastAsia="Arial" w:hAnsi="Arial" w:cs="Arial"/>
          <w:b/>
          <w:spacing w:val="-3"/>
          <w:sz w:val="22"/>
          <w:szCs w:val="22"/>
        </w:rPr>
        <w:t>s</w:t>
      </w:r>
      <w:r>
        <w:rPr>
          <w:rFonts w:ascii="Arial" w:eastAsia="Arial" w:hAnsi="Arial" w:cs="Arial"/>
          <w:b/>
          <w:spacing w:val="1"/>
          <w:sz w:val="22"/>
          <w:szCs w:val="22"/>
        </w:rPr>
        <w:t>im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ni</w:t>
      </w:r>
      <w:proofErr w:type="gramEnd"/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ok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aća</w:t>
      </w:r>
      <w:r>
        <w:rPr>
          <w:rFonts w:ascii="Arial" w:eastAsia="Arial" w:hAnsi="Arial" w:cs="Arial"/>
          <w:b/>
          <w:spacing w:val="-3"/>
          <w:sz w:val="22"/>
          <w:szCs w:val="22"/>
        </w:rPr>
        <w:t>n</w:t>
      </w:r>
      <w:r>
        <w:rPr>
          <w:rFonts w:ascii="Arial" w:eastAsia="Arial" w:hAnsi="Arial" w:cs="Arial"/>
          <w:b/>
          <w:spacing w:val="-1"/>
          <w:sz w:val="22"/>
          <w:szCs w:val="22"/>
        </w:rPr>
        <w:t>j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do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60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dan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)</w:t>
      </w:r>
      <w:r>
        <w:rPr>
          <w:rFonts w:ascii="Arial" w:eastAsia="Arial" w:hAnsi="Arial" w:cs="Arial"/>
          <w:b/>
          <w:sz w:val="22"/>
          <w:szCs w:val="22"/>
        </w:rPr>
        <w:t>.</w:t>
      </w:r>
    </w:p>
    <w:p w:rsidR="0010717A" w:rsidRDefault="00D10C00" w:rsidP="00713F9A">
      <w:pPr>
        <w:spacing w:before="68"/>
        <w:ind w:left="198" w:right="681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i/>
          <w:spacing w:val="-1"/>
          <w:sz w:val="22"/>
          <w:szCs w:val="22"/>
        </w:rPr>
        <w:lastRenderedPageBreak/>
        <w:t>P</w:t>
      </w:r>
      <w:r>
        <w:rPr>
          <w:rFonts w:ascii="Arial" w:eastAsia="Arial" w:hAnsi="Arial" w:cs="Arial"/>
          <w:b/>
          <w:i/>
          <w:sz w:val="22"/>
          <w:szCs w:val="22"/>
        </w:rPr>
        <w:t>onuda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z w:val="22"/>
          <w:szCs w:val="22"/>
        </w:rPr>
        <w:t>b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i/>
          <w:sz w:val="22"/>
          <w:szCs w:val="22"/>
          <w:u w:val="single" w:color="000000"/>
        </w:rPr>
        <w:t xml:space="preserve">                              </w:t>
      </w:r>
      <w:r>
        <w:rPr>
          <w:rFonts w:ascii="Arial" w:eastAsia="Arial" w:hAnsi="Arial" w:cs="Arial"/>
          <w:b/>
          <w:i/>
          <w:spacing w:val="6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b/>
          <w:i/>
          <w:spacing w:val="7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b/>
          <w:i/>
          <w:sz w:val="22"/>
          <w:szCs w:val="22"/>
        </w:rPr>
        <w:t>od</w:t>
      </w:r>
      <w:proofErr w:type="gramEnd"/>
      <w:r>
        <w:rPr>
          <w:rFonts w:ascii="Arial" w:eastAsia="Arial" w:hAnsi="Arial" w:cs="Arial"/>
          <w:b/>
          <w:i/>
          <w:sz w:val="22"/>
          <w:szCs w:val="22"/>
          <w:u w:val="single" w:color="000000"/>
        </w:rPr>
        <w:t xml:space="preserve">                                    </w:t>
      </w:r>
      <w:r>
        <w:rPr>
          <w:rFonts w:ascii="Arial" w:eastAsia="Arial" w:hAnsi="Arial" w:cs="Arial"/>
          <w:b/>
          <w:i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z w:val="22"/>
          <w:szCs w:val="22"/>
        </w:rPr>
        <w:t>za</w:t>
      </w:r>
      <w:r>
        <w:rPr>
          <w:rFonts w:ascii="Arial" w:eastAsia="Arial" w:hAnsi="Arial" w:cs="Arial"/>
          <w:b/>
          <w:i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j</w:t>
      </w:r>
      <w:r>
        <w:rPr>
          <w:rFonts w:ascii="Arial" w:eastAsia="Arial" w:hAnsi="Arial" w:cs="Arial"/>
          <w:b/>
          <w:i/>
          <w:sz w:val="22"/>
          <w:szCs w:val="22"/>
        </w:rPr>
        <w:t>avnu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z w:val="22"/>
          <w:szCs w:val="22"/>
        </w:rPr>
        <w:t>naba</w:t>
      </w:r>
      <w:r>
        <w:rPr>
          <w:rFonts w:ascii="Arial" w:eastAsia="Arial" w:hAnsi="Arial" w:cs="Arial"/>
          <w:b/>
          <w:i/>
          <w:spacing w:val="-3"/>
          <w:sz w:val="22"/>
          <w:szCs w:val="22"/>
        </w:rPr>
        <w:t>v</w:t>
      </w:r>
      <w:r>
        <w:rPr>
          <w:rFonts w:ascii="Arial" w:eastAsia="Arial" w:hAnsi="Arial" w:cs="Arial"/>
          <w:b/>
          <w:i/>
          <w:sz w:val="22"/>
          <w:szCs w:val="22"/>
        </w:rPr>
        <w:t>ku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b/>
          <w:i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i/>
          <w:sz w:val="22"/>
          <w:szCs w:val="22"/>
        </w:rPr>
        <w:t>e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z w:val="22"/>
          <w:szCs w:val="22"/>
        </w:rPr>
        <w:t>v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i/>
          <w:sz w:val="22"/>
          <w:szCs w:val="22"/>
        </w:rPr>
        <w:t>edn</w:t>
      </w:r>
      <w:r>
        <w:rPr>
          <w:rFonts w:ascii="Arial" w:eastAsia="Arial" w:hAnsi="Arial" w:cs="Arial"/>
          <w:b/>
          <w:i/>
          <w:spacing w:val="-3"/>
          <w:sz w:val="22"/>
          <w:szCs w:val="22"/>
        </w:rPr>
        <w:t>o</w:t>
      </w:r>
      <w:r>
        <w:rPr>
          <w:rFonts w:ascii="Arial" w:eastAsia="Arial" w:hAnsi="Arial" w:cs="Arial"/>
          <w:b/>
          <w:i/>
          <w:sz w:val="22"/>
          <w:szCs w:val="22"/>
        </w:rPr>
        <w:t>s</w:t>
      </w:r>
      <w:r>
        <w:rPr>
          <w:rFonts w:ascii="Arial" w:eastAsia="Arial" w:hAnsi="Arial" w:cs="Arial"/>
          <w:b/>
          <w:i/>
          <w:spacing w:val="-1"/>
          <w:sz w:val="22"/>
          <w:szCs w:val="22"/>
        </w:rPr>
        <w:t>t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b/>
          <w:sz w:val="22"/>
          <w:szCs w:val="22"/>
        </w:rPr>
        <w:t>b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 w:rsidR="00713F9A">
        <w:rPr>
          <w:rFonts w:ascii="Arial" w:eastAsia="Arial" w:hAnsi="Arial" w:cs="Arial"/>
          <w:b/>
          <w:spacing w:val="-3"/>
          <w:sz w:val="22"/>
          <w:szCs w:val="22"/>
        </w:rPr>
        <w:t>8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="00AA4A62">
        <w:rPr>
          <w:rFonts w:ascii="Arial" w:eastAsia="Arial" w:hAnsi="Arial" w:cs="Arial"/>
          <w:b/>
          <w:spacing w:val="-1"/>
          <w:sz w:val="22"/>
          <w:szCs w:val="22"/>
        </w:rPr>
        <w:t>SERV</w:t>
      </w:r>
      <w:r w:rsidR="00AA4A62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="00AA4A62">
        <w:rPr>
          <w:rFonts w:ascii="Arial" w:eastAsia="Arial" w:hAnsi="Arial" w:cs="Arial"/>
          <w:b/>
          <w:spacing w:val="-1"/>
          <w:sz w:val="22"/>
          <w:szCs w:val="22"/>
        </w:rPr>
        <w:t>S</w:t>
      </w:r>
      <w:r w:rsidR="00AA4A62">
        <w:rPr>
          <w:rFonts w:ascii="Arial" w:eastAsia="Arial" w:hAnsi="Arial" w:cs="Arial"/>
          <w:b/>
          <w:spacing w:val="1"/>
          <w:sz w:val="22"/>
          <w:szCs w:val="22"/>
        </w:rPr>
        <w:t>IR</w:t>
      </w:r>
      <w:r w:rsidR="00AA4A62">
        <w:rPr>
          <w:rFonts w:ascii="Arial" w:eastAsia="Arial" w:hAnsi="Arial" w:cs="Arial"/>
          <w:b/>
          <w:spacing w:val="-3"/>
          <w:sz w:val="22"/>
          <w:szCs w:val="22"/>
        </w:rPr>
        <w:t>A</w:t>
      </w:r>
      <w:r w:rsidR="00AA4A62">
        <w:rPr>
          <w:rFonts w:ascii="Arial" w:eastAsia="Arial" w:hAnsi="Arial" w:cs="Arial"/>
          <w:b/>
          <w:spacing w:val="-1"/>
          <w:sz w:val="22"/>
          <w:szCs w:val="22"/>
        </w:rPr>
        <w:t>Nj</w:t>
      </w:r>
      <w:r w:rsidR="00AA4A62">
        <w:rPr>
          <w:rFonts w:ascii="Arial" w:eastAsia="Arial" w:hAnsi="Arial" w:cs="Arial"/>
          <w:b/>
          <w:sz w:val="22"/>
          <w:szCs w:val="22"/>
        </w:rPr>
        <w:t>E</w:t>
      </w:r>
      <w:r w:rsidR="00AA4A62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="00AA4A62">
        <w:rPr>
          <w:rFonts w:ascii="Arial" w:eastAsia="Arial" w:hAnsi="Arial" w:cs="Arial"/>
          <w:b/>
          <w:spacing w:val="-1"/>
          <w:sz w:val="22"/>
          <w:szCs w:val="22"/>
        </w:rPr>
        <w:t>S</w:t>
      </w:r>
      <w:r w:rsidR="00AA4A62">
        <w:rPr>
          <w:rFonts w:ascii="Arial" w:eastAsia="Arial" w:hAnsi="Arial" w:cs="Arial"/>
          <w:b/>
          <w:spacing w:val="-3"/>
          <w:sz w:val="22"/>
          <w:szCs w:val="22"/>
        </w:rPr>
        <w:t>T</w:t>
      </w:r>
      <w:r w:rsidR="00AA4A62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="00AA4A62">
        <w:rPr>
          <w:rFonts w:ascii="Arial" w:eastAsia="Arial" w:hAnsi="Arial" w:cs="Arial"/>
          <w:b/>
          <w:spacing w:val="3"/>
          <w:sz w:val="22"/>
          <w:szCs w:val="22"/>
        </w:rPr>
        <w:t>M</w:t>
      </w:r>
      <w:r w:rsidR="00AA4A62">
        <w:rPr>
          <w:rFonts w:ascii="Arial" w:eastAsia="Arial" w:hAnsi="Arial" w:cs="Arial"/>
          <w:b/>
          <w:spacing w:val="-6"/>
          <w:sz w:val="22"/>
          <w:szCs w:val="22"/>
        </w:rPr>
        <w:t>A</w:t>
      </w:r>
      <w:r w:rsidR="00AA4A62">
        <w:rPr>
          <w:rFonts w:ascii="Arial" w:eastAsia="Arial" w:hAnsi="Arial" w:cs="Arial"/>
          <w:b/>
          <w:sz w:val="22"/>
          <w:szCs w:val="22"/>
        </w:rPr>
        <w:t>T</w:t>
      </w:r>
      <w:r w:rsidR="00AA4A62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="00AA4A62">
        <w:rPr>
          <w:rFonts w:ascii="Arial" w:eastAsia="Arial" w:hAnsi="Arial" w:cs="Arial"/>
          <w:b/>
          <w:sz w:val="22"/>
          <w:szCs w:val="22"/>
        </w:rPr>
        <w:t>L</w:t>
      </w:r>
      <w:r w:rsidR="00AA4A62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="00AA4A62">
        <w:rPr>
          <w:rFonts w:ascii="Arial" w:eastAsia="Arial" w:hAnsi="Arial" w:cs="Arial"/>
          <w:b/>
          <w:spacing w:val="-1"/>
          <w:sz w:val="22"/>
          <w:szCs w:val="22"/>
        </w:rPr>
        <w:t>ŠK</w:t>
      </w:r>
      <w:r w:rsidR="00AA4A62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="00AA4A62"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 w:rsidR="00AA4A62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="00AA4A62">
        <w:rPr>
          <w:rFonts w:ascii="Arial" w:eastAsia="Arial" w:hAnsi="Arial" w:cs="Arial"/>
          <w:b/>
          <w:spacing w:val="-1"/>
          <w:sz w:val="22"/>
          <w:szCs w:val="22"/>
        </w:rPr>
        <w:t>PRE</w:t>
      </w:r>
      <w:r w:rsidR="00AA4A62">
        <w:rPr>
          <w:rFonts w:ascii="Arial" w:eastAsia="Arial" w:hAnsi="Arial" w:cs="Arial"/>
          <w:b/>
          <w:spacing w:val="1"/>
          <w:sz w:val="22"/>
          <w:szCs w:val="22"/>
        </w:rPr>
        <w:t>M</w:t>
      </w:r>
      <w:r w:rsidR="00AA4A62">
        <w:rPr>
          <w:rFonts w:ascii="Arial" w:eastAsia="Arial" w:hAnsi="Arial" w:cs="Arial"/>
          <w:b/>
          <w:sz w:val="22"/>
          <w:szCs w:val="22"/>
        </w:rPr>
        <w:t>E</w:t>
      </w:r>
      <w:r w:rsidR="00AA4A62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</w:p>
    <w:p w:rsidR="0010717A" w:rsidRDefault="0010717A">
      <w:pPr>
        <w:spacing w:before="13" w:line="240" w:lineRule="exact"/>
        <w:rPr>
          <w:sz w:val="24"/>
          <w:szCs w:val="24"/>
        </w:rPr>
      </w:pPr>
    </w:p>
    <w:p w:rsidR="0010717A" w:rsidRDefault="00D10C00">
      <w:pPr>
        <w:spacing w:line="240" w:lineRule="exact"/>
        <w:ind w:left="2550" w:right="3028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position w:val="-1"/>
          <w:sz w:val="22"/>
          <w:szCs w:val="22"/>
        </w:rPr>
        <w:t>S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r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v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>
        <w:rPr>
          <w:rFonts w:ascii="Arial" w:eastAsia="Arial" w:hAnsi="Arial" w:cs="Arial"/>
          <w:position w:val="-1"/>
          <w:sz w:val="22"/>
          <w:szCs w:val="22"/>
        </w:rPr>
        <w:t>s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t</w:t>
      </w:r>
      <w:r>
        <w:rPr>
          <w:rFonts w:ascii="Arial" w:eastAsia="Arial" w:hAnsi="Arial" w:cs="Arial"/>
          <w:position w:val="-1"/>
          <w:sz w:val="22"/>
          <w:szCs w:val="22"/>
        </w:rPr>
        <w:t>ehn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č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k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o</w:t>
      </w:r>
      <w:r>
        <w:rPr>
          <w:rFonts w:ascii="Arial" w:eastAsia="Arial" w:hAnsi="Arial" w:cs="Arial"/>
          <w:position w:val="-1"/>
          <w:sz w:val="22"/>
          <w:szCs w:val="22"/>
        </w:rPr>
        <w:t>g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m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i</w:t>
      </w:r>
      <w:r>
        <w:rPr>
          <w:rFonts w:ascii="Arial" w:eastAsia="Arial" w:hAnsi="Arial" w:cs="Arial"/>
          <w:position w:val="-1"/>
          <w:sz w:val="22"/>
          <w:szCs w:val="22"/>
        </w:rPr>
        <w:t>k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r</w:t>
      </w:r>
      <w:r>
        <w:rPr>
          <w:rFonts w:ascii="Arial" w:eastAsia="Arial" w:hAnsi="Arial" w:cs="Arial"/>
          <w:position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m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t</w:t>
      </w:r>
      <w:r>
        <w:rPr>
          <w:rFonts w:ascii="Arial" w:eastAsia="Arial" w:hAnsi="Arial" w:cs="Arial"/>
          <w:position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r</w:t>
      </w:r>
      <w:r>
        <w:rPr>
          <w:rFonts w:ascii="Arial" w:eastAsia="Arial" w:hAnsi="Arial" w:cs="Arial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59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</w:rPr>
        <w:t>„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K</w:t>
      </w:r>
      <w:r>
        <w:rPr>
          <w:rFonts w:ascii="Arial" w:eastAsia="Arial" w:hAnsi="Arial" w:cs="Arial"/>
          <w:b/>
          <w:spacing w:val="-6"/>
          <w:position w:val="-1"/>
          <w:sz w:val="22"/>
          <w:szCs w:val="22"/>
        </w:rPr>
        <w:t>A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</w:rPr>
        <w:t>V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O</w:t>
      </w:r>
      <w:r w:rsidR="00D514A0">
        <w:rPr>
          <w:rFonts w:ascii="Arial" w:eastAsia="Arial" w:hAnsi="Arial" w:cs="Arial"/>
          <w:b/>
          <w:spacing w:val="1"/>
          <w:position w:val="-1"/>
          <w:sz w:val="22"/>
          <w:szCs w:val="22"/>
        </w:rPr>
        <w:t xml:space="preserve"> </w:t>
      </w:r>
      <w:r w:rsidR="00470C6D">
        <w:rPr>
          <w:rFonts w:ascii="Arial" w:eastAsia="Arial" w:hAnsi="Arial" w:cs="Arial"/>
          <w:b/>
          <w:spacing w:val="1"/>
          <w:position w:val="-1"/>
          <w:sz w:val="22"/>
          <w:szCs w:val="22"/>
        </w:rPr>
        <w:t xml:space="preserve">9 I </w:t>
      </w:r>
      <w:r w:rsidR="00D514A0">
        <w:rPr>
          <w:rFonts w:ascii="Arial" w:eastAsia="Arial" w:hAnsi="Arial" w:cs="Arial"/>
          <w:b/>
          <w:spacing w:val="1"/>
          <w:position w:val="-1"/>
          <w:sz w:val="22"/>
          <w:szCs w:val="22"/>
        </w:rPr>
        <w:t>10</w:t>
      </w:r>
      <w:r>
        <w:rPr>
          <w:rFonts w:ascii="Arial" w:eastAsia="Arial" w:hAnsi="Arial" w:cs="Arial"/>
          <w:b/>
          <w:position w:val="-1"/>
          <w:sz w:val="22"/>
          <w:szCs w:val="22"/>
        </w:rPr>
        <w:t>“</w:t>
      </w:r>
    </w:p>
    <w:p w:rsidR="0010717A" w:rsidRDefault="0010717A">
      <w:pPr>
        <w:spacing w:before="9" w:line="100" w:lineRule="exact"/>
        <w:rPr>
          <w:sz w:val="10"/>
          <w:szCs w:val="10"/>
        </w:rPr>
      </w:pPr>
    </w:p>
    <w:p w:rsidR="0010717A" w:rsidRPr="0016458B" w:rsidRDefault="0016458B">
      <w:pPr>
        <w:spacing w:line="200" w:lineRule="exact"/>
        <w:rPr>
          <w:rFonts w:asciiTheme="minorHAnsi" w:hAnsiTheme="minorHAnsi"/>
          <w:sz w:val="24"/>
          <w:szCs w:val="24"/>
        </w:rPr>
      </w:pPr>
      <w:r w:rsidRPr="0016458B">
        <w:rPr>
          <w:rFonts w:asciiTheme="minorHAnsi" w:hAnsiTheme="minorHAnsi"/>
          <w:sz w:val="24"/>
          <w:szCs w:val="24"/>
        </w:rPr>
        <w:t>Partija 2</w:t>
      </w:r>
    </w:p>
    <w:p w:rsidR="0010717A" w:rsidRDefault="0010717A">
      <w:pPr>
        <w:spacing w:line="200" w:lineRule="exact"/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26"/>
        <w:gridCol w:w="2630"/>
        <w:gridCol w:w="2078"/>
        <w:gridCol w:w="2082"/>
        <w:gridCol w:w="2078"/>
      </w:tblGrid>
      <w:tr w:rsidR="0010717A" w:rsidTr="0016458B">
        <w:trPr>
          <w:trHeight w:hRule="exact" w:val="1022"/>
        </w:trPr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17A" w:rsidRDefault="00D10C00">
            <w:pPr>
              <w:spacing w:line="240" w:lineRule="exact"/>
              <w:ind w:left="40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oj</w:t>
            </w:r>
          </w:p>
          <w:p w:rsidR="0010717A" w:rsidRDefault="0010717A">
            <w:pPr>
              <w:spacing w:before="1"/>
              <w:ind w:left="426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17A" w:rsidRDefault="00D10C00">
            <w:pPr>
              <w:spacing w:line="240" w:lineRule="exact"/>
              <w:ind w:left="85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V</w:t>
            </w:r>
          </w:p>
        </w:tc>
        <w:tc>
          <w:tcPr>
            <w:tcW w:w="2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17A" w:rsidRDefault="00D10C00">
            <w:pPr>
              <w:spacing w:line="240" w:lineRule="exact"/>
              <w:ind w:left="409" w:right="41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ođač</w:t>
            </w:r>
          </w:p>
          <w:p w:rsidR="0010717A" w:rsidRDefault="00D10C00">
            <w:pPr>
              <w:spacing w:before="6" w:line="240" w:lineRule="exact"/>
              <w:ind w:left="616" w:right="616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ml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 po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ek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</w:t>
            </w:r>
          </w:p>
        </w:tc>
        <w:tc>
          <w:tcPr>
            <w:tcW w:w="2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17A" w:rsidRDefault="00D10C00">
            <w:pPr>
              <w:spacing w:line="240" w:lineRule="exact"/>
              <w:ind w:left="555" w:right="557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Jed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ca</w:t>
            </w:r>
          </w:p>
          <w:p w:rsidR="0010717A" w:rsidRDefault="00D10C00">
            <w:pPr>
              <w:spacing w:before="1"/>
              <w:ind w:left="733" w:right="735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</w:p>
        </w:tc>
        <w:tc>
          <w:tcPr>
            <w:tcW w:w="2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17A" w:rsidRDefault="00D10C00">
            <w:pPr>
              <w:spacing w:line="240" w:lineRule="exact"/>
              <w:ind w:left="728" w:right="728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ena</w:t>
            </w:r>
          </w:p>
          <w:p w:rsidR="0010717A" w:rsidRDefault="00D10C00">
            <w:pPr>
              <w:spacing w:before="6" w:line="240" w:lineRule="exact"/>
              <w:ind w:left="489" w:right="488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eze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nog de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</w:t>
            </w:r>
            <w:r w:rsidR="0016458B">
              <w:rPr>
                <w:rFonts w:ascii="Arial" w:eastAsia="Arial" w:hAnsi="Arial" w:cs="Arial"/>
                <w:b/>
                <w:sz w:val="22"/>
                <w:szCs w:val="22"/>
              </w:rPr>
              <w:t xml:space="preserve"> + radni sat</w:t>
            </w:r>
          </w:p>
        </w:tc>
      </w:tr>
      <w:tr w:rsidR="0010717A">
        <w:trPr>
          <w:trHeight w:hRule="exact" w:val="262"/>
        </w:trPr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6DDE8"/>
          </w:tcPr>
          <w:p w:rsidR="0010717A" w:rsidRDefault="0010717A" w:rsidP="00EA66F1">
            <w:pPr>
              <w:spacing w:line="240" w:lineRule="exact"/>
              <w:ind w:left="598" w:right="598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868" w:type="dxa"/>
            <w:gridSpan w:val="4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0717A" w:rsidRDefault="00D10C00">
            <w:pPr>
              <w:ind w:left="249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ehn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č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6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„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b/>
                <w:spacing w:val="-8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O</w:t>
            </w:r>
            <w:r w:rsidR="00D514A0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 xml:space="preserve"> </w:t>
            </w:r>
            <w:r w:rsidR="00470C6D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 xml:space="preserve">9 I </w:t>
            </w:r>
            <w:r w:rsidR="00D514A0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10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“</w:t>
            </w:r>
          </w:p>
        </w:tc>
      </w:tr>
      <w:tr w:rsidR="00902CED" w:rsidTr="0016458B">
        <w:trPr>
          <w:trHeight w:hRule="exact" w:val="264"/>
        </w:trPr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2CED" w:rsidRDefault="00902CED">
            <w:pPr>
              <w:spacing w:line="240" w:lineRule="exact"/>
              <w:ind w:left="658" w:right="66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2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2CED" w:rsidRDefault="00902CED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Ž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EV</w:t>
            </w:r>
            <w:r>
              <w:rPr>
                <w:rFonts w:ascii="Arial" w:eastAsia="Arial" w:hAnsi="Arial" w:cs="Arial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PREDN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z w:val="22"/>
                <w:szCs w:val="22"/>
              </w:rPr>
              <w:t>I</w:t>
            </w:r>
          </w:p>
        </w:tc>
        <w:tc>
          <w:tcPr>
            <w:tcW w:w="2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2CED" w:rsidRDefault="00902CED"/>
        </w:tc>
        <w:tc>
          <w:tcPr>
            <w:tcW w:w="2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2CED" w:rsidRDefault="00902CED">
            <w:r w:rsidRPr="00364D60">
              <w:t>komada</w:t>
            </w:r>
          </w:p>
        </w:tc>
        <w:tc>
          <w:tcPr>
            <w:tcW w:w="2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2CED" w:rsidRDefault="00902CED"/>
        </w:tc>
      </w:tr>
      <w:tr w:rsidR="00902CED" w:rsidTr="0016458B">
        <w:trPr>
          <w:trHeight w:hRule="exact" w:val="264"/>
        </w:trPr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2CED" w:rsidRDefault="00902CED">
            <w:pPr>
              <w:spacing w:line="240" w:lineRule="exact"/>
              <w:ind w:left="658" w:right="66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2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2CED" w:rsidRDefault="00902CED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Ž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EV</w:t>
            </w:r>
            <w:r>
              <w:rPr>
                <w:rFonts w:ascii="Arial" w:eastAsia="Arial" w:hAnsi="Arial" w:cs="Arial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ADN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z w:val="22"/>
                <w:szCs w:val="22"/>
              </w:rPr>
              <w:t>I</w:t>
            </w:r>
          </w:p>
        </w:tc>
        <w:tc>
          <w:tcPr>
            <w:tcW w:w="2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2CED" w:rsidRDefault="00902CED"/>
        </w:tc>
        <w:tc>
          <w:tcPr>
            <w:tcW w:w="2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2CED" w:rsidRDefault="00902CED">
            <w:r w:rsidRPr="00364D60">
              <w:t>komada</w:t>
            </w:r>
          </w:p>
        </w:tc>
        <w:tc>
          <w:tcPr>
            <w:tcW w:w="2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2CED" w:rsidRDefault="00902CED"/>
        </w:tc>
      </w:tr>
      <w:tr w:rsidR="00902CED" w:rsidTr="0016458B">
        <w:trPr>
          <w:trHeight w:hRule="exact" w:val="262"/>
        </w:trPr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2CED" w:rsidRDefault="00902CED">
            <w:pPr>
              <w:spacing w:line="240" w:lineRule="exact"/>
              <w:ind w:left="658" w:right="66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2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2CED" w:rsidRDefault="00902CED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ČAUR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  <w:tc>
          <w:tcPr>
            <w:tcW w:w="2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2CED" w:rsidRDefault="00902CED"/>
        </w:tc>
        <w:tc>
          <w:tcPr>
            <w:tcW w:w="2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2CED" w:rsidRDefault="00902CED">
            <w:r w:rsidRPr="00364D60">
              <w:t>komada</w:t>
            </w:r>
          </w:p>
        </w:tc>
        <w:tc>
          <w:tcPr>
            <w:tcW w:w="2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2CED" w:rsidRDefault="00902CED"/>
        </w:tc>
      </w:tr>
      <w:tr w:rsidR="00902CED" w:rsidTr="0016458B">
        <w:trPr>
          <w:trHeight w:hRule="exact" w:val="264"/>
        </w:trPr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2CED" w:rsidRDefault="00902CED">
            <w:pPr>
              <w:spacing w:line="240" w:lineRule="exact"/>
              <w:ind w:left="658" w:right="66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2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2CED" w:rsidRDefault="00902CED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</w:p>
        </w:tc>
        <w:tc>
          <w:tcPr>
            <w:tcW w:w="2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2CED" w:rsidRDefault="00902CED"/>
        </w:tc>
        <w:tc>
          <w:tcPr>
            <w:tcW w:w="2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2CED" w:rsidRDefault="00902CED">
            <w:r w:rsidRPr="00364D60">
              <w:t>komada</w:t>
            </w:r>
          </w:p>
        </w:tc>
        <w:tc>
          <w:tcPr>
            <w:tcW w:w="2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2CED" w:rsidRDefault="00902CED"/>
        </w:tc>
      </w:tr>
      <w:tr w:rsidR="0010717A">
        <w:trPr>
          <w:trHeight w:hRule="exact" w:val="262"/>
        </w:trPr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17A" w:rsidRDefault="0010717A"/>
        </w:tc>
        <w:tc>
          <w:tcPr>
            <w:tcW w:w="6790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17A" w:rsidRDefault="00D10C00" w:rsidP="00EA66F1">
            <w:pPr>
              <w:ind w:left="434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UKUPN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O:</w:t>
            </w:r>
          </w:p>
        </w:tc>
        <w:tc>
          <w:tcPr>
            <w:tcW w:w="2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17A" w:rsidRDefault="0010717A"/>
        </w:tc>
      </w:tr>
    </w:tbl>
    <w:p w:rsidR="0010717A" w:rsidRDefault="0010717A">
      <w:pPr>
        <w:spacing w:line="200" w:lineRule="exact"/>
      </w:pPr>
    </w:p>
    <w:p w:rsidR="00C51794" w:rsidRDefault="00C51794" w:rsidP="005B430D">
      <w:pPr>
        <w:spacing w:line="200" w:lineRule="exact"/>
        <w:rPr>
          <w:b/>
        </w:rPr>
      </w:pPr>
    </w:p>
    <w:p w:rsidR="00C51794" w:rsidRDefault="00C51794" w:rsidP="005B430D">
      <w:pPr>
        <w:spacing w:line="200" w:lineRule="exact"/>
        <w:rPr>
          <w:b/>
        </w:rPr>
      </w:pPr>
    </w:p>
    <w:p w:rsidR="00C51794" w:rsidRDefault="00C51794" w:rsidP="005B430D">
      <w:pPr>
        <w:spacing w:line="200" w:lineRule="exact"/>
        <w:rPr>
          <w:b/>
        </w:rPr>
      </w:pPr>
    </w:p>
    <w:p w:rsidR="00C51794" w:rsidRDefault="00C51794" w:rsidP="005B430D">
      <w:pPr>
        <w:spacing w:line="200" w:lineRule="exact"/>
        <w:rPr>
          <w:b/>
        </w:rPr>
      </w:pPr>
    </w:p>
    <w:p w:rsidR="005B430D" w:rsidRPr="005B430D" w:rsidRDefault="005B430D" w:rsidP="005B430D">
      <w:pPr>
        <w:spacing w:line="200" w:lineRule="exact"/>
        <w:rPr>
          <w:b/>
        </w:rPr>
      </w:pPr>
      <w:r w:rsidRPr="005B430D">
        <w:rPr>
          <w:b/>
        </w:rPr>
        <w:t xml:space="preserve">Napomena: Naručilac </w:t>
      </w:r>
      <w:proofErr w:type="gramStart"/>
      <w:r w:rsidRPr="005B430D">
        <w:rPr>
          <w:b/>
        </w:rPr>
        <w:t>će</w:t>
      </w:r>
      <w:proofErr w:type="gramEnd"/>
      <w:r w:rsidRPr="005B430D">
        <w:rPr>
          <w:b/>
        </w:rPr>
        <w:t xml:space="preserve"> prema svojim potrebama vršiti servis a broj servisa-popravki uradiće se prema raspoloživim sredstvima. </w:t>
      </w:r>
    </w:p>
    <w:p w:rsidR="0010717A" w:rsidRDefault="0010717A">
      <w:pPr>
        <w:spacing w:before="10" w:line="200" w:lineRule="exact"/>
      </w:pPr>
    </w:p>
    <w:p w:rsidR="0010717A" w:rsidRDefault="00D10C00">
      <w:pPr>
        <w:spacing w:before="32"/>
        <w:ind w:left="220" w:right="84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●</w:t>
      </w:r>
      <w:r>
        <w:rPr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ba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popun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 nepopun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ene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ti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nom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ponuda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z w:val="22"/>
          <w:szCs w:val="22"/>
        </w:rPr>
        <w:t>će</w:t>
      </w:r>
      <w:proofErr w:type="gram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 ne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nom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neće se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.</w:t>
      </w:r>
    </w:p>
    <w:p w:rsidR="0010717A" w:rsidRDefault="00D10C00">
      <w:pPr>
        <w:spacing w:line="240" w:lineRule="exact"/>
        <w:ind w:left="220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UKUPN</w:t>
      </w:r>
      <w:r>
        <w:rPr>
          <w:rFonts w:ascii="Arial" w:eastAsia="Arial" w:hAnsi="Arial" w:cs="Arial"/>
          <w:b/>
          <w:sz w:val="22"/>
          <w:szCs w:val="22"/>
        </w:rPr>
        <w:t>O</w:t>
      </w:r>
      <w:proofErr w:type="gramEnd"/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: </w:t>
      </w:r>
      <w:r>
        <w:rPr>
          <w:rFonts w:ascii="Arial" w:eastAsia="Arial" w:hAnsi="Arial" w:cs="Arial"/>
          <w:b/>
          <w:sz w:val="22"/>
          <w:szCs w:val="22"/>
          <w:u w:val="single" w:color="000000"/>
        </w:rPr>
        <w:t xml:space="preserve">                                      </w:t>
      </w:r>
      <w:r>
        <w:rPr>
          <w:rFonts w:ascii="Arial" w:eastAsia="Arial" w:hAnsi="Arial" w:cs="Arial"/>
          <w:b/>
          <w:spacing w:val="6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b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b</w:t>
      </w:r>
      <w:r>
        <w:rPr>
          <w:rFonts w:ascii="Arial" w:eastAsia="Arial" w:hAnsi="Arial" w:cs="Arial"/>
          <w:b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z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PDV</w:t>
      </w:r>
      <w:r>
        <w:rPr>
          <w:rFonts w:ascii="Arial" w:eastAsia="Arial" w:hAnsi="Arial" w:cs="Arial"/>
          <w:b/>
          <w:spacing w:val="1"/>
          <w:sz w:val="22"/>
          <w:szCs w:val="22"/>
        </w:rPr>
        <w:t>-</w:t>
      </w:r>
      <w:r>
        <w:rPr>
          <w:rFonts w:ascii="Arial" w:eastAsia="Arial" w:hAnsi="Arial" w:cs="Arial"/>
          <w:b/>
          <w:sz w:val="22"/>
          <w:szCs w:val="22"/>
        </w:rPr>
        <w:t>a;</w:t>
      </w:r>
    </w:p>
    <w:p w:rsidR="0010717A" w:rsidRDefault="00D10C00">
      <w:pPr>
        <w:spacing w:before="1"/>
        <w:ind w:left="220" w:right="66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(</w:t>
      </w:r>
      <w:proofErr w:type="gramStart"/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</w:t>
      </w:r>
      <w:proofErr w:type="gramEnd"/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pnu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cenu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ačuna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eć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š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im</w:t>
      </w:r>
      <w:r>
        <w:rPr>
          <w:rFonts w:ascii="Arial" w:eastAsia="Arial" w:hAnsi="Arial" w:cs="Arial"/>
          <w:sz w:val="22"/>
          <w:szCs w:val="22"/>
        </w:rPr>
        <w:t xml:space="preserve">a,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>
        <w:rPr>
          <w:rFonts w:ascii="Arial" w:eastAsia="Arial" w:hAnsi="Arial" w:cs="Arial"/>
          <w:sz w:val="22"/>
          <w:szCs w:val="22"/>
        </w:rPr>
        <w:t>spo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)</w:t>
      </w:r>
    </w:p>
    <w:p w:rsidR="0010717A" w:rsidRDefault="0010717A">
      <w:pPr>
        <w:spacing w:before="6" w:line="220" w:lineRule="exact"/>
        <w:rPr>
          <w:sz w:val="22"/>
          <w:szCs w:val="22"/>
        </w:rPr>
      </w:pPr>
    </w:p>
    <w:p w:rsidR="0010717A" w:rsidRDefault="00D10C00">
      <w:pPr>
        <w:spacing w:before="37" w:line="240" w:lineRule="exact"/>
        <w:ind w:left="220" w:right="1976"/>
        <w:rPr>
          <w:rFonts w:ascii="Arial" w:eastAsia="Arial" w:hAnsi="Arial" w:cs="Arial"/>
          <w:sz w:val="22"/>
          <w:szCs w:val="22"/>
        </w:rPr>
        <w:sectPr w:rsidR="0010717A">
          <w:pgSz w:w="11900" w:h="16840"/>
          <w:pgMar w:top="1060" w:right="400" w:bottom="280" w:left="860" w:header="0" w:footer="6902" w:gutter="0"/>
          <w:cols w:space="708"/>
        </w:sectPr>
      </w:pPr>
      <w:r>
        <w:rPr>
          <w:rFonts w:ascii="Arial" w:eastAsia="Arial" w:hAnsi="Arial" w:cs="Arial"/>
          <w:b/>
          <w:sz w:val="22"/>
          <w:szCs w:val="22"/>
        </w:rPr>
        <w:t>2.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ok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za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3"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oženo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ćan</w:t>
      </w:r>
      <w:r>
        <w:rPr>
          <w:rFonts w:ascii="Arial" w:eastAsia="Arial" w:hAnsi="Arial" w:cs="Arial"/>
          <w:b/>
          <w:spacing w:val="-1"/>
          <w:sz w:val="22"/>
          <w:szCs w:val="22"/>
        </w:rPr>
        <w:t>j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         </w:t>
      </w:r>
      <w:r>
        <w:rPr>
          <w:rFonts w:ascii="Arial" w:eastAsia="Arial" w:hAnsi="Arial" w:cs="Arial"/>
          <w:spacing w:val="6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                         </w:t>
      </w:r>
      <w:r>
        <w:rPr>
          <w:rFonts w:ascii="Arial" w:eastAsia="Arial" w:hAnsi="Arial" w:cs="Arial"/>
          <w:spacing w:val="-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z w:val="22"/>
          <w:szCs w:val="22"/>
        </w:rPr>
        <w:t>dana</w:t>
      </w:r>
      <w:proofErr w:type="gramEnd"/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pacing w:val="1"/>
          <w:sz w:val="22"/>
          <w:szCs w:val="22"/>
        </w:rPr>
        <w:t>(</w:t>
      </w:r>
      <w:proofErr w:type="gramStart"/>
      <w:r>
        <w:rPr>
          <w:rFonts w:ascii="Arial" w:eastAsia="Arial" w:hAnsi="Arial" w:cs="Arial"/>
          <w:b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ak</w:t>
      </w:r>
      <w:r>
        <w:rPr>
          <w:rFonts w:ascii="Arial" w:eastAsia="Arial" w:hAnsi="Arial" w:cs="Arial"/>
          <w:b/>
          <w:spacing w:val="-3"/>
          <w:sz w:val="22"/>
          <w:szCs w:val="22"/>
        </w:rPr>
        <w:t>s</w:t>
      </w:r>
      <w:r>
        <w:rPr>
          <w:rFonts w:ascii="Arial" w:eastAsia="Arial" w:hAnsi="Arial" w:cs="Arial"/>
          <w:b/>
          <w:spacing w:val="1"/>
          <w:sz w:val="22"/>
          <w:szCs w:val="22"/>
        </w:rPr>
        <w:t>im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ni</w:t>
      </w:r>
      <w:proofErr w:type="gramEnd"/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ok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aća</w:t>
      </w:r>
      <w:r>
        <w:rPr>
          <w:rFonts w:ascii="Arial" w:eastAsia="Arial" w:hAnsi="Arial" w:cs="Arial"/>
          <w:b/>
          <w:spacing w:val="-3"/>
          <w:sz w:val="22"/>
          <w:szCs w:val="22"/>
        </w:rPr>
        <w:t>n</w:t>
      </w:r>
      <w:r>
        <w:rPr>
          <w:rFonts w:ascii="Arial" w:eastAsia="Arial" w:hAnsi="Arial" w:cs="Arial"/>
          <w:b/>
          <w:spacing w:val="-1"/>
          <w:sz w:val="22"/>
          <w:szCs w:val="22"/>
        </w:rPr>
        <w:t>j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do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60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dan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)</w:t>
      </w:r>
      <w:r>
        <w:rPr>
          <w:rFonts w:ascii="Arial" w:eastAsia="Arial" w:hAnsi="Arial" w:cs="Arial"/>
          <w:b/>
          <w:sz w:val="22"/>
          <w:szCs w:val="22"/>
        </w:rPr>
        <w:t>.</w:t>
      </w:r>
    </w:p>
    <w:p w:rsidR="00AE2FAF" w:rsidRPr="00C51794" w:rsidRDefault="00770487" w:rsidP="00C51794">
      <w:pPr>
        <w:spacing w:before="79"/>
        <w:ind w:left="120" w:right="1709"/>
        <w:jc w:val="both"/>
        <w:rPr>
          <w:rFonts w:ascii="Arial" w:eastAsia="Arial" w:hAnsi="Arial" w:cs="Arial"/>
          <w:b/>
          <w:spacing w:val="-1"/>
          <w:sz w:val="18"/>
          <w:szCs w:val="18"/>
        </w:rPr>
      </w:pPr>
      <w:r w:rsidRPr="00770487">
        <w:rPr>
          <w:sz w:val="18"/>
          <w:szCs w:val="18"/>
        </w:rPr>
        <w:lastRenderedPageBreak/>
        <w:pict>
          <v:group id="_x0000_s1130" style="position:absolute;left:0;text-align:left;margin-left:48.05pt;margin-top:56.35pt;width:461.85pt;height:16.3pt;z-index:-251656704;mso-position-horizontal-relative:page;mso-position-vertical-relative:page" coordorigin="961,1127" coordsize="9237,326">
            <v:shape id="_x0000_s1135" style="position:absolute;left:972;top:1142;width:9216;height:295" coordorigin="972,1142" coordsize="9216,295" path="m972,1438r9216,l10188,1142r-9216,l972,1438xe" fillcolor="#b6dde8" stroked="f">
              <v:path arrowok="t"/>
            </v:shape>
            <v:shape id="_x0000_s1134" style="position:absolute;left:972;top:1138;width:9216;height:0" coordorigin="972,1138" coordsize="9216,0" path="m972,1138r9216,e" filled="f" strokeweight=".58pt">
              <v:path arrowok="t"/>
            </v:shape>
            <v:shape id="_x0000_s1133" style="position:absolute;left:972;top:1442;width:9216;height:0" coordorigin="972,1442" coordsize="9216,0" path="m972,1442r9216,e" filled="f" strokeweight=".58pt">
              <v:path arrowok="t"/>
            </v:shape>
            <v:shape id="_x0000_s1132" style="position:absolute;left:967;top:1133;width:0;height:314" coordorigin="967,1133" coordsize="0,314" path="m967,1133r,314e" filled="f" strokeweight=".58pt">
              <v:path arrowok="t"/>
            </v:shape>
            <v:shape id="_x0000_s1131" style="position:absolute;left:10193;top:1133;width:0;height:314" coordorigin="10193,1133" coordsize="0,314" path="m10193,1133r,314e" filled="f" strokeweight=".58pt">
              <v:path arrowok="t"/>
            </v:shape>
            <w10:wrap anchorx="page" anchory="page"/>
          </v:group>
        </w:pict>
      </w:r>
      <w:r w:rsidR="00F30C2E"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 w:rsidR="00AE2FAF">
        <w:rPr>
          <w:rFonts w:ascii="Arial" w:eastAsia="Arial" w:hAnsi="Arial" w:cs="Arial"/>
          <w:b/>
          <w:i/>
          <w:spacing w:val="-1"/>
          <w:sz w:val="22"/>
          <w:szCs w:val="22"/>
        </w:rPr>
        <w:t>P</w:t>
      </w:r>
      <w:r w:rsidR="00AE2FAF">
        <w:rPr>
          <w:rFonts w:ascii="Arial" w:eastAsia="Arial" w:hAnsi="Arial" w:cs="Arial"/>
          <w:b/>
          <w:i/>
          <w:sz w:val="22"/>
          <w:szCs w:val="22"/>
        </w:rPr>
        <w:t>onuda</w:t>
      </w:r>
      <w:r w:rsidR="00AE2FAF">
        <w:rPr>
          <w:rFonts w:ascii="Arial" w:eastAsia="Arial" w:hAnsi="Arial" w:cs="Arial"/>
          <w:b/>
          <w:i/>
          <w:spacing w:val="1"/>
          <w:sz w:val="22"/>
          <w:szCs w:val="22"/>
        </w:rPr>
        <w:t xml:space="preserve"> </w:t>
      </w:r>
      <w:r w:rsidR="00AE2FAF">
        <w:rPr>
          <w:rFonts w:ascii="Arial" w:eastAsia="Arial" w:hAnsi="Arial" w:cs="Arial"/>
          <w:b/>
          <w:i/>
          <w:sz w:val="22"/>
          <w:szCs w:val="22"/>
        </w:rPr>
        <w:t>b</w:t>
      </w:r>
      <w:r w:rsidR="00AE2FAF">
        <w:rPr>
          <w:rFonts w:ascii="Arial" w:eastAsia="Arial" w:hAnsi="Arial" w:cs="Arial"/>
          <w:b/>
          <w:i/>
          <w:spacing w:val="1"/>
          <w:sz w:val="22"/>
          <w:szCs w:val="22"/>
        </w:rPr>
        <w:t>r</w:t>
      </w:r>
      <w:r w:rsidR="00AE2FAF">
        <w:rPr>
          <w:rFonts w:ascii="Arial" w:eastAsia="Arial" w:hAnsi="Arial" w:cs="Arial"/>
          <w:b/>
          <w:i/>
          <w:sz w:val="22"/>
          <w:szCs w:val="22"/>
          <w:u w:val="single" w:color="000000"/>
        </w:rPr>
        <w:t xml:space="preserve">                              </w:t>
      </w:r>
      <w:r w:rsidR="00AE2FAF">
        <w:rPr>
          <w:rFonts w:ascii="Arial" w:eastAsia="Arial" w:hAnsi="Arial" w:cs="Arial"/>
          <w:b/>
          <w:i/>
          <w:spacing w:val="61"/>
          <w:sz w:val="22"/>
          <w:szCs w:val="22"/>
          <w:u w:val="single" w:color="000000"/>
        </w:rPr>
        <w:t xml:space="preserve"> </w:t>
      </w:r>
      <w:r w:rsidR="00AE2FAF">
        <w:rPr>
          <w:rFonts w:ascii="Arial" w:eastAsia="Arial" w:hAnsi="Arial" w:cs="Arial"/>
          <w:b/>
          <w:i/>
          <w:spacing w:val="7"/>
          <w:sz w:val="22"/>
          <w:szCs w:val="22"/>
        </w:rPr>
        <w:t xml:space="preserve"> </w:t>
      </w:r>
      <w:proofErr w:type="gramStart"/>
      <w:r w:rsidR="00AE2FAF">
        <w:rPr>
          <w:rFonts w:ascii="Arial" w:eastAsia="Arial" w:hAnsi="Arial" w:cs="Arial"/>
          <w:b/>
          <w:i/>
          <w:sz w:val="22"/>
          <w:szCs w:val="22"/>
        </w:rPr>
        <w:t>od</w:t>
      </w:r>
      <w:proofErr w:type="gramEnd"/>
      <w:r w:rsidR="00AE2FAF">
        <w:rPr>
          <w:rFonts w:ascii="Arial" w:eastAsia="Arial" w:hAnsi="Arial" w:cs="Arial"/>
          <w:b/>
          <w:i/>
          <w:sz w:val="22"/>
          <w:szCs w:val="22"/>
          <w:u w:val="single" w:color="000000"/>
        </w:rPr>
        <w:t xml:space="preserve">                                    </w:t>
      </w:r>
      <w:r w:rsidR="00AE2FAF">
        <w:rPr>
          <w:rFonts w:ascii="Arial" w:eastAsia="Arial" w:hAnsi="Arial" w:cs="Arial"/>
          <w:b/>
          <w:i/>
          <w:spacing w:val="8"/>
          <w:sz w:val="22"/>
          <w:szCs w:val="22"/>
        </w:rPr>
        <w:t xml:space="preserve"> </w:t>
      </w:r>
      <w:r w:rsidR="00AE2FAF">
        <w:rPr>
          <w:rFonts w:ascii="Arial" w:eastAsia="Arial" w:hAnsi="Arial" w:cs="Arial"/>
          <w:b/>
          <w:i/>
          <w:sz w:val="22"/>
          <w:szCs w:val="22"/>
        </w:rPr>
        <w:t>za</w:t>
      </w:r>
      <w:r w:rsidR="00AE2FAF">
        <w:rPr>
          <w:rFonts w:ascii="Arial" w:eastAsia="Arial" w:hAnsi="Arial" w:cs="Arial"/>
          <w:b/>
          <w:i/>
          <w:spacing w:val="-1"/>
          <w:sz w:val="22"/>
          <w:szCs w:val="22"/>
        </w:rPr>
        <w:t xml:space="preserve"> </w:t>
      </w:r>
      <w:r w:rsidR="00AE2FAF">
        <w:rPr>
          <w:rFonts w:ascii="Arial" w:eastAsia="Arial" w:hAnsi="Arial" w:cs="Arial"/>
          <w:b/>
          <w:i/>
          <w:spacing w:val="1"/>
          <w:sz w:val="22"/>
          <w:szCs w:val="22"/>
        </w:rPr>
        <w:t>j</w:t>
      </w:r>
      <w:r w:rsidR="00AE2FAF">
        <w:rPr>
          <w:rFonts w:ascii="Arial" w:eastAsia="Arial" w:hAnsi="Arial" w:cs="Arial"/>
          <w:b/>
          <w:i/>
          <w:sz w:val="22"/>
          <w:szCs w:val="22"/>
        </w:rPr>
        <w:t>avnu</w:t>
      </w:r>
      <w:r w:rsidR="00AE2FAF">
        <w:rPr>
          <w:rFonts w:ascii="Arial" w:eastAsia="Arial" w:hAnsi="Arial" w:cs="Arial"/>
          <w:b/>
          <w:i/>
          <w:spacing w:val="1"/>
          <w:sz w:val="22"/>
          <w:szCs w:val="22"/>
        </w:rPr>
        <w:t xml:space="preserve"> </w:t>
      </w:r>
      <w:r w:rsidR="00AE2FAF">
        <w:rPr>
          <w:rFonts w:ascii="Arial" w:eastAsia="Arial" w:hAnsi="Arial" w:cs="Arial"/>
          <w:b/>
          <w:i/>
          <w:sz w:val="22"/>
          <w:szCs w:val="22"/>
        </w:rPr>
        <w:t>naba</w:t>
      </w:r>
      <w:r w:rsidR="00AE2FAF">
        <w:rPr>
          <w:rFonts w:ascii="Arial" w:eastAsia="Arial" w:hAnsi="Arial" w:cs="Arial"/>
          <w:b/>
          <w:i/>
          <w:spacing w:val="-3"/>
          <w:sz w:val="22"/>
          <w:szCs w:val="22"/>
        </w:rPr>
        <w:t>v</w:t>
      </w:r>
      <w:r w:rsidR="00AE2FAF">
        <w:rPr>
          <w:rFonts w:ascii="Arial" w:eastAsia="Arial" w:hAnsi="Arial" w:cs="Arial"/>
          <w:b/>
          <w:i/>
          <w:sz w:val="22"/>
          <w:szCs w:val="22"/>
        </w:rPr>
        <w:t>ku</w:t>
      </w:r>
      <w:r w:rsidR="00AE2FAF">
        <w:rPr>
          <w:rFonts w:ascii="Arial" w:eastAsia="Arial" w:hAnsi="Arial" w:cs="Arial"/>
          <w:b/>
          <w:i/>
          <w:spacing w:val="1"/>
          <w:sz w:val="22"/>
          <w:szCs w:val="22"/>
        </w:rPr>
        <w:t xml:space="preserve"> m</w:t>
      </w:r>
      <w:r w:rsidR="00AE2FAF">
        <w:rPr>
          <w:rFonts w:ascii="Arial" w:eastAsia="Arial" w:hAnsi="Arial" w:cs="Arial"/>
          <w:b/>
          <w:i/>
          <w:spacing w:val="-3"/>
          <w:sz w:val="22"/>
          <w:szCs w:val="22"/>
        </w:rPr>
        <w:t>a</w:t>
      </w:r>
      <w:r w:rsidR="00AE2FAF">
        <w:rPr>
          <w:rFonts w:ascii="Arial" w:eastAsia="Arial" w:hAnsi="Arial" w:cs="Arial"/>
          <w:b/>
          <w:i/>
          <w:spacing w:val="1"/>
          <w:sz w:val="22"/>
          <w:szCs w:val="22"/>
        </w:rPr>
        <w:t>l</w:t>
      </w:r>
      <w:r w:rsidR="00AE2FAF">
        <w:rPr>
          <w:rFonts w:ascii="Arial" w:eastAsia="Arial" w:hAnsi="Arial" w:cs="Arial"/>
          <w:b/>
          <w:i/>
          <w:sz w:val="22"/>
          <w:szCs w:val="22"/>
        </w:rPr>
        <w:t>e</w:t>
      </w:r>
      <w:r w:rsidR="00AE2FAF">
        <w:rPr>
          <w:rFonts w:ascii="Arial" w:eastAsia="Arial" w:hAnsi="Arial" w:cs="Arial"/>
          <w:b/>
          <w:i/>
          <w:spacing w:val="1"/>
          <w:sz w:val="22"/>
          <w:szCs w:val="22"/>
        </w:rPr>
        <w:t xml:space="preserve"> </w:t>
      </w:r>
      <w:r w:rsidR="00AE2FAF">
        <w:rPr>
          <w:rFonts w:ascii="Arial" w:eastAsia="Arial" w:hAnsi="Arial" w:cs="Arial"/>
          <w:b/>
          <w:i/>
          <w:sz w:val="22"/>
          <w:szCs w:val="22"/>
        </w:rPr>
        <w:t>v</w:t>
      </w:r>
      <w:r w:rsidR="00AE2FAF">
        <w:rPr>
          <w:rFonts w:ascii="Arial" w:eastAsia="Arial" w:hAnsi="Arial" w:cs="Arial"/>
          <w:b/>
          <w:i/>
          <w:spacing w:val="1"/>
          <w:sz w:val="22"/>
          <w:szCs w:val="22"/>
        </w:rPr>
        <w:t>r</w:t>
      </w:r>
      <w:r w:rsidR="00AE2FAF">
        <w:rPr>
          <w:rFonts w:ascii="Arial" w:eastAsia="Arial" w:hAnsi="Arial" w:cs="Arial"/>
          <w:b/>
          <w:i/>
          <w:sz w:val="22"/>
          <w:szCs w:val="22"/>
        </w:rPr>
        <w:t>edn</w:t>
      </w:r>
      <w:r w:rsidR="00AE2FAF">
        <w:rPr>
          <w:rFonts w:ascii="Arial" w:eastAsia="Arial" w:hAnsi="Arial" w:cs="Arial"/>
          <w:b/>
          <w:i/>
          <w:spacing w:val="-3"/>
          <w:sz w:val="22"/>
          <w:szCs w:val="22"/>
        </w:rPr>
        <w:t>o</w:t>
      </w:r>
      <w:r w:rsidR="00AE2FAF">
        <w:rPr>
          <w:rFonts w:ascii="Arial" w:eastAsia="Arial" w:hAnsi="Arial" w:cs="Arial"/>
          <w:b/>
          <w:i/>
          <w:sz w:val="22"/>
          <w:szCs w:val="22"/>
        </w:rPr>
        <w:t>s</w:t>
      </w:r>
      <w:r w:rsidR="00AE2FAF">
        <w:rPr>
          <w:rFonts w:ascii="Arial" w:eastAsia="Arial" w:hAnsi="Arial" w:cs="Arial"/>
          <w:b/>
          <w:i/>
          <w:spacing w:val="-1"/>
          <w:sz w:val="22"/>
          <w:szCs w:val="22"/>
        </w:rPr>
        <w:t>t</w:t>
      </w:r>
      <w:r w:rsidR="00AE2FAF">
        <w:rPr>
          <w:rFonts w:ascii="Arial" w:eastAsia="Arial" w:hAnsi="Arial" w:cs="Arial"/>
          <w:b/>
          <w:i/>
          <w:spacing w:val="1"/>
          <w:sz w:val="22"/>
          <w:szCs w:val="22"/>
        </w:rPr>
        <w:t>i</w:t>
      </w:r>
      <w:r w:rsidR="00AE2FAF">
        <w:rPr>
          <w:rFonts w:ascii="Arial" w:eastAsia="Arial" w:hAnsi="Arial" w:cs="Arial"/>
          <w:sz w:val="22"/>
          <w:szCs w:val="22"/>
        </w:rPr>
        <w:t xml:space="preserve">- </w:t>
      </w:r>
      <w:r w:rsidR="00AE2FAF">
        <w:rPr>
          <w:rFonts w:ascii="Arial" w:eastAsia="Arial" w:hAnsi="Arial" w:cs="Arial"/>
          <w:b/>
          <w:sz w:val="22"/>
          <w:szCs w:val="22"/>
        </w:rPr>
        <w:t>b</w:t>
      </w:r>
      <w:r w:rsidR="00AE2FAF">
        <w:rPr>
          <w:rFonts w:ascii="Arial" w:eastAsia="Arial" w:hAnsi="Arial" w:cs="Arial"/>
          <w:b/>
          <w:spacing w:val="1"/>
          <w:sz w:val="22"/>
          <w:szCs w:val="22"/>
        </w:rPr>
        <w:t>r</w:t>
      </w:r>
      <w:r w:rsidR="00AE2FAF">
        <w:rPr>
          <w:rFonts w:ascii="Arial" w:eastAsia="Arial" w:hAnsi="Arial" w:cs="Arial"/>
          <w:spacing w:val="1"/>
          <w:sz w:val="22"/>
          <w:szCs w:val="22"/>
        </w:rPr>
        <w:t>.</w:t>
      </w:r>
      <w:r w:rsidR="00AE2FAF">
        <w:rPr>
          <w:rFonts w:ascii="Arial" w:eastAsia="Arial" w:hAnsi="Arial" w:cs="Arial"/>
          <w:b/>
          <w:spacing w:val="-3"/>
          <w:sz w:val="22"/>
          <w:szCs w:val="22"/>
        </w:rPr>
        <w:t>8</w:t>
      </w:r>
      <w:r w:rsidR="00AE2FAF">
        <w:rPr>
          <w:rFonts w:ascii="Arial" w:eastAsia="Arial" w:hAnsi="Arial" w:cs="Arial"/>
          <w:b/>
          <w:sz w:val="22"/>
          <w:szCs w:val="22"/>
        </w:rPr>
        <w:t>-</w:t>
      </w:r>
      <w:r w:rsidR="00AE2FAF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="00AE2FAF">
        <w:rPr>
          <w:rFonts w:ascii="Arial" w:eastAsia="Arial" w:hAnsi="Arial" w:cs="Arial"/>
          <w:b/>
          <w:spacing w:val="-1"/>
          <w:sz w:val="22"/>
          <w:szCs w:val="22"/>
        </w:rPr>
        <w:t>SERV</w:t>
      </w:r>
      <w:r w:rsidR="00AE2FAF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="00AE2FAF">
        <w:rPr>
          <w:rFonts w:ascii="Arial" w:eastAsia="Arial" w:hAnsi="Arial" w:cs="Arial"/>
          <w:b/>
          <w:spacing w:val="-1"/>
          <w:sz w:val="22"/>
          <w:szCs w:val="22"/>
        </w:rPr>
        <w:t>S</w:t>
      </w:r>
      <w:r w:rsidR="00AE2FAF">
        <w:rPr>
          <w:rFonts w:ascii="Arial" w:eastAsia="Arial" w:hAnsi="Arial" w:cs="Arial"/>
          <w:b/>
          <w:spacing w:val="1"/>
          <w:sz w:val="22"/>
          <w:szCs w:val="22"/>
        </w:rPr>
        <w:t>IR</w:t>
      </w:r>
      <w:r w:rsidR="00AE2FAF">
        <w:rPr>
          <w:rFonts w:ascii="Arial" w:eastAsia="Arial" w:hAnsi="Arial" w:cs="Arial"/>
          <w:b/>
          <w:spacing w:val="-3"/>
          <w:sz w:val="22"/>
          <w:szCs w:val="22"/>
        </w:rPr>
        <w:t>A</w:t>
      </w:r>
      <w:r w:rsidR="00AE2FAF">
        <w:rPr>
          <w:rFonts w:ascii="Arial" w:eastAsia="Arial" w:hAnsi="Arial" w:cs="Arial"/>
          <w:b/>
          <w:spacing w:val="-1"/>
          <w:sz w:val="22"/>
          <w:szCs w:val="22"/>
        </w:rPr>
        <w:t>Nj</w:t>
      </w:r>
      <w:r w:rsidR="00AE2FAF">
        <w:rPr>
          <w:rFonts w:ascii="Arial" w:eastAsia="Arial" w:hAnsi="Arial" w:cs="Arial"/>
          <w:b/>
          <w:sz w:val="22"/>
          <w:szCs w:val="22"/>
        </w:rPr>
        <w:t>E</w:t>
      </w:r>
      <w:r w:rsidR="00AE2FAF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="00AE2FAF">
        <w:rPr>
          <w:rFonts w:ascii="Arial" w:eastAsia="Arial" w:hAnsi="Arial" w:cs="Arial"/>
          <w:b/>
          <w:spacing w:val="-1"/>
          <w:sz w:val="22"/>
          <w:szCs w:val="22"/>
        </w:rPr>
        <w:t>S</w:t>
      </w:r>
      <w:r w:rsidR="00AE2FAF">
        <w:rPr>
          <w:rFonts w:ascii="Arial" w:eastAsia="Arial" w:hAnsi="Arial" w:cs="Arial"/>
          <w:b/>
          <w:spacing w:val="-3"/>
          <w:sz w:val="22"/>
          <w:szCs w:val="22"/>
        </w:rPr>
        <w:t>T</w:t>
      </w:r>
      <w:r w:rsidR="00AE2FAF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="00AE2FAF">
        <w:rPr>
          <w:rFonts w:ascii="Arial" w:eastAsia="Arial" w:hAnsi="Arial" w:cs="Arial"/>
          <w:b/>
          <w:spacing w:val="3"/>
          <w:sz w:val="22"/>
          <w:szCs w:val="22"/>
        </w:rPr>
        <w:t>M</w:t>
      </w:r>
      <w:r w:rsidR="00AE2FAF">
        <w:rPr>
          <w:rFonts w:ascii="Arial" w:eastAsia="Arial" w:hAnsi="Arial" w:cs="Arial"/>
          <w:b/>
          <w:spacing w:val="-6"/>
          <w:sz w:val="22"/>
          <w:szCs w:val="22"/>
        </w:rPr>
        <w:t>A</w:t>
      </w:r>
      <w:r w:rsidR="00AE2FAF">
        <w:rPr>
          <w:rFonts w:ascii="Arial" w:eastAsia="Arial" w:hAnsi="Arial" w:cs="Arial"/>
          <w:b/>
          <w:sz w:val="22"/>
          <w:szCs w:val="22"/>
        </w:rPr>
        <w:t>T</w:t>
      </w:r>
      <w:r w:rsidR="00AE2FAF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="00AE2FAF">
        <w:rPr>
          <w:rFonts w:ascii="Arial" w:eastAsia="Arial" w:hAnsi="Arial" w:cs="Arial"/>
          <w:b/>
          <w:sz w:val="22"/>
          <w:szCs w:val="22"/>
        </w:rPr>
        <w:t>L</w:t>
      </w:r>
      <w:r w:rsidR="00AE2FAF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="00AE2FAF">
        <w:rPr>
          <w:rFonts w:ascii="Arial" w:eastAsia="Arial" w:hAnsi="Arial" w:cs="Arial"/>
          <w:b/>
          <w:spacing w:val="-1"/>
          <w:sz w:val="22"/>
          <w:szCs w:val="22"/>
        </w:rPr>
        <w:t>ŠK</w:t>
      </w:r>
      <w:r w:rsidR="00AE2FAF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="00AE2FAF"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 w:rsidR="00AE2FAF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="00AE2FAF">
        <w:rPr>
          <w:rFonts w:ascii="Arial" w:eastAsia="Arial" w:hAnsi="Arial" w:cs="Arial"/>
          <w:b/>
          <w:spacing w:val="-1"/>
          <w:sz w:val="22"/>
          <w:szCs w:val="22"/>
        </w:rPr>
        <w:t>PRE</w:t>
      </w:r>
      <w:r w:rsidR="00AE2FAF">
        <w:rPr>
          <w:rFonts w:ascii="Arial" w:eastAsia="Arial" w:hAnsi="Arial" w:cs="Arial"/>
          <w:b/>
          <w:spacing w:val="1"/>
          <w:sz w:val="22"/>
          <w:szCs w:val="22"/>
        </w:rPr>
        <w:t>M</w:t>
      </w:r>
      <w:r w:rsidR="00AE2FAF">
        <w:rPr>
          <w:rFonts w:ascii="Arial" w:eastAsia="Arial" w:hAnsi="Arial" w:cs="Arial"/>
          <w:b/>
          <w:sz w:val="22"/>
          <w:szCs w:val="22"/>
        </w:rPr>
        <w:t>E</w:t>
      </w:r>
      <w:r w:rsidR="00AE2FAF">
        <w:rPr>
          <w:rFonts w:ascii="Arial" w:eastAsia="Arial" w:hAnsi="Arial" w:cs="Arial"/>
          <w:sz w:val="22"/>
          <w:szCs w:val="22"/>
        </w:rPr>
        <w:t xml:space="preserve"> –</w:t>
      </w:r>
    </w:p>
    <w:p w:rsidR="00AE2FAF" w:rsidRDefault="00AE2FAF" w:rsidP="00AE2FAF">
      <w:pPr>
        <w:spacing w:before="13" w:line="240" w:lineRule="exact"/>
        <w:rPr>
          <w:sz w:val="24"/>
          <w:szCs w:val="24"/>
        </w:rPr>
      </w:pPr>
    </w:p>
    <w:p w:rsidR="00AE2FAF" w:rsidRDefault="00AE2FAF" w:rsidP="00AE2FAF">
      <w:pPr>
        <w:spacing w:line="240" w:lineRule="exact"/>
        <w:ind w:left="2605" w:right="3085"/>
        <w:jc w:val="center"/>
        <w:rPr>
          <w:sz w:val="10"/>
          <w:szCs w:val="10"/>
        </w:rPr>
      </w:pPr>
      <w:r w:rsidRPr="00902CED">
        <w:rPr>
          <w:rFonts w:ascii="Arial" w:eastAsia="Arial" w:hAnsi="Arial" w:cs="Arial"/>
          <w:spacing w:val="-1"/>
          <w:position w:val="-1"/>
          <w:sz w:val="22"/>
          <w:szCs w:val="22"/>
        </w:rPr>
        <w:t>S</w:t>
      </w:r>
      <w:r w:rsidRPr="00902CED">
        <w:rPr>
          <w:rFonts w:ascii="Arial" w:eastAsia="Arial" w:hAnsi="Arial" w:cs="Arial"/>
          <w:spacing w:val="-3"/>
          <w:position w:val="-1"/>
          <w:sz w:val="22"/>
          <w:szCs w:val="22"/>
        </w:rPr>
        <w:t>e</w:t>
      </w:r>
      <w:r w:rsidRPr="00902CED">
        <w:rPr>
          <w:rFonts w:ascii="Arial" w:eastAsia="Arial" w:hAnsi="Arial" w:cs="Arial"/>
          <w:spacing w:val="1"/>
          <w:position w:val="-1"/>
          <w:sz w:val="22"/>
          <w:szCs w:val="22"/>
        </w:rPr>
        <w:t>r</w:t>
      </w:r>
      <w:r w:rsidRPr="00902CED">
        <w:rPr>
          <w:rFonts w:ascii="Arial" w:eastAsia="Arial" w:hAnsi="Arial" w:cs="Arial"/>
          <w:spacing w:val="-2"/>
          <w:position w:val="-1"/>
          <w:sz w:val="22"/>
          <w:szCs w:val="22"/>
        </w:rPr>
        <w:t>v</w:t>
      </w:r>
      <w:r w:rsidRPr="00902CED"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 w:rsidRPr="00902CED">
        <w:rPr>
          <w:rFonts w:ascii="Arial" w:eastAsia="Arial" w:hAnsi="Arial" w:cs="Arial"/>
          <w:position w:val="-1"/>
          <w:sz w:val="22"/>
          <w:szCs w:val="22"/>
        </w:rPr>
        <w:t>s</w:t>
      </w:r>
      <w:r w:rsidRPr="00902CED"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 w:rsidR="005E259E"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vazdušnog 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(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luft) motora NSK</w:t>
      </w:r>
    </w:p>
    <w:p w:rsidR="00AE2FAF" w:rsidRDefault="00AE2FAF" w:rsidP="00AE2FAF">
      <w:pPr>
        <w:spacing w:line="200" w:lineRule="exact"/>
      </w:pPr>
      <w:proofErr w:type="gramStart"/>
      <w:r>
        <w:t>Partija 1.</w:t>
      </w:r>
      <w:proofErr w:type="gramEnd"/>
      <w:r>
        <w:t xml:space="preserve"> </w:t>
      </w:r>
    </w:p>
    <w:p w:rsidR="00AE2FAF" w:rsidRDefault="00AE2FAF" w:rsidP="00AE2FAF">
      <w:pPr>
        <w:spacing w:line="200" w:lineRule="exact"/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751"/>
        <w:gridCol w:w="3405"/>
        <w:gridCol w:w="2078"/>
        <w:gridCol w:w="1604"/>
        <w:gridCol w:w="2556"/>
      </w:tblGrid>
      <w:tr w:rsidR="00AE2FAF" w:rsidTr="00AE2FAF">
        <w:trPr>
          <w:trHeight w:hRule="exact" w:val="1022"/>
        </w:trPr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2FAF" w:rsidRDefault="00AE2FAF" w:rsidP="009960F0">
            <w:pPr>
              <w:spacing w:line="240" w:lineRule="exact"/>
              <w:ind w:left="18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oj</w:t>
            </w:r>
          </w:p>
          <w:p w:rsidR="00AE2FAF" w:rsidRDefault="00AE2FAF" w:rsidP="00210797">
            <w:pPr>
              <w:spacing w:before="1"/>
              <w:ind w:left="426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2FAF" w:rsidRDefault="00AE2FAF" w:rsidP="00210797">
            <w:pPr>
              <w:spacing w:line="240" w:lineRule="exact"/>
              <w:ind w:left="85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V</w:t>
            </w:r>
          </w:p>
        </w:tc>
        <w:tc>
          <w:tcPr>
            <w:tcW w:w="2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2FAF" w:rsidRDefault="00AE2FAF" w:rsidP="00210797">
            <w:pPr>
              <w:spacing w:line="240" w:lineRule="exact"/>
              <w:ind w:left="409" w:right="41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ođač</w:t>
            </w:r>
          </w:p>
          <w:p w:rsidR="00AE2FAF" w:rsidRDefault="00AE2FAF" w:rsidP="00210797">
            <w:pPr>
              <w:spacing w:before="6" w:line="240" w:lineRule="exact"/>
              <w:ind w:left="616" w:right="616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ml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 po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ek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</w:t>
            </w:r>
          </w:p>
        </w:tc>
        <w:tc>
          <w:tcPr>
            <w:tcW w:w="1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2FAF" w:rsidRDefault="009960F0" w:rsidP="00210797">
            <w:pPr>
              <w:spacing w:line="240" w:lineRule="exact"/>
              <w:ind w:right="557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Jed.mere</w:t>
            </w:r>
          </w:p>
        </w:tc>
        <w:tc>
          <w:tcPr>
            <w:tcW w:w="2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2FAF" w:rsidRDefault="00AE2FAF" w:rsidP="00210797">
            <w:pPr>
              <w:spacing w:line="240" w:lineRule="exact"/>
              <w:ind w:left="89" w:right="288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Cena Servisa sa ugradnjom</w:t>
            </w:r>
          </w:p>
          <w:p w:rsidR="00AE2FAF" w:rsidRDefault="00AE2FAF" w:rsidP="009960F0">
            <w:pPr>
              <w:spacing w:before="6" w:line="240" w:lineRule="exact"/>
              <w:ind w:left="489" w:right="488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eze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nog de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a </w:t>
            </w:r>
          </w:p>
        </w:tc>
      </w:tr>
      <w:tr w:rsidR="00AE2FAF" w:rsidTr="00AE2FAF">
        <w:trPr>
          <w:trHeight w:hRule="exact" w:val="262"/>
        </w:trPr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AE2FAF" w:rsidRDefault="00AE2FAF" w:rsidP="00210797">
            <w:r>
              <w:t>1</w:t>
            </w:r>
          </w:p>
        </w:tc>
        <w:tc>
          <w:tcPr>
            <w:tcW w:w="7087" w:type="dxa"/>
            <w:gridSpan w:val="3"/>
            <w:tcBorders>
              <w:top w:val="nil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AE2FAF" w:rsidRDefault="00210B7E" w:rsidP="00210B7E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</w:t>
            </w:r>
            <w:r w:rsidR="009960F0">
              <w:rPr>
                <w:rFonts w:ascii="Arial" w:eastAsia="Arial" w:hAnsi="Arial" w:cs="Arial"/>
                <w:sz w:val="22"/>
                <w:szCs w:val="22"/>
              </w:rPr>
              <w:t>Zamena “O” ringova                                                     komplet</w:t>
            </w:r>
          </w:p>
        </w:tc>
        <w:tc>
          <w:tcPr>
            <w:tcW w:w="2556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AE2FAF" w:rsidRDefault="00AE2FAF" w:rsidP="00210797"/>
        </w:tc>
      </w:tr>
      <w:tr w:rsidR="00AE2FAF" w:rsidTr="00AE2FAF">
        <w:trPr>
          <w:trHeight w:hRule="exact" w:val="262"/>
        </w:trPr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AE2FAF" w:rsidRDefault="00AE2FAF" w:rsidP="00210797">
            <w:r>
              <w:t>2</w:t>
            </w:r>
          </w:p>
          <w:p w:rsidR="00AE2FAF" w:rsidRDefault="00AE2FAF" w:rsidP="00210797"/>
        </w:tc>
        <w:tc>
          <w:tcPr>
            <w:tcW w:w="7087" w:type="dxa"/>
            <w:gridSpan w:val="3"/>
            <w:tcBorders>
              <w:top w:val="nil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AE2FAF" w:rsidRDefault="00210B7E" w:rsidP="00210B7E">
            <w:pP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    Dihtung motora                                                            komad</w:t>
            </w:r>
          </w:p>
        </w:tc>
        <w:tc>
          <w:tcPr>
            <w:tcW w:w="2556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AE2FAF" w:rsidRDefault="00AE2FAF" w:rsidP="00210797"/>
        </w:tc>
      </w:tr>
      <w:tr w:rsidR="00AE2FAF" w:rsidTr="00AE2FAF">
        <w:trPr>
          <w:trHeight w:hRule="exact" w:val="262"/>
        </w:trPr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AE2FAF" w:rsidRDefault="00AE2FAF" w:rsidP="00210797">
            <w:r>
              <w:t>3</w:t>
            </w:r>
          </w:p>
        </w:tc>
        <w:tc>
          <w:tcPr>
            <w:tcW w:w="7087" w:type="dxa"/>
            <w:gridSpan w:val="3"/>
            <w:tcBorders>
              <w:top w:val="nil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AE2FAF" w:rsidRDefault="00210B7E" w:rsidP="00210B7E">
            <w:pPr>
              <w:ind w:left="283"/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Servis pogona                                                              komada</w:t>
            </w:r>
          </w:p>
        </w:tc>
        <w:tc>
          <w:tcPr>
            <w:tcW w:w="2556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AE2FAF" w:rsidRDefault="00AE2FAF" w:rsidP="00210797"/>
        </w:tc>
      </w:tr>
      <w:tr w:rsidR="00AE2FAF" w:rsidTr="00AE2FAF">
        <w:trPr>
          <w:trHeight w:hRule="exact" w:val="262"/>
        </w:trPr>
        <w:tc>
          <w:tcPr>
            <w:tcW w:w="7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FAF" w:rsidRDefault="00AE2FAF" w:rsidP="00210797"/>
        </w:tc>
        <w:tc>
          <w:tcPr>
            <w:tcW w:w="7087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FAF" w:rsidRDefault="00AE2FAF" w:rsidP="00AE2FAF">
            <w:pPr>
              <w:ind w:left="283"/>
              <w:jc w:val="right"/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UKUPN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FAF" w:rsidRDefault="00AE2FAF" w:rsidP="00210797"/>
        </w:tc>
      </w:tr>
    </w:tbl>
    <w:p w:rsidR="005B430D" w:rsidRDefault="005B430D" w:rsidP="005B430D">
      <w:pPr>
        <w:spacing w:line="200" w:lineRule="exact"/>
        <w:rPr>
          <w:b/>
        </w:rPr>
      </w:pPr>
    </w:p>
    <w:p w:rsidR="005B430D" w:rsidRDefault="005B430D" w:rsidP="005B430D">
      <w:pPr>
        <w:spacing w:line="200" w:lineRule="exact"/>
        <w:rPr>
          <w:b/>
        </w:rPr>
      </w:pPr>
    </w:p>
    <w:p w:rsidR="00AE2FAF" w:rsidRPr="005B430D" w:rsidRDefault="005B430D" w:rsidP="005B430D">
      <w:pPr>
        <w:spacing w:line="200" w:lineRule="exact"/>
        <w:rPr>
          <w:b/>
        </w:rPr>
      </w:pPr>
      <w:r w:rsidRPr="005B430D">
        <w:rPr>
          <w:b/>
        </w:rPr>
        <w:t xml:space="preserve">Napomena: Naručilac </w:t>
      </w:r>
      <w:proofErr w:type="gramStart"/>
      <w:r w:rsidRPr="005B430D">
        <w:rPr>
          <w:b/>
        </w:rPr>
        <w:t>će</w:t>
      </w:r>
      <w:proofErr w:type="gramEnd"/>
      <w:r w:rsidRPr="005B430D">
        <w:rPr>
          <w:b/>
        </w:rPr>
        <w:t xml:space="preserve"> prema svojim potrebama vršiti servis a broj servisa-popravki uradiće se prema raspoloživim sredstvima. </w:t>
      </w:r>
    </w:p>
    <w:p w:rsidR="005B430D" w:rsidRDefault="005B430D" w:rsidP="00AE2FAF">
      <w:pPr>
        <w:spacing w:before="32"/>
        <w:ind w:left="220" w:right="842"/>
        <w:rPr>
          <w:rFonts w:ascii="Arial" w:eastAsia="Arial" w:hAnsi="Arial" w:cs="Arial"/>
          <w:sz w:val="18"/>
          <w:szCs w:val="18"/>
        </w:rPr>
      </w:pPr>
    </w:p>
    <w:p w:rsidR="005B430D" w:rsidRDefault="005B430D" w:rsidP="00AE2FAF">
      <w:pPr>
        <w:spacing w:before="32"/>
        <w:ind w:left="220" w:right="842"/>
        <w:rPr>
          <w:rFonts w:ascii="Arial" w:eastAsia="Arial" w:hAnsi="Arial" w:cs="Arial"/>
          <w:sz w:val="18"/>
          <w:szCs w:val="18"/>
        </w:rPr>
      </w:pPr>
    </w:p>
    <w:p w:rsidR="005B430D" w:rsidRDefault="005B430D" w:rsidP="00AE2FAF">
      <w:pPr>
        <w:spacing w:before="32"/>
        <w:ind w:left="220" w:right="842"/>
        <w:rPr>
          <w:rFonts w:ascii="Arial" w:eastAsia="Arial" w:hAnsi="Arial" w:cs="Arial"/>
          <w:sz w:val="18"/>
          <w:szCs w:val="18"/>
        </w:rPr>
      </w:pPr>
    </w:p>
    <w:p w:rsidR="005B430D" w:rsidRDefault="005B430D" w:rsidP="00AE2FAF">
      <w:pPr>
        <w:spacing w:before="32"/>
        <w:ind w:left="220" w:right="842"/>
        <w:rPr>
          <w:rFonts w:ascii="Arial" w:eastAsia="Arial" w:hAnsi="Arial" w:cs="Arial"/>
          <w:sz w:val="18"/>
          <w:szCs w:val="18"/>
        </w:rPr>
      </w:pPr>
    </w:p>
    <w:p w:rsidR="005B430D" w:rsidRDefault="005B430D" w:rsidP="00AE2FAF">
      <w:pPr>
        <w:spacing w:before="32"/>
        <w:ind w:left="220" w:right="842"/>
        <w:rPr>
          <w:rFonts w:ascii="Arial" w:eastAsia="Arial" w:hAnsi="Arial" w:cs="Arial"/>
          <w:sz w:val="18"/>
          <w:szCs w:val="18"/>
        </w:rPr>
      </w:pPr>
    </w:p>
    <w:p w:rsidR="005B430D" w:rsidRDefault="005B430D" w:rsidP="00AE2FAF">
      <w:pPr>
        <w:spacing w:before="32"/>
        <w:ind w:left="220" w:right="842"/>
        <w:rPr>
          <w:rFonts w:ascii="Arial" w:eastAsia="Arial" w:hAnsi="Arial" w:cs="Arial"/>
          <w:sz w:val="18"/>
          <w:szCs w:val="18"/>
        </w:rPr>
      </w:pPr>
    </w:p>
    <w:p w:rsidR="005B430D" w:rsidRDefault="005B430D" w:rsidP="00AE2FAF">
      <w:pPr>
        <w:spacing w:before="32"/>
        <w:ind w:left="220" w:right="842"/>
        <w:rPr>
          <w:rFonts w:ascii="Arial" w:eastAsia="Arial" w:hAnsi="Arial" w:cs="Arial"/>
          <w:sz w:val="18"/>
          <w:szCs w:val="18"/>
        </w:rPr>
      </w:pPr>
    </w:p>
    <w:p w:rsidR="005B430D" w:rsidRDefault="005B430D" w:rsidP="00AE2FAF">
      <w:pPr>
        <w:spacing w:before="32"/>
        <w:ind w:left="220" w:right="842"/>
        <w:rPr>
          <w:rFonts w:ascii="Arial" w:eastAsia="Arial" w:hAnsi="Arial" w:cs="Arial"/>
          <w:sz w:val="18"/>
          <w:szCs w:val="18"/>
        </w:rPr>
      </w:pPr>
    </w:p>
    <w:p w:rsidR="005B430D" w:rsidRDefault="005B430D" w:rsidP="00AE2FAF">
      <w:pPr>
        <w:spacing w:before="32"/>
        <w:ind w:left="220" w:right="842"/>
        <w:rPr>
          <w:rFonts w:ascii="Arial" w:eastAsia="Arial" w:hAnsi="Arial" w:cs="Arial"/>
          <w:sz w:val="18"/>
          <w:szCs w:val="18"/>
        </w:rPr>
      </w:pPr>
    </w:p>
    <w:p w:rsidR="005B430D" w:rsidRDefault="005B430D" w:rsidP="00AE2FAF">
      <w:pPr>
        <w:spacing w:before="32"/>
        <w:ind w:left="220" w:right="842"/>
        <w:rPr>
          <w:rFonts w:ascii="Arial" w:eastAsia="Arial" w:hAnsi="Arial" w:cs="Arial"/>
          <w:sz w:val="18"/>
          <w:szCs w:val="18"/>
        </w:rPr>
      </w:pPr>
    </w:p>
    <w:p w:rsidR="005B430D" w:rsidRDefault="005B430D" w:rsidP="00AE2FAF">
      <w:pPr>
        <w:spacing w:before="32"/>
        <w:ind w:left="220" w:right="842"/>
        <w:rPr>
          <w:rFonts w:ascii="Arial" w:eastAsia="Arial" w:hAnsi="Arial" w:cs="Arial"/>
          <w:sz w:val="18"/>
          <w:szCs w:val="18"/>
        </w:rPr>
      </w:pPr>
    </w:p>
    <w:p w:rsidR="00AE2FAF" w:rsidRPr="005B430D" w:rsidRDefault="00AE2FAF" w:rsidP="00AE2FAF">
      <w:pPr>
        <w:spacing w:before="32"/>
        <w:ind w:left="220" w:right="842"/>
        <w:rPr>
          <w:rFonts w:ascii="Arial" w:eastAsia="Arial" w:hAnsi="Arial" w:cs="Arial"/>
          <w:sz w:val="18"/>
          <w:szCs w:val="18"/>
        </w:rPr>
      </w:pPr>
      <w:r w:rsidRPr="005B430D">
        <w:rPr>
          <w:rFonts w:ascii="Arial" w:eastAsia="Arial" w:hAnsi="Arial" w:cs="Arial"/>
          <w:sz w:val="18"/>
          <w:szCs w:val="18"/>
        </w:rPr>
        <w:t>●</w:t>
      </w:r>
      <w:r w:rsidRPr="005B430D">
        <w:rPr>
          <w:spacing w:val="6"/>
          <w:sz w:val="18"/>
          <w:szCs w:val="18"/>
        </w:rPr>
        <w:t xml:space="preserve"> </w:t>
      </w:r>
      <w:r w:rsidRPr="005B430D">
        <w:rPr>
          <w:rFonts w:ascii="Arial" w:eastAsia="Arial" w:hAnsi="Arial" w:cs="Arial"/>
          <w:spacing w:val="1"/>
          <w:sz w:val="18"/>
          <w:szCs w:val="18"/>
        </w:rPr>
        <w:t>O</w:t>
      </w:r>
      <w:r w:rsidRPr="005B430D">
        <w:rPr>
          <w:rFonts w:ascii="Arial" w:eastAsia="Arial" w:hAnsi="Arial" w:cs="Arial"/>
          <w:sz w:val="18"/>
          <w:szCs w:val="18"/>
        </w:rPr>
        <w:t>ba</w:t>
      </w:r>
      <w:r w:rsidRPr="005B430D">
        <w:rPr>
          <w:rFonts w:ascii="Arial" w:eastAsia="Arial" w:hAnsi="Arial" w:cs="Arial"/>
          <w:spacing w:val="-2"/>
          <w:sz w:val="18"/>
          <w:szCs w:val="18"/>
        </w:rPr>
        <w:t>v</w:t>
      </w:r>
      <w:r w:rsidRPr="005B430D">
        <w:rPr>
          <w:rFonts w:ascii="Arial" w:eastAsia="Arial" w:hAnsi="Arial" w:cs="Arial"/>
          <w:sz w:val="18"/>
          <w:szCs w:val="18"/>
        </w:rPr>
        <w:t>e</w:t>
      </w:r>
      <w:r w:rsidRPr="005B430D">
        <w:rPr>
          <w:rFonts w:ascii="Arial" w:eastAsia="Arial" w:hAnsi="Arial" w:cs="Arial"/>
          <w:spacing w:val="-2"/>
          <w:sz w:val="18"/>
          <w:szCs w:val="18"/>
        </w:rPr>
        <w:t>z</w:t>
      </w:r>
      <w:r w:rsidRPr="005B430D">
        <w:rPr>
          <w:rFonts w:ascii="Arial" w:eastAsia="Arial" w:hAnsi="Arial" w:cs="Arial"/>
          <w:sz w:val="18"/>
          <w:szCs w:val="18"/>
        </w:rPr>
        <w:t>no</w:t>
      </w:r>
      <w:r w:rsidRPr="005B430D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5B430D">
        <w:rPr>
          <w:rFonts w:ascii="Arial" w:eastAsia="Arial" w:hAnsi="Arial" w:cs="Arial"/>
          <w:sz w:val="18"/>
          <w:szCs w:val="18"/>
        </w:rPr>
        <w:t>popun</w:t>
      </w:r>
      <w:r w:rsidRPr="005B430D">
        <w:rPr>
          <w:rFonts w:ascii="Arial" w:eastAsia="Arial" w:hAnsi="Arial" w:cs="Arial"/>
          <w:spacing w:val="-1"/>
          <w:sz w:val="18"/>
          <w:szCs w:val="18"/>
        </w:rPr>
        <w:t>i</w:t>
      </w:r>
      <w:r w:rsidRPr="005B430D">
        <w:rPr>
          <w:rFonts w:ascii="Arial" w:eastAsia="Arial" w:hAnsi="Arial" w:cs="Arial"/>
          <w:spacing w:val="1"/>
          <w:sz w:val="18"/>
          <w:szCs w:val="18"/>
        </w:rPr>
        <w:t>t</w:t>
      </w:r>
      <w:r w:rsidRPr="005B430D">
        <w:rPr>
          <w:rFonts w:ascii="Arial" w:eastAsia="Arial" w:hAnsi="Arial" w:cs="Arial"/>
          <w:sz w:val="18"/>
          <w:szCs w:val="18"/>
        </w:rPr>
        <w:t>i nepopun</w:t>
      </w:r>
      <w:r w:rsidRPr="005B430D">
        <w:rPr>
          <w:rFonts w:ascii="Arial" w:eastAsia="Arial" w:hAnsi="Arial" w:cs="Arial"/>
          <w:spacing w:val="1"/>
          <w:sz w:val="18"/>
          <w:szCs w:val="18"/>
        </w:rPr>
        <w:t>j</w:t>
      </w:r>
      <w:r w:rsidRPr="005B430D">
        <w:rPr>
          <w:rFonts w:ascii="Arial" w:eastAsia="Arial" w:hAnsi="Arial" w:cs="Arial"/>
          <w:sz w:val="18"/>
          <w:szCs w:val="18"/>
        </w:rPr>
        <w:t>ene</w:t>
      </w:r>
      <w:r w:rsidRPr="005B430D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5B430D">
        <w:rPr>
          <w:rFonts w:ascii="Arial" w:eastAsia="Arial" w:hAnsi="Arial" w:cs="Arial"/>
          <w:spacing w:val="2"/>
          <w:sz w:val="18"/>
          <w:szCs w:val="18"/>
        </w:rPr>
        <w:t>k</w:t>
      </w:r>
      <w:r w:rsidRPr="005B430D">
        <w:rPr>
          <w:rFonts w:ascii="Arial" w:eastAsia="Arial" w:hAnsi="Arial" w:cs="Arial"/>
          <w:sz w:val="18"/>
          <w:szCs w:val="18"/>
        </w:rPr>
        <w:t>o</w:t>
      </w:r>
      <w:r w:rsidRPr="005B430D">
        <w:rPr>
          <w:rFonts w:ascii="Arial" w:eastAsia="Arial" w:hAnsi="Arial" w:cs="Arial"/>
          <w:spacing w:val="-1"/>
          <w:sz w:val="18"/>
          <w:szCs w:val="18"/>
        </w:rPr>
        <w:t>l</w:t>
      </w:r>
      <w:r w:rsidRPr="005B430D">
        <w:rPr>
          <w:rFonts w:ascii="Arial" w:eastAsia="Arial" w:hAnsi="Arial" w:cs="Arial"/>
          <w:sz w:val="18"/>
          <w:szCs w:val="18"/>
        </w:rPr>
        <w:t>on</w:t>
      </w:r>
      <w:r w:rsidRPr="005B430D">
        <w:rPr>
          <w:rFonts w:ascii="Arial" w:eastAsia="Arial" w:hAnsi="Arial" w:cs="Arial"/>
          <w:spacing w:val="-3"/>
          <w:sz w:val="18"/>
          <w:szCs w:val="18"/>
        </w:rPr>
        <w:t>e</w:t>
      </w:r>
      <w:r w:rsidRPr="005B430D">
        <w:rPr>
          <w:rFonts w:ascii="Arial" w:eastAsia="Arial" w:hAnsi="Arial" w:cs="Arial"/>
          <w:sz w:val="18"/>
          <w:szCs w:val="18"/>
        </w:rPr>
        <w:t>,</w:t>
      </w:r>
      <w:r w:rsidRPr="005B430D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5B430D">
        <w:rPr>
          <w:rFonts w:ascii="Arial" w:eastAsia="Arial" w:hAnsi="Arial" w:cs="Arial"/>
          <w:sz w:val="18"/>
          <w:szCs w:val="18"/>
        </w:rPr>
        <w:t>u</w:t>
      </w:r>
      <w:r w:rsidRPr="005B430D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5B430D">
        <w:rPr>
          <w:rFonts w:ascii="Arial" w:eastAsia="Arial" w:hAnsi="Arial" w:cs="Arial"/>
          <w:sz w:val="18"/>
          <w:szCs w:val="18"/>
        </w:rPr>
        <w:t>p</w:t>
      </w:r>
      <w:r w:rsidRPr="005B430D">
        <w:rPr>
          <w:rFonts w:ascii="Arial" w:eastAsia="Arial" w:hAnsi="Arial" w:cs="Arial"/>
          <w:spacing w:val="1"/>
          <w:sz w:val="18"/>
          <w:szCs w:val="18"/>
        </w:rPr>
        <w:t>r</w:t>
      </w:r>
      <w:r w:rsidRPr="005B430D">
        <w:rPr>
          <w:rFonts w:ascii="Arial" w:eastAsia="Arial" w:hAnsi="Arial" w:cs="Arial"/>
          <w:spacing w:val="-3"/>
          <w:sz w:val="18"/>
          <w:szCs w:val="18"/>
        </w:rPr>
        <w:t>o</w:t>
      </w:r>
      <w:r w:rsidRPr="005B430D">
        <w:rPr>
          <w:rFonts w:ascii="Arial" w:eastAsia="Arial" w:hAnsi="Arial" w:cs="Arial"/>
          <w:spacing w:val="-1"/>
          <w:sz w:val="18"/>
          <w:szCs w:val="18"/>
        </w:rPr>
        <w:t>ti</w:t>
      </w:r>
      <w:r w:rsidRPr="005B430D">
        <w:rPr>
          <w:rFonts w:ascii="Arial" w:eastAsia="Arial" w:hAnsi="Arial" w:cs="Arial"/>
          <w:spacing w:val="-2"/>
          <w:sz w:val="18"/>
          <w:szCs w:val="18"/>
        </w:rPr>
        <w:t>v</w:t>
      </w:r>
      <w:r w:rsidRPr="005B430D">
        <w:rPr>
          <w:rFonts w:ascii="Arial" w:eastAsia="Arial" w:hAnsi="Arial" w:cs="Arial"/>
          <w:sz w:val="18"/>
          <w:szCs w:val="18"/>
        </w:rPr>
        <w:t>nom</w:t>
      </w:r>
      <w:r w:rsidRPr="005B430D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5B430D">
        <w:rPr>
          <w:rFonts w:ascii="Arial" w:eastAsia="Arial" w:hAnsi="Arial" w:cs="Arial"/>
          <w:sz w:val="18"/>
          <w:szCs w:val="18"/>
        </w:rPr>
        <w:t>ponuda</w:t>
      </w:r>
      <w:r w:rsidRPr="005B430D"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gramStart"/>
      <w:r w:rsidRPr="005B430D">
        <w:rPr>
          <w:rFonts w:ascii="Arial" w:eastAsia="Arial" w:hAnsi="Arial" w:cs="Arial"/>
          <w:sz w:val="18"/>
          <w:szCs w:val="18"/>
        </w:rPr>
        <w:t>će</w:t>
      </w:r>
      <w:proofErr w:type="gramEnd"/>
      <w:r w:rsidRPr="005B430D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5B430D">
        <w:rPr>
          <w:rFonts w:ascii="Arial" w:eastAsia="Arial" w:hAnsi="Arial" w:cs="Arial"/>
          <w:sz w:val="18"/>
          <w:szCs w:val="18"/>
        </w:rPr>
        <w:t>se</w:t>
      </w:r>
      <w:r w:rsidRPr="005B430D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5B430D">
        <w:rPr>
          <w:rFonts w:ascii="Arial" w:eastAsia="Arial" w:hAnsi="Arial" w:cs="Arial"/>
          <w:spacing w:val="-2"/>
          <w:sz w:val="18"/>
          <w:szCs w:val="18"/>
        </w:rPr>
        <w:t>s</w:t>
      </w:r>
      <w:r w:rsidRPr="005B430D">
        <w:rPr>
          <w:rFonts w:ascii="Arial" w:eastAsia="Arial" w:hAnsi="Arial" w:cs="Arial"/>
          <w:spacing w:val="1"/>
          <w:sz w:val="18"/>
          <w:szCs w:val="18"/>
        </w:rPr>
        <w:t>m</w:t>
      </w:r>
      <w:r w:rsidRPr="005B430D">
        <w:rPr>
          <w:rFonts w:ascii="Arial" w:eastAsia="Arial" w:hAnsi="Arial" w:cs="Arial"/>
          <w:spacing w:val="-3"/>
          <w:sz w:val="18"/>
          <w:szCs w:val="18"/>
        </w:rPr>
        <w:t>a</w:t>
      </w:r>
      <w:r w:rsidRPr="005B430D">
        <w:rPr>
          <w:rFonts w:ascii="Arial" w:eastAsia="Arial" w:hAnsi="Arial" w:cs="Arial"/>
          <w:spacing w:val="1"/>
          <w:sz w:val="18"/>
          <w:szCs w:val="18"/>
        </w:rPr>
        <w:t>tr</w:t>
      </w:r>
      <w:r w:rsidRPr="005B430D">
        <w:rPr>
          <w:rFonts w:ascii="Arial" w:eastAsia="Arial" w:hAnsi="Arial" w:cs="Arial"/>
          <w:spacing w:val="-3"/>
          <w:sz w:val="18"/>
          <w:szCs w:val="18"/>
        </w:rPr>
        <w:t>a</w:t>
      </w:r>
      <w:r w:rsidRPr="005B430D">
        <w:rPr>
          <w:rFonts w:ascii="Arial" w:eastAsia="Arial" w:hAnsi="Arial" w:cs="Arial"/>
          <w:spacing w:val="1"/>
          <w:sz w:val="18"/>
          <w:szCs w:val="18"/>
        </w:rPr>
        <w:t>t</w:t>
      </w:r>
      <w:r w:rsidRPr="005B430D">
        <w:rPr>
          <w:rFonts w:ascii="Arial" w:eastAsia="Arial" w:hAnsi="Arial" w:cs="Arial"/>
          <w:sz w:val="18"/>
          <w:szCs w:val="18"/>
        </w:rPr>
        <w:t>i ne</w:t>
      </w:r>
      <w:r w:rsidRPr="005B430D">
        <w:rPr>
          <w:rFonts w:ascii="Arial" w:eastAsia="Arial" w:hAnsi="Arial" w:cs="Arial"/>
          <w:spacing w:val="-1"/>
          <w:sz w:val="18"/>
          <w:szCs w:val="18"/>
        </w:rPr>
        <w:t>i</w:t>
      </w:r>
      <w:r w:rsidRPr="005B430D">
        <w:rPr>
          <w:rFonts w:ascii="Arial" w:eastAsia="Arial" w:hAnsi="Arial" w:cs="Arial"/>
          <w:sz w:val="18"/>
          <w:szCs w:val="18"/>
        </w:rPr>
        <w:t>sp</w:t>
      </w:r>
      <w:r w:rsidRPr="005B430D">
        <w:rPr>
          <w:rFonts w:ascii="Arial" w:eastAsia="Arial" w:hAnsi="Arial" w:cs="Arial"/>
          <w:spacing w:val="1"/>
          <w:sz w:val="18"/>
          <w:szCs w:val="18"/>
        </w:rPr>
        <w:t>r</w:t>
      </w:r>
      <w:r w:rsidRPr="005B430D">
        <w:rPr>
          <w:rFonts w:ascii="Arial" w:eastAsia="Arial" w:hAnsi="Arial" w:cs="Arial"/>
          <w:sz w:val="18"/>
          <w:szCs w:val="18"/>
        </w:rPr>
        <w:t>a</w:t>
      </w:r>
      <w:r w:rsidRPr="005B430D">
        <w:rPr>
          <w:rFonts w:ascii="Arial" w:eastAsia="Arial" w:hAnsi="Arial" w:cs="Arial"/>
          <w:spacing w:val="-2"/>
          <w:sz w:val="18"/>
          <w:szCs w:val="18"/>
        </w:rPr>
        <w:t>v</w:t>
      </w:r>
      <w:r w:rsidRPr="005B430D">
        <w:rPr>
          <w:rFonts w:ascii="Arial" w:eastAsia="Arial" w:hAnsi="Arial" w:cs="Arial"/>
          <w:sz w:val="18"/>
          <w:szCs w:val="18"/>
        </w:rPr>
        <w:t>nom</w:t>
      </w:r>
      <w:r w:rsidRPr="005B430D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5B430D">
        <w:rPr>
          <w:rFonts w:ascii="Arial" w:eastAsia="Arial" w:hAnsi="Arial" w:cs="Arial"/>
          <w:sz w:val="18"/>
          <w:szCs w:val="18"/>
        </w:rPr>
        <w:t>i</w:t>
      </w:r>
      <w:r w:rsidRPr="005B430D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5B430D">
        <w:rPr>
          <w:rFonts w:ascii="Arial" w:eastAsia="Arial" w:hAnsi="Arial" w:cs="Arial"/>
          <w:sz w:val="18"/>
          <w:szCs w:val="18"/>
        </w:rPr>
        <w:t>neće se</w:t>
      </w:r>
      <w:r w:rsidRPr="005B430D">
        <w:rPr>
          <w:rFonts w:ascii="Arial" w:eastAsia="Arial" w:hAnsi="Arial" w:cs="Arial"/>
          <w:spacing w:val="1"/>
          <w:sz w:val="18"/>
          <w:szCs w:val="18"/>
        </w:rPr>
        <w:t xml:space="preserve"> r</w:t>
      </w:r>
      <w:r w:rsidRPr="005B430D">
        <w:rPr>
          <w:rFonts w:ascii="Arial" w:eastAsia="Arial" w:hAnsi="Arial" w:cs="Arial"/>
          <w:sz w:val="18"/>
          <w:szCs w:val="18"/>
        </w:rPr>
        <w:t>a</w:t>
      </w:r>
      <w:r w:rsidRPr="005B430D">
        <w:rPr>
          <w:rFonts w:ascii="Arial" w:eastAsia="Arial" w:hAnsi="Arial" w:cs="Arial"/>
          <w:spacing w:val="-2"/>
          <w:sz w:val="18"/>
          <w:szCs w:val="18"/>
        </w:rPr>
        <w:t>z</w:t>
      </w:r>
      <w:r w:rsidRPr="005B430D">
        <w:rPr>
          <w:rFonts w:ascii="Arial" w:eastAsia="Arial" w:hAnsi="Arial" w:cs="Arial"/>
          <w:spacing w:val="1"/>
          <w:sz w:val="18"/>
          <w:szCs w:val="18"/>
        </w:rPr>
        <w:t>m</w:t>
      </w:r>
      <w:r w:rsidRPr="005B430D">
        <w:rPr>
          <w:rFonts w:ascii="Arial" w:eastAsia="Arial" w:hAnsi="Arial" w:cs="Arial"/>
          <w:spacing w:val="-3"/>
          <w:sz w:val="18"/>
          <w:szCs w:val="18"/>
        </w:rPr>
        <w:t>a</w:t>
      </w:r>
      <w:r w:rsidRPr="005B430D">
        <w:rPr>
          <w:rFonts w:ascii="Arial" w:eastAsia="Arial" w:hAnsi="Arial" w:cs="Arial"/>
          <w:spacing w:val="1"/>
          <w:sz w:val="18"/>
          <w:szCs w:val="18"/>
        </w:rPr>
        <w:t>tr</w:t>
      </w:r>
      <w:r w:rsidRPr="005B430D">
        <w:rPr>
          <w:rFonts w:ascii="Arial" w:eastAsia="Arial" w:hAnsi="Arial" w:cs="Arial"/>
          <w:spacing w:val="-3"/>
          <w:sz w:val="18"/>
          <w:szCs w:val="18"/>
        </w:rPr>
        <w:t>a</w:t>
      </w:r>
      <w:r w:rsidRPr="005B430D">
        <w:rPr>
          <w:rFonts w:ascii="Arial" w:eastAsia="Arial" w:hAnsi="Arial" w:cs="Arial"/>
          <w:spacing w:val="1"/>
          <w:sz w:val="18"/>
          <w:szCs w:val="18"/>
        </w:rPr>
        <w:t>t</w:t>
      </w:r>
      <w:r w:rsidRPr="005B430D">
        <w:rPr>
          <w:rFonts w:ascii="Arial" w:eastAsia="Arial" w:hAnsi="Arial" w:cs="Arial"/>
          <w:spacing w:val="-1"/>
          <w:sz w:val="18"/>
          <w:szCs w:val="18"/>
        </w:rPr>
        <w:t>i</w:t>
      </w:r>
      <w:r w:rsidRPr="005B430D">
        <w:rPr>
          <w:rFonts w:ascii="Arial" w:eastAsia="Arial" w:hAnsi="Arial" w:cs="Arial"/>
          <w:sz w:val="18"/>
          <w:szCs w:val="18"/>
        </w:rPr>
        <w:t>.</w:t>
      </w:r>
    </w:p>
    <w:p w:rsidR="00AE2FAF" w:rsidRPr="005B430D" w:rsidRDefault="00AE2FAF" w:rsidP="00AE2FAF">
      <w:pPr>
        <w:spacing w:line="240" w:lineRule="exact"/>
        <w:ind w:left="220"/>
        <w:rPr>
          <w:rFonts w:ascii="Arial" w:eastAsia="Arial" w:hAnsi="Arial" w:cs="Arial"/>
          <w:sz w:val="18"/>
          <w:szCs w:val="18"/>
        </w:rPr>
      </w:pPr>
      <w:proofErr w:type="gramStart"/>
      <w:r w:rsidRPr="005B430D">
        <w:rPr>
          <w:rFonts w:ascii="Arial" w:eastAsia="Arial" w:hAnsi="Arial" w:cs="Arial"/>
          <w:b/>
          <w:sz w:val="18"/>
          <w:szCs w:val="18"/>
        </w:rPr>
        <w:t>1</w:t>
      </w:r>
      <w:r w:rsidRPr="005B430D">
        <w:rPr>
          <w:rFonts w:ascii="Arial" w:eastAsia="Arial" w:hAnsi="Arial" w:cs="Arial"/>
          <w:b/>
          <w:spacing w:val="1"/>
          <w:sz w:val="18"/>
          <w:szCs w:val="18"/>
        </w:rPr>
        <w:t>.</w:t>
      </w:r>
      <w:r w:rsidRPr="005B430D">
        <w:rPr>
          <w:rFonts w:ascii="Arial" w:eastAsia="Arial" w:hAnsi="Arial" w:cs="Arial"/>
          <w:b/>
          <w:spacing w:val="-1"/>
          <w:sz w:val="18"/>
          <w:szCs w:val="18"/>
        </w:rPr>
        <w:t>UKUPN</w:t>
      </w:r>
      <w:r w:rsidRPr="005B430D">
        <w:rPr>
          <w:rFonts w:ascii="Arial" w:eastAsia="Arial" w:hAnsi="Arial" w:cs="Arial"/>
          <w:b/>
          <w:sz w:val="18"/>
          <w:szCs w:val="18"/>
        </w:rPr>
        <w:t>O</w:t>
      </w:r>
      <w:proofErr w:type="gramEnd"/>
      <w:r w:rsidRPr="005B430D"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 w:rsidRPr="005B430D">
        <w:rPr>
          <w:rFonts w:ascii="Arial" w:eastAsia="Arial" w:hAnsi="Arial" w:cs="Arial"/>
          <w:b/>
          <w:sz w:val="18"/>
          <w:szCs w:val="18"/>
        </w:rPr>
        <w:t xml:space="preserve">: </w:t>
      </w:r>
      <w:r w:rsidRPr="005B430D">
        <w:rPr>
          <w:rFonts w:ascii="Arial" w:eastAsia="Arial" w:hAnsi="Arial" w:cs="Arial"/>
          <w:b/>
          <w:sz w:val="18"/>
          <w:szCs w:val="18"/>
          <w:u w:val="single" w:color="000000"/>
        </w:rPr>
        <w:t xml:space="preserve">                                      </w:t>
      </w:r>
      <w:r w:rsidRPr="005B430D">
        <w:rPr>
          <w:rFonts w:ascii="Arial" w:eastAsia="Arial" w:hAnsi="Arial" w:cs="Arial"/>
          <w:b/>
          <w:spacing w:val="61"/>
          <w:sz w:val="18"/>
          <w:szCs w:val="18"/>
          <w:u w:val="single" w:color="000000"/>
        </w:rPr>
        <w:t xml:space="preserve"> </w:t>
      </w:r>
      <w:r w:rsidRPr="005B430D">
        <w:rPr>
          <w:rFonts w:ascii="Arial" w:eastAsia="Arial" w:hAnsi="Arial" w:cs="Arial"/>
          <w:b/>
          <w:spacing w:val="9"/>
          <w:sz w:val="18"/>
          <w:szCs w:val="18"/>
        </w:rPr>
        <w:t xml:space="preserve"> </w:t>
      </w:r>
      <w:r w:rsidRPr="005B430D">
        <w:rPr>
          <w:rFonts w:ascii="Arial" w:eastAsia="Arial" w:hAnsi="Arial" w:cs="Arial"/>
          <w:b/>
          <w:sz w:val="18"/>
          <w:szCs w:val="18"/>
        </w:rPr>
        <w:t>d</w:t>
      </w:r>
      <w:r w:rsidRPr="005B430D">
        <w:rPr>
          <w:rFonts w:ascii="Arial" w:eastAsia="Arial" w:hAnsi="Arial" w:cs="Arial"/>
          <w:b/>
          <w:spacing w:val="1"/>
          <w:sz w:val="18"/>
          <w:szCs w:val="18"/>
        </w:rPr>
        <w:t>i</w:t>
      </w:r>
      <w:r w:rsidRPr="005B430D">
        <w:rPr>
          <w:rFonts w:ascii="Arial" w:eastAsia="Arial" w:hAnsi="Arial" w:cs="Arial"/>
          <w:b/>
          <w:sz w:val="18"/>
          <w:szCs w:val="18"/>
        </w:rPr>
        <w:t>n</w:t>
      </w:r>
      <w:r w:rsidRPr="005B430D">
        <w:rPr>
          <w:rFonts w:ascii="Arial" w:eastAsia="Arial" w:hAnsi="Arial" w:cs="Arial"/>
          <w:b/>
          <w:spacing w:val="-3"/>
          <w:sz w:val="18"/>
          <w:szCs w:val="18"/>
        </w:rPr>
        <w:t>a</w:t>
      </w:r>
      <w:r w:rsidRPr="005B430D">
        <w:rPr>
          <w:rFonts w:ascii="Arial" w:eastAsia="Arial" w:hAnsi="Arial" w:cs="Arial"/>
          <w:b/>
          <w:spacing w:val="1"/>
          <w:sz w:val="18"/>
          <w:szCs w:val="18"/>
        </w:rPr>
        <w:t>r</w:t>
      </w:r>
      <w:r w:rsidRPr="005B430D">
        <w:rPr>
          <w:rFonts w:ascii="Arial" w:eastAsia="Arial" w:hAnsi="Arial" w:cs="Arial"/>
          <w:b/>
          <w:sz w:val="18"/>
          <w:szCs w:val="18"/>
        </w:rPr>
        <w:t>a</w:t>
      </w:r>
      <w:r w:rsidRPr="005B430D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Pr="005B430D">
        <w:rPr>
          <w:rFonts w:ascii="Arial" w:eastAsia="Arial" w:hAnsi="Arial" w:cs="Arial"/>
          <w:b/>
          <w:sz w:val="18"/>
          <w:szCs w:val="18"/>
        </w:rPr>
        <w:t>b</w:t>
      </w:r>
      <w:r w:rsidRPr="005B430D">
        <w:rPr>
          <w:rFonts w:ascii="Arial" w:eastAsia="Arial" w:hAnsi="Arial" w:cs="Arial"/>
          <w:b/>
          <w:spacing w:val="-3"/>
          <w:sz w:val="18"/>
          <w:szCs w:val="18"/>
        </w:rPr>
        <w:t>e</w:t>
      </w:r>
      <w:r w:rsidRPr="005B430D">
        <w:rPr>
          <w:rFonts w:ascii="Arial" w:eastAsia="Arial" w:hAnsi="Arial" w:cs="Arial"/>
          <w:b/>
          <w:sz w:val="18"/>
          <w:szCs w:val="18"/>
        </w:rPr>
        <w:t>z</w:t>
      </w:r>
      <w:r w:rsidRPr="005B430D"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 w:rsidRPr="005B430D">
        <w:rPr>
          <w:rFonts w:ascii="Arial" w:eastAsia="Arial" w:hAnsi="Arial" w:cs="Arial"/>
          <w:b/>
          <w:spacing w:val="-1"/>
          <w:sz w:val="18"/>
          <w:szCs w:val="18"/>
        </w:rPr>
        <w:t>PDV</w:t>
      </w:r>
      <w:r w:rsidRPr="005B430D">
        <w:rPr>
          <w:rFonts w:ascii="Arial" w:eastAsia="Arial" w:hAnsi="Arial" w:cs="Arial"/>
          <w:b/>
          <w:spacing w:val="1"/>
          <w:sz w:val="18"/>
          <w:szCs w:val="18"/>
        </w:rPr>
        <w:t>-</w:t>
      </w:r>
      <w:r w:rsidRPr="005B430D">
        <w:rPr>
          <w:rFonts w:ascii="Arial" w:eastAsia="Arial" w:hAnsi="Arial" w:cs="Arial"/>
          <w:b/>
          <w:sz w:val="18"/>
          <w:szCs w:val="18"/>
        </w:rPr>
        <w:t>a;</w:t>
      </w:r>
    </w:p>
    <w:p w:rsidR="00AE2FAF" w:rsidRPr="005B430D" w:rsidRDefault="00AE2FAF" w:rsidP="00AE2FAF">
      <w:pPr>
        <w:spacing w:before="1"/>
        <w:ind w:left="220" w:right="661"/>
        <w:rPr>
          <w:rFonts w:ascii="Arial" w:eastAsia="Arial" w:hAnsi="Arial" w:cs="Arial"/>
          <w:sz w:val="18"/>
          <w:szCs w:val="18"/>
        </w:rPr>
      </w:pPr>
      <w:r w:rsidRPr="005B430D">
        <w:rPr>
          <w:rFonts w:ascii="Arial" w:eastAsia="Arial" w:hAnsi="Arial" w:cs="Arial"/>
          <w:spacing w:val="1"/>
          <w:sz w:val="18"/>
          <w:szCs w:val="18"/>
        </w:rPr>
        <w:t>(</w:t>
      </w:r>
      <w:proofErr w:type="gramStart"/>
      <w:r w:rsidRPr="005B430D">
        <w:rPr>
          <w:rFonts w:ascii="Arial" w:eastAsia="Arial" w:hAnsi="Arial" w:cs="Arial"/>
          <w:spacing w:val="-1"/>
          <w:sz w:val="18"/>
          <w:szCs w:val="18"/>
        </w:rPr>
        <w:t>i</w:t>
      </w:r>
      <w:r w:rsidRPr="005B430D">
        <w:rPr>
          <w:rFonts w:ascii="Arial" w:eastAsia="Arial" w:hAnsi="Arial" w:cs="Arial"/>
          <w:sz w:val="18"/>
          <w:szCs w:val="18"/>
        </w:rPr>
        <w:t>s</w:t>
      </w:r>
      <w:r w:rsidRPr="005B430D">
        <w:rPr>
          <w:rFonts w:ascii="Arial" w:eastAsia="Arial" w:hAnsi="Arial" w:cs="Arial"/>
          <w:spacing w:val="2"/>
          <w:sz w:val="18"/>
          <w:szCs w:val="18"/>
        </w:rPr>
        <w:t>k</w:t>
      </w:r>
      <w:r w:rsidRPr="005B430D">
        <w:rPr>
          <w:rFonts w:ascii="Arial" w:eastAsia="Arial" w:hAnsi="Arial" w:cs="Arial"/>
          <w:sz w:val="18"/>
          <w:szCs w:val="18"/>
        </w:rPr>
        <w:t>a</w:t>
      </w:r>
      <w:r w:rsidRPr="005B430D">
        <w:rPr>
          <w:rFonts w:ascii="Arial" w:eastAsia="Arial" w:hAnsi="Arial" w:cs="Arial"/>
          <w:spacing w:val="-2"/>
          <w:sz w:val="18"/>
          <w:szCs w:val="18"/>
        </w:rPr>
        <w:t>z</w:t>
      </w:r>
      <w:r w:rsidRPr="005B430D">
        <w:rPr>
          <w:rFonts w:ascii="Arial" w:eastAsia="Arial" w:hAnsi="Arial" w:cs="Arial"/>
          <w:sz w:val="18"/>
          <w:szCs w:val="18"/>
        </w:rPr>
        <w:t>a</w:t>
      </w:r>
      <w:r w:rsidRPr="005B430D">
        <w:rPr>
          <w:rFonts w:ascii="Arial" w:eastAsia="Arial" w:hAnsi="Arial" w:cs="Arial"/>
          <w:spacing w:val="1"/>
          <w:sz w:val="18"/>
          <w:szCs w:val="18"/>
        </w:rPr>
        <w:t>t</w:t>
      </w:r>
      <w:r w:rsidRPr="005B430D">
        <w:rPr>
          <w:rFonts w:ascii="Arial" w:eastAsia="Arial" w:hAnsi="Arial" w:cs="Arial"/>
          <w:sz w:val="18"/>
          <w:szCs w:val="18"/>
        </w:rPr>
        <w:t>i</w:t>
      </w:r>
      <w:proofErr w:type="gramEnd"/>
      <w:r w:rsidRPr="005B430D"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 w:rsidRPr="005B430D">
        <w:rPr>
          <w:rFonts w:ascii="Arial" w:eastAsia="Arial" w:hAnsi="Arial" w:cs="Arial"/>
          <w:sz w:val="18"/>
          <w:szCs w:val="18"/>
        </w:rPr>
        <w:t>u</w:t>
      </w:r>
      <w:r w:rsidRPr="005B430D"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 w:rsidRPr="005B430D">
        <w:rPr>
          <w:rFonts w:ascii="Arial" w:eastAsia="Arial" w:hAnsi="Arial" w:cs="Arial"/>
          <w:sz w:val="18"/>
          <w:szCs w:val="18"/>
        </w:rPr>
        <w:t>d</w:t>
      </w:r>
      <w:r w:rsidRPr="005B430D">
        <w:rPr>
          <w:rFonts w:ascii="Arial" w:eastAsia="Arial" w:hAnsi="Arial" w:cs="Arial"/>
          <w:spacing w:val="-1"/>
          <w:sz w:val="18"/>
          <w:szCs w:val="18"/>
        </w:rPr>
        <w:t>i</w:t>
      </w:r>
      <w:r w:rsidRPr="005B430D">
        <w:rPr>
          <w:rFonts w:ascii="Arial" w:eastAsia="Arial" w:hAnsi="Arial" w:cs="Arial"/>
          <w:sz w:val="18"/>
          <w:szCs w:val="18"/>
        </w:rPr>
        <w:t>n</w:t>
      </w:r>
      <w:r w:rsidRPr="005B430D">
        <w:rPr>
          <w:rFonts w:ascii="Arial" w:eastAsia="Arial" w:hAnsi="Arial" w:cs="Arial"/>
          <w:spacing w:val="-3"/>
          <w:sz w:val="18"/>
          <w:szCs w:val="18"/>
        </w:rPr>
        <w:t>a</w:t>
      </w:r>
      <w:r w:rsidRPr="005B430D">
        <w:rPr>
          <w:rFonts w:ascii="Arial" w:eastAsia="Arial" w:hAnsi="Arial" w:cs="Arial"/>
          <w:spacing w:val="1"/>
          <w:sz w:val="18"/>
          <w:szCs w:val="18"/>
        </w:rPr>
        <w:t>r</w:t>
      </w:r>
      <w:r w:rsidRPr="005B430D">
        <w:rPr>
          <w:rFonts w:ascii="Arial" w:eastAsia="Arial" w:hAnsi="Arial" w:cs="Arial"/>
          <w:spacing w:val="-1"/>
          <w:sz w:val="18"/>
          <w:szCs w:val="18"/>
        </w:rPr>
        <w:t>i</w:t>
      </w:r>
      <w:r w:rsidRPr="005B430D">
        <w:rPr>
          <w:rFonts w:ascii="Arial" w:eastAsia="Arial" w:hAnsi="Arial" w:cs="Arial"/>
          <w:spacing w:val="1"/>
          <w:sz w:val="18"/>
          <w:szCs w:val="18"/>
        </w:rPr>
        <w:t>m</w:t>
      </w:r>
      <w:r w:rsidRPr="005B430D">
        <w:rPr>
          <w:rFonts w:ascii="Arial" w:eastAsia="Arial" w:hAnsi="Arial" w:cs="Arial"/>
          <w:sz w:val="18"/>
          <w:szCs w:val="18"/>
        </w:rPr>
        <w:t>a</w:t>
      </w:r>
      <w:r w:rsidRPr="005B430D"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 w:rsidRPr="005B430D">
        <w:rPr>
          <w:rFonts w:ascii="Arial" w:eastAsia="Arial" w:hAnsi="Arial" w:cs="Arial"/>
          <w:spacing w:val="-3"/>
          <w:sz w:val="18"/>
          <w:szCs w:val="18"/>
        </w:rPr>
        <w:t>u</w:t>
      </w:r>
      <w:r w:rsidRPr="005B430D">
        <w:rPr>
          <w:rFonts w:ascii="Arial" w:eastAsia="Arial" w:hAnsi="Arial" w:cs="Arial"/>
          <w:spacing w:val="2"/>
          <w:sz w:val="18"/>
          <w:szCs w:val="18"/>
        </w:rPr>
        <w:t>k</w:t>
      </w:r>
      <w:r w:rsidRPr="005B430D">
        <w:rPr>
          <w:rFonts w:ascii="Arial" w:eastAsia="Arial" w:hAnsi="Arial" w:cs="Arial"/>
          <w:spacing w:val="-3"/>
          <w:sz w:val="18"/>
          <w:szCs w:val="18"/>
        </w:rPr>
        <w:t>u</w:t>
      </w:r>
      <w:r w:rsidRPr="005B430D">
        <w:rPr>
          <w:rFonts w:ascii="Arial" w:eastAsia="Arial" w:hAnsi="Arial" w:cs="Arial"/>
          <w:sz w:val="18"/>
          <w:szCs w:val="18"/>
        </w:rPr>
        <w:t>pnu</w:t>
      </w:r>
      <w:r w:rsidRPr="005B430D"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 w:rsidRPr="005B430D">
        <w:rPr>
          <w:rFonts w:ascii="Arial" w:eastAsia="Arial" w:hAnsi="Arial" w:cs="Arial"/>
          <w:sz w:val="18"/>
          <w:szCs w:val="18"/>
        </w:rPr>
        <w:t>cenu</w:t>
      </w:r>
      <w:r w:rsidRPr="005B430D"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 w:rsidRPr="005B430D">
        <w:rPr>
          <w:rFonts w:ascii="Arial" w:eastAsia="Arial" w:hAnsi="Arial" w:cs="Arial"/>
          <w:sz w:val="18"/>
          <w:szCs w:val="18"/>
        </w:rPr>
        <w:t>s</w:t>
      </w:r>
      <w:r w:rsidRPr="005B430D">
        <w:rPr>
          <w:rFonts w:ascii="Arial" w:eastAsia="Arial" w:hAnsi="Arial" w:cs="Arial"/>
          <w:spacing w:val="-2"/>
          <w:sz w:val="18"/>
          <w:szCs w:val="18"/>
        </w:rPr>
        <w:t>v</w:t>
      </w:r>
      <w:r w:rsidRPr="005B430D">
        <w:rPr>
          <w:rFonts w:ascii="Arial" w:eastAsia="Arial" w:hAnsi="Arial" w:cs="Arial"/>
          <w:spacing w:val="-1"/>
          <w:sz w:val="18"/>
          <w:szCs w:val="18"/>
        </w:rPr>
        <w:t>i</w:t>
      </w:r>
      <w:r w:rsidRPr="005B430D">
        <w:rPr>
          <w:rFonts w:ascii="Arial" w:eastAsia="Arial" w:hAnsi="Arial" w:cs="Arial"/>
          <w:sz w:val="18"/>
          <w:szCs w:val="18"/>
        </w:rPr>
        <w:t>h</w:t>
      </w:r>
      <w:r w:rsidRPr="005B430D"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 w:rsidRPr="005B430D">
        <w:rPr>
          <w:rFonts w:ascii="Arial" w:eastAsia="Arial" w:hAnsi="Arial" w:cs="Arial"/>
          <w:spacing w:val="1"/>
          <w:sz w:val="18"/>
          <w:szCs w:val="18"/>
        </w:rPr>
        <w:t>r</w:t>
      </w:r>
      <w:r w:rsidRPr="005B430D">
        <w:rPr>
          <w:rFonts w:ascii="Arial" w:eastAsia="Arial" w:hAnsi="Arial" w:cs="Arial"/>
          <w:sz w:val="18"/>
          <w:szCs w:val="18"/>
        </w:rPr>
        <w:t>e</w:t>
      </w:r>
      <w:r w:rsidRPr="005B430D">
        <w:rPr>
          <w:rFonts w:ascii="Arial" w:eastAsia="Arial" w:hAnsi="Arial" w:cs="Arial"/>
          <w:spacing w:val="-2"/>
          <w:sz w:val="18"/>
          <w:szCs w:val="18"/>
        </w:rPr>
        <w:t>z</w:t>
      </w:r>
      <w:r w:rsidRPr="005B430D">
        <w:rPr>
          <w:rFonts w:ascii="Arial" w:eastAsia="Arial" w:hAnsi="Arial" w:cs="Arial"/>
          <w:sz w:val="18"/>
          <w:szCs w:val="18"/>
        </w:rPr>
        <w:t>e</w:t>
      </w:r>
      <w:r w:rsidRPr="005B430D">
        <w:rPr>
          <w:rFonts w:ascii="Arial" w:eastAsia="Arial" w:hAnsi="Arial" w:cs="Arial"/>
          <w:spacing w:val="1"/>
          <w:sz w:val="18"/>
          <w:szCs w:val="18"/>
        </w:rPr>
        <w:t>r</w:t>
      </w:r>
      <w:r w:rsidRPr="005B430D">
        <w:rPr>
          <w:rFonts w:ascii="Arial" w:eastAsia="Arial" w:hAnsi="Arial" w:cs="Arial"/>
          <w:spacing w:val="-2"/>
          <w:sz w:val="18"/>
          <w:szCs w:val="18"/>
        </w:rPr>
        <w:t>v</w:t>
      </w:r>
      <w:r w:rsidRPr="005B430D">
        <w:rPr>
          <w:rFonts w:ascii="Arial" w:eastAsia="Arial" w:hAnsi="Arial" w:cs="Arial"/>
          <w:sz w:val="18"/>
          <w:szCs w:val="18"/>
        </w:rPr>
        <w:t>n</w:t>
      </w:r>
      <w:r w:rsidRPr="005B430D">
        <w:rPr>
          <w:rFonts w:ascii="Arial" w:eastAsia="Arial" w:hAnsi="Arial" w:cs="Arial"/>
          <w:spacing w:val="-1"/>
          <w:sz w:val="18"/>
          <w:szCs w:val="18"/>
        </w:rPr>
        <w:t>i</w:t>
      </w:r>
      <w:r w:rsidRPr="005B430D">
        <w:rPr>
          <w:rFonts w:ascii="Arial" w:eastAsia="Arial" w:hAnsi="Arial" w:cs="Arial"/>
          <w:sz w:val="18"/>
          <w:szCs w:val="18"/>
        </w:rPr>
        <w:t>h</w:t>
      </w:r>
      <w:r w:rsidRPr="005B430D"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 w:rsidRPr="005B430D">
        <w:rPr>
          <w:rFonts w:ascii="Arial" w:eastAsia="Arial" w:hAnsi="Arial" w:cs="Arial"/>
          <w:sz w:val="18"/>
          <w:szCs w:val="18"/>
        </w:rPr>
        <w:t>de</w:t>
      </w:r>
      <w:r w:rsidRPr="005B430D">
        <w:rPr>
          <w:rFonts w:ascii="Arial" w:eastAsia="Arial" w:hAnsi="Arial" w:cs="Arial"/>
          <w:spacing w:val="-1"/>
          <w:sz w:val="18"/>
          <w:szCs w:val="18"/>
        </w:rPr>
        <w:t>l</w:t>
      </w:r>
      <w:r w:rsidRPr="005B430D">
        <w:rPr>
          <w:rFonts w:ascii="Arial" w:eastAsia="Arial" w:hAnsi="Arial" w:cs="Arial"/>
          <w:sz w:val="18"/>
          <w:szCs w:val="18"/>
        </w:rPr>
        <w:t>o</w:t>
      </w:r>
      <w:r w:rsidRPr="005B430D">
        <w:rPr>
          <w:rFonts w:ascii="Arial" w:eastAsia="Arial" w:hAnsi="Arial" w:cs="Arial"/>
          <w:spacing w:val="-2"/>
          <w:sz w:val="18"/>
          <w:szCs w:val="18"/>
        </w:rPr>
        <w:t>v</w:t>
      </w:r>
      <w:r w:rsidRPr="005B430D">
        <w:rPr>
          <w:rFonts w:ascii="Arial" w:eastAsia="Arial" w:hAnsi="Arial" w:cs="Arial"/>
          <w:sz w:val="18"/>
          <w:szCs w:val="18"/>
        </w:rPr>
        <w:t>a</w:t>
      </w:r>
      <w:r w:rsidRPr="005B430D"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 w:rsidRPr="005B430D">
        <w:rPr>
          <w:rFonts w:ascii="Arial" w:eastAsia="Arial" w:hAnsi="Arial" w:cs="Arial"/>
          <w:sz w:val="18"/>
          <w:szCs w:val="18"/>
        </w:rPr>
        <w:t>sa</w:t>
      </w:r>
      <w:r w:rsidRPr="005B430D"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 w:rsidRPr="005B430D">
        <w:rPr>
          <w:rFonts w:ascii="Arial" w:eastAsia="Arial" w:hAnsi="Arial" w:cs="Arial"/>
          <w:sz w:val="18"/>
          <w:szCs w:val="18"/>
        </w:rPr>
        <w:t>s</w:t>
      </w:r>
      <w:r w:rsidRPr="005B430D">
        <w:rPr>
          <w:rFonts w:ascii="Arial" w:eastAsia="Arial" w:hAnsi="Arial" w:cs="Arial"/>
          <w:spacing w:val="-2"/>
          <w:sz w:val="18"/>
          <w:szCs w:val="18"/>
        </w:rPr>
        <w:t>v</w:t>
      </w:r>
      <w:r w:rsidRPr="005B430D">
        <w:rPr>
          <w:rFonts w:ascii="Arial" w:eastAsia="Arial" w:hAnsi="Arial" w:cs="Arial"/>
          <w:spacing w:val="-1"/>
          <w:sz w:val="18"/>
          <w:szCs w:val="18"/>
        </w:rPr>
        <w:t>i</w:t>
      </w:r>
      <w:r w:rsidRPr="005B430D">
        <w:rPr>
          <w:rFonts w:ascii="Arial" w:eastAsia="Arial" w:hAnsi="Arial" w:cs="Arial"/>
          <w:sz w:val="18"/>
          <w:szCs w:val="18"/>
        </w:rPr>
        <w:t>m</w:t>
      </w:r>
      <w:r w:rsidRPr="005B430D"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 w:rsidRPr="005B430D">
        <w:rPr>
          <w:rFonts w:ascii="Arial" w:eastAsia="Arial" w:hAnsi="Arial" w:cs="Arial"/>
          <w:sz w:val="18"/>
          <w:szCs w:val="18"/>
        </w:rPr>
        <w:t>ob</w:t>
      </w:r>
      <w:r w:rsidRPr="005B430D">
        <w:rPr>
          <w:rFonts w:ascii="Arial" w:eastAsia="Arial" w:hAnsi="Arial" w:cs="Arial"/>
          <w:spacing w:val="1"/>
          <w:sz w:val="18"/>
          <w:szCs w:val="18"/>
        </w:rPr>
        <w:t>r</w:t>
      </w:r>
      <w:r w:rsidRPr="005B430D">
        <w:rPr>
          <w:rFonts w:ascii="Arial" w:eastAsia="Arial" w:hAnsi="Arial" w:cs="Arial"/>
          <w:sz w:val="18"/>
          <w:szCs w:val="18"/>
        </w:rPr>
        <w:t>ačuna</w:t>
      </w:r>
      <w:r w:rsidRPr="005B430D">
        <w:rPr>
          <w:rFonts w:ascii="Arial" w:eastAsia="Arial" w:hAnsi="Arial" w:cs="Arial"/>
          <w:spacing w:val="1"/>
          <w:sz w:val="18"/>
          <w:szCs w:val="18"/>
        </w:rPr>
        <w:t>t</w:t>
      </w:r>
      <w:r w:rsidRPr="005B430D">
        <w:rPr>
          <w:rFonts w:ascii="Arial" w:eastAsia="Arial" w:hAnsi="Arial" w:cs="Arial"/>
          <w:spacing w:val="-1"/>
          <w:sz w:val="18"/>
          <w:szCs w:val="18"/>
        </w:rPr>
        <w:t>i</w:t>
      </w:r>
      <w:r w:rsidRPr="005B430D">
        <w:rPr>
          <w:rFonts w:ascii="Arial" w:eastAsia="Arial" w:hAnsi="Arial" w:cs="Arial"/>
          <w:sz w:val="18"/>
          <w:szCs w:val="18"/>
        </w:rPr>
        <w:t>m</w:t>
      </w:r>
      <w:r w:rsidRPr="005B430D"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 w:rsidRPr="005B430D">
        <w:rPr>
          <w:rFonts w:ascii="Arial" w:eastAsia="Arial" w:hAnsi="Arial" w:cs="Arial"/>
          <w:spacing w:val="-3"/>
          <w:sz w:val="18"/>
          <w:szCs w:val="18"/>
        </w:rPr>
        <w:t>p</w:t>
      </w:r>
      <w:r w:rsidRPr="005B430D">
        <w:rPr>
          <w:rFonts w:ascii="Arial" w:eastAsia="Arial" w:hAnsi="Arial" w:cs="Arial"/>
          <w:spacing w:val="1"/>
          <w:sz w:val="18"/>
          <w:szCs w:val="18"/>
        </w:rPr>
        <w:t>r</w:t>
      </w:r>
      <w:r w:rsidRPr="005B430D">
        <w:rPr>
          <w:rFonts w:ascii="Arial" w:eastAsia="Arial" w:hAnsi="Arial" w:cs="Arial"/>
          <w:sz w:val="18"/>
          <w:szCs w:val="18"/>
        </w:rPr>
        <w:t>a</w:t>
      </w:r>
      <w:r w:rsidRPr="005B430D">
        <w:rPr>
          <w:rFonts w:ascii="Arial" w:eastAsia="Arial" w:hAnsi="Arial" w:cs="Arial"/>
          <w:spacing w:val="1"/>
          <w:sz w:val="18"/>
          <w:szCs w:val="18"/>
        </w:rPr>
        <w:t>t</w:t>
      </w:r>
      <w:r w:rsidRPr="005B430D">
        <w:rPr>
          <w:rFonts w:ascii="Arial" w:eastAsia="Arial" w:hAnsi="Arial" w:cs="Arial"/>
          <w:sz w:val="18"/>
          <w:szCs w:val="18"/>
        </w:rPr>
        <w:t>eć</w:t>
      </w:r>
      <w:r w:rsidRPr="005B430D">
        <w:rPr>
          <w:rFonts w:ascii="Arial" w:eastAsia="Arial" w:hAnsi="Arial" w:cs="Arial"/>
          <w:spacing w:val="-3"/>
          <w:sz w:val="18"/>
          <w:szCs w:val="18"/>
        </w:rPr>
        <w:t>i</w:t>
      </w:r>
      <w:r w:rsidRPr="005B430D">
        <w:rPr>
          <w:rFonts w:ascii="Arial" w:eastAsia="Arial" w:hAnsi="Arial" w:cs="Arial"/>
          <w:sz w:val="18"/>
          <w:szCs w:val="18"/>
        </w:rPr>
        <w:t>m</w:t>
      </w:r>
      <w:r w:rsidRPr="005B430D"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 w:rsidRPr="005B430D">
        <w:rPr>
          <w:rFonts w:ascii="Arial" w:eastAsia="Arial" w:hAnsi="Arial" w:cs="Arial"/>
          <w:spacing w:val="-1"/>
          <w:sz w:val="18"/>
          <w:szCs w:val="18"/>
        </w:rPr>
        <w:t>t</w:t>
      </w:r>
      <w:r w:rsidRPr="005B430D">
        <w:rPr>
          <w:rFonts w:ascii="Arial" w:eastAsia="Arial" w:hAnsi="Arial" w:cs="Arial"/>
          <w:spacing w:val="1"/>
          <w:sz w:val="18"/>
          <w:szCs w:val="18"/>
        </w:rPr>
        <w:t>r</w:t>
      </w:r>
      <w:r w:rsidRPr="005B430D">
        <w:rPr>
          <w:rFonts w:ascii="Arial" w:eastAsia="Arial" w:hAnsi="Arial" w:cs="Arial"/>
          <w:sz w:val="18"/>
          <w:szCs w:val="18"/>
        </w:rPr>
        <w:t>o</w:t>
      </w:r>
      <w:r w:rsidRPr="005B430D">
        <w:rPr>
          <w:rFonts w:ascii="Arial" w:eastAsia="Arial" w:hAnsi="Arial" w:cs="Arial"/>
          <w:spacing w:val="-2"/>
          <w:sz w:val="18"/>
          <w:szCs w:val="18"/>
        </w:rPr>
        <w:t>š</w:t>
      </w:r>
      <w:r w:rsidRPr="005B430D">
        <w:rPr>
          <w:rFonts w:ascii="Arial" w:eastAsia="Arial" w:hAnsi="Arial" w:cs="Arial"/>
          <w:spacing w:val="2"/>
          <w:sz w:val="18"/>
          <w:szCs w:val="18"/>
        </w:rPr>
        <w:t>k</w:t>
      </w:r>
      <w:r w:rsidRPr="005B430D">
        <w:rPr>
          <w:rFonts w:ascii="Arial" w:eastAsia="Arial" w:hAnsi="Arial" w:cs="Arial"/>
          <w:sz w:val="18"/>
          <w:szCs w:val="18"/>
        </w:rPr>
        <w:t>o</w:t>
      </w:r>
      <w:r w:rsidRPr="005B430D">
        <w:rPr>
          <w:rFonts w:ascii="Arial" w:eastAsia="Arial" w:hAnsi="Arial" w:cs="Arial"/>
          <w:spacing w:val="-2"/>
          <w:sz w:val="18"/>
          <w:szCs w:val="18"/>
        </w:rPr>
        <w:t>v</w:t>
      </w:r>
      <w:r w:rsidRPr="005B430D">
        <w:rPr>
          <w:rFonts w:ascii="Arial" w:eastAsia="Arial" w:hAnsi="Arial" w:cs="Arial"/>
          <w:spacing w:val="-1"/>
          <w:sz w:val="18"/>
          <w:szCs w:val="18"/>
        </w:rPr>
        <w:t>im</w:t>
      </w:r>
      <w:r w:rsidRPr="005B430D">
        <w:rPr>
          <w:rFonts w:ascii="Arial" w:eastAsia="Arial" w:hAnsi="Arial" w:cs="Arial"/>
          <w:sz w:val="18"/>
          <w:szCs w:val="18"/>
        </w:rPr>
        <w:t xml:space="preserve">a, </w:t>
      </w:r>
      <w:r w:rsidRPr="005B430D">
        <w:rPr>
          <w:rFonts w:ascii="Arial" w:eastAsia="Arial" w:hAnsi="Arial" w:cs="Arial"/>
          <w:spacing w:val="1"/>
          <w:sz w:val="18"/>
          <w:szCs w:val="18"/>
        </w:rPr>
        <w:t>m</w:t>
      </w:r>
      <w:r w:rsidRPr="005B430D">
        <w:rPr>
          <w:rFonts w:ascii="Arial" w:eastAsia="Arial" w:hAnsi="Arial" w:cs="Arial"/>
          <w:sz w:val="18"/>
          <w:szCs w:val="18"/>
        </w:rPr>
        <w:t>es</w:t>
      </w:r>
      <w:r w:rsidRPr="005B430D">
        <w:rPr>
          <w:rFonts w:ascii="Arial" w:eastAsia="Arial" w:hAnsi="Arial" w:cs="Arial"/>
          <w:spacing w:val="1"/>
          <w:sz w:val="18"/>
          <w:szCs w:val="18"/>
        </w:rPr>
        <w:t>t</w:t>
      </w:r>
      <w:r w:rsidRPr="005B430D">
        <w:rPr>
          <w:rFonts w:ascii="Arial" w:eastAsia="Arial" w:hAnsi="Arial" w:cs="Arial"/>
          <w:sz w:val="18"/>
          <w:szCs w:val="18"/>
        </w:rPr>
        <w:t>o</w:t>
      </w:r>
      <w:r w:rsidRPr="005B430D">
        <w:rPr>
          <w:rFonts w:ascii="Arial" w:eastAsia="Arial" w:hAnsi="Arial" w:cs="Arial"/>
          <w:spacing w:val="-1"/>
          <w:sz w:val="18"/>
          <w:szCs w:val="18"/>
        </w:rPr>
        <w:t xml:space="preserve"> i</w:t>
      </w:r>
      <w:r w:rsidRPr="005B430D">
        <w:rPr>
          <w:rFonts w:ascii="Arial" w:eastAsia="Arial" w:hAnsi="Arial" w:cs="Arial"/>
          <w:sz w:val="18"/>
          <w:szCs w:val="18"/>
        </w:rPr>
        <w:t>spo</w:t>
      </w:r>
      <w:r w:rsidRPr="005B430D">
        <w:rPr>
          <w:rFonts w:ascii="Arial" w:eastAsia="Arial" w:hAnsi="Arial" w:cs="Arial"/>
          <w:spacing w:val="1"/>
          <w:sz w:val="18"/>
          <w:szCs w:val="18"/>
        </w:rPr>
        <w:t>r</w:t>
      </w:r>
      <w:r w:rsidRPr="005B430D">
        <w:rPr>
          <w:rFonts w:ascii="Arial" w:eastAsia="Arial" w:hAnsi="Arial" w:cs="Arial"/>
          <w:spacing w:val="-3"/>
          <w:sz w:val="18"/>
          <w:szCs w:val="18"/>
        </w:rPr>
        <w:t>u</w:t>
      </w:r>
      <w:r w:rsidRPr="005B430D">
        <w:rPr>
          <w:rFonts w:ascii="Arial" w:eastAsia="Arial" w:hAnsi="Arial" w:cs="Arial"/>
          <w:spacing w:val="2"/>
          <w:sz w:val="18"/>
          <w:szCs w:val="18"/>
        </w:rPr>
        <w:t>k</w:t>
      </w:r>
      <w:r w:rsidRPr="005B430D">
        <w:rPr>
          <w:rFonts w:ascii="Arial" w:eastAsia="Arial" w:hAnsi="Arial" w:cs="Arial"/>
          <w:spacing w:val="-3"/>
          <w:sz w:val="18"/>
          <w:szCs w:val="18"/>
        </w:rPr>
        <w:t>e</w:t>
      </w:r>
      <w:r w:rsidRPr="005B430D">
        <w:rPr>
          <w:rFonts w:ascii="Arial" w:eastAsia="Arial" w:hAnsi="Arial" w:cs="Arial"/>
          <w:sz w:val="18"/>
          <w:szCs w:val="18"/>
        </w:rPr>
        <w:t>)</w:t>
      </w:r>
    </w:p>
    <w:p w:rsidR="00AE2FAF" w:rsidRPr="005B430D" w:rsidRDefault="00AE2FAF" w:rsidP="00AE2FAF">
      <w:pPr>
        <w:spacing w:before="6" w:line="240" w:lineRule="exact"/>
        <w:ind w:left="220" w:right="1976"/>
        <w:rPr>
          <w:rFonts w:ascii="Arial" w:eastAsia="Arial" w:hAnsi="Arial" w:cs="Arial"/>
          <w:sz w:val="18"/>
          <w:szCs w:val="18"/>
        </w:rPr>
      </w:pPr>
      <w:r w:rsidRPr="005B430D">
        <w:rPr>
          <w:rFonts w:ascii="Arial" w:eastAsia="Arial" w:hAnsi="Arial" w:cs="Arial"/>
          <w:b/>
          <w:sz w:val="18"/>
          <w:szCs w:val="18"/>
        </w:rPr>
        <w:t>2.</w:t>
      </w:r>
      <w:r w:rsidRPr="005B430D"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 w:rsidRPr="005B430D">
        <w:rPr>
          <w:rFonts w:ascii="Arial" w:eastAsia="Arial" w:hAnsi="Arial" w:cs="Arial"/>
          <w:b/>
          <w:spacing w:val="-1"/>
          <w:sz w:val="18"/>
          <w:szCs w:val="18"/>
        </w:rPr>
        <w:t>R</w:t>
      </w:r>
      <w:r w:rsidRPr="005B430D">
        <w:rPr>
          <w:rFonts w:ascii="Arial" w:eastAsia="Arial" w:hAnsi="Arial" w:cs="Arial"/>
          <w:b/>
          <w:sz w:val="18"/>
          <w:szCs w:val="18"/>
        </w:rPr>
        <w:t>ok</w:t>
      </w:r>
      <w:r w:rsidRPr="005B430D"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 w:rsidRPr="005B430D">
        <w:rPr>
          <w:rFonts w:ascii="Arial" w:eastAsia="Arial" w:hAnsi="Arial" w:cs="Arial"/>
          <w:b/>
          <w:sz w:val="18"/>
          <w:szCs w:val="18"/>
        </w:rPr>
        <w:t>za</w:t>
      </w:r>
      <w:r w:rsidRPr="005B430D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Pr="005B430D">
        <w:rPr>
          <w:rFonts w:ascii="Arial" w:eastAsia="Arial" w:hAnsi="Arial" w:cs="Arial"/>
          <w:b/>
          <w:sz w:val="18"/>
          <w:szCs w:val="18"/>
        </w:rPr>
        <w:t>o</w:t>
      </w:r>
      <w:r w:rsidRPr="005B430D">
        <w:rPr>
          <w:rFonts w:ascii="Arial" w:eastAsia="Arial" w:hAnsi="Arial" w:cs="Arial"/>
          <w:b/>
          <w:spacing w:val="-3"/>
          <w:sz w:val="18"/>
          <w:szCs w:val="18"/>
        </w:rPr>
        <w:t>d</w:t>
      </w:r>
      <w:r w:rsidRPr="005B430D">
        <w:rPr>
          <w:rFonts w:ascii="Arial" w:eastAsia="Arial" w:hAnsi="Arial" w:cs="Arial"/>
          <w:b/>
          <w:spacing w:val="1"/>
          <w:sz w:val="18"/>
          <w:szCs w:val="18"/>
        </w:rPr>
        <w:t>l</w:t>
      </w:r>
      <w:r w:rsidRPr="005B430D">
        <w:rPr>
          <w:rFonts w:ascii="Arial" w:eastAsia="Arial" w:hAnsi="Arial" w:cs="Arial"/>
          <w:b/>
          <w:sz w:val="18"/>
          <w:szCs w:val="18"/>
        </w:rPr>
        <w:t>oženo</w:t>
      </w:r>
      <w:r w:rsidRPr="005B430D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Pr="005B430D">
        <w:rPr>
          <w:rFonts w:ascii="Arial" w:eastAsia="Arial" w:hAnsi="Arial" w:cs="Arial"/>
          <w:b/>
          <w:spacing w:val="-3"/>
          <w:sz w:val="18"/>
          <w:szCs w:val="18"/>
        </w:rPr>
        <w:t>p</w:t>
      </w:r>
      <w:r w:rsidRPr="005B430D">
        <w:rPr>
          <w:rFonts w:ascii="Arial" w:eastAsia="Arial" w:hAnsi="Arial" w:cs="Arial"/>
          <w:b/>
          <w:spacing w:val="1"/>
          <w:sz w:val="18"/>
          <w:szCs w:val="18"/>
        </w:rPr>
        <w:t>l</w:t>
      </w:r>
      <w:r w:rsidRPr="005B430D">
        <w:rPr>
          <w:rFonts w:ascii="Arial" w:eastAsia="Arial" w:hAnsi="Arial" w:cs="Arial"/>
          <w:b/>
          <w:spacing w:val="-3"/>
          <w:sz w:val="18"/>
          <w:szCs w:val="18"/>
        </w:rPr>
        <w:t>a</w:t>
      </w:r>
      <w:r w:rsidRPr="005B430D">
        <w:rPr>
          <w:rFonts w:ascii="Arial" w:eastAsia="Arial" w:hAnsi="Arial" w:cs="Arial"/>
          <w:b/>
          <w:sz w:val="18"/>
          <w:szCs w:val="18"/>
        </w:rPr>
        <w:t>ćan</w:t>
      </w:r>
      <w:r w:rsidRPr="005B430D">
        <w:rPr>
          <w:rFonts w:ascii="Arial" w:eastAsia="Arial" w:hAnsi="Arial" w:cs="Arial"/>
          <w:b/>
          <w:spacing w:val="-1"/>
          <w:sz w:val="18"/>
          <w:szCs w:val="18"/>
        </w:rPr>
        <w:t>j</w:t>
      </w:r>
      <w:r w:rsidRPr="005B430D">
        <w:rPr>
          <w:rFonts w:ascii="Arial" w:eastAsia="Arial" w:hAnsi="Arial" w:cs="Arial"/>
          <w:b/>
          <w:sz w:val="18"/>
          <w:szCs w:val="18"/>
        </w:rPr>
        <w:t>e</w:t>
      </w:r>
      <w:r w:rsidRPr="005B430D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Pr="005B430D">
        <w:rPr>
          <w:rFonts w:ascii="Arial" w:eastAsia="Arial" w:hAnsi="Arial" w:cs="Arial"/>
          <w:spacing w:val="1"/>
          <w:sz w:val="18"/>
          <w:szCs w:val="18"/>
        </w:rPr>
        <w:t>j</w:t>
      </w:r>
      <w:r w:rsidRPr="005B430D">
        <w:rPr>
          <w:rFonts w:ascii="Arial" w:eastAsia="Arial" w:hAnsi="Arial" w:cs="Arial"/>
          <w:sz w:val="18"/>
          <w:szCs w:val="18"/>
        </w:rPr>
        <w:t xml:space="preserve">e </w:t>
      </w:r>
      <w:r w:rsidRPr="005B430D">
        <w:rPr>
          <w:rFonts w:ascii="Arial" w:eastAsia="Arial" w:hAnsi="Arial" w:cs="Arial"/>
          <w:sz w:val="18"/>
          <w:szCs w:val="18"/>
          <w:u w:val="single" w:color="000000"/>
        </w:rPr>
        <w:t xml:space="preserve">          </w:t>
      </w:r>
      <w:r w:rsidRPr="005B430D">
        <w:rPr>
          <w:rFonts w:ascii="Arial" w:eastAsia="Arial" w:hAnsi="Arial" w:cs="Arial"/>
          <w:spacing w:val="61"/>
          <w:sz w:val="18"/>
          <w:szCs w:val="18"/>
          <w:u w:val="single" w:color="000000"/>
        </w:rPr>
        <w:t xml:space="preserve"> </w:t>
      </w:r>
      <w:r w:rsidRPr="005B430D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5B430D">
        <w:rPr>
          <w:rFonts w:ascii="Arial" w:eastAsia="Arial" w:hAnsi="Arial" w:cs="Arial"/>
          <w:spacing w:val="1"/>
          <w:sz w:val="18"/>
          <w:szCs w:val="18"/>
        </w:rPr>
        <w:t>(</w:t>
      </w:r>
      <w:r w:rsidRPr="005B430D">
        <w:rPr>
          <w:rFonts w:ascii="Arial" w:eastAsia="Arial" w:hAnsi="Arial" w:cs="Arial"/>
          <w:sz w:val="18"/>
          <w:szCs w:val="18"/>
          <w:u w:val="single" w:color="000000"/>
        </w:rPr>
        <w:t xml:space="preserve">                          </w:t>
      </w:r>
      <w:r w:rsidRPr="005B430D">
        <w:rPr>
          <w:rFonts w:ascii="Arial" w:eastAsia="Arial" w:hAnsi="Arial" w:cs="Arial"/>
          <w:spacing w:val="-57"/>
          <w:sz w:val="18"/>
          <w:szCs w:val="18"/>
        </w:rPr>
        <w:t xml:space="preserve"> </w:t>
      </w:r>
      <w:r w:rsidRPr="005B430D">
        <w:rPr>
          <w:rFonts w:ascii="Arial" w:eastAsia="Arial" w:hAnsi="Arial" w:cs="Arial"/>
          <w:sz w:val="18"/>
          <w:szCs w:val="18"/>
        </w:rPr>
        <w:t>)</w:t>
      </w:r>
      <w:r w:rsidRPr="005B430D">
        <w:rPr>
          <w:rFonts w:ascii="Arial" w:eastAsia="Arial" w:hAnsi="Arial" w:cs="Arial"/>
          <w:spacing w:val="2"/>
          <w:sz w:val="18"/>
          <w:szCs w:val="18"/>
        </w:rPr>
        <w:t xml:space="preserve"> </w:t>
      </w:r>
      <w:proofErr w:type="gramStart"/>
      <w:r w:rsidRPr="005B430D">
        <w:rPr>
          <w:rFonts w:ascii="Arial" w:eastAsia="Arial" w:hAnsi="Arial" w:cs="Arial"/>
          <w:sz w:val="18"/>
          <w:szCs w:val="18"/>
        </w:rPr>
        <w:t>dana</w:t>
      </w:r>
      <w:proofErr w:type="gramEnd"/>
      <w:r w:rsidRPr="005B430D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5B430D">
        <w:rPr>
          <w:rFonts w:ascii="Arial" w:eastAsia="Arial" w:hAnsi="Arial" w:cs="Arial"/>
          <w:sz w:val="18"/>
          <w:szCs w:val="18"/>
        </w:rPr>
        <w:t>od</w:t>
      </w:r>
      <w:r w:rsidRPr="005B430D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5B430D">
        <w:rPr>
          <w:rFonts w:ascii="Arial" w:eastAsia="Arial" w:hAnsi="Arial" w:cs="Arial"/>
          <w:sz w:val="18"/>
          <w:szCs w:val="18"/>
        </w:rPr>
        <w:t>da</w:t>
      </w:r>
      <w:r w:rsidRPr="005B430D">
        <w:rPr>
          <w:rFonts w:ascii="Arial" w:eastAsia="Arial" w:hAnsi="Arial" w:cs="Arial"/>
          <w:spacing w:val="-3"/>
          <w:sz w:val="18"/>
          <w:szCs w:val="18"/>
        </w:rPr>
        <w:t>n</w:t>
      </w:r>
      <w:r w:rsidRPr="005B430D">
        <w:rPr>
          <w:rFonts w:ascii="Arial" w:eastAsia="Arial" w:hAnsi="Arial" w:cs="Arial"/>
          <w:sz w:val="18"/>
          <w:szCs w:val="18"/>
        </w:rPr>
        <w:t>a</w:t>
      </w:r>
      <w:r w:rsidRPr="005B430D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5B430D">
        <w:rPr>
          <w:rFonts w:ascii="Arial" w:eastAsia="Arial" w:hAnsi="Arial" w:cs="Arial"/>
          <w:spacing w:val="3"/>
          <w:sz w:val="18"/>
          <w:szCs w:val="18"/>
        </w:rPr>
        <w:t>f</w:t>
      </w:r>
      <w:r w:rsidRPr="005B430D">
        <w:rPr>
          <w:rFonts w:ascii="Arial" w:eastAsia="Arial" w:hAnsi="Arial" w:cs="Arial"/>
          <w:spacing w:val="-3"/>
          <w:sz w:val="18"/>
          <w:szCs w:val="18"/>
        </w:rPr>
        <w:t>a</w:t>
      </w:r>
      <w:r w:rsidRPr="005B430D">
        <w:rPr>
          <w:rFonts w:ascii="Arial" w:eastAsia="Arial" w:hAnsi="Arial" w:cs="Arial"/>
          <w:sz w:val="18"/>
          <w:szCs w:val="18"/>
        </w:rPr>
        <w:t>k</w:t>
      </w:r>
      <w:r w:rsidRPr="005B430D">
        <w:rPr>
          <w:rFonts w:ascii="Arial" w:eastAsia="Arial" w:hAnsi="Arial" w:cs="Arial"/>
          <w:spacing w:val="1"/>
          <w:sz w:val="18"/>
          <w:szCs w:val="18"/>
        </w:rPr>
        <w:t>t</w:t>
      </w:r>
      <w:r w:rsidRPr="005B430D">
        <w:rPr>
          <w:rFonts w:ascii="Arial" w:eastAsia="Arial" w:hAnsi="Arial" w:cs="Arial"/>
          <w:sz w:val="18"/>
          <w:szCs w:val="18"/>
        </w:rPr>
        <w:t>u</w:t>
      </w:r>
      <w:r w:rsidRPr="005B430D">
        <w:rPr>
          <w:rFonts w:ascii="Arial" w:eastAsia="Arial" w:hAnsi="Arial" w:cs="Arial"/>
          <w:spacing w:val="1"/>
          <w:sz w:val="18"/>
          <w:szCs w:val="18"/>
        </w:rPr>
        <w:t>r</w:t>
      </w:r>
      <w:r w:rsidRPr="005B430D">
        <w:rPr>
          <w:rFonts w:ascii="Arial" w:eastAsia="Arial" w:hAnsi="Arial" w:cs="Arial"/>
          <w:spacing w:val="-1"/>
          <w:sz w:val="18"/>
          <w:szCs w:val="18"/>
        </w:rPr>
        <w:t>i</w:t>
      </w:r>
      <w:r w:rsidRPr="005B430D">
        <w:rPr>
          <w:rFonts w:ascii="Arial" w:eastAsia="Arial" w:hAnsi="Arial" w:cs="Arial"/>
          <w:sz w:val="18"/>
          <w:szCs w:val="18"/>
        </w:rPr>
        <w:t>sa</w:t>
      </w:r>
      <w:r w:rsidRPr="005B430D">
        <w:rPr>
          <w:rFonts w:ascii="Arial" w:eastAsia="Arial" w:hAnsi="Arial" w:cs="Arial"/>
          <w:spacing w:val="-3"/>
          <w:sz w:val="18"/>
          <w:szCs w:val="18"/>
        </w:rPr>
        <w:t>n</w:t>
      </w:r>
      <w:r w:rsidRPr="005B430D">
        <w:rPr>
          <w:rFonts w:ascii="Arial" w:eastAsia="Arial" w:hAnsi="Arial" w:cs="Arial"/>
          <w:spacing w:val="1"/>
          <w:sz w:val="18"/>
          <w:szCs w:val="18"/>
        </w:rPr>
        <w:t>j</w:t>
      </w:r>
      <w:r w:rsidRPr="005B430D">
        <w:rPr>
          <w:rFonts w:ascii="Arial" w:eastAsia="Arial" w:hAnsi="Arial" w:cs="Arial"/>
          <w:sz w:val="18"/>
          <w:szCs w:val="18"/>
        </w:rPr>
        <w:t>a</w:t>
      </w:r>
      <w:r w:rsidRPr="005B430D">
        <w:rPr>
          <w:rFonts w:ascii="Arial" w:eastAsia="Arial" w:hAnsi="Arial" w:cs="Arial"/>
          <w:b/>
          <w:sz w:val="18"/>
          <w:szCs w:val="18"/>
        </w:rPr>
        <w:t xml:space="preserve">. </w:t>
      </w:r>
      <w:r w:rsidRPr="005B430D">
        <w:rPr>
          <w:rFonts w:ascii="Arial" w:eastAsia="Arial" w:hAnsi="Arial" w:cs="Arial"/>
          <w:b/>
          <w:spacing w:val="1"/>
          <w:sz w:val="18"/>
          <w:szCs w:val="18"/>
        </w:rPr>
        <w:t>(</w:t>
      </w:r>
      <w:proofErr w:type="gramStart"/>
      <w:r w:rsidRPr="005B430D">
        <w:rPr>
          <w:rFonts w:ascii="Arial" w:eastAsia="Arial" w:hAnsi="Arial" w:cs="Arial"/>
          <w:b/>
          <w:spacing w:val="1"/>
          <w:sz w:val="18"/>
          <w:szCs w:val="18"/>
        </w:rPr>
        <w:t>m</w:t>
      </w:r>
      <w:r w:rsidRPr="005B430D">
        <w:rPr>
          <w:rFonts w:ascii="Arial" w:eastAsia="Arial" w:hAnsi="Arial" w:cs="Arial"/>
          <w:b/>
          <w:sz w:val="18"/>
          <w:szCs w:val="18"/>
        </w:rPr>
        <w:t>ak</w:t>
      </w:r>
      <w:r w:rsidRPr="005B430D">
        <w:rPr>
          <w:rFonts w:ascii="Arial" w:eastAsia="Arial" w:hAnsi="Arial" w:cs="Arial"/>
          <w:b/>
          <w:spacing w:val="-3"/>
          <w:sz w:val="18"/>
          <w:szCs w:val="18"/>
        </w:rPr>
        <w:t>s</w:t>
      </w:r>
      <w:r w:rsidRPr="005B430D">
        <w:rPr>
          <w:rFonts w:ascii="Arial" w:eastAsia="Arial" w:hAnsi="Arial" w:cs="Arial"/>
          <w:b/>
          <w:spacing w:val="1"/>
          <w:sz w:val="18"/>
          <w:szCs w:val="18"/>
        </w:rPr>
        <w:t>im</w:t>
      </w:r>
      <w:r w:rsidRPr="005B430D">
        <w:rPr>
          <w:rFonts w:ascii="Arial" w:eastAsia="Arial" w:hAnsi="Arial" w:cs="Arial"/>
          <w:b/>
          <w:spacing w:val="-3"/>
          <w:sz w:val="18"/>
          <w:szCs w:val="18"/>
        </w:rPr>
        <w:t>a</w:t>
      </w:r>
      <w:r w:rsidRPr="005B430D">
        <w:rPr>
          <w:rFonts w:ascii="Arial" w:eastAsia="Arial" w:hAnsi="Arial" w:cs="Arial"/>
          <w:b/>
          <w:spacing w:val="1"/>
          <w:sz w:val="18"/>
          <w:szCs w:val="18"/>
        </w:rPr>
        <w:t>l</w:t>
      </w:r>
      <w:r w:rsidRPr="005B430D">
        <w:rPr>
          <w:rFonts w:ascii="Arial" w:eastAsia="Arial" w:hAnsi="Arial" w:cs="Arial"/>
          <w:b/>
          <w:sz w:val="18"/>
          <w:szCs w:val="18"/>
        </w:rPr>
        <w:t>ni</w:t>
      </w:r>
      <w:proofErr w:type="gramEnd"/>
      <w:r w:rsidRPr="005B430D">
        <w:rPr>
          <w:rFonts w:ascii="Arial" w:eastAsia="Arial" w:hAnsi="Arial" w:cs="Arial"/>
          <w:b/>
          <w:sz w:val="18"/>
          <w:szCs w:val="18"/>
        </w:rPr>
        <w:t xml:space="preserve"> </w:t>
      </w:r>
      <w:r w:rsidRPr="005B430D">
        <w:rPr>
          <w:rFonts w:ascii="Arial" w:eastAsia="Arial" w:hAnsi="Arial" w:cs="Arial"/>
          <w:b/>
          <w:spacing w:val="1"/>
          <w:sz w:val="18"/>
          <w:szCs w:val="18"/>
        </w:rPr>
        <w:t>r</w:t>
      </w:r>
      <w:r w:rsidRPr="005B430D">
        <w:rPr>
          <w:rFonts w:ascii="Arial" w:eastAsia="Arial" w:hAnsi="Arial" w:cs="Arial"/>
          <w:b/>
          <w:sz w:val="18"/>
          <w:szCs w:val="18"/>
        </w:rPr>
        <w:t>ok</w:t>
      </w:r>
      <w:r w:rsidRPr="005B430D"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 w:rsidRPr="005B430D">
        <w:rPr>
          <w:rFonts w:ascii="Arial" w:eastAsia="Arial" w:hAnsi="Arial" w:cs="Arial"/>
          <w:b/>
          <w:sz w:val="18"/>
          <w:szCs w:val="18"/>
        </w:rPr>
        <w:t>p</w:t>
      </w:r>
      <w:r w:rsidRPr="005B430D">
        <w:rPr>
          <w:rFonts w:ascii="Arial" w:eastAsia="Arial" w:hAnsi="Arial" w:cs="Arial"/>
          <w:b/>
          <w:spacing w:val="1"/>
          <w:sz w:val="18"/>
          <w:szCs w:val="18"/>
        </w:rPr>
        <w:t>l</w:t>
      </w:r>
      <w:r w:rsidRPr="005B430D">
        <w:rPr>
          <w:rFonts w:ascii="Arial" w:eastAsia="Arial" w:hAnsi="Arial" w:cs="Arial"/>
          <w:b/>
          <w:sz w:val="18"/>
          <w:szCs w:val="18"/>
        </w:rPr>
        <w:t>aća</w:t>
      </w:r>
      <w:r w:rsidRPr="005B430D">
        <w:rPr>
          <w:rFonts w:ascii="Arial" w:eastAsia="Arial" w:hAnsi="Arial" w:cs="Arial"/>
          <w:b/>
          <w:spacing w:val="-3"/>
          <w:sz w:val="18"/>
          <w:szCs w:val="18"/>
        </w:rPr>
        <w:t>n</w:t>
      </w:r>
      <w:r w:rsidRPr="005B430D">
        <w:rPr>
          <w:rFonts w:ascii="Arial" w:eastAsia="Arial" w:hAnsi="Arial" w:cs="Arial"/>
          <w:b/>
          <w:spacing w:val="-1"/>
          <w:sz w:val="18"/>
          <w:szCs w:val="18"/>
        </w:rPr>
        <w:t>j</w:t>
      </w:r>
      <w:r w:rsidRPr="005B430D">
        <w:rPr>
          <w:rFonts w:ascii="Arial" w:eastAsia="Arial" w:hAnsi="Arial" w:cs="Arial"/>
          <w:b/>
          <w:sz w:val="18"/>
          <w:szCs w:val="18"/>
        </w:rPr>
        <w:t>a</w:t>
      </w:r>
      <w:r w:rsidRPr="005B430D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Pr="005B430D">
        <w:rPr>
          <w:rFonts w:ascii="Arial" w:eastAsia="Arial" w:hAnsi="Arial" w:cs="Arial"/>
          <w:b/>
          <w:sz w:val="18"/>
          <w:szCs w:val="18"/>
        </w:rPr>
        <w:t>do</w:t>
      </w:r>
      <w:r w:rsidRPr="005B430D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Pr="005B430D">
        <w:rPr>
          <w:rFonts w:ascii="Arial" w:eastAsia="Arial" w:hAnsi="Arial" w:cs="Arial"/>
          <w:b/>
          <w:sz w:val="18"/>
          <w:szCs w:val="18"/>
        </w:rPr>
        <w:t>60</w:t>
      </w:r>
      <w:r w:rsidRPr="005B430D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Pr="005B430D">
        <w:rPr>
          <w:rFonts w:ascii="Arial" w:eastAsia="Arial" w:hAnsi="Arial" w:cs="Arial"/>
          <w:b/>
          <w:sz w:val="18"/>
          <w:szCs w:val="18"/>
        </w:rPr>
        <w:t>dan</w:t>
      </w:r>
      <w:r w:rsidRPr="005B430D">
        <w:rPr>
          <w:rFonts w:ascii="Arial" w:eastAsia="Arial" w:hAnsi="Arial" w:cs="Arial"/>
          <w:b/>
          <w:spacing w:val="-3"/>
          <w:sz w:val="18"/>
          <w:szCs w:val="18"/>
        </w:rPr>
        <w:t>a</w:t>
      </w:r>
      <w:r w:rsidRPr="005B430D">
        <w:rPr>
          <w:rFonts w:ascii="Arial" w:eastAsia="Arial" w:hAnsi="Arial" w:cs="Arial"/>
          <w:b/>
          <w:spacing w:val="1"/>
          <w:sz w:val="18"/>
          <w:szCs w:val="18"/>
        </w:rPr>
        <w:t>)</w:t>
      </w:r>
      <w:r w:rsidRPr="005B430D">
        <w:rPr>
          <w:rFonts w:ascii="Arial" w:eastAsia="Arial" w:hAnsi="Arial" w:cs="Arial"/>
          <w:b/>
          <w:sz w:val="18"/>
          <w:szCs w:val="18"/>
        </w:rPr>
        <w:t>.</w:t>
      </w:r>
    </w:p>
    <w:p w:rsidR="00AE2FAF" w:rsidRDefault="00AE2FAF" w:rsidP="00AE2FAF">
      <w:pPr>
        <w:spacing w:before="2" w:line="120" w:lineRule="exact"/>
        <w:rPr>
          <w:sz w:val="13"/>
          <w:szCs w:val="13"/>
        </w:rPr>
      </w:pPr>
    </w:p>
    <w:p w:rsidR="00AE2FAF" w:rsidRDefault="00AE2FAF" w:rsidP="00AE2FAF">
      <w:pPr>
        <w:spacing w:line="200" w:lineRule="exact"/>
      </w:pPr>
    </w:p>
    <w:p w:rsidR="00AE2FAF" w:rsidRDefault="00AE2FAF" w:rsidP="00AE2FAF">
      <w:pPr>
        <w:spacing w:line="200" w:lineRule="exact"/>
      </w:pPr>
    </w:p>
    <w:p w:rsidR="00AE2FAF" w:rsidRDefault="00AE2FAF" w:rsidP="00AE2FAF">
      <w:pPr>
        <w:spacing w:line="200" w:lineRule="exact"/>
        <w:sectPr w:rsidR="00AE2FAF" w:rsidSect="00AE2FAF">
          <w:pgSz w:w="11900" w:h="16840"/>
          <w:pgMar w:top="1060" w:right="400" w:bottom="280" w:left="860" w:header="0" w:footer="930" w:gutter="0"/>
          <w:cols w:space="708"/>
        </w:sectPr>
      </w:pPr>
    </w:p>
    <w:p w:rsidR="00AF2CA7" w:rsidRDefault="00AF2CA7" w:rsidP="00AE2FAF">
      <w:pPr>
        <w:spacing w:before="79"/>
        <w:ind w:right="7406"/>
        <w:jc w:val="both"/>
        <w:rPr>
          <w:rFonts w:ascii="Arial" w:eastAsia="Arial" w:hAnsi="Arial" w:cs="Arial"/>
          <w:b/>
          <w:spacing w:val="-1"/>
          <w:sz w:val="18"/>
          <w:szCs w:val="18"/>
        </w:rPr>
      </w:pPr>
    </w:p>
    <w:p w:rsidR="00AF2CA7" w:rsidRDefault="00F30C2E" w:rsidP="00AF2CA7">
      <w:pPr>
        <w:spacing w:before="68"/>
        <w:ind w:left="198" w:right="661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 w:rsidR="00AF2CA7">
        <w:rPr>
          <w:rFonts w:ascii="Arial" w:eastAsia="Arial" w:hAnsi="Arial" w:cs="Arial"/>
          <w:b/>
          <w:i/>
          <w:spacing w:val="-1"/>
          <w:sz w:val="22"/>
          <w:szCs w:val="22"/>
        </w:rPr>
        <w:t>P</w:t>
      </w:r>
      <w:r w:rsidR="00AF2CA7">
        <w:rPr>
          <w:rFonts w:ascii="Arial" w:eastAsia="Arial" w:hAnsi="Arial" w:cs="Arial"/>
          <w:b/>
          <w:i/>
          <w:sz w:val="22"/>
          <w:szCs w:val="22"/>
        </w:rPr>
        <w:t>onuda</w:t>
      </w:r>
      <w:r w:rsidR="00AF2CA7">
        <w:rPr>
          <w:rFonts w:ascii="Arial" w:eastAsia="Arial" w:hAnsi="Arial" w:cs="Arial"/>
          <w:b/>
          <w:i/>
          <w:spacing w:val="1"/>
          <w:sz w:val="22"/>
          <w:szCs w:val="22"/>
        </w:rPr>
        <w:t xml:space="preserve"> </w:t>
      </w:r>
      <w:r w:rsidR="00AF2CA7">
        <w:rPr>
          <w:rFonts w:ascii="Arial" w:eastAsia="Arial" w:hAnsi="Arial" w:cs="Arial"/>
          <w:b/>
          <w:i/>
          <w:sz w:val="22"/>
          <w:szCs w:val="22"/>
        </w:rPr>
        <w:t>b</w:t>
      </w:r>
      <w:r w:rsidR="00AF2CA7">
        <w:rPr>
          <w:rFonts w:ascii="Arial" w:eastAsia="Arial" w:hAnsi="Arial" w:cs="Arial"/>
          <w:b/>
          <w:i/>
          <w:spacing w:val="1"/>
          <w:sz w:val="22"/>
          <w:szCs w:val="22"/>
        </w:rPr>
        <w:t>r</w:t>
      </w:r>
      <w:r w:rsidR="00AF2CA7">
        <w:rPr>
          <w:rFonts w:ascii="Arial" w:eastAsia="Arial" w:hAnsi="Arial" w:cs="Arial"/>
          <w:b/>
          <w:i/>
          <w:sz w:val="22"/>
          <w:szCs w:val="22"/>
          <w:u w:val="single" w:color="000000"/>
        </w:rPr>
        <w:t xml:space="preserve">                              </w:t>
      </w:r>
      <w:r w:rsidR="00AF2CA7">
        <w:rPr>
          <w:rFonts w:ascii="Arial" w:eastAsia="Arial" w:hAnsi="Arial" w:cs="Arial"/>
          <w:b/>
          <w:i/>
          <w:spacing w:val="61"/>
          <w:sz w:val="22"/>
          <w:szCs w:val="22"/>
          <w:u w:val="single" w:color="000000"/>
        </w:rPr>
        <w:t xml:space="preserve"> </w:t>
      </w:r>
      <w:r w:rsidR="00AF2CA7">
        <w:rPr>
          <w:rFonts w:ascii="Arial" w:eastAsia="Arial" w:hAnsi="Arial" w:cs="Arial"/>
          <w:b/>
          <w:i/>
          <w:spacing w:val="7"/>
          <w:sz w:val="22"/>
          <w:szCs w:val="22"/>
        </w:rPr>
        <w:t xml:space="preserve"> </w:t>
      </w:r>
      <w:proofErr w:type="gramStart"/>
      <w:r w:rsidR="00AF2CA7">
        <w:rPr>
          <w:rFonts w:ascii="Arial" w:eastAsia="Arial" w:hAnsi="Arial" w:cs="Arial"/>
          <w:b/>
          <w:i/>
          <w:sz w:val="22"/>
          <w:szCs w:val="22"/>
        </w:rPr>
        <w:t>od</w:t>
      </w:r>
      <w:proofErr w:type="gramEnd"/>
      <w:r w:rsidR="00AF2CA7">
        <w:rPr>
          <w:rFonts w:ascii="Arial" w:eastAsia="Arial" w:hAnsi="Arial" w:cs="Arial"/>
          <w:b/>
          <w:i/>
          <w:sz w:val="22"/>
          <w:szCs w:val="22"/>
          <w:u w:val="single" w:color="000000"/>
        </w:rPr>
        <w:t xml:space="preserve">                                    </w:t>
      </w:r>
      <w:r w:rsidR="00AF2CA7">
        <w:rPr>
          <w:rFonts w:ascii="Arial" w:eastAsia="Arial" w:hAnsi="Arial" w:cs="Arial"/>
          <w:b/>
          <w:i/>
          <w:spacing w:val="8"/>
          <w:sz w:val="22"/>
          <w:szCs w:val="22"/>
        </w:rPr>
        <w:t xml:space="preserve"> </w:t>
      </w:r>
      <w:r w:rsidR="00AF2CA7">
        <w:rPr>
          <w:rFonts w:ascii="Arial" w:eastAsia="Arial" w:hAnsi="Arial" w:cs="Arial"/>
          <w:b/>
          <w:i/>
          <w:sz w:val="22"/>
          <w:szCs w:val="22"/>
        </w:rPr>
        <w:t>za</w:t>
      </w:r>
      <w:r w:rsidR="00AF2CA7">
        <w:rPr>
          <w:rFonts w:ascii="Arial" w:eastAsia="Arial" w:hAnsi="Arial" w:cs="Arial"/>
          <w:b/>
          <w:i/>
          <w:spacing w:val="-1"/>
          <w:sz w:val="22"/>
          <w:szCs w:val="22"/>
        </w:rPr>
        <w:t xml:space="preserve"> </w:t>
      </w:r>
      <w:r w:rsidR="00AF2CA7">
        <w:rPr>
          <w:rFonts w:ascii="Arial" w:eastAsia="Arial" w:hAnsi="Arial" w:cs="Arial"/>
          <w:b/>
          <w:i/>
          <w:spacing w:val="1"/>
          <w:sz w:val="22"/>
          <w:szCs w:val="22"/>
        </w:rPr>
        <w:t>j</w:t>
      </w:r>
      <w:r w:rsidR="00AF2CA7">
        <w:rPr>
          <w:rFonts w:ascii="Arial" w:eastAsia="Arial" w:hAnsi="Arial" w:cs="Arial"/>
          <w:b/>
          <w:i/>
          <w:sz w:val="22"/>
          <w:szCs w:val="22"/>
        </w:rPr>
        <w:t>avnu</w:t>
      </w:r>
      <w:r w:rsidR="00AF2CA7">
        <w:rPr>
          <w:rFonts w:ascii="Arial" w:eastAsia="Arial" w:hAnsi="Arial" w:cs="Arial"/>
          <w:b/>
          <w:i/>
          <w:spacing w:val="1"/>
          <w:sz w:val="22"/>
          <w:szCs w:val="22"/>
        </w:rPr>
        <w:t xml:space="preserve"> </w:t>
      </w:r>
      <w:r w:rsidR="00AF2CA7">
        <w:rPr>
          <w:rFonts w:ascii="Arial" w:eastAsia="Arial" w:hAnsi="Arial" w:cs="Arial"/>
          <w:b/>
          <w:i/>
          <w:sz w:val="22"/>
          <w:szCs w:val="22"/>
        </w:rPr>
        <w:t>naba</w:t>
      </w:r>
      <w:r w:rsidR="00AF2CA7">
        <w:rPr>
          <w:rFonts w:ascii="Arial" w:eastAsia="Arial" w:hAnsi="Arial" w:cs="Arial"/>
          <w:b/>
          <w:i/>
          <w:spacing w:val="-3"/>
          <w:sz w:val="22"/>
          <w:szCs w:val="22"/>
        </w:rPr>
        <w:t>v</w:t>
      </w:r>
      <w:r w:rsidR="00AF2CA7">
        <w:rPr>
          <w:rFonts w:ascii="Arial" w:eastAsia="Arial" w:hAnsi="Arial" w:cs="Arial"/>
          <w:b/>
          <w:i/>
          <w:sz w:val="22"/>
          <w:szCs w:val="22"/>
        </w:rPr>
        <w:t>ku</w:t>
      </w:r>
      <w:r w:rsidR="00AF2CA7">
        <w:rPr>
          <w:rFonts w:ascii="Arial" w:eastAsia="Arial" w:hAnsi="Arial" w:cs="Arial"/>
          <w:b/>
          <w:i/>
          <w:spacing w:val="1"/>
          <w:sz w:val="22"/>
          <w:szCs w:val="22"/>
        </w:rPr>
        <w:t xml:space="preserve"> m</w:t>
      </w:r>
      <w:r w:rsidR="00AF2CA7">
        <w:rPr>
          <w:rFonts w:ascii="Arial" w:eastAsia="Arial" w:hAnsi="Arial" w:cs="Arial"/>
          <w:b/>
          <w:i/>
          <w:spacing w:val="-3"/>
          <w:sz w:val="22"/>
          <w:szCs w:val="22"/>
        </w:rPr>
        <w:t>a</w:t>
      </w:r>
      <w:r w:rsidR="00AF2CA7">
        <w:rPr>
          <w:rFonts w:ascii="Arial" w:eastAsia="Arial" w:hAnsi="Arial" w:cs="Arial"/>
          <w:b/>
          <w:i/>
          <w:spacing w:val="1"/>
          <w:sz w:val="22"/>
          <w:szCs w:val="22"/>
        </w:rPr>
        <w:t>l</w:t>
      </w:r>
      <w:r w:rsidR="00AF2CA7">
        <w:rPr>
          <w:rFonts w:ascii="Arial" w:eastAsia="Arial" w:hAnsi="Arial" w:cs="Arial"/>
          <w:b/>
          <w:i/>
          <w:sz w:val="22"/>
          <w:szCs w:val="22"/>
        </w:rPr>
        <w:t>e</w:t>
      </w:r>
      <w:r w:rsidR="00AF2CA7">
        <w:rPr>
          <w:rFonts w:ascii="Arial" w:eastAsia="Arial" w:hAnsi="Arial" w:cs="Arial"/>
          <w:b/>
          <w:i/>
          <w:spacing w:val="1"/>
          <w:sz w:val="22"/>
          <w:szCs w:val="22"/>
        </w:rPr>
        <w:t xml:space="preserve"> </w:t>
      </w:r>
      <w:r w:rsidR="00AF2CA7">
        <w:rPr>
          <w:rFonts w:ascii="Arial" w:eastAsia="Arial" w:hAnsi="Arial" w:cs="Arial"/>
          <w:b/>
          <w:i/>
          <w:sz w:val="22"/>
          <w:szCs w:val="22"/>
        </w:rPr>
        <w:t>v</w:t>
      </w:r>
      <w:r w:rsidR="00AF2CA7">
        <w:rPr>
          <w:rFonts w:ascii="Arial" w:eastAsia="Arial" w:hAnsi="Arial" w:cs="Arial"/>
          <w:b/>
          <w:i/>
          <w:spacing w:val="1"/>
          <w:sz w:val="22"/>
          <w:szCs w:val="22"/>
        </w:rPr>
        <w:t>r</w:t>
      </w:r>
      <w:r w:rsidR="00AF2CA7">
        <w:rPr>
          <w:rFonts w:ascii="Arial" w:eastAsia="Arial" w:hAnsi="Arial" w:cs="Arial"/>
          <w:b/>
          <w:i/>
          <w:sz w:val="22"/>
          <w:szCs w:val="22"/>
        </w:rPr>
        <w:t>edn</w:t>
      </w:r>
      <w:r w:rsidR="00AF2CA7">
        <w:rPr>
          <w:rFonts w:ascii="Arial" w:eastAsia="Arial" w:hAnsi="Arial" w:cs="Arial"/>
          <w:b/>
          <w:i/>
          <w:spacing w:val="-3"/>
          <w:sz w:val="22"/>
          <w:szCs w:val="22"/>
        </w:rPr>
        <w:t>o</w:t>
      </w:r>
      <w:r w:rsidR="00AF2CA7">
        <w:rPr>
          <w:rFonts w:ascii="Arial" w:eastAsia="Arial" w:hAnsi="Arial" w:cs="Arial"/>
          <w:b/>
          <w:i/>
          <w:sz w:val="22"/>
          <w:szCs w:val="22"/>
        </w:rPr>
        <w:t>s</w:t>
      </w:r>
      <w:r w:rsidR="00AF2CA7">
        <w:rPr>
          <w:rFonts w:ascii="Arial" w:eastAsia="Arial" w:hAnsi="Arial" w:cs="Arial"/>
          <w:b/>
          <w:i/>
          <w:spacing w:val="-1"/>
          <w:sz w:val="22"/>
          <w:szCs w:val="22"/>
        </w:rPr>
        <w:t>t</w:t>
      </w:r>
      <w:r w:rsidR="00AF2CA7">
        <w:rPr>
          <w:rFonts w:ascii="Arial" w:eastAsia="Arial" w:hAnsi="Arial" w:cs="Arial"/>
          <w:b/>
          <w:i/>
          <w:spacing w:val="1"/>
          <w:sz w:val="22"/>
          <w:szCs w:val="22"/>
        </w:rPr>
        <w:t>i</w:t>
      </w:r>
      <w:r w:rsidR="00AF2CA7">
        <w:rPr>
          <w:rFonts w:ascii="Arial" w:eastAsia="Arial" w:hAnsi="Arial" w:cs="Arial"/>
          <w:sz w:val="22"/>
          <w:szCs w:val="22"/>
        </w:rPr>
        <w:t xml:space="preserve">- </w:t>
      </w:r>
      <w:r w:rsidR="00AF2CA7">
        <w:rPr>
          <w:rFonts w:ascii="Arial" w:eastAsia="Arial" w:hAnsi="Arial" w:cs="Arial"/>
          <w:b/>
          <w:sz w:val="22"/>
          <w:szCs w:val="22"/>
        </w:rPr>
        <w:t>b</w:t>
      </w:r>
      <w:r w:rsidR="00AF2CA7">
        <w:rPr>
          <w:rFonts w:ascii="Arial" w:eastAsia="Arial" w:hAnsi="Arial" w:cs="Arial"/>
          <w:b/>
          <w:spacing w:val="1"/>
          <w:sz w:val="22"/>
          <w:szCs w:val="22"/>
        </w:rPr>
        <w:t>r</w:t>
      </w:r>
      <w:r w:rsidR="00AF2CA7">
        <w:rPr>
          <w:rFonts w:ascii="Arial" w:eastAsia="Arial" w:hAnsi="Arial" w:cs="Arial"/>
          <w:spacing w:val="1"/>
          <w:sz w:val="22"/>
          <w:szCs w:val="22"/>
        </w:rPr>
        <w:t>.</w:t>
      </w:r>
      <w:r w:rsidR="00C51794">
        <w:rPr>
          <w:rFonts w:ascii="Arial" w:eastAsia="Arial" w:hAnsi="Arial" w:cs="Arial"/>
          <w:b/>
          <w:spacing w:val="-3"/>
          <w:sz w:val="22"/>
          <w:szCs w:val="22"/>
        </w:rPr>
        <w:t>8</w:t>
      </w:r>
    </w:p>
    <w:p w:rsidR="00AF2CA7" w:rsidRDefault="00AF2CA7" w:rsidP="00AF2CA7">
      <w:pPr>
        <w:spacing w:before="1"/>
        <w:ind w:left="1760" w:right="2220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SERV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1"/>
          <w:sz w:val="22"/>
          <w:szCs w:val="22"/>
        </w:rPr>
        <w:t>IR</w:t>
      </w:r>
      <w:r>
        <w:rPr>
          <w:rFonts w:ascii="Arial" w:eastAsia="Arial" w:hAnsi="Arial" w:cs="Arial"/>
          <w:b/>
          <w:spacing w:val="-8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N</w:t>
      </w:r>
      <w:r>
        <w:rPr>
          <w:rFonts w:ascii="Arial" w:eastAsia="Arial" w:hAnsi="Arial" w:cs="Arial"/>
          <w:b/>
          <w:spacing w:val="-1"/>
          <w:sz w:val="22"/>
          <w:szCs w:val="22"/>
        </w:rPr>
        <w:t>j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3"/>
          <w:sz w:val="22"/>
          <w:szCs w:val="22"/>
        </w:rPr>
        <w:t>M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ŠK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H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4"/>
          <w:sz w:val="22"/>
          <w:szCs w:val="22"/>
        </w:rPr>
        <w:t>P</w:t>
      </w:r>
      <w:r>
        <w:rPr>
          <w:rFonts w:ascii="Arial" w:eastAsia="Arial" w:hAnsi="Arial" w:cs="Arial"/>
          <w:b/>
          <w:spacing w:val="-1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4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I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PRE</w:t>
      </w:r>
      <w:r>
        <w:rPr>
          <w:rFonts w:ascii="Arial" w:eastAsia="Arial" w:hAnsi="Arial" w:cs="Arial"/>
          <w:b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–</w:t>
      </w:r>
    </w:p>
    <w:p w:rsidR="00AF2CA7" w:rsidRDefault="00AF2CA7" w:rsidP="00AF2CA7">
      <w:pPr>
        <w:spacing w:before="13" w:line="240" w:lineRule="exact"/>
        <w:rPr>
          <w:sz w:val="24"/>
          <w:szCs w:val="24"/>
        </w:rPr>
      </w:pPr>
    </w:p>
    <w:p w:rsidR="00AF2CA7" w:rsidRPr="00AF2CA7" w:rsidRDefault="00AF2CA7" w:rsidP="00AF2CA7">
      <w:pPr>
        <w:spacing w:line="240" w:lineRule="exact"/>
        <w:ind w:left="2391" w:right="2849"/>
        <w:jc w:val="center"/>
        <w:rPr>
          <w:rFonts w:ascii="Arial" w:eastAsia="Arial" w:hAnsi="Arial" w:cs="Arial"/>
          <w:sz w:val="22"/>
          <w:szCs w:val="22"/>
          <w:lang w:val="sr-Latn-CS"/>
        </w:rPr>
      </w:pPr>
      <w:r>
        <w:rPr>
          <w:rFonts w:ascii="Arial" w:eastAsia="Arial" w:hAnsi="Arial" w:cs="Arial"/>
          <w:spacing w:val="-1"/>
          <w:position w:val="-1"/>
          <w:sz w:val="22"/>
          <w:szCs w:val="22"/>
        </w:rPr>
        <w:t>P</w:t>
      </w:r>
      <w:r>
        <w:rPr>
          <w:rFonts w:ascii="Arial" w:eastAsia="Arial" w:hAnsi="Arial" w:cs="Arial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rt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j</w:t>
      </w:r>
      <w:r>
        <w:rPr>
          <w:rFonts w:ascii="Arial" w:eastAsia="Arial" w:hAnsi="Arial" w:cs="Arial"/>
          <w:position w:val="-1"/>
          <w:sz w:val="22"/>
          <w:szCs w:val="22"/>
        </w:rPr>
        <w:t>a 3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– održavanje I servis stomatoloških kompresora MGF I Gnatus</w:t>
      </w:r>
    </w:p>
    <w:p w:rsidR="00AF2CA7" w:rsidRDefault="00AF2CA7" w:rsidP="00AF2CA7">
      <w:pPr>
        <w:spacing w:before="9" w:line="100" w:lineRule="exact"/>
        <w:rPr>
          <w:sz w:val="10"/>
          <w:szCs w:val="10"/>
        </w:rPr>
      </w:pPr>
    </w:p>
    <w:p w:rsidR="00AF2CA7" w:rsidRDefault="00AF2CA7" w:rsidP="00AF2CA7">
      <w:pPr>
        <w:spacing w:line="200" w:lineRule="exact"/>
      </w:pPr>
    </w:p>
    <w:p w:rsidR="00AF2CA7" w:rsidRDefault="00AF2CA7" w:rsidP="00AF2CA7">
      <w:pPr>
        <w:spacing w:line="200" w:lineRule="exact"/>
      </w:pPr>
    </w:p>
    <w:tbl>
      <w:tblPr>
        <w:tblW w:w="10532" w:type="dxa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26"/>
        <w:gridCol w:w="2630"/>
        <w:gridCol w:w="2078"/>
        <w:gridCol w:w="2082"/>
        <w:gridCol w:w="2216"/>
      </w:tblGrid>
      <w:tr w:rsidR="00AF2CA7" w:rsidTr="006D52AB">
        <w:trPr>
          <w:trHeight w:hRule="exact" w:val="1022"/>
        </w:trPr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2CA7" w:rsidRDefault="00AF2CA7" w:rsidP="00210797">
            <w:pPr>
              <w:spacing w:line="240" w:lineRule="exact"/>
              <w:ind w:left="39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oj</w:t>
            </w:r>
          </w:p>
          <w:p w:rsidR="00AF2CA7" w:rsidRDefault="00AF2CA7" w:rsidP="00210797">
            <w:pPr>
              <w:spacing w:before="1"/>
              <w:ind w:left="426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2CA7" w:rsidRDefault="00AF2CA7" w:rsidP="00210797">
            <w:pPr>
              <w:spacing w:line="240" w:lineRule="exact"/>
              <w:ind w:left="85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V</w:t>
            </w:r>
          </w:p>
        </w:tc>
        <w:tc>
          <w:tcPr>
            <w:tcW w:w="2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2CA7" w:rsidRDefault="00AF2CA7" w:rsidP="00210797">
            <w:pPr>
              <w:spacing w:line="240" w:lineRule="exact"/>
              <w:ind w:left="409" w:right="41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ođač</w:t>
            </w:r>
          </w:p>
          <w:p w:rsidR="00AF2CA7" w:rsidRDefault="00AF2CA7" w:rsidP="00210797">
            <w:pPr>
              <w:spacing w:before="6" w:line="240" w:lineRule="exact"/>
              <w:ind w:left="616" w:right="616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ml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 po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ek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</w:t>
            </w:r>
          </w:p>
        </w:tc>
        <w:tc>
          <w:tcPr>
            <w:tcW w:w="2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2CA7" w:rsidRDefault="00AF2CA7" w:rsidP="00210797">
            <w:pPr>
              <w:spacing w:line="240" w:lineRule="exact"/>
              <w:ind w:left="555" w:right="557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Jed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ca</w:t>
            </w:r>
          </w:p>
          <w:p w:rsidR="00AF2CA7" w:rsidRDefault="00AF2CA7" w:rsidP="00210797">
            <w:pPr>
              <w:spacing w:before="1"/>
              <w:ind w:left="733" w:right="735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</w:p>
        </w:tc>
        <w:tc>
          <w:tcPr>
            <w:tcW w:w="2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2CA7" w:rsidRDefault="00AF2CA7" w:rsidP="00AF2CA7">
            <w:pPr>
              <w:spacing w:line="240" w:lineRule="exact"/>
              <w:ind w:left="728" w:right="728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ena</w:t>
            </w:r>
          </w:p>
          <w:p w:rsidR="00AF2CA7" w:rsidRDefault="00AF2CA7" w:rsidP="006D52AB">
            <w:pPr>
              <w:spacing w:before="6" w:line="240" w:lineRule="exact"/>
              <w:ind w:left="489" w:right="488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eze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nog de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a </w:t>
            </w:r>
            <w:r w:rsidR="006D52AB">
              <w:rPr>
                <w:rFonts w:ascii="Arial" w:eastAsia="Arial" w:hAnsi="Arial" w:cs="Arial"/>
                <w:b/>
                <w:sz w:val="22"/>
                <w:szCs w:val="22"/>
              </w:rPr>
              <w:t>sa ugradnjom</w:t>
            </w:r>
          </w:p>
        </w:tc>
      </w:tr>
      <w:tr w:rsidR="00AF2CA7" w:rsidTr="006D52AB">
        <w:trPr>
          <w:trHeight w:hRule="exact" w:val="516"/>
        </w:trPr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6DDE8"/>
          </w:tcPr>
          <w:p w:rsidR="00AF2CA7" w:rsidRPr="00AF2CA7" w:rsidRDefault="00AF2CA7" w:rsidP="00210797">
            <w:pPr>
              <w:spacing w:line="240" w:lineRule="exact"/>
              <w:ind w:left="598" w:right="598"/>
              <w:jc w:val="center"/>
              <w:rPr>
                <w:rFonts w:ascii="Arial" w:eastAsia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9006" w:type="dxa"/>
            <w:gridSpan w:val="4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F2CA7" w:rsidRDefault="00AF2CA7" w:rsidP="00210797">
            <w:pPr>
              <w:ind w:left="230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Održavanje I servis stomatoloških kompresora</w:t>
            </w:r>
          </w:p>
        </w:tc>
      </w:tr>
      <w:tr w:rsidR="00AF2CA7" w:rsidTr="006D52AB">
        <w:trPr>
          <w:trHeight w:hRule="exact" w:val="516"/>
        </w:trPr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2CA7" w:rsidRDefault="00AF2CA7" w:rsidP="00210797">
            <w:pPr>
              <w:spacing w:line="240" w:lineRule="exact"/>
              <w:ind w:left="658" w:right="66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2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2CA7" w:rsidRDefault="00AF2CA7" w:rsidP="00210797">
            <w:pPr>
              <w:spacing w:before="1" w:line="240" w:lineRule="exact"/>
              <w:ind w:left="102" w:right="57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Zamena sušača vazduga</w:t>
            </w:r>
          </w:p>
        </w:tc>
        <w:tc>
          <w:tcPr>
            <w:tcW w:w="2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2CA7" w:rsidRDefault="00AF2CA7" w:rsidP="00210797"/>
        </w:tc>
        <w:tc>
          <w:tcPr>
            <w:tcW w:w="2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2CA7" w:rsidRDefault="00AF2CA7" w:rsidP="00210797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komad</w:t>
            </w:r>
          </w:p>
        </w:tc>
        <w:tc>
          <w:tcPr>
            <w:tcW w:w="2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2CA7" w:rsidRDefault="00AF2CA7" w:rsidP="00210797"/>
        </w:tc>
      </w:tr>
      <w:tr w:rsidR="00AF2CA7" w:rsidTr="006D52AB">
        <w:trPr>
          <w:trHeight w:hRule="exact" w:val="516"/>
        </w:trPr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2CA7" w:rsidRDefault="00AF2CA7" w:rsidP="00210797">
            <w:pPr>
              <w:spacing w:line="240" w:lineRule="exact"/>
              <w:ind w:left="658" w:right="66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2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2CA7" w:rsidRDefault="00AF2CA7" w:rsidP="00210797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Zamena vazdušne sklopke</w:t>
            </w:r>
          </w:p>
        </w:tc>
        <w:tc>
          <w:tcPr>
            <w:tcW w:w="2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2CA7" w:rsidRDefault="00AF2CA7" w:rsidP="00210797"/>
        </w:tc>
        <w:tc>
          <w:tcPr>
            <w:tcW w:w="2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2CA7" w:rsidRDefault="00AF2CA7">
            <w:r w:rsidRPr="006D36F1">
              <w:rPr>
                <w:rFonts w:ascii="Arial" w:eastAsia="Arial" w:hAnsi="Arial" w:cs="Arial"/>
                <w:spacing w:val="2"/>
                <w:sz w:val="22"/>
                <w:szCs w:val="22"/>
              </w:rPr>
              <w:t>komad</w:t>
            </w:r>
          </w:p>
        </w:tc>
        <w:tc>
          <w:tcPr>
            <w:tcW w:w="2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2CA7" w:rsidRDefault="00AF2CA7" w:rsidP="00210797"/>
        </w:tc>
      </w:tr>
      <w:tr w:rsidR="00AF2CA7" w:rsidTr="006D52AB">
        <w:trPr>
          <w:trHeight w:hRule="exact" w:val="516"/>
        </w:trPr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2CA7" w:rsidRDefault="00AF2CA7" w:rsidP="00210797">
            <w:pPr>
              <w:spacing w:line="240" w:lineRule="exact"/>
              <w:ind w:left="658" w:right="66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2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2CA7" w:rsidRDefault="00AF2CA7" w:rsidP="00210797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Zamena sigurnosnog ventila</w:t>
            </w:r>
          </w:p>
        </w:tc>
        <w:tc>
          <w:tcPr>
            <w:tcW w:w="2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2CA7" w:rsidRDefault="00AF2CA7" w:rsidP="00210797"/>
        </w:tc>
        <w:tc>
          <w:tcPr>
            <w:tcW w:w="2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2CA7" w:rsidRDefault="00AF2CA7">
            <w:r w:rsidRPr="006D36F1">
              <w:rPr>
                <w:rFonts w:ascii="Arial" w:eastAsia="Arial" w:hAnsi="Arial" w:cs="Arial"/>
                <w:spacing w:val="2"/>
                <w:sz w:val="22"/>
                <w:szCs w:val="22"/>
              </w:rPr>
              <w:t>komad</w:t>
            </w:r>
          </w:p>
        </w:tc>
        <w:tc>
          <w:tcPr>
            <w:tcW w:w="2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2CA7" w:rsidRDefault="00AF2CA7" w:rsidP="00210797"/>
        </w:tc>
      </w:tr>
      <w:tr w:rsidR="00AF2CA7" w:rsidTr="006D52AB">
        <w:trPr>
          <w:trHeight w:hRule="exact" w:val="516"/>
        </w:trPr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2CA7" w:rsidRDefault="00AF2CA7" w:rsidP="00210797">
            <w:pPr>
              <w:spacing w:line="240" w:lineRule="exact"/>
              <w:ind w:left="658" w:right="66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2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2CA7" w:rsidRDefault="00AF2CA7" w:rsidP="00210797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Zamena kondenzatora</w:t>
            </w:r>
          </w:p>
        </w:tc>
        <w:tc>
          <w:tcPr>
            <w:tcW w:w="2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2CA7" w:rsidRDefault="00AF2CA7" w:rsidP="00210797"/>
        </w:tc>
        <w:tc>
          <w:tcPr>
            <w:tcW w:w="2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2CA7" w:rsidRDefault="00AF2CA7">
            <w:r w:rsidRPr="006D36F1">
              <w:rPr>
                <w:rFonts w:ascii="Arial" w:eastAsia="Arial" w:hAnsi="Arial" w:cs="Arial"/>
                <w:spacing w:val="2"/>
                <w:sz w:val="22"/>
                <w:szCs w:val="22"/>
              </w:rPr>
              <w:t>komad</w:t>
            </w:r>
          </w:p>
        </w:tc>
        <w:tc>
          <w:tcPr>
            <w:tcW w:w="2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2CA7" w:rsidRDefault="00AF2CA7" w:rsidP="00210797"/>
        </w:tc>
      </w:tr>
      <w:tr w:rsidR="00AF2CA7" w:rsidTr="006D52AB">
        <w:trPr>
          <w:trHeight w:hRule="exact" w:val="516"/>
        </w:trPr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2CA7" w:rsidRDefault="00AF2CA7" w:rsidP="00210797">
            <w:pPr>
              <w:spacing w:line="240" w:lineRule="exact"/>
              <w:ind w:left="658" w:right="661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2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2CA7" w:rsidRDefault="00AF2CA7" w:rsidP="00210797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Zamena sigurnosnog ventila</w:t>
            </w:r>
          </w:p>
        </w:tc>
        <w:tc>
          <w:tcPr>
            <w:tcW w:w="2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2CA7" w:rsidRDefault="00AF2CA7" w:rsidP="00210797"/>
        </w:tc>
        <w:tc>
          <w:tcPr>
            <w:tcW w:w="2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2CA7" w:rsidRDefault="00AF2CA7">
            <w:r w:rsidRPr="006D36F1">
              <w:rPr>
                <w:rFonts w:ascii="Arial" w:eastAsia="Arial" w:hAnsi="Arial" w:cs="Arial"/>
                <w:spacing w:val="2"/>
                <w:sz w:val="22"/>
                <w:szCs w:val="22"/>
              </w:rPr>
              <w:t>komad</w:t>
            </w:r>
          </w:p>
        </w:tc>
        <w:tc>
          <w:tcPr>
            <w:tcW w:w="2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2CA7" w:rsidRDefault="00AF2CA7" w:rsidP="00210797"/>
        </w:tc>
      </w:tr>
      <w:tr w:rsidR="00AF2CA7" w:rsidTr="006D52AB">
        <w:trPr>
          <w:trHeight w:hRule="exact" w:val="516"/>
        </w:trPr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2CA7" w:rsidRDefault="00AF2CA7" w:rsidP="00210797">
            <w:pPr>
              <w:spacing w:line="240" w:lineRule="exact"/>
              <w:ind w:left="658" w:right="661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2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2CA7" w:rsidRDefault="00AF2CA7" w:rsidP="00210797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Servis nepovratnog ventila</w:t>
            </w:r>
          </w:p>
        </w:tc>
        <w:tc>
          <w:tcPr>
            <w:tcW w:w="2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2CA7" w:rsidRDefault="00AF2CA7" w:rsidP="00210797"/>
        </w:tc>
        <w:tc>
          <w:tcPr>
            <w:tcW w:w="2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2CA7" w:rsidRDefault="00AF2CA7">
            <w:r w:rsidRPr="006D36F1">
              <w:rPr>
                <w:rFonts w:ascii="Arial" w:eastAsia="Arial" w:hAnsi="Arial" w:cs="Arial"/>
                <w:spacing w:val="2"/>
                <w:sz w:val="22"/>
                <w:szCs w:val="22"/>
              </w:rPr>
              <w:t>komad</w:t>
            </w:r>
          </w:p>
        </w:tc>
        <w:tc>
          <w:tcPr>
            <w:tcW w:w="2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2CA7" w:rsidRDefault="00AF2CA7" w:rsidP="00210797"/>
        </w:tc>
      </w:tr>
      <w:tr w:rsidR="00AF2CA7" w:rsidTr="006D52AB">
        <w:trPr>
          <w:trHeight w:hRule="exact" w:val="516"/>
        </w:trPr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2CA7" w:rsidRDefault="00AF2CA7" w:rsidP="00210797">
            <w:pPr>
              <w:spacing w:line="240" w:lineRule="exact"/>
              <w:ind w:left="658" w:right="661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2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2CA7" w:rsidRDefault="00AF2CA7" w:rsidP="00210797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Servis regulacionog ventila</w:t>
            </w:r>
          </w:p>
        </w:tc>
        <w:tc>
          <w:tcPr>
            <w:tcW w:w="2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2CA7" w:rsidRDefault="00AF2CA7" w:rsidP="00210797"/>
        </w:tc>
        <w:tc>
          <w:tcPr>
            <w:tcW w:w="2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2CA7" w:rsidRDefault="00AF2CA7">
            <w:r w:rsidRPr="006D36F1">
              <w:rPr>
                <w:rFonts w:ascii="Arial" w:eastAsia="Arial" w:hAnsi="Arial" w:cs="Arial"/>
                <w:spacing w:val="2"/>
                <w:sz w:val="22"/>
                <w:szCs w:val="22"/>
              </w:rPr>
              <w:t>komad</w:t>
            </w:r>
          </w:p>
        </w:tc>
        <w:tc>
          <w:tcPr>
            <w:tcW w:w="2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2CA7" w:rsidRDefault="00AF2CA7" w:rsidP="00210797"/>
        </w:tc>
      </w:tr>
      <w:tr w:rsidR="00AF2CA7" w:rsidTr="006D52AB">
        <w:trPr>
          <w:trHeight w:hRule="exact" w:val="262"/>
        </w:trPr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2CA7" w:rsidRDefault="00AF2CA7" w:rsidP="00210797"/>
        </w:tc>
        <w:tc>
          <w:tcPr>
            <w:tcW w:w="6790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2CA7" w:rsidRDefault="00AF2CA7" w:rsidP="00AF2CA7">
            <w:pPr>
              <w:ind w:left="428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UKUPN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O;</w:t>
            </w:r>
          </w:p>
        </w:tc>
        <w:tc>
          <w:tcPr>
            <w:tcW w:w="2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2CA7" w:rsidRDefault="00AF2CA7" w:rsidP="00210797"/>
        </w:tc>
      </w:tr>
    </w:tbl>
    <w:p w:rsidR="00AF2CA7" w:rsidRDefault="005B430D" w:rsidP="00AF2CA7">
      <w:pPr>
        <w:spacing w:line="200" w:lineRule="exact"/>
      </w:pPr>
      <w:r w:rsidRPr="005B430D">
        <w:rPr>
          <w:b/>
        </w:rPr>
        <w:t xml:space="preserve">Napomena: Naručilac </w:t>
      </w:r>
      <w:proofErr w:type="gramStart"/>
      <w:r w:rsidRPr="005B430D">
        <w:rPr>
          <w:b/>
        </w:rPr>
        <w:t>će</w:t>
      </w:r>
      <w:proofErr w:type="gramEnd"/>
      <w:r w:rsidRPr="005B430D">
        <w:rPr>
          <w:b/>
        </w:rPr>
        <w:t xml:space="preserve"> prema svojim potrebama vršiti servis a broj servisa-popravki uradiće se prema raspoloživim sredstvima</w:t>
      </w:r>
    </w:p>
    <w:p w:rsidR="00AF2CA7" w:rsidRDefault="00AF2CA7" w:rsidP="00AF2CA7">
      <w:pPr>
        <w:spacing w:before="15" w:line="260" w:lineRule="exact"/>
        <w:rPr>
          <w:sz w:val="26"/>
          <w:szCs w:val="26"/>
        </w:rPr>
      </w:pPr>
    </w:p>
    <w:p w:rsidR="00AF2CA7" w:rsidRDefault="00AF2CA7" w:rsidP="00AF2CA7">
      <w:pPr>
        <w:spacing w:line="200" w:lineRule="exact"/>
      </w:pPr>
    </w:p>
    <w:p w:rsidR="00AF2CA7" w:rsidRDefault="00AF2CA7" w:rsidP="00AF2CA7">
      <w:pPr>
        <w:spacing w:before="37" w:line="240" w:lineRule="exact"/>
        <w:ind w:left="220" w:right="82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●</w:t>
      </w:r>
      <w:r>
        <w:rPr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ba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popun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 nepopun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ene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ti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nom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ponuda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z w:val="22"/>
          <w:szCs w:val="22"/>
        </w:rPr>
        <w:t>će</w:t>
      </w:r>
      <w:proofErr w:type="gram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 ne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nom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neće se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.</w:t>
      </w:r>
    </w:p>
    <w:p w:rsidR="00AF2CA7" w:rsidRDefault="00AF2CA7" w:rsidP="00AF2CA7">
      <w:pPr>
        <w:spacing w:line="240" w:lineRule="exact"/>
        <w:ind w:left="220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UKUPN</w:t>
      </w:r>
      <w:r>
        <w:rPr>
          <w:rFonts w:ascii="Arial" w:eastAsia="Arial" w:hAnsi="Arial" w:cs="Arial"/>
          <w:b/>
          <w:sz w:val="22"/>
          <w:szCs w:val="22"/>
        </w:rPr>
        <w:t>O</w:t>
      </w:r>
      <w:proofErr w:type="gramEnd"/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: </w:t>
      </w:r>
      <w:r>
        <w:rPr>
          <w:rFonts w:ascii="Arial" w:eastAsia="Arial" w:hAnsi="Arial" w:cs="Arial"/>
          <w:b/>
          <w:sz w:val="22"/>
          <w:szCs w:val="22"/>
          <w:u w:val="single" w:color="000000"/>
        </w:rPr>
        <w:t xml:space="preserve">                                      </w:t>
      </w:r>
      <w:r>
        <w:rPr>
          <w:rFonts w:ascii="Arial" w:eastAsia="Arial" w:hAnsi="Arial" w:cs="Arial"/>
          <w:b/>
          <w:spacing w:val="6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b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b</w:t>
      </w:r>
      <w:r>
        <w:rPr>
          <w:rFonts w:ascii="Arial" w:eastAsia="Arial" w:hAnsi="Arial" w:cs="Arial"/>
          <w:b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z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PDV</w:t>
      </w:r>
      <w:r>
        <w:rPr>
          <w:rFonts w:ascii="Arial" w:eastAsia="Arial" w:hAnsi="Arial" w:cs="Arial"/>
          <w:b/>
          <w:spacing w:val="1"/>
          <w:sz w:val="22"/>
          <w:szCs w:val="22"/>
        </w:rPr>
        <w:t>-</w:t>
      </w:r>
      <w:r>
        <w:rPr>
          <w:rFonts w:ascii="Arial" w:eastAsia="Arial" w:hAnsi="Arial" w:cs="Arial"/>
          <w:b/>
          <w:sz w:val="22"/>
          <w:szCs w:val="22"/>
        </w:rPr>
        <w:t>a;</w:t>
      </w:r>
    </w:p>
    <w:p w:rsidR="00AF2CA7" w:rsidRDefault="00AF2CA7" w:rsidP="00AF2CA7">
      <w:pPr>
        <w:spacing w:before="6" w:line="240" w:lineRule="exact"/>
        <w:ind w:left="220" w:right="64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(</w:t>
      </w:r>
      <w:proofErr w:type="gramStart"/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</w:t>
      </w:r>
      <w:proofErr w:type="gramEnd"/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pnu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cenu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ačuna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eć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š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im</w:t>
      </w:r>
      <w:r>
        <w:rPr>
          <w:rFonts w:ascii="Arial" w:eastAsia="Arial" w:hAnsi="Arial" w:cs="Arial"/>
          <w:sz w:val="22"/>
          <w:szCs w:val="22"/>
        </w:rPr>
        <w:t xml:space="preserve">a,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>
        <w:rPr>
          <w:rFonts w:ascii="Arial" w:eastAsia="Arial" w:hAnsi="Arial" w:cs="Arial"/>
          <w:sz w:val="22"/>
          <w:szCs w:val="22"/>
        </w:rPr>
        <w:t>spo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)</w:t>
      </w:r>
    </w:p>
    <w:p w:rsidR="00AF2CA7" w:rsidRDefault="00AF2CA7" w:rsidP="00AF2CA7">
      <w:pPr>
        <w:spacing w:before="2" w:line="240" w:lineRule="exact"/>
        <w:ind w:left="220" w:right="195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2.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ok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za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3"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oženo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ćan</w:t>
      </w:r>
      <w:r>
        <w:rPr>
          <w:rFonts w:ascii="Arial" w:eastAsia="Arial" w:hAnsi="Arial" w:cs="Arial"/>
          <w:b/>
          <w:spacing w:val="-1"/>
          <w:sz w:val="22"/>
          <w:szCs w:val="22"/>
        </w:rPr>
        <w:t>j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         </w:t>
      </w:r>
      <w:r>
        <w:rPr>
          <w:rFonts w:ascii="Arial" w:eastAsia="Arial" w:hAnsi="Arial" w:cs="Arial"/>
          <w:spacing w:val="6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                         </w:t>
      </w:r>
      <w:r>
        <w:rPr>
          <w:rFonts w:ascii="Arial" w:eastAsia="Arial" w:hAnsi="Arial" w:cs="Arial"/>
          <w:spacing w:val="-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z w:val="22"/>
          <w:szCs w:val="22"/>
        </w:rPr>
        <w:t>dana</w:t>
      </w:r>
      <w:proofErr w:type="gramEnd"/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pacing w:val="1"/>
          <w:sz w:val="22"/>
          <w:szCs w:val="22"/>
        </w:rPr>
        <w:t>(</w:t>
      </w:r>
      <w:proofErr w:type="gramStart"/>
      <w:r>
        <w:rPr>
          <w:rFonts w:ascii="Arial" w:eastAsia="Arial" w:hAnsi="Arial" w:cs="Arial"/>
          <w:b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ak</w:t>
      </w:r>
      <w:r>
        <w:rPr>
          <w:rFonts w:ascii="Arial" w:eastAsia="Arial" w:hAnsi="Arial" w:cs="Arial"/>
          <w:b/>
          <w:spacing w:val="-3"/>
          <w:sz w:val="22"/>
          <w:szCs w:val="22"/>
        </w:rPr>
        <w:t>s</w:t>
      </w:r>
      <w:r>
        <w:rPr>
          <w:rFonts w:ascii="Arial" w:eastAsia="Arial" w:hAnsi="Arial" w:cs="Arial"/>
          <w:b/>
          <w:spacing w:val="1"/>
          <w:sz w:val="22"/>
          <w:szCs w:val="22"/>
        </w:rPr>
        <w:t>im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ni</w:t>
      </w:r>
      <w:proofErr w:type="gramEnd"/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ok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aća</w:t>
      </w:r>
      <w:r>
        <w:rPr>
          <w:rFonts w:ascii="Arial" w:eastAsia="Arial" w:hAnsi="Arial" w:cs="Arial"/>
          <w:b/>
          <w:spacing w:val="-3"/>
          <w:sz w:val="22"/>
          <w:szCs w:val="22"/>
        </w:rPr>
        <w:t>n</w:t>
      </w:r>
      <w:r>
        <w:rPr>
          <w:rFonts w:ascii="Arial" w:eastAsia="Arial" w:hAnsi="Arial" w:cs="Arial"/>
          <w:b/>
          <w:spacing w:val="-1"/>
          <w:sz w:val="22"/>
          <w:szCs w:val="22"/>
        </w:rPr>
        <w:t>j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do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60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dan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)</w:t>
      </w:r>
      <w:r>
        <w:rPr>
          <w:rFonts w:ascii="Arial" w:eastAsia="Arial" w:hAnsi="Arial" w:cs="Arial"/>
          <w:b/>
          <w:sz w:val="22"/>
          <w:szCs w:val="22"/>
        </w:rPr>
        <w:t>.</w:t>
      </w:r>
    </w:p>
    <w:p w:rsidR="00AF2CA7" w:rsidRDefault="00AF2CA7" w:rsidP="00AF2CA7">
      <w:pPr>
        <w:spacing w:line="240" w:lineRule="exact"/>
        <w:ind w:left="2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3.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ok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z</w:t>
      </w:r>
      <w:r>
        <w:rPr>
          <w:rFonts w:ascii="Arial" w:eastAsia="Arial" w:hAnsi="Arial" w:cs="Arial"/>
          <w:b/>
          <w:spacing w:val="-3"/>
          <w:sz w:val="22"/>
          <w:szCs w:val="22"/>
        </w:rPr>
        <w:t>v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šen</w:t>
      </w:r>
      <w:r>
        <w:rPr>
          <w:rFonts w:ascii="Arial" w:eastAsia="Arial" w:hAnsi="Arial" w:cs="Arial"/>
          <w:b/>
          <w:spacing w:val="-1"/>
          <w:sz w:val="22"/>
          <w:szCs w:val="22"/>
        </w:rPr>
        <w:t>j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us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uge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         </w:t>
      </w:r>
      <w:r>
        <w:rPr>
          <w:rFonts w:ascii="Arial" w:eastAsia="Arial" w:hAnsi="Arial" w:cs="Arial"/>
          <w:spacing w:val="6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                 </w:t>
      </w:r>
      <w:r>
        <w:rPr>
          <w:rFonts w:ascii="Arial" w:eastAsia="Arial" w:hAnsi="Arial" w:cs="Arial"/>
          <w:spacing w:val="6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) </w:t>
      </w:r>
      <w:proofErr w:type="gramStart"/>
      <w:r>
        <w:rPr>
          <w:rFonts w:ascii="Arial" w:eastAsia="Arial" w:hAnsi="Arial" w:cs="Arial"/>
          <w:sz w:val="22"/>
          <w:szCs w:val="22"/>
        </w:rPr>
        <w:t>dana</w:t>
      </w:r>
      <w:proofErr w:type="gramEnd"/>
      <w:r>
        <w:rPr>
          <w:rFonts w:ascii="Arial" w:eastAsia="Arial" w:hAnsi="Arial" w:cs="Arial"/>
          <w:sz w:val="22"/>
          <w:szCs w:val="22"/>
        </w:rPr>
        <w:t>.</w:t>
      </w:r>
    </w:p>
    <w:p w:rsidR="00AF2CA7" w:rsidRDefault="00AF2CA7" w:rsidP="00AF2CA7">
      <w:pPr>
        <w:spacing w:before="1"/>
        <w:ind w:left="2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(</w:t>
      </w:r>
      <w:proofErr w:type="gramStart"/>
      <w:r>
        <w:rPr>
          <w:rFonts w:ascii="Arial" w:eastAsia="Arial" w:hAnsi="Arial" w:cs="Arial"/>
          <w:b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ak</w:t>
      </w:r>
      <w:r>
        <w:rPr>
          <w:rFonts w:ascii="Arial" w:eastAsia="Arial" w:hAnsi="Arial" w:cs="Arial"/>
          <w:b/>
          <w:spacing w:val="-3"/>
          <w:sz w:val="22"/>
          <w:szCs w:val="22"/>
        </w:rPr>
        <w:t>s</w:t>
      </w:r>
      <w:r>
        <w:rPr>
          <w:rFonts w:ascii="Arial" w:eastAsia="Arial" w:hAnsi="Arial" w:cs="Arial"/>
          <w:b/>
          <w:spacing w:val="1"/>
          <w:sz w:val="22"/>
          <w:szCs w:val="22"/>
        </w:rPr>
        <w:t>im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ni</w:t>
      </w:r>
      <w:proofErr w:type="gramEnd"/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ok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z</w:t>
      </w:r>
      <w:r>
        <w:rPr>
          <w:rFonts w:ascii="Arial" w:eastAsia="Arial" w:hAnsi="Arial" w:cs="Arial"/>
          <w:b/>
          <w:spacing w:val="-3"/>
          <w:sz w:val="22"/>
          <w:szCs w:val="22"/>
        </w:rPr>
        <w:t>v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š</w:t>
      </w:r>
      <w:r>
        <w:rPr>
          <w:rFonts w:ascii="Arial" w:eastAsia="Arial" w:hAnsi="Arial" w:cs="Arial"/>
          <w:b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1"/>
          <w:sz w:val="22"/>
          <w:szCs w:val="22"/>
        </w:rPr>
        <w:t>j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us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uge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j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="00375560">
        <w:rPr>
          <w:rFonts w:ascii="Arial" w:eastAsia="Arial" w:hAnsi="Arial" w:cs="Arial"/>
          <w:b/>
          <w:sz w:val="22"/>
          <w:szCs w:val="22"/>
        </w:rPr>
        <w:t>5 do 7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dana)</w:t>
      </w:r>
    </w:p>
    <w:p w:rsidR="00AF2CA7" w:rsidRDefault="00AF2CA7" w:rsidP="00AF2CA7">
      <w:pPr>
        <w:tabs>
          <w:tab w:val="left" w:pos="8860"/>
        </w:tabs>
        <w:spacing w:line="240" w:lineRule="exact"/>
        <w:ind w:left="2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4. </w:t>
      </w:r>
      <w:r>
        <w:rPr>
          <w:rFonts w:ascii="Arial" w:eastAsia="Arial" w:hAnsi="Arial" w:cs="Arial"/>
          <w:b/>
          <w:spacing w:val="1"/>
          <w:sz w:val="22"/>
          <w:szCs w:val="22"/>
        </w:rPr>
        <w:t>G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3"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 xml:space="preserve">ni 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ok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z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šene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us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uge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(</w:t>
      </w:r>
      <w:r>
        <w:rPr>
          <w:rFonts w:ascii="Arial" w:eastAsia="Arial" w:hAnsi="Arial" w:cs="Arial"/>
          <w:b/>
          <w:sz w:val="22"/>
          <w:szCs w:val="22"/>
        </w:rPr>
        <w:t>u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ese</w:t>
      </w:r>
      <w:r>
        <w:rPr>
          <w:rFonts w:ascii="Arial" w:eastAsia="Arial" w:hAnsi="Arial" w:cs="Arial"/>
          <w:b/>
          <w:spacing w:val="-3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2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)</w:t>
      </w:r>
      <w:r>
        <w:rPr>
          <w:rFonts w:ascii="Arial" w:eastAsia="Arial" w:hAnsi="Arial" w:cs="Arial"/>
          <w:b/>
          <w:sz w:val="22"/>
          <w:szCs w:val="22"/>
        </w:rPr>
        <w:t xml:space="preserve">: </w:t>
      </w:r>
      <w:r>
        <w:rPr>
          <w:rFonts w:ascii="Arial" w:eastAsia="Arial" w:hAnsi="Arial" w:cs="Arial"/>
          <w:b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b/>
          <w:sz w:val="22"/>
          <w:szCs w:val="22"/>
          <w:u w:val="single" w:color="000000"/>
        </w:rPr>
        <w:tab/>
      </w:r>
    </w:p>
    <w:p w:rsidR="00AF2CA7" w:rsidRDefault="00AF2CA7" w:rsidP="00AF2CA7">
      <w:pPr>
        <w:tabs>
          <w:tab w:val="left" w:pos="9060"/>
        </w:tabs>
        <w:spacing w:line="240" w:lineRule="exact"/>
        <w:ind w:left="2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5. </w:t>
      </w:r>
      <w:r>
        <w:rPr>
          <w:rFonts w:ascii="Arial" w:eastAsia="Arial" w:hAnsi="Arial" w:cs="Arial"/>
          <w:b/>
          <w:spacing w:val="1"/>
          <w:sz w:val="22"/>
          <w:szCs w:val="22"/>
        </w:rPr>
        <w:t>G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3"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 xml:space="preserve">ni 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ok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đene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eze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pacing w:val="-3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>ne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3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(</w:t>
      </w:r>
      <w:r>
        <w:rPr>
          <w:rFonts w:ascii="Arial" w:eastAsia="Arial" w:hAnsi="Arial" w:cs="Arial"/>
          <w:b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b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ese</w:t>
      </w:r>
      <w:r>
        <w:rPr>
          <w:rFonts w:ascii="Arial" w:eastAsia="Arial" w:hAnsi="Arial" w:cs="Arial"/>
          <w:b/>
          <w:spacing w:val="-3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im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)</w:t>
      </w:r>
      <w:proofErr w:type="gramEnd"/>
      <w:r>
        <w:rPr>
          <w:rFonts w:ascii="Arial" w:eastAsia="Arial" w:hAnsi="Arial" w:cs="Arial"/>
          <w:b/>
          <w:sz w:val="22"/>
          <w:szCs w:val="22"/>
        </w:rPr>
        <w:t xml:space="preserve">: 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b/>
          <w:sz w:val="22"/>
          <w:szCs w:val="22"/>
          <w:u w:val="single" w:color="000000"/>
        </w:rPr>
        <w:tab/>
      </w:r>
    </w:p>
    <w:p w:rsidR="00AF2CA7" w:rsidRDefault="00AF2CA7" w:rsidP="00AF2CA7">
      <w:pPr>
        <w:spacing w:before="6" w:line="240" w:lineRule="exact"/>
        <w:ind w:left="220" w:right="73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6.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ok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>ažen</w:t>
      </w:r>
      <w:r>
        <w:rPr>
          <w:rFonts w:ascii="Arial" w:eastAsia="Arial" w:hAnsi="Arial" w:cs="Arial"/>
          <w:b/>
          <w:spacing w:val="-1"/>
          <w:sz w:val="22"/>
          <w:szCs w:val="22"/>
        </w:rPr>
        <w:t>j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ponude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 xml:space="preserve">nosi 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       </w:t>
      </w:r>
      <w:r>
        <w:rPr>
          <w:rFonts w:ascii="Arial" w:eastAsia="Arial" w:hAnsi="Arial" w:cs="Arial"/>
          <w:spacing w:val="6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                         </w:t>
      </w:r>
      <w:r>
        <w:rPr>
          <w:rFonts w:ascii="Arial" w:eastAsia="Arial" w:hAnsi="Arial" w:cs="Arial"/>
          <w:spacing w:val="-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b/>
          <w:sz w:val="22"/>
          <w:szCs w:val="22"/>
        </w:rPr>
        <w:t>dana</w:t>
      </w:r>
      <w:proofErr w:type="gramEnd"/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dana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ponuda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(</w:t>
      </w:r>
      <w:r>
        <w:rPr>
          <w:rFonts w:ascii="Arial" w:eastAsia="Arial" w:hAnsi="Arial" w:cs="Arial"/>
          <w:b/>
          <w:sz w:val="22"/>
          <w:szCs w:val="22"/>
        </w:rPr>
        <w:t>ne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k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3"/>
          <w:sz w:val="22"/>
          <w:szCs w:val="22"/>
        </w:rPr>
        <w:t>ć</w:t>
      </w:r>
      <w:r>
        <w:rPr>
          <w:rFonts w:ascii="Arial" w:eastAsia="Arial" w:hAnsi="Arial" w:cs="Arial"/>
          <w:b/>
          <w:sz w:val="22"/>
          <w:szCs w:val="22"/>
        </w:rPr>
        <w:t>i od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30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dan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)</w:t>
      </w:r>
      <w:r>
        <w:rPr>
          <w:rFonts w:ascii="Arial" w:eastAsia="Arial" w:hAnsi="Arial" w:cs="Arial"/>
          <w:b/>
          <w:sz w:val="22"/>
          <w:szCs w:val="22"/>
        </w:rPr>
        <w:t>.</w:t>
      </w:r>
    </w:p>
    <w:p w:rsidR="00AF2CA7" w:rsidRDefault="00AF2CA7" w:rsidP="00AF2CA7">
      <w:pPr>
        <w:spacing w:line="240" w:lineRule="exact"/>
        <w:ind w:left="220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b/>
          <w:sz w:val="22"/>
          <w:szCs w:val="22"/>
        </w:rPr>
        <w:t>7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F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ksno</w:t>
      </w:r>
      <w:r>
        <w:rPr>
          <w:rFonts w:ascii="Arial" w:eastAsia="Arial" w:hAnsi="Arial" w:cs="Arial"/>
          <w:b/>
          <w:spacing w:val="-3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t</w:t>
      </w:r>
      <w:proofErr w:type="gramEnd"/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cen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cena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sna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čan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</w:p>
    <w:p w:rsidR="00AF2CA7" w:rsidRDefault="00AF2CA7" w:rsidP="00AF2CA7">
      <w:pPr>
        <w:spacing w:line="240" w:lineRule="exact"/>
        <w:ind w:left="220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b/>
          <w:sz w:val="22"/>
          <w:szCs w:val="22"/>
        </w:rPr>
        <w:t>8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edeni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ni de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i su:</w:t>
      </w:r>
    </w:p>
    <w:p w:rsidR="00AF2CA7" w:rsidRDefault="00AF2CA7" w:rsidP="00AF2CA7">
      <w:pPr>
        <w:tabs>
          <w:tab w:val="left" w:pos="6280"/>
        </w:tabs>
        <w:spacing w:before="1"/>
        <w:ind w:left="220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ni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ni deo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(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ab/>
      </w:r>
    </w:p>
    <w:p w:rsidR="00AF2CA7" w:rsidRDefault="00770487" w:rsidP="00AF2CA7">
      <w:pPr>
        <w:spacing w:before="1" w:line="240" w:lineRule="exact"/>
        <w:ind w:left="220"/>
        <w:rPr>
          <w:rFonts w:ascii="Arial" w:eastAsia="Arial" w:hAnsi="Arial" w:cs="Arial"/>
          <w:sz w:val="22"/>
          <w:szCs w:val="22"/>
        </w:rPr>
      </w:pPr>
      <w:r w:rsidRPr="00770487">
        <w:pict>
          <v:group id="_x0000_s1695" style="position:absolute;left:0;text-align:left;margin-left:223pt;margin-top:11.85pt;width:153.85pt;height:.7pt;z-index:-251621888;mso-position-horizontal-relative:page" coordorigin="4459,237" coordsize="3077,14">
            <v:shape id="_x0000_s1696" style="position:absolute;left:4466;top:244;width:1347;height:0" coordorigin="4466,244" coordsize="1347,0" path="m4466,244r1347,e" filled="f" strokeweight=".24522mm">
              <v:path arrowok="t"/>
            </v:shape>
            <v:shape id="_x0000_s1697" style="position:absolute;left:5815;top:244;width:1714;height:0" coordorigin="5815,244" coordsize="1714,0" path="m5815,244r1714,e" filled="f" strokeweight=".24522mm">
              <v:path arrowok="t"/>
            </v:shape>
            <w10:wrap anchorx="page"/>
          </v:group>
        </w:pict>
      </w:r>
      <w:proofErr w:type="gramStart"/>
      <w:r w:rsidR="00AF2CA7">
        <w:rPr>
          <w:rFonts w:ascii="Arial" w:eastAsia="Arial" w:hAnsi="Arial" w:cs="Arial"/>
          <w:position w:val="-1"/>
          <w:sz w:val="22"/>
          <w:szCs w:val="22"/>
        </w:rPr>
        <w:t>2</w:t>
      </w:r>
      <w:r w:rsidR="00AF2CA7">
        <w:rPr>
          <w:rFonts w:ascii="Arial" w:eastAsia="Arial" w:hAnsi="Arial" w:cs="Arial"/>
          <w:spacing w:val="1"/>
          <w:position w:val="-1"/>
          <w:sz w:val="22"/>
          <w:szCs w:val="22"/>
        </w:rPr>
        <w:t>.r</w:t>
      </w:r>
      <w:r w:rsidR="00AF2CA7">
        <w:rPr>
          <w:rFonts w:ascii="Arial" w:eastAsia="Arial" w:hAnsi="Arial" w:cs="Arial"/>
          <w:position w:val="-1"/>
          <w:sz w:val="22"/>
          <w:szCs w:val="22"/>
        </w:rPr>
        <w:t>e</w:t>
      </w:r>
      <w:r w:rsidR="00AF2CA7">
        <w:rPr>
          <w:rFonts w:ascii="Arial" w:eastAsia="Arial" w:hAnsi="Arial" w:cs="Arial"/>
          <w:spacing w:val="-2"/>
          <w:position w:val="-1"/>
          <w:sz w:val="22"/>
          <w:szCs w:val="22"/>
        </w:rPr>
        <w:t>z</w:t>
      </w:r>
      <w:r w:rsidR="00AF2CA7">
        <w:rPr>
          <w:rFonts w:ascii="Arial" w:eastAsia="Arial" w:hAnsi="Arial" w:cs="Arial"/>
          <w:position w:val="-1"/>
          <w:sz w:val="22"/>
          <w:szCs w:val="22"/>
        </w:rPr>
        <w:t>e</w:t>
      </w:r>
      <w:r w:rsidR="00AF2CA7">
        <w:rPr>
          <w:rFonts w:ascii="Arial" w:eastAsia="Arial" w:hAnsi="Arial" w:cs="Arial"/>
          <w:spacing w:val="1"/>
          <w:position w:val="-1"/>
          <w:sz w:val="22"/>
          <w:szCs w:val="22"/>
        </w:rPr>
        <w:t>r</w:t>
      </w:r>
      <w:r w:rsidR="00AF2CA7">
        <w:rPr>
          <w:rFonts w:ascii="Arial" w:eastAsia="Arial" w:hAnsi="Arial" w:cs="Arial"/>
          <w:spacing w:val="-2"/>
          <w:position w:val="-1"/>
          <w:sz w:val="22"/>
          <w:szCs w:val="22"/>
        </w:rPr>
        <w:t>v</w:t>
      </w:r>
      <w:r w:rsidR="00AF2CA7">
        <w:rPr>
          <w:rFonts w:ascii="Arial" w:eastAsia="Arial" w:hAnsi="Arial" w:cs="Arial"/>
          <w:position w:val="-1"/>
          <w:sz w:val="22"/>
          <w:szCs w:val="22"/>
        </w:rPr>
        <w:t>ni</w:t>
      </w:r>
      <w:proofErr w:type="gramEnd"/>
      <w:r w:rsidR="00AF2CA7">
        <w:rPr>
          <w:rFonts w:ascii="Arial" w:eastAsia="Arial" w:hAnsi="Arial" w:cs="Arial"/>
          <w:position w:val="-1"/>
          <w:sz w:val="22"/>
          <w:szCs w:val="22"/>
        </w:rPr>
        <w:t xml:space="preserve"> deo</w:t>
      </w:r>
      <w:r w:rsidR="00AF2CA7"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 w:rsidR="00AF2CA7">
        <w:rPr>
          <w:rFonts w:ascii="Arial" w:eastAsia="Arial" w:hAnsi="Arial" w:cs="Arial"/>
          <w:position w:val="-1"/>
          <w:sz w:val="22"/>
          <w:szCs w:val="22"/>
        </w:rPr>
        <w:t>d</w:t>
      </w:r>
      <w:r w:rsidR="00AF2CA7">
        <w:rPr>
          <w:rFonts w:ascii="Arial" w:eastAsia="Arial" w:hAnsi="Arial" w:cs="Arial"/>
          <w:spacing w:val="1"/>
          <w:position w:val="-1"/>
          <w:sz w:val="22"/>
          <w:szCs w:val="22"/>
        </w:rPr>
        <w:t>r</w:t>
      </w:r>
      <w:r w:rsidR="00AF2CA7">
        <w:rPr>
          <w:rFonts w:ascii="Arial" w:eastAsia="Arial" w:hAnsi="Arial" w:cs="Arial"/>
          <w:spacing w:val="-3"/>
          <w:position w:val="-1"/>
          <w:sz w:val="22"/>
          <w:szCs w:val="22"/>
        </w:rPr>
        <w:t>u</w:t>
      </w:r>
      <w:r w:rsidR="00AF2CA7">
        <w:rPr>
          <w:rFonts w:ascii="Arial" w:eastAsia="Arial" w:hAnsi="Arial" w:cs="Arial"/>
          <w:spacing w:val="2"/>
          <w:position w:val="-1"/>
          <w:sz w:val="22"/>
          <w:szCs w:val="22"/>
        </w:rPr>
        <w:t>g</w:t>
      </w:r>
      <w:r w:rsidR="00AF2CA7">
        <w:rPr>
          <w:rFonts w:ascii="Arial" w:eastAsia="Arial" w:hAnsi="Arial" w:cs="Arial"/>
          <w:spacing w:val="-3"/>
          <w:position w:val="-1"/>
          <w:sz w:val="22"/>
          <w:szCs w:val="22"/>
        </w:rPr>
        <w:t>o</w:t>
      </w:r>
      <w:r w:rsidR="00AF2CA7">
        <w:rPr>
          <w:rFonts w:ascii="Arial" w:eastAsia="Arial" w:hAnsi="Arial" w:cs="Arial"/>
          <w:position w:val="-1"/>
          <w:sz w:val="22"/>
          <w:szCs w:val="22"/>
        </w:rPr>
        <w:t>g</w:t>
      </w:r>
      <w:r w:rsidR="00AF2CA7"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 w:rsidR="00AF2CA7">
        <w:rPr>
          <w:rFonts w:ascii="Arial" w:eastAsia="Arial" w:hAnsi="Arial" w:cs="Arial"/>
          <w:position w:val="-1"/>
          <w:sz w:val="22"/>
          <w:szCs w:val="22"/>
        </w:rPr>
        <w:t>p</w:t>
      </w:r>
      <w:r w:rsidR="00AF2CA7">
        <w:rPr>
          <w:rFonts w:ascii="Arial" w:eastAsia="Arial" w:hAnsi="Arial" w:cs="Arial"/>
          <w:spacing w:val="-1"/>
          <w:position w:val="-1"/>
          <w:sz w:val="22"/>
          <w:szCs w:val="22"/>
        </w:rPr>
        <w:t>r</w:t>
      </w:r>
      <w:r w:rsidR="00AF2CA7">
        <w:rPr>
          <w:rFonts w:ascii="Arial" w:eastAsia="Arial" w:hAnsi="Arial" w:cs="Arial"/>
          <w:position w:val="-1"/>
          <w:sz w:val="22"/>
          <w:szCs w:val="22"/>
        </w:rPr>
        <w:t>o</w:t>
      </w:r>
      <w:r w:rsidR="00AF2CA7"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 w:rsidR="00AF2CA7">
        <w:rPr>
          <w:rFonts w:ascii="Arial" w:eastAsia="Arial" w:hAnsi="Arial" w:cs="Arial"/>
          <w:position w:val="-1"/>
          <w:sz w:val="22"/>
          <w:szCs w:val="22"/>
        </w:rPr>
        <w:t>z</w:t>
      </w:r>
      <w:r w:rsidR="00AF2CA7">
        <w:rPr>
          <w:rFonts w:ascii="Arial" w:eastAsia="Arial" w:hAnsi="Arial" w:cs="Arial"/>
          <w:spacing w:val="-2"/>
          <w:position w:val="-1"/>
          <w:sz w:val="22"/>
          <w:szCs w:val="22"/>
        </w:rPr>
        <w:t>v</w:t>
      </w:r>
      <w:r w:rsidR="00AF2CA7">
        <w:rPr>
          <w:rFonts w:ascii="Arial" w:eastAsia="Arial" w:hAnsi="Arial" w:cs="Arial"/>
          <w:position w:val="-1"/>
          <w:sz w:val="22"/>
          <w:szCs w:val="22"/>
        </w:rPr>
        <w:t>ođača</w:t>
      </w:r>
    </w:p>
    <w:p w:rsidR="00AF2CA7" w:rsidRDefault="00AF2CA7" w:rsidP="00AF2CA7">
      <w:pPr>
        <w:spacing w:before="6" w:line="220" w:lineRule="exact"/>
        <w:rPr>
          <w:sz w:val="22"/>
          <w:szCs w:val="22"/>
        </w:rPr>
        <w:sectPr w:rsidR="00AF2CA7">
          <w:footerReference w:type="default" r:id="rId25"/>
          <w:pgSz w:w="11900" w:h="16840"/>
          <w:pgMar w:top="1060" w:right="420" w:bottom="280" w:left="860" w:header="0" w:footer="930" w:gutter="0"/>
          <w:pgNumType w:start="46"/>
          <w:cols w:space="708"/>
        </w:sectPr>
      </w:pPr>
    </w:p>
    <w:p w:rsidR="00AF2CA7" w:rsidRDefault="00AF2CA7" w:rsidP="00AF2CA7">
      <w:pPr>
        <w:tabs>
          <w:tab w:val="left" w:pos="2520"/>
        </w:tabs>
        <w:spacing w:before="32"/>
        <w:ind w:left="220" w:right="-5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lastRenderedPageBreak/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: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ab/>
      </w:r>
    </w:p>
    <w:p w:rsidR="00AF2CA7" w:rsidRDefault="00AF2CA7" w:rsidP="00AF2CA7">
      <w:pPr>
        <w:spacing w:before="5" w:line="280" w:lineRule="exact"/>
        <w:rPr>
          <w:sz w:val="28"/>
          <w:szCs w:val="28"/>
        </w:rPr>
      </w:pPr>
      <w:r>
        <w:br w:type="column"/>
      </w:r>
    </w:p>
    <w:p w:rsidR="00AF2CA7" w:rsidRDefault="00770487" w:rsidP="00AF2CA7">
      <w:pPr>
        <w:ind w:right="-53"/>
        <w:rPr>
          <w:rFonts w:ascii="Arial" w:eastAsia="Arial" w:hAnsi="Arial" w:cs="Arial"/>
          <w:sz w:val="22"/>
          <w:szCs w:val="22"/>
        </w:rPr>
      </w:pPr>
      <w:r w:rsidRPr="00770487">
        <w:pict>
          <v:group id="_x0000_s1698" style="position:absolute;margin-left:382.3pt;margin-top:12.15pt;width:128.4pt;height:0;z-index:-251620864;mso-position-horizontal-relative:page" coordorigin="7646,243" coordsize="2568,0">
            <v:shape id="_x0000_s1699" style="position:absolute;left:7646;top:243;width:2568;height:0" coordorigin="7646,243" coordsize="2568,0" path="m7646,243r2569,e" filled="f" strokeweight=".24522mm">
              <v:path arrowok="t"/>
            </v:shape>
            <w10:wrap anchorx="page"/>
          </v:group>
        </w:pict>
      </w:r>
      <w:proofErr w:type="gramStart"/>
      <w:r w:rsidR="00AF2CA7">
        <w:rPr>
          <w:rFonts w:ascii="Arial" w:eastAsia="Arial" w:hAnsi="Arial" w:cs="Arial"/>
          <w:spacing w:val="-4"/>
          <w:sz w:val="22"/>
          <w:szCs w:val="22"/>
        </w:rPr>
        <w:t>M</w:t>
      </w:r>
      <w:r w:rsidR="00AF2CA7">
        <w:rPr>
          <w:rFonts w:ascii="Arial" w:eastAsia="Arial" w:hAnsi="Arial" w:cs="Arial"/>
          <w:spacing w:val="1"/>
          <w:sz w:val="22"/>
          <w:szCs w:val="22"/>
        </w:rPr>
        <w:t>.</w:t>
      </w:r>
      <w:r w:rsidR="00AF2CA7">
        <w:rPr>
          <w:rFonts w:ascii="Arial" w:eastAsia="Arial" w:hAnsi="Arial" w:cs="Arial"/>
          <w:spacing w:val="-3"/>
          <w:sz w:val="22"/>
          <w:szCs w:val="22"/>
        </w:rPr>
        <w:t>P</w:t>
      </w:r>
      <w:r w:rsidR="00AF2CA7">
        <w:rPr>
          <w:rFonts w:ascii="Arial" w:eastAsia="Arial" w:hAnsi="Arial" w:cs="Arial"/>
          <w:sz w:val="22"/>
          <w:szCs w:val="22"/>
        </w:rPr>
        <w:t>.</w:t>
      </w:r>
      <w:proofErr w:type="gramEnd"/>
    </w:p>
    <w:p w:rsidR="00AF2CA7" w:rsidRDefault="00AF2CA7" w:rsidP="00AF2CA7">
      <w:pPr>
        <w:spacing w:before="32"/>
        <w:rPr>
          <w:rFonts w:ascii="Arial" w:eastAsia="Arial" w:hAnsi="Arial" w:cs="Arial"/>
          <w:sz w:val="22"/>
          <w:szCs w:val="22"/>
        </w:rPr>
        <w:sectPr w:rsidR="00AF2CA7">
          <w:type w:val="continuous"/>
          <w:pgSz w:w="11900" w:h="16840"/>
          <w:pgMar w:top="1580" w:right="420" w:bottom="280" w:left="860" w:header="708" w:footer="708" w:gutter="0"/>
          <w:cols w:num="3" w:space="708" w:equalWidth="0">
            <w:col w:w="2522" w:space="2164"/>
            <w:col w:w="448" w:space="2398"/>
            <w:col w:w="3088"/>
          </w:cols>
        </w:sectPr>
      </w:pPr>
      <w:r>
        <w:br w:type="column"/>
      </w:r>
      <w:r>
        <w:rPr>
          <w:rFonts w:ascii="Arial" w:eastAsia="Arial" w:hAnsi="Arial" w:cs="Arial"/>
          <w:spacing w:val="-1"/>
          <w:sz w:val="22"/>
          <w:szCs w:val="22"/>
        </w:rPr>
        <w:lastRenderedPageBreak/>
        <w:t>P</w:t>
      </w:r>
      <w:r>
        <w:rPr>
          <w:rFonts w:ascii="Arial" w:eastAsia="Arial" w:hAnsi="Arial" w:cs="Arial"/>
          <w:sz w:val="22"/>
          <w:szCs w:val="22"/>
        </w:rPr>
        <w:t>onuđač:</w:t>
      </w:r>
    </w:p>
    <w:p w:rsidR="001315FB" w:rsidRDefault="003165BF" w:rsidP="003165BF">
      <w:pPr>
        <w:spacing w:before="68"/>
        <w:ind w:left="198" w:right="661"/>
        <w:jc w:val="center"/>
        <w:rPr>
          <w:rFonts w:ascii="Arial" w:eastAsia="Arial" w:hAnsi="Arial" w:cs="Arial"/>
          <w:b/>
          <w:i/>
          <w:spacing w:val="8"/>
          <w:sz w:val="22"/>
          <w:szCs w:val="22"/>
        </w:rPr>
      </w:pPr>
      <w:r>
        <w:rPr>
          <w:rFonts w:ascii="Arial" w:eastAsia="Arial" w:hAnsi="Arial" w:cs="Arial"/>
          <w:b/>
          <w:i/>
          <w:spacing w:val="-1"/>
          <w:sz w:val="22"/>
          <w:szCs w:val="22"/>
        </w:rPr>
        <w:lastRenderedPageBreak/>
        <w:t>P</w:t>
      </w:r>
      <w:r>
        <w:rPr>
          <w:rFonts w:ascii="Arial" w:eastAsia="Arial" w:hAnsi="Arial" w:cs="Arial"/>
          <w:b/>
          <w:i/>
          <w:sz w:val="22"/>
          <w:szCs w:val="22"/>
        </w:rPr>
        <w:t>onuda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z w:val="22"/>
          <w:szCs w:val="22"/>
        </w:rPr>
        <w:t>b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i/>
          <w:sz w:val="22"/>
          <w:szCs w:val="22"/>
          <w:u w:val="single" w:color="000000"/>
        </w:rPr>
        <w:t xml:space="preserve">                              </w:t>
      </w:r>
      <w:r>
        <w:rPr>
          <w:rFonts w:ascii="Arial" w:eastAsia="Arial" w:hAnsi="Arial" w:cs="Arial"/>
          <w:b/>
          <w:i/>
          <w:spacing w:val="6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b/>
          <w:i/>
          <w:spacing w:val="7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b/>
          <w:i/>
          <w:sz w:val="22"/>
          <w:szCs w:val="22"/>
        </w:rPr>
        <w:t>od</w:t>
      </w:r>
      <w:proofErr w:type="gramEnd"/>
      <w:r>
        <w:rPr>
          <w:rFonts w:ascii="Arial" w:eastAsia="Arial" w:hAnsi="Arial" w:cs="Arial"/>
          <w:b/>
          <w:i/>
          <w:sz w:val="22"/>
          <w:szCs w:val="22"/>
          <w:u w:val="single" w:color="000000"/>
        </w:rPr>
        <w:t xml:space="preserve">                                    </w:t>
      </w:r>
      <w:r>
        <w:rPr>
          <w:rFonts w:ascii="Arial" w:eastAsia="Arial" w:hAnsi="Arial" w:cs="Arial"/>
          <w:b/>
          <w:i/>
          <w:spacing w:val="8"/>
          <w:sz w:val="22"/>
          <w:szCs w:val="22"/>
        </w:rPr>
        <w:t xml:space="preserve"> </w:t>
      </w:r>
    </w:p>
    <w:p w:rsidR="003165BF" w:rsidRDefault="003165BF" w:rsidP="003165BF">
      <w:pPr>
        <w:spacing w:before="68"/>
        <w:ind w:left="198" w:right="661"/>
        <w:jc w:val="center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b/>
          <w:i/>
          <w:sz w:val="22"/>
          <w:szCs w:val="22"/>
        </w:rPr>
        <w:t>za</w:t>
      </w:r>
      <w:proofErr w:type="gramEnd"/>
      <w:r>
        <w:rPr>
          <w:rFonts w:ascii="Arial" w:eastAsia="Arial" w:hAnsi="Arial" w:cs="Arial"/>
          <w:b/>
          <w:i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j</w:t>
      </w:r>
      <w:r>
        <w:rPr>
          <w:rFonts w:ascii="Arial" w:eastAsia="Arial" w:hAnsi="Arial" w:cs="Arial"/>
          <w:b/>
          <w:i/>
          <w:sz w:val="22"/>
          <w:szCs w:val="22"/>
        </w:rPr>
        <w:t>avnu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z w:val="22"/>
          <w:szCs w:val="22"/>
        </w:rPr>
        <w:t>naba</w:t>
      </w:r>
      <w:r>
        <w:rPr>
          <w:rFonts w:ascii="Arial" w:eastAsia="Arial" w:hAnsi="Arial" w:cs="Arial"/>
          <w:b/>
          <w:i/>
          <w:spacing w:val="-3"/>
          <w:sz w:val="22"/>
          <w:szCs w:val="22"/>
        </w:rPr>
        <w:t>v</w:t>
      </w:r>
      <w:r>
        <w:rPr>
          <w:rFonts w:ascii="Arial" w:eastAsia="Arial" w:hAnsi="Arial" w:cs="Arial"/>
          <w:b/>
          <w:i/>
          <w:sz w:val="22"/>
          <w:szCs w:val="22"/>
        </w:rPr>
        <w:t>ku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b/>
          <w:i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i/>
          <w:sz w:val="22"/>
          <w:szCs w:val="22"/>
        </w:rPr>
        <w:t>e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z w:val="22"/>
          <w:szCs w:val="22"/>
        </w:rPr>
        <w:t>v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i/>
          <w:sz w:val="22"/>
          <w:szCs w:val="22"/>
        </w:rPr>
        <w:t>edn</w:t>
      </w:r>
      <w:r>
        <w:rPr>
          <w:rFonts w:ascii="Arial" w:eastAsia="Arial" w:hAnsi="Arial" w:cs="Arial"/>
          <w:b/>
          <w:i/>
          <w:spacing w:val="-3"/>
          <w:sz w:val="22"/>
          <w:szCs w:val="22"/>
        </w:rPr>
        <w:t>o</w:t>
      </w:r>
      <w:r>
        <w:rPr>
          <w:rFonts w:ascii="Arial" w:eastAsia="Arial" w:hAnsi="Arial" w:cs="Arial"/>
          <w:b/>
          <w:i/>
          <w:sz w:val="22"/>
          <w:szCs w:val="22"/>
        </w:rPr>
        <w:t>s</w:t>
      </w:r>
      <w:r>
        <w:rPr>
          <w:rFonts w:ascii="Arial" w:eastAsia="Arial" w:hAnsi="Arial" w:cs="Arial"/>
          <w:b/>
          <w:i/>
          <w:spacing w:val="-1"/>
          <w:sz w:val="22"/>
          <w:szCs w:val="22"/>
        </w:rPr>
        <w:t>t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i</w:t>
      </w:r>
      <w:r w:rsidR="001315FB">
        <w:rPr>
          <w:rFonts w:ascii="Arial" w:eastAsia="Arial" w:hAnsi="Arial" w:cs="Arial"/>
          <w:b/>
          <w:i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b/>
          <w:sz w:val="22"/>
          <w:szCs w:val="22"/>
        </w:rPr>
        <w:t>b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 w:rsidR="00C51794">
        <w:rPr>
          <w:rFonts w:ascii="Arial" w:eastAsia="Arial" w:hAnsi="Arial" w:cs="Arial"/>
          <w:b/>
          <w:spacing w:val="-3"/>
          <w:sz w:val="22"/>
          <w:szCs w:val="22"/>
        </w:rPr>
        <w:t>8</w:t>
      </w:r>
    </w:p>
    <w:p w:rsidR="003165BF" w:rsidRDefault="003165BF" w:rsidP="003165BF">
      <w:pPr>
        <w:spacing w:before="1"/>
        <w:ind w:left="1760" w:right="2220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SERV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1"/>
          <w:sz w:val="22"/>
          <w:szCs w:val="22"/>
        </w:rPr>
        <w:t>IR</w:t>
      </w:r>
      <w:r>
        <w:rPr>
          <w:rFonts w:ascii="Arial" w:eastAsia="Arial" w:hAnsi="Arial" w:cs="Arial"/>
          <w:b/>
          <w:spacing w:val="-8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N</w:t>
      </w:r>
      <w:r>
        <w:rPr>
          <w:rFonts w:ascii="Arial" w:eastAsia="Arial" w:hAnsi="Arial" w:cs="Arial"/>
          <w:b/>
          <w:spacing w:val="-1"/>
          <w:sz w:val="22"/>
          <w:szCs w:val="22"/>
        </w:rPr>
        <w:t>j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3"/>
          <w:sz w:val="22"/>
          <w:szCs w:val="22"/>
        </w:rPr>
        <w:t>M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ŠK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H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4"/>
          <w:sz w:val="22"/>
          <w:szCs w:val="22"/>
        </w:rPr>
        <w:t>P</w:t>
      </w:r>
      <w:r>
        <w:rPr>
          <w:rFonts w:ascii="Arial" w:eastAsia="Arial" w:hAnsi="Arial" w:cs="Arial"/>
          <w:b/>
          <w:spacing w:val="-1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4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I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PRE</w:t>
      </w:r>
      <w:r>
        <w:rPr>
          <w:rFonts w:ascii="Arial" w:eastAsia="Arial" w:hAnsi="Arial" w:cs="Arial"/>
          <w:b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– ukupno po partijama</w:t>
      </w:r>
    </w:p>
    <w:p w:rsidR="005B430D" w:rsidRDefault="005B430D" w:rsidP="003165BF">
      <w:pPr>
        <w:spacing w:before="1"/>
        <w:ind w:left="1760" w:right="2220"/>
        <w:jc w:val="center"/>
        <w:rPr>
          <w:rFonts w:ascii="Arial" w:eastAsia="Arial" w:hAnsi="Arial" w:cs="Arial"/>
          <w:sz w:val="22"/>
          <w:szCs w:val="22"/>
        </w:rPr>
      </w:pPr>
    </w:p>
    <w:p w:rsidR="003165BF" w:rsidRDefault="003165BF" w:rsidP="003165BF">
      <w:pPr>
        <w:spacing w:before="1"/>
        <w:ind w:left="1760" w:right="2220"/>
        <w:jc w:val="center"/>
        <w:rPr>
          <w:rFonts w:ascii="Arial" w:eastAsia="Arial" w:hAnsi="Arial" w:cs="Arial"/>
          <w:sz w:val="22"/>
          <w:szCs w:val="22"/>
        </w:rPr>
      </w:pPr>
    </w:p>
    <w:p w:rsidR="003165BF" w:rsidRPr="005B430D" w:rsidRDefault="003165BF" w:rsidP="003165BF">
      <w:pPr>
        <w:rPr>
          <w:rFonts w:eastAsia="Arial"/>
          <w:sz w:val="18"/>
          <w:szCs w:val="18"/>
        </w:rPr>
      </w:pPr>
      <w:r w:rsidRPr="005B430D">
        <w:rPr>
          <w:rFonts w:eastAsia="Arial"/>
          <w:sz w:val="18"/>
          <w:szCs w:val="18"/>
        </w:rPr>
        <w:t xml:space="preserve">Ukupna </w:t>
      </w:r>
      <w:r w:rsidRPr="005B430D">
        <w:rPr>
          <w:rFonts w:eastAsia="Arial"/>
          <w:spacing w:val="-1"/>
          <w:sz w:val="18"/>
          <w:szCs w:val="18"/>
        </w:rPr>
        <w:t>c</w:t>
      </w:r>
      <w:r w:rsidRPr="005B430D">
        <w:rPr>
          <w:rFonts w:eastAsia="Arial"/>
          <w:sz w:val="18"/>
          <w:szCs w:val="18"/>
        </w:rPr>
        <w:t>ena</w:t>
      </w:r>
      <w:r w:rsidRPr="005B430D">
        <w:rPr>
          <w:rFonts w:eastAsia="Arial"/>
          <w:spacing w:val="37"/>
          <w:sz w:val="18"/>
          <w:szCs w:val="18"/>
        </w:rPr>
        <w:t xml:space="preserve"> za partiju 1 </w:t>
      </w:r>
      <w:r w:rsidRPr="005B430D">
        <w:rPr>
          <w:rFonts w:eastAsia="Arial"/>
          <w:sz w:val="18"/>
          <w:szCs w:val="18"/>
        </w:rPr>
        <w:t>- bez__________</w:t>
      </w:r>
      <w:r w:rsidR="005B430D">
        <w:rPr>
          <w:rFonts w:eastAsia="Arial"/>
          <w:sz w:val="18"/>
          <w:szCs w:val="18"/>
        </w:rPr>
        <w:t>_______</w:t>
      </w:r>
      <w:r w:rsidRPr="005B430D">
        <w:rPr>
          <w:rFonts w:eastAsia="Arial"/>
          <w:sz w:val="18"/>
          <w:szCs w:val="18"/>
        </w:rPr>
        <w:t xml:space="preserve"> PDV-a</w:t>
      </w:r>
      <w:proofErr w:type="gramStart"/>
      <w:r w:rsidRPr="005B430D">
        <w:rPr>
          <w:rFonts w:eastAsia="Arial"/>
          <w:sz w:val="18"/>
          <w:szCs w:val="18"/>
        </w:rPr>
        <w:t>,  a</w:t>
      </w:r>
      <w:proofErr w:type="gramEnd"/>
      <w:r w:rsidRPr="005B430D">
        <w:rPr>
          <w:rFonts w:eastAsia="Arial"/>
          <w:sz w:val="18"/>
          <w:szCs w:val="18"/>
        </w:rPr>
        <w:t xml:space="preserve"> sa__________ </w:t>
      </w:r>
      <w:r w:rsidRPr="005B430D">
        <w:rPr>
          <w:rFonts w:eastAsia="Arial"/>
          <w:spacing w:val="-1"/>
          <w:sz w:val="18"/>
          <w:szCs w:val="18"/>
        </w:rPr>
        <w:t>PDV</w:t>
      </w:r>
      <w:r w:rsidRPr="005B430D">
        <w:rPr>
          <w:rFonts w:eastAsia="Arial"/>
          <w:sz w:val="18"/>
          <w:szCs w:val="18"/>
        </w:rPr>
        <w:t>-om.</w:t>
      </w:r>
    </w:p>
    <w:p w:rsidR="003165BF" w:rsidRPr="005B430D" w:rsidRDefault="003165BF" w:rsidP="003165BF">
      <w:pPr>
        <w:rPr>
          <w:rFonts w:eastAsia="Arial"/>
          <w:sz w:val="18"/>
          <w:szCs w:val="18"/>
        </w:rPr>
      </w:pPr>
      <w:r w:rsidRPr="005B430D">
        <w:rPr>
          <w:rFonts w:eastAsia="Arial"/>
          <w:sz w:val="18"/>
          <w:szCs w:val="18"/>
        </w:rPr>
        <w:t xml:space="preserve">Ukupna </w:t>
      </w:r>
      <w:r w:rsidRPr="005B430D">
        <w:rPr>
          <w:rFonts w:eastAsia="Arial"/>
          <w:spacing w:val="-1"/>
          <w:sz w:val="18"/>
          <w:szCs w:val="18"/>
        </w:rPr>
        <w:t>c</w:t>
      </w:r>
      <w:r w:rsidRPr="005B430D">
        <w:rPr>
          <w:rFonts w:eastAsia="Arial"/>
          <w:sz w:val="18"/>
          <w:szCs w:val="18"/>
        </w:rPr>
        <w:t>ena</w:t>
      </w:r>
      <w:r w:rsidRPr="005B430D">
        <w:rPr>
          <w:rFonts w:eastAsia="Arial"/>
          <w:spacing w:val="37"/>
          <w:sz w:val="18"/>
          <w:szCs w:val="18"/>
        </w:rPr>
        <w:t xml:space="preserve"> za partiju 2 </w:t>
      </w:r>
      <w:r w:rsidRPr="005B430D">
        <w:rPr>
          <w:rFonts w:eastAsia="Arial"/>
          <w:sz w:val="18"/>
          <w:szCs w:val="18"/>
        </w:rPr>
        <w:t>- bez__________</w:t>
      </w:r>
      <w:r w:rsidR="005B430D">
        <w:rPr>
          <w:rFonts w:eastAsia="Arial"/>
          <w:sz w:val="18"/>
          <w:szCs w:val="18"/>
        </w:rPr>
        <w:t>_______</w:t>
      </w:r>
      <w:r w:rsidRPr="005B430D">
        <w:rPr>
          <w:rFonts w:eastAsia="Arial"/>
          <w:sz w:val="18"/>
          <w:szCs w:val="18"/>
        </w:rPr>
        <w:t xml:space="preserve"> PDV-a</w:t>
      </w:r>
      <w:proofErr w:type="gramStart"/>
      <w:r w:rsidRPr="005B430D">
        <w:rPr>
          <w:rFonts w:eastAsia="Arial"/>
          <w:sz w:val="18"/>
          <w:szCs w:val="18"/>
        </w:rPr>
        <w:t>,  a</w:t>
      </w:r>
      <w:proofErr w:type="gramEnd"/>
      <w:r w:rsidRPr="005B430D">
        <w:rPr>
          <w:rFonts w:eastAsia="Arial"/>
          <w:sz w:val="18"/>
          <w:szCs w:val="18"/>
        </w:rPr>
        <w:t xml:space="preserve"> sa__________ </w:t>
      </w:r>
      <w:r w:rsidRPr="005B430D">
        <w:rPr>
          <w:rFonts w:eastAsia="Arial"/>
          <w:spacing w:val="-1"/>
          <w:sz w:val="18"/>
          <w:szCs w:val="18"/>
        </w:rPr>
        <w:t>PDV</w:t>
      </w:r>
      <w:r w:rsidRPr="005B430D">
        <w:rPr>
          <w:rFonts w:eastAsia="Arial"/>
          <w:sz w:val="18"/>
          <w:szCs w:val="18"/>
        </w:rPr>
        <w:t>-om.</w:t>
      </w:r>
    </w:p>
    <w:p w:rsidR="003165BF" w:rsidRDefault="003165BF" w:rsidP="003165BF">
      <w:pPr>
        <w:rPr>
          <w:rFonts w:eastAsia="Arial"/>
          <w:sz w:val="18"/>
          <w:szCs w:val="18"/>
        </w:rPr>
      </w:pPr>
      <w:r w:rsidRPr="005B430D">
        <w:rPr>
          <w:rFonts w:eastAsia="Arial"/>
          <w:sz w:val="18"/>
          <w:szCs w:val="18"/>
        </w:rPr>
        <w:t>Ukupna cena za par</w:t>
      </w:r>
      <w:r w:rsidR="005B430D" w:rsidRPr="005B430D">
        <w:rPr>
          <w:rFonts w:eastAsia="Arial"/>
          <w:sz w:val="18"/>
          <w:szCs w:val="18"/>
        </w:rPr>
        <w:t xml:space="preserve">tiju 3 bez </w:t>
      </w:r>
      <w:r w:rsidR="005B430D">
        <w:rPr>
          <w:rFonts w:eastAsia="Arial"/>
          <w:sz w:val="18"/>
          <w:szCs w:val="18"/>
        </w:rPr>
        <w:t xml:space="preserve">-   _____________________ </w:t>
      </w:r>
      <w:r w:rsidR="005B430D" w:rsidRPr="005B430D">
        <w:rPr>
          <w:rFonts w:eastAsia="Arial"/>
          <w:sz w:val="18"/>
          <w:szCs w:val="18"/>
        </w:rPr>
        <w:t xml:space="preserve">PDV-a </w:t>
      </w:r>
      <w:r w:rsidRPr="005B430D">
        <w:rPr>
          <w:rFonts w:eastAsia="Arial"/>
          <w:sz w:val="18"/>
          <w:szCs w:val="18"/>
        </w:rPr>
        <w:t xml:space="preserve">a </w:t>
      </w:r>
      <w:proofErr w:type="gramStart"/>
      <w:r w:rsidRPr="005B430D">
        <w:rPr>
          <w:rFonts w:eastAsia="Arial"/>
          <w:sz w:val="18"/>
          <w:szCs w:val="18"/>
        </w:rPr>
        <w:t>sa</w:t>
      </w:r>
      <w:proofErr w:type="gramEnd"/>
      <w:r w:rsidRPr="005B430D">
        <w:rPr>
          <w:rFonts w:eastAsia="Arial"/>
          <w:sz w:val="18"/>
          <w:szCs w:val="18"/>
        </w:rPr>
        <w:t xml:space="preserve"> ___________ PDV-om.</w:t>
      </w:r>
    </w:p>
    <w:p w:rsidR="00424007" w:rsidRDefault="00424007" w:rsidP="003165BF">
      <w:pPr>
        <w:rPr>
          <w:rFonts w:eastAsia="Arial"/>
          <w:sz w:val="18"/>
          <w:szCs w:val="18"/>
        </w:rPr>
      </w:pPr>
    </w:p>
    <w:p w:rsidR="00424007" w:rsidRPr="005B430D" w:rsidRDefault="00424007" w:rsidP="003165BF">
      <w:pPr>
        <w:rPr>
          <w:rFonts w:eastAsia="Arial"/>
          <w:sz w:val="18"/>
          <w:szCs w:val="18"/>
        </w:rPr>
      </w:pPr>
      <w:r>
        <w:rPr>
          <w:rFonts w:eastAsia="Arial"/>
          <w:sz w:val="18"/>
          <w:szCs w:val="18"/>
        </w:rPr>
        <w:t>DATUM: ______________                                   M.P.                                   POTPIS __________________</w:t>
      </w:r>
    </w:p>
    <w:p w:rsidR="003165BF" w:rsidRPr="005B430D" w:rsidRDefault="003165BF" w:rsidP="003165BF">
      <w:pPr>
        <w:rPr>
          <w:rFonts w:eastAsia="Arial"/>
          <w:sz w:val="18"/>
          <w:szCs w:val="18"/>
        </w:rPr>
      </w:pPr>
    </w:p>
    <w:p w:rsidR="003165BF" w:rsidRPr="005841BB" w:rsidRDefault="003165BF" w:rsidP="003165BF">
      <w:pPr>
        <w:rPr>
          <w:rFonts w:ascii="Arial" w:eastAsia="Arial" w:hAnsi="Arial" w:cs="Arial"/>
          <w:sz w:val="18"/>
          <w:szCs w:val="18"/>
        </w:rPr>
        <w:sectPr w:rsidR="003165BF" w:rsidRPr="005841BB" w:rsidSect="003165BF">
          <w:pgSz w:w="11900" w:h="16840"/>
          <w:pgMar w:top="1580" w:right="980" w:bottom="280" w:left="960" w:header="708" w:footer="708" w:gutter="0"/>
          <w:cols w:space="708"/>
        </w:sectPr>
      </w:pPr>
    </w:p>
    <w:p w:rsidR="003165BF" w:rsidRDefault="003165BF" w:rsidP="003165BF">
      <w:pPr>
        <w:rPr>
          <w:rFonts w:ascii="Arial" w:eastAsia="Arial" w:hAnsi="Arial" w:cs="Arial"/>
          <w:sz w:val="22"/>
          <w:szCs w:val="22"/>
        </w:rPr>
      </w:pPr>
    </w:p>
    <w:p w:rsidR="00AF2CA7" w:rsidRDefault="00AF2CA7">
      <w:pPr>
        <w:spacing w:before="79"/>
        <w:ind w:left="120" w:right="7406"/>
        <w:jc w:val="both"/>
        <w:rPr>
          <w:rFonts w:ascii="Arial" w:eastAsia="Arial" w:hAnsi="Arial" w:cs="Arial"/>
          <w:b/>
          <w:spacing w:val="-1"/>
          <w:sz w:val="18"/>
          <w:szCs w:val="18"/>
        </w:rPr>
      </w:pPr>
    </w:p>
    <w:p w:rsidR="0010717A" w:rsidRPr="005841BB" w:rsidRDefault="00D10C00">
      <w:pPr>
        <w:spacing w:before="79"/>
        <w:ind w:left="120" w:right="7406"/>
        <w:jc w:val="both"/>
        <w:rPr>
          <w:rFonts w:ascii="Arial" w:eastAsia="Arial" w:hAnsi="Arial" w:cs="Arial"/>
          <w:sz w:val="18"/>
          <w:szCs w:val="18"/>
        </w:rPr>
      </w:pPr>
      <w:r w:rsidRPr="005841BB">
        <w:rPr>
          <w:rFonts w:ascii="Arial" w:eastAsia="Arial" w:hAnsi="Arial" w:cs="Arial"/>
          <w:b/>
          <w:spacing w:val="-1"/>
          <w:sz w:val="18"/>
          <w:szCs w:val="18"/>
        </w:rPr>
        <w:t>V</w:t>
      </w:r>
      <w:r w:rsidRPr="005841BB">
        <w:rPr>
          <w:rFonts w:ascii="Arial" w:eastAsia="Arial" w:hAnsi="Arial" w:cs="Arial"/>
          <w:b/>
          <w:spacing w:val="1"/>
          <w:sz w:val="18"/>
          <w:szCs w:val="18"/>
        </w:rPr>
        <w:t>II</w:t>
      </w:r>
      <w:r w:rsidRPr="005841BB">
        <w:rPr>
          <w:rFonts w:ascii="Arial" w:eastAsia="Arial" w:hAnsi="Arial" w:cs="Arial"/>
          <w:b/>
          <w:sz w:val="18"/>
          <w:szCs w:val="18"/>
        </w:rPr>
        <w:t>-</w:t>
      </w:r>
      <w:r w:rsidRPr="005841BB">
        <w:rPr>
          <w:rFonts w:ascii="Arial" w:eastAsia="Arial" w:hAnsi="Arial" w:cs="Arial"/>
          <w:b/>
          <w:spacing w:val="-2"/>
          <w:sz w:val="18"/>
          <w:szCs w:val="18"/>
        </w:rPr>
        <w:t xml:space="preserve"> </w:t>
      </w:r>
      <w:r w:rsidRPr="005841BB">
        <w:rPr>
          <w:rFonts w:ascii="Arial" w:eastAsia="Arial" w:hAnsi="Arial" w:cs="Arial"/>
          <w:b/>
          <w:spacing w:val="1"/>
          <w:sz w:val="18"/>
          <w:szCs w:val="18"/>
        </w:rPr>
        <w:t>MO</w:t>
      </w:r>
      <w:r w:rsidRPr="005841BB">
        <w:rPr>
          <w:rFonts w:ascii="Arial" w:eastAsia="Arial" w:hAnsi="Arial" w:cs="Arial"/>
          <w:b/>
          <w:spacing w:val="-1"/>
          <w:sz w:val="18"/>
          <w:szCs w:val="18"/>
        </w:rPr>
        <w:t>DE</w:t>
      </w:r>
      <w:r w:rsidRPr="005841BB">
        <w:rPr>
          <w:rFonts w:ascii="Arial" w:eastAsia="Arial" w:hAnsi="Arial" w:cs="Arial"/>
          <w:b/>
          <w:sz w:val="18"/>
          <w:szCs w:val="18"/>
        </w:rPr>
        <w:t>L</w:t>
      </w:r>
      <w:r w:rsidRPr="005841BB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Pr="005841BB">
        <w:rPr>
          <w:rFonts w:ascii="Arial" w:eastAsia="Arial" w:hAnsi="Arial" w:cs="Arial"/>
          <w:b/>
          <w:spacing w:val="-3"/>
          <w:sz w:val="18"/>
          <w:szCs w:val="18"/>
        </w:rPr>
        <w:t>U</w:t>
      </w:r>
      <w:r w:rsidRPr="005841BB">
        <w:rPr>
          <w:rFonts w:ascii="Arial" w:eastAsia="Arial" w:hAnsi="Arial" w:cs="Arial"/>
          <w:b/>
          <w:spacing w:val="-1"/>
          <w:sz w:val="18"/>
          <w:szCs w:val="18"/>
        </w:rPr>
        <w:t>G</w:t>
      </w:r>
      <w:r w:rsidRPr="005841BB">
        <w:rPr>
          <w:rFonts w:ascii="Arial" w:eastAsia="Arial" w:hAnsi="Arial" w:cs="Arial"/>
          <w:b/>
          <w:spacing w:val="1"/>
          <w:sz w:val="18"/>
          <w:szCs w:val="18"/>
        </w:rPr>
        <w:t>O</w:t>
      </w:r>
      <w:r w:rsidRPr="005841BB">
        <w:rPr>
          <w:rFonts w:ascii="Arial" w:eastAsia="Arial" w:hAnsi="Arial" w:cs="Arial"/>
          <w:b/>
          <w:spacing w:val="-1"/>
          <w:sz w:val="18"/>
          <w:szCs w:val="18"/>
        </w:rPr>
        <w:t>V</w:t>
      </w:r>
      <w:r w:rsidRPr="005841BB">
        <w:rPr>
          <w:rFonts w:ascii="Arial" w:eastAsia="Arial" w:hAnsi="Arial" w:cs="Arial"/>
          <w:b/>
          <w:spacing w:val="1"/>
          <w:sz w:val="18"/>
          <w:szCs w:val="18"/>
        </w:rPr>
        <w:t>OR</w:t>
      </w:r>
      <w:r w:rsidRPr="005841BB">
        <w:rPr>
          <w:rFonts w:ascii="Arial" w:eastAsia="Arial" w:hAnsi="Arial" w:cs="Arial"/>
          <w:b/>
          <w:sz w:val="18"/>
          <w:szCs w:val="18"/>
        </w:rPr>
        <w:t>A</w:t>
      </w:r>
    </w:p>
    <w:p w:rsidR="0010717A" w:rsidRPr="005841BB" w:rsidRDefault="0010717A">
      <w:pPr>
        <w:spacing w:before="7" w:line="140" w:lineRule="exact"/>
        <w:rPr>
          <w:sz w:val="18"/>
          <w:szCs w:val="18"/>
        </w:rPr>
      </w:pPr>
    </w:p>
    <w:p w:rsidR="0010717A" w:rsidRPr="005841BB" w:rsidRDefault="00D10C00" w:rsidP="00820FCF">
      <w:pPr>
        <w:spacing w:line="240" w:lineRule="exact"/>
        <w:jc w:val="both"/>
        <w:rPr>
          <w:rFonts w:ascii="Arial" w:eastAsia="Arial" w:hAnsi="Arial" w:cs="Arial"/>
          <w:sz w:val="18"/>
          <w:szCs w:val="18"/>
        </w:rPr>
        <w:sectPr w:rsidR="0010717A" w:rsidRPr="005841BB">
          <w:footerReference w:type="default" r:id="rId26"/>
          <w:pgSz w:w="11900" w:h="16840"/>
          <w:pgMar w:top="1080" w:right="980" w:bottom="280" w:left="960" w:header="0" w:footer="930" w:gutter="0"/>
          <w:pgNumType w:start="57"/>
          <w:cols w:space="708"/>
        </w:sectPr>
      </w:pPr>
      <w:r w:rsidRPr="005841BB">
        <w:rPr>
          <w:rFonts w:ascii="Arial" w:eastAsia="Arial" w:hAnsi="Arial" w:cs="Arial"/>
          <w:spacing w:val="-1"/>
          <w:sz w:val="18"/>
          <w:szCs w:val="18"/>
        </w:rPr>
        <w:t>N</w:t>
      </w:r>
      <w:r w:rsidRPr="005841BB">
        <w:rPr>
          <w:rFonts w:ascii="Arial" w:eastAsia="Arial" w:hAnsi="Arial" w:cs="Arial"/>
          <w:sz w:val="18"/>
          <w:szCs w:val="18"/>
        </w:rPr>
        <w:t>a</w:t>
      </w:r>
      <w:r w:rsidRPr="005841BB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5841BB">
        <w:rPr>
          <w:rFonts w:ascii="Arial" w:eastAsia="Arial" w:hAnsi="Arial" w:cs="Arial"/>
          <w:sz w:val="18"/>
          <w:szCs w:val="18"/>
        </w:rPr>
        <w:t>osno</w:t>
      </w:r>
      <w:r w:rsidRPr="005841BB">
        <w:rPr>
          <w:rFonts w:ascii="Arial" w:eastAsia="Arial" w:hAnsi="Arial" w:cs="Arial"/>
          <w:spacing w:val="-2"/>
          <w:sz w:val="18"/>
          <w:szCs w:val="18"/>
        </w:rPr>
        <w:t>v</w:t>
      </w:r>
      <w:r w:rsidRPr="005841BB">
        <w:rPr>
          <w:rFonts w:ascii="Arial" w:eastAsia="Arial" w:hAnsi="Arial" w:cs="Arial"/>
          <w:sz w:val="18"/>
          <w:szCs w:val="18"/>
        </w:rPr>
        <w:t>u</w:t>
      </w:r>
      <w:r w:rsidRPr="005841BB"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gramStart"/>
      <w:r w:rsidRPr="005841BB">
        <w:rPr>
          <w:rFonts w:ascii="Arial" w:eastAsia="Arial" w:hAnsi="Arial" w:cs="Arial"/>
          <w:sz w:val="18"/>
          <w:szCs w:val="18"/>
        </w:rPr>
        <w:t>č</w:t>
      </w:r>
      <w:r w:rsidRPr="005841BB">
        <w:rPr>
          <w:rFonts w:ascii="Arial" w:eastAsia="Arial" w:hAnsi="Arial" w:cs="Arial"/>
          <w:spacing w:val="-1"/>
          <w:sz w:val="18"/>
          <w:szCs w:val="18"/>
        </w:rPr>
        <w:t>l</w:t>
      </w:r>
      <w:r w:rsidRPr="005841BB">
        <w:rPr>
          <w:rFonts w:ascii="Arial" w:eastAsia="Arial" w:hAnsi="Arial" w:cs="Arial"/>
          <w:spacing w:val="1"/>
          <w:sz w:val="18"/>
          <w:szCs w:val="18"/>
        </w:rPr>
        <w:t>.</w:t>
      </w:r>
      <w:r w:rsidRPr="005841BB">
        <w:rPr>
          <w:rFonts w:ascii="Arial" w:eastAsia="Arial" w:hAnsi="Arial" w:cs="Arial"/>
          <w:sz w:val="18"/>
          <w:szCs w:val="18"/>
        </w:rPr>
        <w:t>112</w:t>
      </w:r>
      <w:r w:rsidRPr="005841BB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5841BB">
        <w:rPr>
          <w:rFonts w:ascii="Arial" w:eastAsia="Arial" w:hAnsi="Arial" w:cs="Arial"/>
          <w:sz w:val="18"/>
          <w:szCs w:val="18"/>
        </w:rPr>
        <w:t>.</w:t>
      </w:r>
      <w:proofErr w:type="gramEnd"/>
      <w:r w:rsidRPr="005841BB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5841BB">
        <w:rPr>
          <w:rFonts w:ascii="Arial" w:eastAsia="Arial" w:hAnsi="Arial" w:cs="Arial"/>
          <w:sz w:val="18"/>
          <w:szCs w:val="18"/>
        </w:rPr>
        <w:t>Z</w:t>
      </w:r>
      <w:r w:rsidRPr="005841BB">
        <w:rPr>
          <w:rFonts w:ascii="Arial" w:eastAsia="Arial" w:hAnsi="Arial" w:cs="Arial"/>
          <w:spacing w:val="-3"/>
          <w:sz w:val="18"/>
          <w:szCs w:val="18"/>
        </w:rPr>
        <w:t>a</w:t>
      </w:r>
      <w:r w:rsidRPr="005841BB">
        <w:rPr>
          <w:rFonts w:ascii="Arial" w:eastAsia="Arial" w:hAnsi="Arial" w:cs="Arial"/>
          <w:spacing w:val="2"/>
          <w:sz w:val="18"/>
          <w:szCs w:val="18"/>
        </w:rPr>
        <w:t>k</w:t>
      </w:r>
      <w:r w:rsidRPr="005841BB">
        <w:rPr>
          <w:rFonts w:ascii="Arial" w:eastAsia="Arial" w:hAnsi="Arial" w:cs="Arial"/>
          <w:spacing w:val="-3"/>
          <w:sz w:val="18"/>
          <w:szCs w:val="18"/>
        </w:rPr>
        <w:t>o</w:t>
      </w:r>
      <w:r w:rsidRPr="005841BB">
        <w:rPr>
          <w:rFonts w:ascii="Arial" w:eastAsia="Arial" w:hAnsi="Arial" w:cs="Arial"/>
          <w:sz w:val="18"/>
          <w:szCs w:val="18"/>
        </w:rPr>
        <w:t>na</w:t>
      </w:r>
      <w:r w:rsidRPr="005841BB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5841BB">
        <w:rPr>
          <w:rFonts w:ascii="Arial" w:eastAsia="Arial" w:hAnsi="Arial" w:cs="Arial"/>
          <w:sz w:val="18"/>
          <w:szCs w:val="18"/>
        </w:rPr>
        <w:t>o</w:t>
      </w:r>
      <w:r w:rsidRPr="005841BB">
        <w:rPr>
          <w:rFonts w:ascii="Arial" w:eastAsia="Arial" w:hAnsi="Arial" w:cs="Arial"/>
          <w:spacing w:val="1"/>
          <w:sz w:val="18"/>
          <w:szCs w:val="18"/>
        </w:rPr>
        <w:t xml:space="preserve"> j</w:t>
      </w:r>
      <w:r w:rsidRPr="005841BB">
        <w:rPr>
          <w:rFonts w:ascii="Arial" w:eastAsia="Arial" w:hAnsi="Arial" w:cs="Arial"/>
          <w:sz w:val="18"/>
          <w:szCs w:val="18"/>
        </w:rPr>
        <w:t>a</w:t>
      </w:r>
      <w:r w:rsidRPr="005841BB">
        <w:rPr>
          <w:rFonts w:ascii="Arial" w:eastAsia="Arial" w:hAnsi="Arial" w:cs="Arial"/>
          <w:spacing w:val="-2"/>
          <w:sz w:val="18"/>
          <w:szCs w:val="18"/>
        </w:rPr>
        <w:t>v</w:t>
      </w:r>
      <w:r w:rsidRPr="005841BB">
        <w:rPr>
          <w:rFonts w:ascii="Arial" w:eastAsia="Arial" w:hAnsi="Arial" w:cs="Arial"/>
          <w:sz w:val="18"/>
          <w:szCs w:val="18"/>
        </w:rPr>
        <w:t>n</w:t>
      </w:r>
      <w:r w:rsidRPr="005841BB">
        <w:rPr>
          <w:rFonts w:ascii="Arial" w:eastAsia="Arial" w:hAnsi="Arial" w:cs="Arial"/>
          <w:spacing w:val="-1"/>
          <w:sz w:val="18"/>
          <w:szCs w:val="18"/>
        </w:rPr>
        <w:t>i</w:t>
      </w:r>
      <w:r w:rsidRPr="005841BB">
        <w:rPr>
          <w:rFonts w:ascii="Arial" w:eastAsia="Arial" w:hAnsi="Arial" w:cs="Arial"/>
          <w:sz w:val="18"/>
          <w:szCs w:val="18"/>
        </w:rPr>
        <w:t>m</w:t>
      </w:r>
      <w:r w:rsidRPr="005841BB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5841BB">
        <w:rPr>
          <w:rFonts w:ascii="Arial" w:eastAsia="Arial" w:hAnsi="Arial" w:cs="Arial"/>
          <w:sz w:val="18"/>
          <w:szCs w:val="18"/>
        </w:rPr>
        <w:t>naba</w:t>
      </w:r>
      <w:r w:rsidRPr="005841BB">
        <w:rPr>
          <w:rFonts w:ascii="Arial" w:eastAsia="Arial" w:hAnsi="Arial" w:cs="Arial"/>
          <w:spacing w:val="-2"/>
          <w:sz w:val="18"/>
          <w:szCs w:val="18"/>
        </w:rPr>
        <w:t>v</w:t>
      </w:r>
      <w:r w:rsidRPr="005841BB">
        <w:rPr>
          <w:rFonts w:ascii="Arial" w:eastAsia="Arial" w:hAnsi="Arial" w:cs="Arial"/>
          <w:spacing w:val="2"/>
          <w:sz w:val="18"/>
          <w:szCs w:val="18"/>
        </w:rPr>
        <w:t>k</w:t>
      </w:r>
      <w:r w:rsidRPr="005841BB">
        <w:rPr>
          <w:rFonts w:ascii="Arial" w:eastAsia="Arial" w:hAnsi="Arial" w:cs="Arial"/>
          <w:spacing w:val="-3"/>
          <w:sz w:val="18"/>
          <w:szCs w:val="18"/>
        </w:rPr>
        <w:t>a</w:t>
      </w:r>
      <w:r w:rsidRPr="005841BB">
        <w:rPr>
          <w:rFonts w:ascii="Arial" w:eastAsia="Arial" w:hAnsi="Arial" w:cs="Arial"/>
          <w:spacing w:val="1"/>
          <w:sz w:val="18"/>
          <w:szCs w:val="18"/>
        </w:rPr>
        <w:t>m</w:t>
      </w:r>
      <w:r w:rsidRPr="005841BB">
        <w:rPr>
          <w:rFonts w:ascii="Arial" w:eastAsia="Arial" w:hAnsi="Arial" w:cs="Arial"/>
          <w:sz w:val="18"/>
          <w:szCs w:val="18"/>
        </w:rPr>
        <w:t>a</w:t>
      </w:r>
      <w:r w:rsidRPr="005841BB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5841BB">
        <w:rPr>
          <w:rFonts w:ascii="Arial" w:eastAsia="Arial" w:hAnsi="Arial" w:cs="Arial"/>
          <w:spacing w:val="1"/>
          <w:sz w:val="18"/>
          <w:szCs w:val="18"/>
        </w:rPr>
        <w:t>(„</w:t>
      </w:r>
      <w:r w:rsidRPr="005841BB">
        <w:rPr>
          <w:rFonts w:ascii="Arial" w:eastAsia="Arial" w:hAnsi="Arial" w:cs="Arial"/>
          <w:spacing w:val="-1"/>
          <w:sz w:val="18"/>
          <w:szCs w:val="18"/>
        </w:rPr>
        <w:t>Sl</w:t>
      </w:r>
      <w:r w:rsidRPr="005841BB">
        <w:rPr>
          <w:rFonts w:ascii="Arial" w:eastAsia="Arial" w:hAnsi="Arial" w:cs="Arial"/>
          <w:sz w:val="18"/>
          <w:szCs w:val="18"/>
        </w:rPr>
        <w:t xml:space="preserve">. </w:t>
      </w:r>
      <w:r w:rsidRPr="005841BB">
        <w:rPr>
          <w:rFonts w:ascii="Arial" w:eastAsia="Arial" w:hAnsi="Arial" w:cs="Arial"/>
          <w:spacing w:val="2"/>
          <w:sz w:val="18"/>
          <w:szCs w:val="18"/>
        </w:rPr>
        <w:t>g</w:t>
      </w:r>
      <w:r w:rsidRPr="005841BB">
        <w:rPr>
          <w:rFonts w:ascii="Arial" w:eastAsia="Arial" w:hAnsi="Arial" w:cs="Arial"/>
          <w:spacing w:val="-1"/>
          <w:sz w:val="18"/>
          <w:szCs w:val="18"/>
        </w:rPr>
        <w:t>l</w:t>
      </w:r>
      <w:r w:rsidRPr="005841BB">
        <w:rPr>
          <w:rFonts w:ascii="Arial" w:eastAsia="Arial" w:hAnsi="Arial" w:cs="Arial"/>
          <w:sz w:val="18"/>
          <w:szCs w:val="18"/>
        </w:rPr>
        <w:t>asn</w:t>
      </w:r>
      <w:r w:rsidRPr="005841BB">
        <w:rPr>
          <w:rFonts w:ascii="Arial" w:eastAsia="Arial" w:hAnsi="Arial" w:cs="Arial"/>
          <w:spacing w:val="-3"/>
          <w:sz w:val="18"/>
          <w:szCs w:val="18"/>
        </w:rPr>
        <w:t>i</w:t>
      </w:r>
      <w:r w:rsidRPr="005841BB">
        <w:rPr>
          <w:rFonts w:ascii="Arial" w:eastAsia="Arial" w:hAnsi="Arial" w:cs="Arial"/>
          <w:sz w:val="18"/>
          <w:szCs w:val="18"/>
        </w:rPr>
        <w:t>k</w:t>
      </w:r>
      <w:r w:rsidRPr="005841BB">
        <w:rPr>
          <w:rFonts w:ascii="Arial" w:eastAsia="Arial" w:hAnsi="Arial" w:cs="Arial"/>
          <w:spacing w:val="4"/>
          <w:sz w:val="18"/>
          <w:szCs w:val="18"/>
        </w:rPr>
        <w:t xml:space="preserve"> </w:t>
      </w:r>
      <w:r w:rsidRPr="005841BB">
        <w:rPr>
          <w:rFonts w:ascii="Arial" w:eastAsia="Arial" w:hAnsi="Arial" w:cs="Arial"/>
          <w:spacing w:val="-1"/>
          <w:sz w:val="18"/>
          <w:szCs w:val="18"/>
        </w:rPr>
        <w:t>RS</w:t>
      </w:r>
      <w:r w:rsidRPr="005841BB">
        <w:rPr>
          <w:rFonts w:ascii="Arial" w:eastAsia="Arial" w:hAnsi="Arial" w:cs="Arial"/>
          <w:sz w:val="18"/>
          <w:szCs w:val="18"/>
        </w:rPr>
        <w:t>” b</w:t>
      </w:r>
      <w:r w:rsidRPr="005841BB">
        <w:rPr>
          <w:rFonts w:ascii="Arial" w:eastAsia="Arial" w:hAnsi="Arial" w:cs="Arial"/>
          <w:spacing w:val="1"/>
          <w:sz w:val="18"/>
          <w:szCs w:val="18"/>
        </w:rPr>
        <w:t>r</w:t>
      </w:r>
      <w:r w:rsidRPr="005841BB">
        <w:rPr>
          <w:rFonts w:ascii="Arial" w:eastAsia="Arial" w:hAnsi="Arial" w:cs="Arial"/>
          <w:sz w:val="18"/>
          <w:szCs w:val="18"/>
        </w:rPr>
        <w:t>12</w:t>
      </w:r>
      <w:r w:rsidRPr="005841BB">
        <w:rPr>
          <w:rFonts w:ascii="Arial" w:eastAsia="Arial" w:hAnsi="Arial" w:cs="Arial"/>
          <w:spacing w:val="-3"/>
          <w:sz w:val="18"/>
          <w:szCs w:val="18"/>
        </w:rPr>
        <w:t>4</w:t>
      </w:r>
      <w:r w:rsidRPr="005841BB">
        <w:rPr>
          <w:rFonts w:ascii="Arial" w:eastAsia="Arial" w:hAnsi="Arial" w:cs="Arial"/>
          <w:spacing w:val="1"/>
          <w:sz w:val="18"/>
          <w:szCs w:val="18"/>
        </w:rPr>
        <w:t>/</w:t>
      </w:r>
      <w:r w:rsidRPr="005841BB">
        <w:rPr>
          <w:rFonts w:ascii="Arial" w:eastAsia="Arial" w:hAnsi="Arial" w:cs="Arial"/>
          <w:spacing w:val="-3"/>
          <w:sz w:val="18"/>
          <w:szCs w:val="18"/>
        </w:rPr>
        <w:t>2</w:t>
      </w:r>
      <w:r w:rsidRPr="005841BB">
        <w:rPr>
          <w:rFonts w:ascii="Arial" w:eastAsia="Arial" w:hAnsi="Arial" w:cs="Arial"/>
          <w:sz w:val="18"/>
          <w:szCs w:val="18"/>
        </w:rPr>
        <w:t>012,</w:t>
      </w:r>
      <w:r w:rsidRPr="005841BB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5841BB">
        <w:rPr>
          <w:rFonts w:ascii="Arial" w:eastAsia="Arial" w:hAnsi="Arial" w:cs="Arial"/>
          <w:sz w:val="18"/>
          <w:szCs w:val="18"/>
        </w:rPr>
        <w:t>14</w:t>
      </w:r>
      <w:r w:rsidRPr="005841BB">
        <w:rPr>
          <w:rFonts w:ascii="Arial" w:eastAsia="Arial" w:hAnsi="Arial" w:cs="Arial"/>
          <w:spacing w:val="1"/>
          <w:sz w:val="18"/>
          <w:szCs w:val="18"/>
        </w:rPr>
        <w:t>/</w:t>
      </w:r>
      <w:r w:rsidRPr="005841BB">
        <w:rPr>
          <w:rFonts w:ascii="Arial" w:eastAsia="Arial" w:hAnsi="Arial" w:cs="Arial"/>
          <w:sz w:val="18"/>
          <w:szCs w:val="18"/>
        </w:rPr>
        <w:t>2015</w:t>
      </w:r>
      <w:r w:rsidRPr="005841BB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5841BB">
        <w:rPr>
          <w:rFonts w:ascii="Arial" w:eastAsia="Arial" w:hAnsi="Arial" w:cs="Arial"/>
          <w:sz w:val="18"/>
          <w:szCs w:val="18"/>
        </w:rPr>
        <w:t>i 68</w:t>
      </w:r>
      <w:r w:rsidRPr="005841BB">
        <w:rPr>
          <w:rFonts w:ascii="Arial" w:eastAsia="Arial" w:hAnsi="Arial" w:cs="Arial"/>
          <w:spacing w:val="1"/>
          <w:sz w:val="18"/>
          <w:szCs w:val="18"/>
        </w:rPr>
        <w:t>/</w:t>
      </w:r>
      <w:r w:rsidRPr="005841BB">
        <w:rPr>
          <w:rFonts w:ascii="Arial" w:eastAsia="Arial" w:hAnsi="Arial" w:cs="Arial"/>
          <w:sz w:val="18"/>
          <w:szCs w:val="18"/>
        </w:rPr>
        <w:t>201</w:t>
      </w:r>
      <w:r w:rsidRPr="005841BB">
        <w:rPr>
          <w:rFonts w:ascii="Arial" w:eastAsia="Arial" w:hAnsi="Arial" w:cs="Arial"/>
          <w:spacing w:val="-3"/>
          <w:sz w:val="18"/>
          <w:szCs w:val="18"/>
        </w:rPr>
        <w:t>5</w:t>
      </w:r>
      <w:r w:rsidRPr="005841BB">
        <w:rPr>
          <w:rFonts w:ascii="Arial" w:eastAsia="Arial" w:hAnsi="Arial" w:cs="Arial"/>
          <w:spacing w:val="1"/>
          <w:sz w:val="18"/>
          <w:szCs w:val="18"/>
        </w:rPr>
        <w:t>.</w:t>
      </w:r>
      <w:r w:rsidRPr="005841BB">
        <w:rPr>
          <w:rFonts w:ascii="Arial" w:eastAsia="Arial" w:hAnsi="Arial" w:cs="Arial"/>
          <w:sz w:val="18"/>
          <w:szCs w:val="18"/>
        </w:rPr>
        <w:t>,</w:t>
      </w:r>
      <w:r w:rsidRPr="005841BB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5841BB">
        <w:rPr>
          <w:rFonts w:ascii="Arial" w:eastAsia="Arial" w:hAnsi="Arial" w:cs="Arial"/>
          <w:sz w:val="18"/>
          <w:szCs w:val="18"/>
        </w:rPr>
        <w:t>u da</w:t>
      </w:r>
      <w:r w:rsidRPr="005841BB">
        <w:rPr>
          <w:rFonts w:ascii="Arial" w:eastAsia="Arial" w:hAnsi="Arial" w:cs="Arial"/>
          <w:spacing w:val="-1"/>
          <w:sz w:val="18"/>
          <w:szCs w:val="18"/>
        </w:rPr>
        <w:t>l</w:t>
      </w:r>
      <w:r w:rsidRPr="005841BB">
        <w:rPr>
          <w:rFonts w:ascii="Arial" w:eastAsia="Arial" w:hAnsi="Arial" w:cs="Arial"/>
          <w:spacing w:val="1"/>
          <w:sz w:val="18"/>
          <w:szCs w:val="18"/>
        </w:rPr>
        <w:t>j</w:t>
      </w:r>
      <w:r w:rsidRPr="005841BB">
        <w:rPr>
          <w:rFonts w:ascii="Arial" w:eastAsia="Arial" w:hAnsi="Arial" w:cs="Arial"/>
          <w:sz w:val="18"/>
          <w:szCs w:val="18"/>
        </w:rPr>
        <w:t>em</w:t>
      </w:r>
      <w:r w:rsidRPr="005841BB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5841BB">
        <w:rPr>
          <w:rFonts w:ascii="Arial" w:eastAsia="Arial" w:hAnsi="Arial" w:cs="Arial"/>
          <w:spacing w:val="1"/>
          <w:sz w:val="18"/>
          <w:szCs w:val="18"/>
        </w:rPr>
        <w:t>t</w:t>
      </w:r>
      <w:r w:rsidRPr="005841BB">
        <w:rPr>
          <w:rFonts w:ascii="Arial" w:eastAsia="Arial" w:hAnsi="Arial" w:cs="Arial"/>
          <w:spacing w:val="-3"/>
          <w:sz w:val="18"/>
          <w:szCs w:val="18"/>
        </w:rPr>
        <w:t>e</w:t>
      </w:r>
      <w:r w:rsidRPr="005841BB">
        <w:rPr>
          <w:rFonts w:ascii="Arial" w:eastAsia="Arial" w:hAnsi="Arial" w:cs="Arial"/>
          <w:spacing w:val="2"/>
          <w:sz w:val="18"/>
          <w:szCs w:val="18"/>
        </w:rPr>
        <w:t>k</w:t>
      </w:r>
      <w:r w:rsidRPr="005841BB">
        <w:rPr>
          <w:rFonts w:ascii="Arial" w:eastAsia="Arial" w:hAnsi="Arial" w:cs="Arial"/>
          <w:spacing w:val="-2"/>
          <w:sz w:val="18"/>
          <w:szCs w:val="18"/>
        </w:rPr>
        <w:t>s</w:t>
      </w:r>
      <w:r w:rsidRPr="005841BB">
        <w:rPr>
          <w:rFonts w:ascii="Arial" w:eastAsia="Arial" w:hAnsi="Arial" w:cs="Arial"/>
          <w:spacing w:val="1"/>
          <w:sz w:val="18"/>
          <w:szCs w:val="18"/>
        </w:rPr>
        <w:t>t</w:t>
      </w:r>
      <w:r w:rsidRPr="005841BB">
        <w:rPr>
          <w:rFonts w:ascii="Arial" w:eastAsia="Arial" w:hAnsi="Arial" w:cs="Arial"/>
          <w:spacing w:val="-3"/>
          <w:sz w:val="18"/>
          <w:szCs w:val="18"/>
        </w:rPr>
        <w:t>u</w:t>
      </w:r>
      <w:r w:rsidRPr="005841BB">
        <w:rPr>
          <w:rFonts w:ascii="Arial" w:eastAsia="Arial" w:hAnsi="Arial" w:cs="Arial"/>
          <w:sz w:val="18"/>
          <w:szCs w:val="18"/>
        </w:rPr>
        <w:t>:</w:t>
      </w:r>
      <w:r w:rsidRPr="005841BB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5841BB">
        <w:rPr>
          <w:rFonts w:ascii="Arial" w:eastAsia="Arial" w:hAnsi="Arial" w:cs="Arial"/>
          <w:sz w:val="18"/>
          <w:szCs w:val="18"/>
        </w:rPr>
        <w:t>Za</w:t>
      </w:r>
      <w:r w:rsidRPr="005841BB">
        <w:rPr>
          <w:rFonts w:ascii="Arial" w:eastAsia="Arial" w:hAnsi="Arial" w:cs="Arial"/>
          <w:spacing w:val="2"/>
          <w:sz w:val="18"/>
          <w:szCs w:val="18"/>
        </w:rPr>
        <w:t>k</w:t>
      </w:r>
      <w:r w:rsidRPr="005841BB">
        <w:rPr>
          <w:rFonts w:ascii="Arial" w:eastAsia="Arial" w:hAnsi="Arial" w:cs="Arial"/>
          <w:sz w:val="18"/>
          <w:szCs w:val="18"/>
        </w:rPr>
        <w:t>o</w:t>
      </w:r>
      <w:r w:rsidRPr="005841BB">
        <w:rPr>
          <w:rFonts w:ascii="Arial" w:eastAsia="Arial" w:hAnsi="Arial" w:cs="Arial"/>
          <w:spacing w:val="-3"/>
          <w:sz w:val="18"/>
          <w:szCs w:val="18"/>
        </w:rPr>
        <w:t>n</w:t>
      </w:r>
      <w:r w:rsidRPr="005841BB">
        <w:rPr>
          <w:rFonts w:ascii="Arial" w:eastAsia="Arial" w:hAnsi="Arial" w:cs="Arial"/>
          <w:spacing w:val="1"/>
          <w:sz w:val="18"/>
          <w:szCs w:val="18"/>
        </w:rPr>
        <w:t>)</w:t>
      </w:r>
      <w:r w:rsidRPr="005841BB">
        <w:rPr>
          <w:rFonts w:ascii="Arial" w:eastAsia="Arial" w:hAnsi="Arial" w:cs="Arial"/>
          <w:sz w:val="18"/>
          <w:szCs w:val="18"/>
        </w:rPr>
        <w:t xml:space="preserve">, </w:t>
      </w:r>
      <w:r w:rsidRPr="005841BB">
        <w:rPr>
          <w:rFonts w:ascii="Arial" w:eastAsia="Arial" w:hAnsi="Arial" w:cs="Arial"/>
          <w:spacing w:val="-1"/>
          <w:sz w:val="18"/>
          <w:szCs w:val="18"/>
        </w:rPr>
        <w:t>r</w:t>
      </w:r>
      <w:r w:rsidRPr="005841BB">
        <w:rPr>
          <w:rFonts w:ascii="Arial" w:eastAsia="Arial" w:hAnsi="Arial" w:cs="Arial"/>
          <w:sz w:val="18"/>
          <w:szCs w:val="18"/>
        </w:rPr>
        <w:t>asp</w:t>
      </w:r>
      <w:r w:rsidRPr="005841BB">
        <w:rPr>
          <w:rFonts w:ascii="Arial" w:eastAsia="Arial" w:hAnsi="Arial" w:cs="Arial"/>
          <w:spacing w:val="-1"/>
          <w:sz w:val="18"/>
          <w:szCs w:val="18"/>
        </w:rPr>
        <w:t>i</w:t>
      </w:r>
      <w:r w:rsidRPr="005841BB">
        <w:rPr>
          <w:rFonts w:ascii="Arial" w:eastAsia="Arial" w:hAnsi="Arial" w:cs="Arial"/>
          <w:sz w:val="18"/>
          <w:szCs w:val="18"/>
        </w:rPr>
        <w:t>sanog</w:t>
      </w:r>
      <w:r w:rsidRPr="005841BB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5841BB">
        <w:rPr>
          <w:rFonts w:ascii="Arial" w:eastAsia="Arial" w:hAnsi="Arial" w:cs="Arial"/>
          <w:spacing w:val="1"/>
          <w:sz w:val="18"/>
          <w:szCs w:val="18"/>
        </w:rPr>
        <w:t>j</w:t>
      </w:r>
      <w:r w:rsidRPr="005841BB">
        <w:rPr>
          <w:rFonts w:ascii="Arial" w:eastAsia="Arial" w:hAnsi="Arial" w:cs="Arial"/>
          <w:sz w:val="18"/>
          <w:szCs w:val="18"/>
        </w:rPr>
        <w:t>a</w:t>
      </w:r>
      <w:r w:rsidRPr="005841BB">
        <w:rPr>
          <w:rFonts w:ascii="Arial" w:eastAsia="Arial" w:hAnsi="Arial" w:cs="Arial"/>
          <w:spacing w:val="-2"/>
          <w:sz w:val="18"/>
          <w:szCs w:val="18"/>
        </w:rPr>
        <w:t>v</w:t>
      </w:r>
      <w:r w:rsidRPr="005841BB">
        <w:rPr>
          <w:rFonts w:ascii="Arial" w:eastAsia="Arial" w:hAnsi="Arial" w:cs="Arial"/>
          <w:sz w:val="18"/>
          <w:szCs w:val="18"/>
        </w:rPr>
        <w:t>n</w:t>
      </w:r>
      <w:r w:rsidRPr="005841BB">
        <w:rPr>
          <w:rFonts w:ascii="Arial" w:eastAsia="Arial" w:hAnsi="Arial" w:cs="Arial"/>
          <w:spacing w:val="-3"/>
          <w:sz w:val="18"/>
          <w:szCs w:val="18"/>
        </w:rPr>
        <w:t>o</w:t>
      </w:r>
      <w:r w:rsidRPr="005841BB">
        <w:rPr>
          <w:rFonts w:ascii="Arial" w:eastAsia="Arial" w:hAnsi="Arial" w:cs="Arial"/>
          <w:sz w:val="18"/>
          <w:szCs w:val="18"/>
        </w:rPr>
        <w:t>g</w:t>
      </w:r>
      <w:r w:rsidRPr="005841BB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5841BB">
        <w:rPr>
          <w:rFonts w:ascii="Arial" w:eastAsia="Arial" w:hAnsi="Arial" w:cs="Arial"/>
          <w:sz w:val="18"/>
          <w:szCs w:val="18"/>
        </w:rPr>
        <w:t>po</w:t>
      </w:r>
      <w:r w:rsidRPr="005841BB">
        <w:rPr>
          <w:rFonts w:ascii="Arial" w:eastAsia="Arial" w:hAnsi="Arial" w:cs="Arial"/>
          <w:spacing w:val="-2"/>
          <w:sz w:val="18"/>
          <w:szCs w:val="18"/>
        </w:rPr>
        <w:t>z</w:t>
      </w:r>
      <w:r w:rsidRPr="005841BB">
        <w:rPr>
          <w:rFonts w:ascii="Arial" w:eastAsia="Arial" w:hAnsi="Arial" w:cs="Arial"/>
          <w:spacing w:val="1"/>
          <w:sz w:val="18"/>
          <w:szCs w:val="18"/>
        </w:rPr>
        <w:t>i</w:t>
      </w:r>
      <w:r w:rsidRPr="005841BB">
        <w:rPr>
          <w:rFonts w:ascii="Arial" w:eastAsia="Arial" w:hAnsi="Arial" w:cs="Arial"/>
          <w:sz w:val="18"/>
          <w:szCs w:val="18"/>
        </w:rPr>
        <w:t>va</w:t>
      </w:r>
      <w:r w:rsidRPr="005841BB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5841BB">
        <w:rPr>
          <w:rFonts w:ascii="Arial" w:eastAsia="Arial" w:hAnsi="Arial" w:cs="Arial"/>
          <w:spacing w:val="-2"/>
          <w:sz w:val="18"/>
          <w:szCs w:val="18"/>
        </w:rPr>
        <w:t>z</w:t>
      </w:r>
      <w:r w:rsidRPr="005841BB">
        <w:rPr>
          <w:rFonts w:ascii="Arial" w:eastAsia="Arial" w:hAnsi="Arial" w:cs="Arial"/>
          <w:sz w:val="18"/>
          <w:szCs w:val="18"/>
        </w:rPr>
        <w:t>a</w:t>
      </w:r>
      <w:r w:rsidRPr="005841BB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5841BB">
        <w:rPr>
          <w:rFonts w:ascii="Arial" w:eastAsia="Arial" w:hAnsi="Arial" w:cs="Arial"/>
          <w:sz w:val="18"/>
          <w:szCs w:val="18"/>
        </w:rPr>
        <w:t>p</w:t>
      </w:r>
      <w:r w:rsidRPr="005841BB">
        <w:rPr>
          <w:rFonts w:ascii="Arial" w:eastAsia="Arial" w:hAnsi="Arial" w:cs="Arial"/>
          <w:spacing w:val="1"/>
          <w:sz w:val="18"/>
          <w:szCs w:val="18"/>
        </w:rPr>
        <w:t>r</w:t>
      </w:r>
      <w:r w:rsidRPr="005841BB">
        <w:rPr>
          <w:rFonts w:ascii="Arial" w:eastAsia="Arial" w:hAnsi="Arial" w:cs="Arial"/>
          <w:spacing w:val="-1"/>
          <w:sz w:val="18"/>
          <w:szCs w:val="18"/>
        </w:rPr>
        <w:t>i</w:t>
      </w:r>
      <w:r w:rsidRPr="005841BB">
        <w:rPr>
          <w:rFonts w:ascii="Arial" w:eastAsia="Arial" w:hAnsi="Arial" w:cs="Arial"/>
          <w:spacing w:val="2"/>
          <w:sz w:val="18"/>
          <w:szCs w:val="18"/>
        </w:rPr>
        <w:t>k</w:t>
      </w:r>
      <w:r w:rsidRPr="005841BB">
        <w:rPr>
          <w:rFonts w:ascii="Arial" w:eastAsia="Arial" w:hAnsi="Arial" w:cs="Arial"/>
          <w:sz w:val="18"/>
          <w:szCs w:val="18"/>
        </w:rPr>
        <w:t>up</w:t>
      </w:r>
      <w:r w:rsidRPr="005841BB">
        <w:rPr>
          <w:rFonts w:ascii="Arial" w:eastAsia="Arial" w:hAnsi="Arial" w:cs="Arial"/>
          <w:spacing w:val="-1"/>
          <w:sz w:val="18"/>
          <w:szCs w:val="18"/>
        </w:rPr>
        <w:t>l</w:t>
      </w:r>
      <w:r w:rsidRPr="005841BB">
        <w:rPr>
          <w:rFonts w:ascii="Arial" w:eastAsia="Arial" w:hAnsi="Arial" w:cs="Arial"/>
          <w:spacing w:val="1"/>
          <w:sz w:val="18"/>
          <w:szCs w:val="18"/>
        </w:rPr>
        <w:t>j</w:t>
      </w:r>
      <w:r w:rsidRPr="005841BB">
        <w:rPr>
          <w:rFonts w:ascii="Arial" w:eastAsia="Arial" w:hAnsi="Arial" w:cs="Arial"/>
          <w:sz w:val="18"/>
          <w:szCs w:val="18"/>
        </w:rPr>
        <w:t>an</w:t>
      </w:r>
      <w:r w:rsidRPr="005841BB">
        <w:rPr>
          <w:rFonts w:ascii="Arial" w:eastAsia="Arial" w:hAnsi="Arial" w:cs="Arial"/>
          <w:spacing w:val="1"/>
          <w:sz w:val="18"/>
          <w:szCs w:val="18"/>
        </w:rPr>
        <w:t>j</w:t>
      </w:r>
      <w:r w:rsidRPr="005841BB">
        <w:rPr>
          <w:rFonts w:ascii="Arial" w:eastAsia="Arial" w:hAnsi="Arial" w:cs="Arial"/>
          <w:sz w:val="18"/>
          <w:szCs w:val="18"/>
        </w:rPr>
        <w:t>e</w:t>
      </w:r>
      <w:r w:rsidRPr="005841BB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5841BB">
        <w:rPr>
          <w:rFonts w:ascii="Arial" w:eastAsia="Arial" w:hAnsi="Arial" w:cs="Arial"/>
          <w:sz w:val="18"/>
          <w:szCs w:val="18"/>
        </w:rPr>
        <w:t>ponuda</w:t>
      </w:r>
      <w:r w:rsidRPr="005841BB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5841BB">
        <w:rPr>
          <w:rFonts w:ascii="Arial" w:eastAsia="Arial" w:hAnsi="Arial" w:cs="Arial"/>
          <w:sz w:val="18"/>
          <w:szCs w:val="18"/>
        </w:rPr>
        <w:t>u</w:t>
      </w:r>
      <w:r w:rsidRPr="005841BB">
        <w:rPr>
          <w:rFonts w:ascii="Arial" w:eastAsia="Arial" w:hAnsi="Arial" w:cs="Arial"/>
          <w:spacing w:val="1"/>
          <w:sz w:val="18"/>
          <w:szCs w:val="18"/>
        </w:rPr>
        <w:t xml:space="preserve"> j</w:t>
      </w:r>
      <w:r w:rsidRPr="005841BB">
        <w:rPr>
          <w:rFonts w:ascii="Arial" w:eastAsia="Arial" w:hAnsi="Arial" w:cs="Arial"/>
          <w:sz w:val="18"/>
          <w:szCs w:val="18"/>
        </w:rPr>
        <w:t>a</w:t>
      </w:r>
      <w:r w:rsidRPr="005841BB">
        <w:rPr>
          <w:rFonts w:ascii="Arial" w:eastAsia="Arial" w:hAnsi="Arial" w:cs="Arial"/>
          <w:spacing w:val="-2"/>
          <w:sz w:val="18"/>
          <w:szCs w:val="18"/>
        </w:rPr>
        <w:t>v</w:t>
      </w:r>
      <w:r w:rsidRPr="005841BB">
        <w:rPr>
          <w:rFonts w:ascii="Arial" w:eastAsia="Arial" w:hAnsi="Arial" w:cs="Arial"/>
          <w:sz w:val="18"/>
          <w:szCs w:val="18"/>
        </w:rPr>
        <w:t>noj</w:t>
      </w:r>
      <w:r w:rsidRPr="005841BB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5841BB">
        <w:rPr>
          <w:rFonts w:ascii="Arial" w:eastAsia="Arial" w:hAnsi="Arial" w:cs="Arial"/>
          <w:sz w:val="18"/>
          <w:szCs w:val="18"/>
        </w:rPr>
        <w:t>naba</w:t>
      </w:r>
      <w:r w:rsidRPr="005841BB">
        <w:rPr>
          <w:rFonts w:ascii="Arial" w:eastAsia="Arial" w:hAnsi="Arial" w:cs="Arial"/>
          <w:spacing w:val="-2"/>
          <w:sz w:val="18"/>
          <w:szCs w:val="18"/>
        </w:rPr>
        <w:t>v</w:t>
      </w:r>
      <w:r w:rsidRPr="005841BB">
        <w:rPr>
          <w:rFonts w:ascii="Arial" w:eastAsia="Arial" w:hAnsi="Arial" w:cs="Arial"/>
          <w:spacing w:val="2"/>
          <w:sz w:val="18"/>
          <w:szCs w:val="18"/>
        </w:rPr>
        <w:t>c</w:t>
      </w:r>
      <w:r w:rsidRPr="005841BB">
        <w:rPr>
          <w:rFonts w:ascii="Arial" w:eastAsia="Arial" w:hAnsi="Arial" w:cs="Arial"/>
          <w:sz w:val="18"/>
          <w:szCs w:val="18"/>
        </w:rPr>
        <w:t xml:space="preserve">i </w:t>
      </w:r>
      <w:r w:rsidRPr="005841BB">
        <w:rPr>
          <w:rFonts w:ascii="Arial" w:eastAsia="Arial" w:hAnsi="Arial" w:cs="Arial"/>
          <w:spacing w:val="1"/>
          <w:sz w:val="18"/>
          <w:szCs w:val="18"/>
        </w:rPr>
        <w:t>m</w:t>
      </w:r>
      <w:r w:rsidRPr="005841BB">
        <w:rPr>
          <w:rFonts w:ascii="Arial" w:eastAsia="Arial" w:hAnsi="Arial" w:cs="Arial"/>
          <w:sz w:val="18"/>
          <w:szCs w:val="18"/>
        </w:rPr>
        <w:t>a</w:t>
      </w:r>
      <w:r w:rsidRPr="005841BB">
        <w:rPr>
          <w:rFonts w:ascii="Arial" w:eastAsia="Arial" w:hAnsi="Arial" w:cs="Arial"/>
          <w:spacing w:val="1"/>
          <w:sz w:val="18"/>
          <w:szCs w:val="18"/>
        </w:rPr>
        <w:t>l</w:t>
      </w:r>
      <w:r w:rsidRPr="005841BB">
        <w:rPr>
          <w:rFonts w:ascii="Arial" w:eastAsia="Arial" w:hAnsi="Arial" w:cs="Arial"/>
          <w:sz w:val="18"/>
          <w:szCs w:val="18"/>
        </w:rPr>
        <w:t xml:space="preserve">e </w:t>
      </w:r>
      <w:r w:rsidRPr="005841BB">
        <w:rPr>
          <w:rFonts w:ascii="Arial" w:eastAsia="Arial" w:hAnsi="Arial" w:cs="Arial"/>
          <w:spacing w:val="-2"/>
          <w:sz w:val="18"/>
          <w:szCs w:val="18"/>
        </w:rPr>
        <w:t>v</w:t>
      </w:r>
      <w:r w:rsidRPr="005841BB">
        <w:rPr>
          <w:rFonts w:ascii="Arial" w:eastAsia="Arial" w:hAnsi="Arial" w:cs="Arial"/>
          <w:spacing w:val="1"/>
          <w:sz w:val="18"/>
          <w:szCs w:val="18"/>
        </w:rPr>
        <w:t>r</w:t>
      </w:r>
      <w:r w:rsidRPr="005841BB">
        <w:rPr>
          <w:rFonts w:ascii="Arial" w:eastAsia="Arial" w:hAnsi="Arial" w:cs="Arial"/>
          <w:sz w:val="18"/>
          <w:szCs w:val="18"/>
        </w:rPr>
        <w:t>ednos</w:t>
      </w:r>
      <w:r w:rsidRPr="005841BB">
        <w:rPr>
          <w:rFonts w:ascii="Arial" w:eastAsia="Arial" w:hAnsi="Arial" w:cs="Arial"/>
          <w:spacing w:val="1"/>
          <w:sz w:val="18"/>
          <w:szCs w:val="18"/>
        </w:rPr>
        <w:t>t</w:t>
      </w:r>
      <w:r w:rsidRPr="005841BB">
        <w:rPr>
          <w:rFonts w:ascii="Arial" w:eastAsia="Arial" w:hAnsi="Arial" w:cs="Arial"/>
          <w:sz w:val="18"/>
          <w:szCs w:val="18"/>
        </w:rPr>
        <w:t>i</w:t>
      </w:r>
      <w:r w:rsidRPr="005841BB"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 w:rsidRPr="005841BB">
        <w:rPr>
          <w:rFonts w:ascii="Arial" w:eastAsia="Arial" w:hAnsi="Arial" w:cs="Arial"/>
          <w:sz w:val="18"/>
          <w:szCs w:val="18"/>
        </w:rPr>
        <w:t>b</w:t>
      </w:r>
      <w:r w:rsidRPr="005841BB">
        <w:rPr>
          <w:rFonts w:ascii="Arial" w:eastAsia="Arial" w:hAnsi="Arial" w:cs="Arial"/>
          <w:spacing w:val="1"/>
          <w:sz w:val="18"/>
          <w:szCs w:val="18"/>
        </w:rPr>
        <w:t>r.</w:t>
      </w:r>
      <w:r w:rsidR="00C342FF">
        <w:rPr>
          <w:rFonts w:ascii="Arial" w:eastAsia="Arial" w:hAnsi="Arial" w:cs="Arial"/>
          <w:b/>
          <w:sz w:val="18"/>
          <w:szCs w:val="18"/>
        </w:rPr>
        <w:t>8</w:t>
      </w:r>
      <w:r w:rsidRPr="005841BB">
        <w:rPr>
          <w:rFonts w:ascii="Arial" w:eastAsia="Arial" w:hAnsi="Arial" w:cs="Arial"/>
          <w:b/>
          <w:spacing w:val="32"/>
          <w:sz w:val="18"/>
          <w:szCs w:val="18"/>
        </w:rPr>
        <w:t xml:space="preserve"> </w:t>
      </w:r>
      <w:r w:rsidRPr="005841BB">
        <w:rPr>
          <w:rFonts w:ascii="Arial" w:eastAsia="Arial" w:hAnsi="Arial" w:cs="Arial"/>
          <w:sz w:val="18"/>
          <w:szCs w:val="18"/>
        </w:rPr>
        <w:t>o</w:t>
      </w:r>
      <w:r w:rsidRPr="005841BB">
        <w:rPr>
          <w:rFonts w:ascii="Arial" w:eastAsia="Arial" w:hAnsi="Arial" w:cs="Arial"/>
          <w:spacing w:val="-3"/>
          <w:sz w:val="18"/>
          <w:szCs w:val="18"/>
        </w:rPr>
        <w:t>b</w:t>
      </w:r>
      <w:r w:rsidRPr="005841BB">
        <w:rPr>
          <w:rFonts w:ascii="Arial" w:eastAsia="Arial" w:hAnsi="Arial" w:cs="Arial"/>
          <w:spacing w:val="1"/>
          <w:sz w:val="18"/>
          <w:szCs w:val="18"/>
        </w:rPr>
        <w:t>j</w:t>
      </w:r>
      <w:r w:rsidRPr="005841BB">
        <w:rPr>
          <w:rFonts w:ascii="Arial" w:eastAsia="Arial" w:hAnsi="Arial" w:cs="Arial"/>
          <w:spacing w:val="-3"/>
          <w:sz w:val="18"/>
          <w:szCs w:val="18"/>
        </w:rPr>
        <w:t>a</w:t>
      </w:r>
      <w:r w:rsidRPr="005841BB">
        <w:rPr>
          <w:rFonts w:ascii="Arial" w:eastAsia="Arial" w:hAnsi="Arial" w:cs="Arial"/>
          <w:spacing w:val="-2"/>
          <w:sz w:val="18"/>
          <w:szCs w:val="18"/>
        </w:rPr>
        <w:t>v</w:t>
      </w:r>
      <w:r w:rsidRPr="005841BB">
        <w:rPr>
          <w:rFonts w:ascii="Arial" w:eastAsia="Arial" w:hAnsi="Arial" w:cs="Arial"/>
          <w:spacing w:val="-1"/>
          <w:sz w:val="18"/>
          <w:szCs w:val="18"/>
        </w:rPr>
        <w:t>l</w:t>
      </w:r>
      <w:r w:rsidRPr="005841BB">
        <w:rPr>
          <w:rFonts w:ascii="Arial" w:eastAsia="Arial" w:hAnsi="Arial" w:cs="Arial"/>
          <w:spacing w:val="1"/>
          <w:sz w:val="18"/>
          <w:szCs w:val="18"/>
        </w:rPr>
        <w:t>j</w:t>
      </w:r>
      <w:r w:rsidRPr="005841BB">
        <w:rPr>
          <w:rFonts w:ascii="Arial" w:eastAsia="Arial" w:hAnsi="Arial" w:cs="Arial"/>
          <w:sz w:val="18"/>
          <w:szCs w:val="18"/>
        </w:rPr>
        <w:t>enog</w:t>
      </w:r>
      <w:r w:rsidRPr="005841BB">
        <w:rPr>
          <w:rFonts w:ascii="Arial" w:eastAsia="Arial" w:hAnsi="Arial" w:cs="Arial"/>
          <w:spacing w:val="35"/>
          <w:sz w:val="18"/>
          <w:szCs w:val="18"/>
        </w:rPr>
        <w:t xml:space="preserve"> </w:t>
      </w:r>
      <w:proofErr w:type="gramStart"/>
      <w:r w:rsidRPr="005841BB">
        <w:rPr>
          <w:rFonts w:ascii="Arial" w:eastAsia="Arial" w:hAnsi="Arial" w:cs="Arial"/>
          <w:sz w:val="18"/>
          <w:szCs w:val="18"/>
        </w:rPr>
        <w:t>na</w:t>
      </w:r>
      <w:proofErr w:type="gramEnd"/>
      <w:r w:rsidRPr="005841BB"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 w:rsidRPr="005841BB">
        <w:rPr>
          <w:rFonts w:ascii="Arial" w:eastAsia="Arial" w:hAnsi="Arial" w:cs="Arial"/>
          <w:spacing w:val="-1"/>
          <w:sz w:val="18"/>
          <w:szCs w:val="18"/>
        </w:rPr>
        <w:t>P</w:t>
      </w:r>
      <w:r w:rsidRPr="005841BB">
        <w:rPr>
          <w:rFonts w:ascii="Arial" w:eastAsia="Arial" w:hAnsi="Arial" w:cs="Arial"/>
          <w:sz w:val="18"/>
          <w:szCs w:val="18"/>
        </w:rPr>
        <w:t>o</w:t>
      </w:r>
      <w:r w:rsidRPr="005841BB">
        <w:rPr>
          <w:rFonts w:ascii="Arial" w:eastAsia="Arial" w:hAnsi="Arial" w:cs="Arial"/>
          <w:spacing w:val="1"/>
          <w:sz w:val="18"/>
          <w:szCs w:val="18"/>
        </w:rPr>
        <w:t>rt</w:t>
      </w:r>
      <w:r w:rsidRPr="005841BB">
        <w:rPr>
          <w:rFonts w:ascii="Arial" w:eastAsia="Arial" w:hAnsi="Arial" w:cs="Arial"/>
          <w:sz w:val="18"/>
          <w:szCs w:val="18"/>
        </w:rPr>
        <w:t>a</w:t>
      </w:r>
      <w:r w:rsidRPr="005841BB">
        <w:rPr>
          <w:rFonts w:ascii="Arial" w:eastAsia="Arial" w:hAnsi="Arial" w:cs="Arial"/>
          <w:spacing w:val="-1"/>
          <w:sz w:val="18"/>
          <w:szCs w:val="18"/>
        </w:rPr>
        <w:t>l</w:t>
      </w:r>
      <w:r w:rsidRPr="005841BB">
        <w:rPr>
          <w:rFonts w:ascii="Arial" w:eastAsia="Arial" w:hAnsi="Arial" w:cs="Arial"/>
          <w:sz w:val="18"/>
          <w:szCs w:val="18"/>
        </w:rPr>
        <w:t>u</w:t>
      </w:r>
      <w:r w:rsidRPr="005841BB"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 w:rsidRPr="005841BB">
        <w:rPr>
          <w:rFonts w:ascii="Arial" w:eastAsia="Arial" w:hAnsi="Arial" w:cs="Arial"/>
          <w:sz w:val="18"/>
          <w:szCs w:val="18"/>
        </w:rPr>
        <w:t>up</w:t>
      </w:r>
      <w:r w:rsidRPr="005841BB">
        <w:rPr>
          <w:rFonts w:ascii="Arial" w:eastAsia="Arial" w:hAnsi="Arial" w:cs="Arial"/>
          <w:spacing w:val="1"/>
          <w:sz w:val="18"/>
          <w:szCs w:val="18"/>
        </w:rPr>
        <w:t>r</w:t>
      </w:r>
      <w:r w:rsidRPr="005841BB">
        <w:rPr>
          <w:rFonts w:ascii="Arial" w:eastAsia="Arial" w:hAnsi="Arial" w:cs="Arial"/>
          <w:spacing w:val="-3"/>
          <w:sz w:val="18"/>
          <w:szCs w:val="18"/>
        </w:rPr>
        <w:t>a</w:t>
      </w:r>
      <w:r w:rsidRPr="005841BB">
        <w:rPr>
          <w:rFonts w:ascii="Arial" w:eastAsia="Arial" w:hAnsi="Arial" w:cs="Arial"/>
          <w:spacing w:val="-2"/>
          <w:sz w:val="18"/>
          <w:szCs w:val="18"/>
        </w:rPr>
        <w:t>v</w:t>
      </w:r>
      <w:r w:rsidRPr="005841BB">
        <w:rPr>
          <w:rFonts w:ascii="Arial" w:eastAsia="Arial" w:hAnsi="Arial" w:cs="Arial"/>
          <w:sz w:val="18"/>
          <w:szCs w:val="18"/>
        </w:rPr>
        <w:t>e</w:t>
      </w:r>
      <w:r w:rsidRPr="005841BB">
        <w:rPr>
          <w:rFonts w:ascii="Arial" w:eastAsia="Arial" w:hAnsi="Arial" w:cs="Arial"/>
          <w:spacing w:val="35"/>
          <w:sz w:val="18"/>
          <w:szCs w:val="18"/>
        </w:rPr>
        <w:t xml:space="preserve"> </w:t>
      </w:r>
      <w:r w:rsidRPr="005841BB">
        <w:rPr>
          <w:rFonts w:ascii="Arial" w:eastAsia="Arial" w:hAnsi="Arial" w:cs="Arial"/>
          <w:spacing w:val="-2"/>
          <w:sz w:val="18"/>
          <w:szCs w:val="18"/>
        </w:rPr>
        <w:t>z</w:t>
      </w:r>
      <w:r w:rsidRPr="005841BB">
        <w:rPr>
          <w:rFonts w:ascii="Arial" w:eastAsia="Arial" w:hAnsi="Arial" w:cs="Arial"/>
          <w:sz w:val="18"/>
          <w:szCs w:val="18"/>
        </w:rPr>
        <w:t>a</w:t>
      </w:r>
      <w:r w:rsidRPr="005841BB"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 w:rsidRPr="005841BB">
        <w:rPr>
          <w:rFonts w:ascii="Arial" w:eastAsia="Arial" w:hAnsi="Arial" w:cs="Arial"/>
          <w:spacing w:val="1"/>
          <w:sz w:val="18"/>
          <w:szCs w:val="18"/>
        </w:rPr>
        <w:t>j</w:t>
      </w:r>
      <w:r w:rsidRPr="005841BB">
        <w:rPr>
          <w:rFonts w:ascii="Arial" w:eastAsia="Arial" w:hAnsi="Arial" w:cs="Arial"/>
          <w:sz w:val="18"/>
          <w:szCs w:val="18"/>
        </w:rPr>
        <w:t>a</w:t>
      </w:r>
      <w:r w:rsidRPr="005841BB">
        <w:rPr>
          <w:rFonts w:ascii="Arial" w:eastAsia="Arial" w:hAnsi="Arial" w:cs="Arial"/>
          <w:spacing w:val="-2"/>
          <w:sz w:val="18"/>
          <w:szCs w:val="18"/>
        </w:rPr>
        <w:t>v</w:t>
      </w:r>
      <w:r w:rsidRPr="005841BB">
        <w:rPr>
          <w:rFonts w:ascii="Arial" w:eastAsia="Arial" w:hAnsi="Arial" w:cs="Arial"/>
          <w:sz w:val="18"/>
          <w:szCs w:val="18"/>
        </w:rPr>
        <w:t>nu</w:t>
      </w:r>
      <w:r w:rsidRPr="005841BB"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 w:rsidRPr="005841BB">
        <w:rPr>
          <w:rFonts w:ascii="Arial" w:eastAsia="Arial" w:hAnsi="Arial" w:cs="Arial"/>
          <w:sz w:val="18"/>
          <w:szCs w:val="18"/>
        </w:rPr>
        <w:t>nab</w:t>
      </w:r>
      <w:r w:rsidRPr="005841BB">
        <w:rPr>
          <w:rFonts w:ascii="Arial" w:eastAsia="Arial" w:hAnsi="Arial" w:cs="Arial"/>
          <w:spacing w:val="2"/>
          <w:sz w:val="18"/>
          <w:szCs w:val="18"/>
        </w:rPr>
        <w:t>a</w:t>
      </w:r>
      <w:r w:rsidRPr="005841BB">
        <w:rPr>
          <w:rFonts w:ascii="Arial" w:eastAsia="Arial" w:hAnsi="Arial" w:cs="Arial"/>
          <w:spacing w:val="-2"/>
          <w:sz w:val="18"/>
          <w:szCs w:val="18"/>
        </w:rPr>
        <w:t>v</w:t>
      </w:r>
      <w:r w:rsidRPr="005841BB">
        <w:rPr>
          <w:rFonts w:ascii="Arial" w:eastAsia="Arial" w:hAnsi="Arial" w:cs="Arial"/>
          <w:spacing w:val="2"/>
          <w:sz w:val="18"/>
          <w:szCs w:val="18"/>
        </w:rPr>
        <w:t>k</w:t>
      </w:r>
      <w:r w:rsidRPr="005841BB">
        <w:rPr>
          <w:rFonts w:ascii="Arial" w:eastAsia="Arial" w:hAnsi="Arial" w:cs="Arial"/>
          <w:sz w:val="18"/>
          <w:szCs w:val="18"/>
        </w:rPr>
        <w:t>u</w:t>
      </w:r>
      <w:r w:rsidRPr="005841BB"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 w:rsidRPr="005841BB">
        <w:rPr>
          <w:rFonts w:ascii="Arial" w:eastAsia="Arial" w:hAnsi="Arial" w:cs="Arial"/>
          <w:sz w:val="18"/>
          <w:szCs w:val="18"/>
        </w:rPr>
        <w:t>i</w:t>
      </w:r>
      <w:r w:rsidRPr="005841BB"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 w:rsidRPr="005841BB">
        <w:rPr>
          <w:rFonts w:ascii="Arial" w:eastAsia="Arial" w:hAnsi="Arial" w:cs="Arial"/>
          <w:spacing w:val="-1"/>
          <w:sz w:val="18"/>
          <w:szCs w:val="18"/>
        </w:rPr>
        <w:t>P</w:t>
      </w:r>
      <w:r w:rsidRPr="005841BB">
        <w:rPr>
          <w:rFonts w:ascii="Arial" w:eastAsia="Arial" w:hAnsi="Arial" w:cs="Arial"/>
          <w:sz w:val="18"/>
          <w:szCs w:val="18"/>
        </w:rPr>
        <w:t>o</w:t>
      </w:r>
      <w:r w:rsidRPr="005841BB">
        <w:rPr>
          <w:rFonts w:ascii="Arial" w:eastAsia="Arial" w:hAnsi="Arial" w:cs="Arial"/>
          <w:spacing w:val="1"/>
          <w:sz w:val="18"/>
          <w:szCs w:val="18"/>
        </w:rPr>
        <w:t>rt</w:t>
      </w:r>
      <w:r w:rsidRPr="005841BB">
        <w:rPr>
          <w:rFonts w:ascii="Arial" w:eastAsia="Arial" w:hAnsi="Arial" w:cs="Arial"/>
          <w:sz w:val="18"/>
          <w:szCs w:val="18"/>
        </w:rPr>
        <w:t>a</w:t>
      </w:r>
      <w:r w:rsidRPr="005841BB">
        <w:rPr>
          <w:rFonts w:ascii="Arial" w:eastAsia="Arial" w:hAnsi="Arial" w:cs="Arial"/>
          <w:spacing w:val="-1"/>
          <w:sz w:val="18"/>
          <w:szCs w:val="18"/>
        </w:rPr>
        <w:t>l</w:t>
      </w:r>
      <w:r w:rsidRPr="005841BB">
        <w:rPr>
          <w:rFonts w:ascii="Arial" w:eastAsia="Arial" w:hAnsi="Arial" w:cs="Arial"/>
          <w:sz w:val="18"/>
          <w:szCs w:val="18"/>
        </w:rPr>
        <w:t>u</w:t>
      </w:r>
      <w:r w:rsidRPr="005841BB"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 w:rsidRPr="005841BB">
        <w:rPr>
          <w:rFonts w:ascii="Arial" w:eastAsia="Arial" w:hAnsi="Arial" w:cs="Arial"/>
          <w:spacing w:val="-1"/>
          <w:sz w:val="18"/>
          <w:szCs w:val="18"/>
        </w:rPr>
        <w:t>D</w:t>
      </w:r>
      <w:r w:rsidRPr="005841BB">
        <w:rPr>
          <w:rFonts w:ascii="Arial" w:eastAsia="Arial" w:hAnsi="Arial" w:cs="Arial"/>
          <w:sz w:val="18"/>
          <w:szCs w:val="18"/>
        </w:rPr>
        <w:t>o</w:t>
      </w:r>
      <w:r w:rsidRPr="005841BB">
        <w:rPr>
          <w:rFonts w:ascii="Arial" w:eastAsia="Arial" w:hAnsi="Arial" w:cs="Arial"/>
          <w:spacing w:val="1"/>
          <w:sz w:val="18"/>
          <w:szCs w:val="18"/>
        </w:rPr>
        <w:t>m</w:t>
      </w:r>
      <w:r w:rsidRPr="005841BB">
        <w:rPr>
          <w:rFonts w:ascii="Arial" w:eastAsia="Arial" w:hAnsi="Arial" w:cs="Arial"/>
          <w:sz w:val="18"/>
          <w:szCs w:val="18"/>
        </w:rPr>
        <w:t>a</w:t>
      </w:r>
      <w:r w:rsidRPr="005841BB"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 w:rsidRPr="005841BB">
        <w:rPr>
          <w:rFonts w:ascii="Arial" w:eastAsia="Arial" w:hAnsi="Arial" w:cs="Arial"/>
          <w:spacing w:val="-2"/>
          <w:sz w:val="18"/>
          <w:szCs w:val="18"/>
        </w:rPr>
        <w:t>z</w:t>
      </w:r>
      <w:r w:rsidRPr="005841BB">
        <w:rPr>
          <w:rFonts w:ascii="Arial" w:eastAsia="Arial" w:hAnsi="Arial" w:cs="Arial"/>
          <w:sz w:val="18"/>
          <w:szCs w:val="18"/>
        </w:rPr>
        <w:t>d</w:t>
      </w:r>
      <w:r w:rsidRPr="005841BB">
        <w:rPr>
          <w:rFonts w:ascii="Arial" w:eastAsia="Arial" w:hAnsi="Arial" w:cs="Arial"/>
          <w:spacing w:val="1"/>
          <w:sz w:val="18"/>
          <w:szCs w:val="18"/>
        </w:rPr>
        <w:t>r</w:t>
      </w:r>
      <w:r w:rsidRPr="005841BB">
        <w:rPr>
          <w:rFonts w:ascii="Arial" w:eastAsia="Arial" w:hAnsi="Arial" w:cs="Arial"/>
          <w:sz w:val="18"/>
          <w:szCs w:val="18"/>
        </w:rPr>
        <w:t>a</w:t>
      </w:r>
      <w:r w:rsidRPr="005841BB">
        <w:rPr>
          <w:rFonts w:ascii="Arial" w:eastAsia="Arial" w:hAnsi="Arial" w:cs="Arial"/>
          <w:spacing w:val="-2"/>
          <w:sz w:val="18"/>
          <w:szCs w:val="18"/>
        </w:rPr>
        <w:t>v</w:t>
      </w:r>
      <w:r w:rsidRPr="005841BB">
        <w:rPr>
          <w:rFonts w:ascii="Arial" w:eastAsia="Arial" w:hAnsi="Arial" w:cs="Arial"/>
          <w:spacing w:val="-1"/>
          <w:sz w:val="18"/>
          <w:szCs w:val="18"/>
        </w:rPr>
        <w:t>l</w:t>
      </w:r>
      <w:r w:rsidRPr="005841BB">
        <w:rPr>
          <w:rFonts w:ascii="Arial" w:eastAsia="Arial" w:hAnsi="Arial" w:cs="Arial"/>
          <w:spacing w:val="1"/>
          <w:sz w:val="18"/>
          <w:szCs w:val="18"/>
        </w:rPr>
        <w:t>j</w:t>
      </w:r>
      <w:r w:rsidRPr="005841BB">
        <w:rPr>
          <w:rFonts w:ascii="Arial" w:eastAsia="Arial" w:hAnsi="Arial" w:cs="Arial"/>
          <w:sz w:val="18"/>
          <w:szCs w:val="18"/>
        </w:rPr>
        <w:t>a</w:t>
      </w:r>
      <w:r w:rsidRPr="005841BB"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 w:rsidR="0081293E" w:rsidRPr="005841BB">
        <w:rPr>
          <w:rFonts w:ascii="Arial" w:eastAsia="Arial" w:hAnsi="Arial" w:cs="Arial"/>
          <w:spacing w:val="-1"/>
          <w:position w:val="-1"/>
          <w:sz w:val="18"/>
          <w:szCs w:val="18"/>
        </w:rPr>
        <w:t>“Smederevo” Smederevo</w:t>
      </w:r>
      <w:r w:rsidR="0081293E" w:rsidRPr="005841BB">
        <w:rPr>
          <w:rFonts w:ascii="Arial" w:eastAsia="Arial" w:hAnsi="Arial" w:cs="Arial"/>
          <w:sz w:val="18"/>
          <w:szCs w:val="18"/>
        </w:rPr>
        <w:t xml:space="preserve"> </w:t>
      </w:r>
      <w:r w:rsidRPr="005841BB">
        <w:rPr>
          <w:rFonts w:ascii="Arial" w:eastAsia="Arial" w:hAnsi="Arial" w:cs="Arial"/>
          <w:position w:val="-1"/>
          <w:sz w:val="18"/>
          <w:szCs w:val="18"/>
        </w:rPr>
        <w:t xml:space="preserve">i  </w:t>
      </w:r>
      <w:r w:rsidRPr="005841BB"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 w:rsidRPr="005841BB">
        <w:rPr>
          <w:rFonts w:ascii="Arial" w:eastAsia="Arial" w:hAnsi="Arial" w:cs="Arial"/>
          <w:spacing w:val="1"/>
          <w:position w:val="-1"/>
          <w:sz w:val="18"/>
          <w:szCs w:val="18"/>
        </w:rPr>
        <w:t>O</w:t>
      </w:r>
      <w:r w:rsidRPr="005841BB">
        <w:rPr>
          <w:rFonts w:ascii="Arial" w:eastAsia="Arial" w:hAnsi="Arial" w:cs="Arial"/>
          <w:position w:val="-1"/>
          <w:sz w:val="18"/>
          <w:szCs w:val="18"/>
        </w:rPr>
        <w:t>d</w:t>
      </w:r>
      <w:r w:rsidRPr="005841BB">
        <w:rPr>
          <w:rFonts w:ascii="Arial" w:eastAsia="Arial" w:hAnsi="Arial" w:cs="Arial"/>
          <w:spacing w:val="-1"/>
          <w:position w:val="-1"/>
          <w:sz w:val="18"/>
          <w:szCs w:val="18"/>
        </w:rPr>
        <w:t>l</w:t>
      </w:r>
      <w:r w:rsidRPr="005841BB">
        <w:rPr>
          <w:rFonts w:ascii="Arial" w:eastAsia="Arial" w:hAnsi="Arial" w:cs="Arial"/>
          <w:spacing w:val="-3"/>
          <w:position w:val="-1"/>
          <w:sz w:val="18"/>
          <w:szCs w:val="18"/>
        </w:rPr>
        <w:t>u</w:t>
      </w:r>
      <w:r w:rsidRPr="005841BB">
        <w:rPr>
          <w:rFonts w:ascii="Arial" w:eastAsia="Arial" w:hAnsi="Arial" w:cs="Arial"/>
          <w:position w:val="-1"/>
          <w:sz w:val="18"/>
          <w:szCs w:val="18"/>
        </w:rPr>
        <w:t xml:space="preserve">ke  </w:t>
      </w:r>
      <w:r w:rsidRPr="005841BB">
        <w:rPr>
          <w:rFonts w:ascii="Arial" w:eastAsia="Arial" w:hAnsi="Arial" w:cs="Arial"/>
          <w:spacing w:val="2"/>
          <w:position w:val="-1"/>
          <w:sz w:val="18"/>
          <w:szCs w:val="18"/>
        </w:rPr>
        <w:t xml:space="preserve"> </w:t>
      </w:r>
      <w:r w:rsidRPr="005841BB">
        <w:rPr>
          <w:rFonts w:ascii="Arial" w:eastAsia="Arial" w:hAnsi="Arial" w:cs="Arial"/>
          <w:spacing w:val="-1"/>
          <w:position w:val="-1"/>
          <w:sz w:val="18"/>
          <w:szCs w:val="18"/>
        </w:rPr>
        <w:t>Di</w:t>
      </w:r>
      <w:r w:rsidRPr="005841BB">
        <w:rPr>
          <w:rFonts w:ascii="Arial" w:eastAsia="Arial" w:hAnsi="Arial" w:cs="Arial"/>
          <w:spacing w:val="1"/>
          <w:position w:val="-1"/>
          <w:sz w:val="18"/>
          <w:szCs w:val="18"/>
        </w:rPr>
        <w:t>r</w:t>
      </w:r>
      <w:r w:rsidRPr="005841BB">
        <w:rPr>
          <w:rFonts w:ascii="Arial" w:eastAsia="Arial" w:hAnsi="Arial" w:cs="Arial"/>
          <w:position w:val="-1"/>
          <w:sz w:val="18"/>
          <w:szCs w:val="18"/>
        </w:rPr>
        <w:t>ek</w:t>
      </w:r>
      <w:r w:rsidRPr="005841BB">
        <w:rPr>
          <w:rFonts w:ascii="Arial" w:eastAsia="Arial" w:hAnsi="Arial" w:cs="Arial"/>
          <w:spacing w:val="1"/>
          <w:position w:val="-1"/>
          <w:sz w:val="18"/>
          <w:szCs w:val="18"/>
        </w:rPr>
        <w:t>t</w:t>
      </w:r>
      <w:r w:rsidRPr="005841BB">
        <w:rPr>
          <w:rFonts w:ascii="Arial" w:eastAsia="Arial" w:hAnsi="Arial" w:cs="Arial"/>
          <w:position w:val="-1"/>
          <w:sz w:val="18"/>
          <w:szCs w:val="18"/>
        </w:rPr>
        <w:t>o</w:t>
      </w:r>
      <w:r w:rsidRPr="005841BB">
        <w:rPr>
          <w:rFonts w:ascii="Arial" w:eastAsia="Arial" w:hAnsi="Arial" w:cs="Arial"/>
          <w:spacing w:val="1"/>
          <w:position w:val="-1"/>
          <w:sz w:val="18"/>
          <w:szCs w:val="18"/>
        </w:rPr>
        <w:t>r</w:t>
      </w:r>
      <w:r w:rsidRPr="005841BB">
        <w:rPr>
          <w:rFonts w:ascii="Arial" w:eastAsia="Arial" w:hAnsi="Arial" w:cs="Arial"/>
          <w:position w:val="-1"/>
          <w:sz w:val="18"/>
          <w:szCs w:val="18"/>
        </w:rPr>
        <w:t xml:space="preserve">a  </w:t>
      </w:r>
      <w:r w:rsidRPr="005841BB">
        <w:rPr>
          <w:rFonts w:ascii="Arial" w:eastAsia="Arial" w:hAnsi="Arial" w:cs="Arial"/>
          <w:spacing w:val="2"/>
          <w:position w:val="-1"/>
          <w:sz w:val="18"/>
          <w:szCs w:val="18"/>
        </w:rPr>
        <w:t xml:space="preserve"> </w:t>
      </w:r>
      <w:r w:rsidRPr="005841BB">
        <w:rPr>
          <w:rFonts w:ascii="Arial" w:eastAsia="Arial" w:hAnsi="Arial" w:cs="Arial"/>
          <w:spacing w:val="-1"/>
          <w:position w:val="-1"/>
          <w:sz w:val="18"/>
          <w:szCs w:val="18"/>
        </w:rPr>
        <w:t>D</w:t>
      </w:r>
      <w:r w:rsidRPr="005841BB">
        <w:rPr>
          <w:rFonts w:ascii="Arial" w:eastAsia="Arial" w:hAnsi="Arial" w:cs="Arial"/>
          <w:spacing w:val="-3"/>
          <w:position w:val="-1"/>
          <w:sz w:val="18"/>
          <w:szCs w:val="18"/>
        </w:rPr>
        <w:t>o</w:t>
      </w:r>
      <w:r w:rsidRPr="005841BB">
        <w:rPr>
          <w:rFonts w:ascii="Arial" w:eastAsia="Arial" w:hAnsi="Arial" w:cs="Arial"/>
          <w:spacing w:val="1"/>
          <w:position w:val="-1"/>
          <w:sz w:val="18"/>
          <w:szCs w:val="18"/>
        </w:rPr>
        <w:t>m</w:t>
      </w:r>
      <w:r w:rsidRPr="005841BB">
        <w:rPr>
          <w:rFonts w:ascii="Arial" w:eastAsia="Arial" w:hAnsi="Arial" w:cs="Arial"/>
          <w:position w:val="-1"/>
          <w:sz w:val="18"/>
          <w:szCs w:val="18"/>
        </w:rPr>
        <w:t xml:space="preserve">a  </w:t>
      </w:r>
      <w:r w:rsidRPr="005841BB">
        <w:rPr>
          <w:rFonts w:ascii="Arial" w:eastAsia="Arial" w:hAnsi="Arial" w:cs="Arial"/>
          <w:spacing w:val="2"/>
          <w:position w:val="-1"/>
          <w:sz w:val="18"/>
          <w:szCs w:val="18"/>
        </w:rPr>
        <w:t xml:space="preserve"> </w:t>
      </w:r>
      <w:r w:rsidRPr="005841BB">
        <w:rPr>
          <w:rFonts w:ascii="Arial" w:eastAsia="Arial" w:hAnsi="Arial" w:cs="Arial"/>
          <w:spacing w:val="-2"/>
          <w:position w:val="-1"/>
          <w:sz w:val="18"/>
          <w:szCs w:val="18"/>
        </w:rPr>
        <w:t>z</w:t>
      </w:r>
      <w:r w:rsidRPr="005841BB">
        <w:rPr>
          <w:rFonts w:ascii="Arial" w:eastAsia="Arial" w:hAnsi="Arial" w:cs="Arial"/>
          <w:position w:val="-1"/>
          <w:sz w:val="18"/>
          <w:szCs w:val="18"/>
        </w:rPr>
        <w:t>d</w:t>
      </w:r>
      <w:r w:rsidRPr="005841BB">
        <w:rPr>
          <w:rFonts w:ascii="Arial" w:eastAsia="Arial" w:hAnsi="Arial" w:cs="Arial"/>
          <w:spacing w:val="1"/>
          <w:position w:val="-1"/>
          <w:sz w:val="18"/>
          <w:szCs w:val="18"/>
        </w:rPr>
        <w:t>r</w:t>
      </w:r>
      <w:r w:rsidRPr="005841BB">
        <w:rPr>
          <w:rFonts w:ascii="Arial" w:eastAsia="Arial" w:hAnsi="Arial" w:cs="Arial"/>
          <w:position w:val="-1"/>
          <w:sz w:val="18"/>
          <w:szCs w:val="18"/>
        </w:rPr>
        <w:t>a</w:t>
      </w:r>
      <w:r w:rsidRPr="005841BB">
        <w:rPr>
          <w:rFonts w:ascii="Arial" w:eastAsia="Arial" w:hAnsi="Arial" w:cs="Arial"/>
          <w:spacing w:val="-2"/>
          <w:position w:val="-1"/>
          <w:sz w:val="18"/>
          <w:szCs w:val="18"/>
        </w:rPr>
        <w:t>v</w:t>
      </w:r>
      <w:r w:rsidRPr="005841BB">
        <w:rPr>
          <w:rFonts w:ascii="Arial" w:eastAsia="Arial" w:hAnsi="Arial" w:cs="Arial"/>
          <w:spacing w:val="-1"/>
          <w:position w:val="-1"/>
          <w:sz w:val="18"/>
          <w:szCs w:val="18"/>
        </w:rPr>
        <w:t>l</w:t>
      </w:r>
      <w:r w:rsidRPr="005841BB">
        <w:rPr>
          <w:rFonts w:ascii="Arial" w:eastAsia="Arial" w:hAnsi="Arial" w:cs="Arial"/>
          <w:spacing w:val="1"/>
          <w:position w:val="-1"/>
          <w:sz w:val="18"/>
          <w:szCs w:val="18"/>
        </w:rPr>
        <w:t>j</w:t>
      </w:r>
      <w:r w:rsidRPr="005841BB">
        <w:rPr>
          <w:rFonts w:ascii="Arial" w:eastAsia="Arial" w:hAnsi="Arial" w:cs="Arial"/>
          <w:position w:val="-1"/>
          <w:sz w:val="18"/>
          <w:szCs w:val="18"/>
        </w:rPr>
        <w:t xml:space="preserve">a  </w:t>
      </w:r>
      <w:r w:rsidRPr="005841BB">
        <w:rPr>
          <w:rFonts w:ascii="Arial" w:eastAsia="Arial" w:hAnsi="Arial" w:cs="Arial"/>
          <w:spacing w:val="2"/>
          <w:position w:val="-1"/>
          <w:sz w:val="18"/>
          <w:szCs w:val="18"/>
        </w:rPr>
        <w:t xml:space="preserve"> </w:t>
      </w:r>
      <w:r w:rsidR="0081293E" w:rsidRPr="005841BB"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“Smederevo” Smederevo </w:t>
      </w:r>
      <w:r w:rsidRPr="005841BB">
        <w:rPr>
          <w:rFonts w:ascii="Arial" w:eastAsia="Arial" w:hAnsi="Arial" w:cs="Arial"/>
          <w:position w:val="-1"/>
          <w:sz w:val="18"/>
          <w:szCs w:val="18"/>
        </w:rPr>
        <w:t xml:space="preserve">  </w:t>
      </w:r>
      <w:r w:rsidRPr="005841BB">
        <w:rPr>
          <w:rFonts w:ascii="Arial" w:eastAsia="Arial" w:hAnsi="Arial" w:cs="Arial"/>
          <w:spacing w:val="2"/>
          <w:position w:val="-1"/>
          <w:sz w:val="18"/>
          <w:szCs w:val="18"/>
        </w:rPr>
        <w:t xml:space="preserve"> </w:t>
      </w:r>
      <w:r w:rsidRPr="005841BB">
        <w:rPr>
          <w:rFonts w:ascii="Arial" w:eastAsia="Arial" w:hAnsi="Arial" w:cs="Arial"/>
          <w:position w:val="-1"/>
          <w:sz w:val="18"/>
          <w:szCs w:val="18"/>
        </w:rPr>
        <w:t xml:space="preserve">o  </w:t>
      </w:r>
      <w:r w:rsidRPr="005841BB">
        <w:rPr>
          <w:rFonts w:ascii="Arial" w:eastAsia="Arial" w:hAnsi="Arial" w:cs="Arial"/>
          <w:spacing w:val="2"/>
          <w:position w:val="-1"/>
          <w:sz w:val="18"/>
          <w:szCs w:val="18"/>
        </w:rPr>
        <w:t xml:space="preserve"> </w:t>
      </w:r>
      <w:r w:rsidRPr="005841BB">
        <w:rPr>
          <w:rFonts w:ascii="Arial" w:eastAsia="Arial" w:hAnsi="Arial" w:cs="Arial"/>
          <w:position w:val="-1"/>
          <w:sz w:val="18"/>
          <w:szCs w:val="18"/>
        </w:rPr>
        <w:t>dode</w:t>
      </w:r>
      <w:r w:rsidRPr="005841BB">
        <w:rPr>
          <w:rFonts w:ascii="Arial" w:eastAsia="Arial" w:hAnsi="Arial" w:cs="Arial"/>
          <w:spacing w:val="-1"/>
          <w:position w:val="-1"/>
          <w:sz w:val="18"/>
          <w:szCs w:val="18"/>
        </w:rPr>
        <w:t>l</w:t>
      </w:r>
      <w:r w:rsidRPr="005841BB">
        <w:rPr>
          <w:rFonts w:ascii="Arial" w:eastAsia="Arial" w:hAnsi="Arial" w:cs="Arial"/>
          <w:position w:val="-1"/>
          <w:sz w:val="18"/>
          <w:szCs w:val="18"/>
        </w:rPr>
        <w:t xml:space="preserve">i  </w:t>
      </w:r>
      <w:r w:rsidRPr="005841BB"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 w:rsidRPr="005841BB">
        <w:rPr>
          <w:rFonts w:ascii="Arial" w:eastAsia="Arial" w:hAnsi="Arial" w:cs="Arial"/>
          <w:position w:val="-1"/>
          <w:sz w:val="18"/>
          <w:szCs w:val="18"/>
        </w:rPr>
        <w:t>u</w:t>
      </w:r>
      <w:r w:rsidRPr="005841BB">
        <w:rPr>
          <w:rFonts w:ascii="Arial" w:eastAsia="Arial" w:hAnsi="Arial" w:cs="Arial"/>
          <w:spacing w:val="2"/>
          <w:position w:val="-1"/>
          <w:sz w:val="18"/>
          <w:szCs w:val="18"/>
        </w:rPr>
        <w:t>g</w:t>
      </w:r>
      <w:r w:rsidRPr="005841BB">
        <w:rPr>
          <w:rFonts w:ascii="Arial" w:eastAsia="Arial" w:hAnsi="Arial" w:cs="Arial"/>
          <w:position w:val="-1"/>
          <w:sz w:val="18"/>
          <w:szCs w:val="18"/>
        </w:rPr>
        <w:t>o</w:t>
      </w:r>
      <w:r w:rsidRPr="005841BB">
        <w:rPr>
          <w:rFonts w:ascii="Arial" w:eastAsia="Arial" w:hAnsi="Arial" w:cs="Arial"/>
          <w:spacing w:val="-2"/>
          <w:position w:val="-1"/>
          <w:sz w:val="18"/>
          <w:szCs w:val="18"/>
        </w:rPr>
        <w:t>v</w:t>
      </w:r>
      <w:r w:rsidRPr="005841BB">
        <w:rPr>
          <w:rFonts w:ascii="Arial" w:eastAsia="Arial" w:hAnsi="Arial" w:cs="Arial"/>
          <w:position w:val="-1"/>
          <w:sz w:val="18"/>
          <w:szCs w:val="18"/>
        </w:rPr>
        <w:t>o</w:t>
      </w:r>
      <w:r w:rsidRPr="005841BB">
        <w:rPr>
          <w:rFonts w:ascii="Arial" w:eastAsia="Arial" w:hAnsi="Arial" w:cs="Arial"/>
          <w:spacing w:val="1"/>
          <w:position w:val="-1"/>
          <w:sz w:val="18"/>
          <w:szCs w:val="18"/>
        </w:rPr>
        <w:t>r</w:t>
      </w:r>
      <w:r w:rsidRPr="005841BB">
        <w:rPr>
          <w:rFonts w:ascii="Arial" w:eastAsia="Arial" w:hAnsi="Arial" w:cs="Arial"/>
          <w:position w:val="-1"/>
          <w:sz w:val="18"/>
          <w:szCs w:val="18"/>
        </w:rPr>
        <w:t xml:space="preserve">a  </w:t>
      </w:r>
      <w:r w:rsidRPr="005841BB">
        <w:rPr>
          <w:rFonts w:ascii="Arial" w:eastAsia="Arial" w:hAnsi="Arial" w:cs="Arial"/>
          <w:spacing w:val="2"/>
          <w:position w:val="-1"/>
          <w:sz w:val="18"/>
          <w:szCs w:val="18"/>
        </w:rPr>
        <w:t xml:space="preserve"> </w:t>
      </w:r>
      <w:r w:rsidRPr="005841BB">
        <w:rPr>
          <w:rFonts w:ascii="Arial" w:eastAsia="Arial" w:hAnsi="Arial" w:cs="Arial"/>
          <w:position w:val="-1"/>
          <w:sz w:val="18"/>
          <w:szCs w:val="18"/>
        </w:rPr>
        <w:t>b</w:t>
      </w:r>
      <w:r w:rsidRPr="005841BB">
        <w:rPr>
          <w:rFonts w:ascii="Arial" w:eastAsia="Arial" w:hAnsi="Arial" w:cs="Arial"/>
          <w:spacing w:val="-1"/>
          <w:position w:val="-1"/>
          <w:sz w:val="18"/>
          <w:szCs w:val="18"/>
        </w:rPr>
        <w:t>r</w:t>
      </w:r>
      <w:r w:rsidRPr="005841BB">
        <w:rPr>
          <w:rFonts w:ascii="Arial" w:eastAsia="Arial" w:hAnsi="Arial" w:cs="Arial"/>
          <w:position w:val="-1"/>
          <w:sz w:val="18"/>
          <w:szCs w:val="18"/>
        </w:rPr>
        <w:t xml:space="preserve">.  </w:t>
      </w:r>
      <w:r w:rsidRPr="005841BB">
        <w:rPr>
          <w:rFonts w:ascii="Arial" w:eastAsia="Arial" w:hAnsi="Arial" w:cs="Arial"/>
          <w:spacing w:val="3"/>
          <w:position w:val="-1"/>
          <w:sz w:val="18"/>
          <w:szCs w:val="18"/>
        </w:rPr>
        <w:t xml:space="preserve"> </w:t>
      </w:r>
      <w:r w:rsidRPr="005841BB"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</w:t>
      </w:r>
      <w:r w:rsidRPr="005841BB"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  <w:r w:rsidR="00F30C2E"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             </w:t>
      </w:r>
      <w:proofErr w:type="gramStart"/>
      <w:r w:rsidR="00F30C2E">
        <w:rPr>
          <w:rFonts w:ascii="Arial" w:eastAsia="Arial" w:hAnsi="Arial" w:cs="Arial"/>
          <w:position w:val="-1"/>
          <w:sz w:val="18"/>
          <w:szCs w:val="18"/>
          <w:u w:val="single" w:color="000000"/>
        </w:rPr>
        <w:t>od</w:t>
      </w:r>
      <w:proofErr w:type="gramEnd"/>
      <w:r w:rsidR="00F30C2E"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 </w:t>
      </w:r>
    </w:p>
    <w:p w:rsidR="0010717A" w:rsidRPr="005841BB" w:rsidRDefault="00D10C00" w:rsidP="00820FCF">
      <w:pPr>
        <w:tabs>
          <w:tab w:val="left" w:pos="1580"/>
        </w:tabs>
        <w:rPr>
          <w:rFonts w:ascii="Arial" w:eastAsia="Arial" w:hAnsi="Arial" w:cs="Arial"/>
          <w:sz w:val="18"/>
          <w:szCs w:val="18"/>
        </w:rPr>
      </w:pPr>
      <w:proofErr w:type="gramStart"/>
      <w:r w:rsidRPr="005841BB">
        <w:rPr>
          <w:rFonts w:ascii="Arial" w:eastAsia="Arial" w:hAnsi="Arial" w:cs="Arial"/>
          <w:sz w:val="18"/>
          <w:szCs w:val="18"/>
        </w:rPr>
        <w:lastRenderedPageBreak/>
        <w:t>od</w:t>
      </w:r>
      <w:proofErr w:type="gramEnd"/>
      <w:r w:rsidRPr="005841BB">
        <w:rPr>
          <w:rFonts w:ascii="Arial" w:eastAsia="Arial" w:hAnsi="Arial" w:cs="Arial"/>
          <w:sz w:val="18"/>
          <w:szCs w:val="18"/>
          <w:u w:val="single" w:color="000000"/>
        </w:rPr>
        <w:t xml:space="preserve"> </w:t>
      </w:r>
      <w:r w:rsidRPr="005841BB">
        <w:rPr>
          <w:rFonts w:ascii="Arial" w:eastAsia="Arial" w:hAnsi="Arial" w:cs="Arial"/>
          <w:sz w:val="18"/>
          <w:szCs w:val="18"/>
          <w:u w:val="single" w:color="000000"/>
        </w:rPr>
        <w:tab/>
      </w:r>
      <w:r w:rsidRPr="005841BB">
        <w:rPr>
          <w:sz w:val="18"/>
          <w:szCs w:val="18"/>
        </w:rPr>
        <w:br w:type="column"/>
      </w:r>
      <w:r w:rsidRPr="005841BB">
        <w:rPr>
          <w:rFonts w:ascii="Arial" w:eastAsia="Arial" w:hAnsi="Arial" w:cs="Arial"/>
          <w:spacing w:val="2"/>
          <w:sz w:val="18"/>
          <w:szCs w:val="18"/>
        </w:rPr>
        <w:lastRenderedPageBreak/>
        <w:t>g</w:t>
      </w:r>
      <w:r w:rsidRPr="005841BB">
        <w:rPr>
          <w:rFonts w:ascii="Arial" w:eastAsia="Arial" w:hAnsi="Arial" w:cs="Arial"/>
          <w:sz w:val="18"/>
          <w:szCs w:val="18"/>
        </w:rPr>
        <w:t>o</w:t>
      </w:r>
      <w:r w:rsidRPr="005841BB">
        <w:rPr>
          <w:rFonts w:ascii="Arial" w:eastAsia="Arial" w:hAnsi="Arial" w:cs="Arial"/>
          <w:spacing w:val="-3"/>
          <w:sz w:val="18"/>
          <w:szCs w:val="18"/>
        </w:rPr>
        <w:t>d</w:t>
      </w:r>
      <w:r w:rsidRPr="005841BB">
        <w:rPr>
          <w:rFonts w:ascii="Arial" w:eastAsia="Arial" w:hAnsi="Arial" w:cs="Arial"/>
          <w:spacing w:val="1"/>
          <w:sz w:val="18"/>
          <w:szCs w:val="18"/>
        </w:rPr>
        <w:t>.</w:t>
      </w:r>
      <w:r w:rsidRPr="005841BB">
        <w:rPr>
          <w:rFonts w:ascii="Arial" w:eastAsia="Arial" w:hAnsi="Arial" w:cs="Arial"/>
          <w:sz w:val="18"/>
          <w:szCs w:val="18"/>
        </w:rPr>
        <w:t xml:space="preserve">, </w:t>
      </w:r>
      <w:r w:rsidRPr="005841BB">
        <w:rPr>
          <w:rFonts w:ascii="Arial" w:eastAsia="Arial" w:hAnsi="Arial" w:cs="Arial"/>
          <w:spacing w:val="-2"/>
          <w:sz w:val="18"/>
          <w:szCs w:val="18"/>
        </w:rPr>
        <w:t>z</w:t>
      </w:r>
      <w:r w:rsidRPr="005841BB">
        <w:rPr>
          <w:rFonts w:ascii="Arial" w:eastAsia="Arial" w:hAnsi="Arial" w:cs="Arial"/>
          <w:sz w:val="18"/>
          <w:szCs w:val="18"/>
        </w:rPr>
        <w:t>a</w:t>
      </w:r>
      <w:r w:rsidRPr="005841BB">
        <w:rPr>
          <w:rFonts w:ascii="Arial" w:eastAsia="Arial" w:hAnsi="Arial" w:cs="Arial"/>
          <w:spacing w:val="2"/>
          <w:sz w:val="18"/>
          <w:szCs w:val="18"/>
        </w:rPr>
        <w:t>k</w:t>
      </w:r>
      <w:r w:rsidRPr="005841BB">
        <w:rPr>
          <w:rFonts w:ascii="Arial" w:eastAsia="Arial" w:hAnsi="Arial" w:cs="Arial"/>
          <w:spacing w:val="-1"/>
          <w:sz w:val="18"/>
          <w:szCs w:val="18"/>
        </w:rPr>
        <w:t>l</w:t>
      </w:r>
      <w:r w:rsidRPr="005841BB">
        <w:rPr>
          <w:rFonts w:ascii="Arial" w:eastAsia="Arial" w:hAnsi="Arial" w:cs="Arial"/>
          <w:spacing w:val="1"/>
          <w:sz w:val="18"/>
          <w:szCs w:val="18"/>
        </w:rPr>
        <w:t>j</w:t>
      </w:r>
      <w:r w:rsidRPr="005841BB">
        <w:rPr>
          <w:rFonts w:ascii="Arial" w:eastAsia="Arial" w:hAnsi="Arial" w:cs="Arial"/>
          <w:spacing w:val="-3"/>
          <w:sz w:val="18"/>
          <w:szCs w:val="18"/>
        </w:rPr>
        <w:t>u</w:t>
      </w:r>
      <w:r w:rsidRPr="005841BB">
        <w:rPr>
          <w:rFonts w:ascii="Arial" w:eastAsia="Arial" w:hAnsi="Arial" w:cs="Arial"/>
          <w:sz w:val="18"/>
          <w:szCs w:val="18"/>
        </w:rPr>
        <w:t>ču</w:t>
      </w:r>
      <w:r w:rsidRPr="005841BB">
        <w:rPr>
          <w:rFonts w:ascii="Arial" w:eastAsia="Arial" w:hAnsi="Arial" w:cs="Arial"/>
          <w:spacing w:val="1"/>
          <w:sz w:val="18"/>
          <w:szCs w:val="18"/>
        </w:rPr>
        <w:t>j</w:t>
      </w:r>
      <w:r w:rsidRPr="005841BB">
        <w:rPr>
          <w:rFonts w:ascii="Arial" w:eastAsia="Arial" w:hAnsi="Arial" w:cs="Arial"/>
          <w:sz w:val="18"/>
          <w:szCs w:val="18"/>
        </w:rPr>
        <w:t>u</w:t>
      </w:r>
      <w:r w:rsidRPr="005841BB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5841BB">
        <w:rPr>
          <w:rFonts w:ascii="Arial" w:eastAsia="Arial" w:hAnsi="Arial" w:cs="Arial"/>
          <w:sz w:val="18"/>
          <w:szCs w:val="18"/>
        </w:rPr>
        <w:t>:</w:t>
      </w:r>
    </w:p>
    <w:p w:rsidR="0010717A" w:rsidRPr="005841BB" w:rsidRDefault="0010717A" w:rsidP="00820FCF">
      <w:pPr>
        <w:spacing w:line="100" w:lineRule="exact"/>
        <w:rPr>
          <w:sz w:val="18"/>
          <w:szCs w:val="18"/>
        </w:rPr>
      </w:pPr>
    </w:p>
    <w:p w:rsidR="0010717A" w:rsidRPr="005841BB" w:rsidRDefault="0010717A" w:rsidP="00820FCF">
      <w:pPr>
        <w:spacing w:line="200" w:lineRule="exact"/>
        <w:rPr>
          <w:sz w:val="18"/>
          <w:szCs w:val="18"/>
        </w:rPr>
      </w:pPr>
    </w:p>
    <w:p w:rsidR="0010717A" w:rsidRPr="005841BB" w:rsidRDefault="0010717A" w:rsidP="002E2B8C">
      <w:pPr>
        <w:spacing w:line="200" w:lineRule="exact"/>
        <w:rPr>
          <w:sz w:val="18"/>
          <w:szCs w:val="18"/>
        </w:rPr>
      </w:pPr>
    </w:p>
    <w:p w:rsidR="0010717A" w:rsidRPr="002E2B8C" w:rsidRDefault="002E2B8C" w:rsidP="002E2B8C">
      <w:pPr>
        <w:rPr>
          <w:rFonts w:ascii="Arial" w:eastAsia="Arial" w:hAnsi="Arial" w:cs="Arial"/>
        </w:rPr>
      </w:pPr>
      <w:r w:rsidRPr="002E2B8C">
        <w:rPr>
          <w:rFonts w:ascii="Arial" w:eastAsia="Arial" w:hAnsi="Arial" w:cs="Arial"/>
          <w:b/>
          <w:spacing w:val="-1"/>
        </w:rPr>
        <w:t xml:space="preserve">                                        </w:t>
      </w:r>
      <w:r w:rsidR="00D10C00" w:rsidRPr="002E2B8C">
        <w:rPr>
          <w:rFonts w:ascii="Arial" w:eastAsia="Arial" w:hAnsi="Arial" w:cs="Arial"/>
          <w:b/>
          <w:spacing w:val="-1"/>
        </w:rPr>
        <w:t>U</w:t>
      </w:r>
      <w:r w:rsidR="00D10C00" w:rsidRPr="002E2B8C">
        <w:rPr>
          <w:rFonts w:ascii="Arial" w:eastAsia="Arial" w:hAnsi="Arial" w:cs="Arial"/>
          <w:b/>
          <w:spacing w:val="1"/>
        </w:rPr>
        <w:t>GO</w:t>
      </w:r>
      <w:r w:rsidR="00D10C00" w:rsidRPr="002E2B8C">
        <w:rPr>
          <w:rFonts w:ascii="Arial" w:eastAsia="Arial" w:hAnsi="Arial" w:cs="Arial"/>
          <w:b/>
          <w:spacing w:val="-3"/>
        </w:rPr>
        <w:t>V</w:t>
      </w:r>
      <w:r w:rsidR="00D10C00" w:rsidRPr="002E2B8C">
        <w:rPr>
          <w:rFonts w:ascii="Arial" w:eastAsia="Arial" w:hAnsi="Arial" w:cs="Arial"/>
          <w:b/>
          <w:spacing w:val="1"/>
        </w:rPr>
        <w:t>O</w:t>
      </w:r>
      <w:r w:rsidR="00D10C00" w:rsidRPr="002E2B8C">
        <w:rPr>
          <w:rFonts w:ascii="Arial" w:eastAsia="Arial" w:hAnsi="Arial" w:cs="Arial"/>
          <w:b/>
        </w:rPr>
        <w:t>R</w:t>
      </w:r>
    </w:p>
    <w:p w:rsidR="0010717A" w:rsidRPr="002E2B8C" w:rsidRDefault="002E2B8C" w:rsidP="002E2B8C">
      <w:pPr>
        <w:spacing w:line="240" w:lineRule="exact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   </w:t>
      </w:r>
      <w:r w:rsidR="00D10C00" w:rsidRPr="002E2B8C">
        <w:rPr>
          <w:rFonts w:ascii="Arial" w:eastAsia="Arial" w:hAnsi="Arial" w:cs="Arial"/>
          <w:b/>
        </w:rPr>
        <w:t xml:space="preserve">O   </w:t>
      </w:r>
      <w:r w:rsidR="00D10C00" w:rsidRPr="002E2B8C">
        <w:rPr>
          <w:rFonts w:ascii="Arial" w:eastAsia="Arial" w:hAnsi="Arial" w:cs="Arial"/>
          <w:b/>
          <w:spacing w:val="2"/>
        </w:rPr>
        <w:t xml:space="preserve"> J</w:t>
      </w:r>
      <w:r w:rsidR="00D10C00" w:rsidRPr="002E2B8C">
        <w:rPr>
          <w:rFonts w:ascii="Arial" w:eastAsia="Arial" w:hAnsi="Arial" w:cs="Arial"/>
          <w:b/>
          <w:spacing w:val="-8"/>
        </w:rPr>
        <w:t>A</w:t>
      </w:r>
      <w:r w:rsidR="00D10C00" w:rsidRPr="002E2B8C">
        <w:rPr>
          <w:rFonts w:ascii="Arial" w:eastAsia="Arial" w:hAnsi="Arial" w:cs="Arial"/>
          <w:b/>
          <w:spacing w:val="-1"/>
        </w:rPr>
        <w:t>VN</w:t>
      </w:r>
      <w:r w:rsidR="00D10C00" w:rsidRPr="002E2B8C">
        <w:rPr>
          <w:rFonts w:ascii="Arial" w:eastAsia="Arial" w:hAnsi="Arial" w:cs="Arial"/>
          <w:b/>
          <w:spacing w:val="1"/>
        </w:rPr>
        <w:t>O</w:t>
      </w:r>
      <w:r w:rsidR="00D10C00" w:rsidRPr="002E2B8C">
        <w:rPr>
          <w:rFonts w:ascii="Arial" w:eastAsia="Arial" w:hAnsi="Arial" w:cs="Arial"/>
          <w:b/>
        </w:rPr>
        <w:t>J</w:t>
      </w:r>
      <w:r w:rsidR="00D10C00" w:rsidRPr="002E2B8C">
        <w:rPr>
          <w:rFonts w:ascii="Arial" w:eastAsia="Arial" w:hAnsi="Arial" w:cs="Arial"/>
          <w:b/>
          <w:spacing w:val="1"/>
        </w:rPr>
        <w:t xml:space="preserve"> </w:t>
      </w:r>
      <w:proofErr w:type="gramStart"/>
      <w:r w:rsidR="00D10C00" w:rsidRPr="002E2B8C">
        <w:rPr>
          <w:rFonts w:ascii="Arial" w:eastAsia="Arial" w:hAnsi="Arial" w:cs="Arial"/>
          <w:b/>
          <w:spacing w:val="4"/>
        </w:rPr>
        <w:t>N</w:t>
      </w:r>
      <w:r w:rsidR="00D10C00" w:rsidRPr="002E2B8C">
        <w:rPr>
          <w:rFonts w:ascii="Arial" w:eastAsia="Arial" w:hAnsi="Arial" w:cs="Arial"/>
          <w:b/>
          <w:spacing w:val="-3"/>
        </w:rPr>
        <w:t>A</w:t>
      </w:r>
      <w:r w:rsidR="00D10C00" w:rsidRPr="002E2B8C">
        <w:rPr>
          <w:rFonts w:ascii="Arial" w:eastAsia="Arial" w:hAnsi="Arial" w:cs="Arial"/>
          <w:b/>
          <w:spacing w:val="1"/>
        </w:rPr>
        <w:t>B</w:t>
      </w:r>
      <w:r w:rsidR="00D10C00" w:rsidRPr="002E2B8C">
        <w:rPr>
          <w:rFonts w:ascii="Arial" w:eastAsia="Arial" w:hAnsi="Arial" w:cs="Arial"/>
          <w:b/>
          <w:spacing w:val="-6"/>
        </w:rPr>
        <w:t>A</w:t>
      </w:r>
      <w:r w:rsidR="00D10C00" w:rsidRPr="002E2B8C">
        <w:rPr>
          <w:rFonts w:ascii="Arial" w:eastAsia="Arial" w:hAnsi="Arial" w:cs="Arial"/>
          <w:b/>
          <w:spacing w:val="2"/>
        </w:rPr>
        <w:t>V</w:t>
      </w:r>
      <w:r w:rsidR="00D10C00" w:rsidRPr="002E2B8C">
        <w:rPr>
          <w:rFonts w:ascii="Arial" w:eastAsia="Arial" w:hAnsi="Arial" w:cs="Arial"/>
          <w:b/>
          <w:spacing w:val="-1"/>
        </w:rPr>
        <w:t>C</w:t>
      </w:r>
      <w:r w:rsidR="00D10C00" w:rsidRPr="002E2B8C">
        <w:rPr>
          <w:rFonts w:ascii="Arial" w:eastAsia="Arial" w:hAnsi="Arial" w:cs="Arial"/>
          <w:b/>
        </w:rPr>
        <w:t xml:space="preserve">I </w:t>
      </w:r>
      <w:r w:rsidR="00D10C00" w:rsidRPr="002E2B8C">
        <w:rPr>
          <w:rFonts w:ascii="Arial" w:eastAsia="Arial" w:hAnsi="Arial" w:cs="Arial"/>
          <w:b/>
          <w:spacing w:val="4"/>
        </w:rPr>
        <w:t xml:space="preserve"> </w:t>
      </w:r>
      <w:r w:rsidR="00D10C00" w:rsidRPr="002E2B8C">
        <w:rPr>
          <w:rFonts w:ascii="Arial" w:eastAsia="Arial" w:hAnsi="Arial" w:cs="Arial"/>
          <w:b/>
          <w:spacing w:val="3"/>
        </w:rPr>
        <w:t>M</w:t>
      </w:r>
      <w:r w:rsidR="00D10C00" w:rsidRPr="002E2B8C">
        <w:rPr>
          <w:rFonts w:ascii="Arial" w:eastAsia="Arial" w:hAnsi="Arial" w:cs="Arial"/>
          <w:b/>
          <w:spacing w:val="-8"/>
        </w:rPr>
        <w:t>A</w:t>
      </w:r>
      <w:r w:rsidR="00D10C00" w:rsidRPr="002E2B8C">
        <w:rPr>
          <w:rFonts w:ascii="Arial" w:eastAsia="Arial" w:hAnsi="Arial" w:cs="Arial"/>
          <w:b/>
        </w:rPr>
        <w:t>LE</w:t>
      </w:r>
      <w:proofErr w:type="gramEnd"/>
      <w:r w:rsidR="00D10C00" w:rsidRPr="002E2B8C">
        <w:rPr>
          <w:rFonts w:ascii="Arial" w:eastAsia="Arial" w:hAnsi="Arial" w:cs="Arial"/>
          <w:b/>
          <w:spacing w:val="1"/>
        </w:rPr>
        <w:t xml:space="preserve"> </w:t>
      </w:r>
      <w:r w:rsidR="00D10C00" w:rsidRPr="002E2B8C">
        <w:rPr>
          <w:rFonts w:ascii="Arial" w:eastAsia="Arial" w:hAnsi="Arial" w:cs="Arial"/>
          <w:b/>
          <w:spacing w:val="-1"/>
        </w:rPr>
        <w:t>VREDN</w:t>
      </w:r>
      <w:r w:rsidR="00D10C00" w:rsidRPr="002E2B8C">
        <w:rPr>
          <w:rFonts w:ascii="Arial" w:eastAsia="Arial" w:hAnsi="Arial" w:cs="Arial"/>
          <w:b/>
          <w:spacing w:val="4"/>
        </w:rPr>
        <w:t>O</w:t>
      </w:r>
      <w:r w:rsidR="00D10C00" w:rsidRPr="002E2B8C">
        <w:rPr>
          <w:rFonts w:ascii="Arial" w:eastAsia="Arial" w:hAnsi="Arial" w:cs="Arial"/>
          <w:b/>
          <w:spacing w:val="-1"/>
        </w:rPr>
        <w:t>S</w:t>
      </w:r>
      <w:r w:rsidR="00D10C00" w:rsidRPr="002E2B8C">
        <w:rPr>
          <w:rFonts w:ascii="Arial" w:eastAsia="Arial" w:hAnsi="Arial" w:cs="Arial"/>
          <w:b/>
          <w:spacing w:val="-3"/>
        </w:rPr>
        <w:t>T</w:t>
      </w:r>
      <w:r w:rsidR="00D10C00" w:rsidRPr="002E2B8C">
        <w:rPr>
          <w:rFonts w:ascii="Arial" w:eastAsia="Arial" w:hAnsi="Arial" w:cs="Arial"/>
          <w:b/>
        </w:rPr>
        <w:t xml:space="preserve">I   </w:t>
      </w:r>
      <w:r w:rsidR="00D10C00" w:rsidRPr="002E2B8C">
        <w:rPr>
          <w:rFonts w:ascii="Arial" w:eastAsia="Arial" w:hAnsi="Arial" w:cs="Arial"/>
          <w:b/>
          <w:spacing w:val="4"/>
        </w:rPr>
        <w:t xml:space="preserve"> </w:t>
      </w:r>
    </w:p>
    <w:p w:rsidR="0010717A" w:rsidRPr="002E2B8C" w:rsidRDefault="002E2B8C" w:rsidP="002E2B8C">
      <w:pPr>
        <w:spacing w:line="240" w:lineRule="exact"/>
        <w:rPr>
          <w:rFonts w:ascii="Arial" w:eastAsia="Arial" w:hAnsi="Arial" w:cs="Arial"/>
        </w:rPr>
        <w:sectPr w:rsidR="0010717A" w:rsidRPr="002E2B8C">
          <w:type w:val="continuous"/>
          <w:pgSz w:w="11900" w:h="16840"/>
          <w:pgMar w:top="1580" w:right="980" w:bottom="280" w:left="960" w:header="708" w:footer="708" w:gutter="0"/>
          <w:cols w:num="2" w:space="708" w:equalWidth="0">
            <w:col w:w="1590" w:space="122"/>
            <w:col w:w="8248"/>
          </w:cols>
        </w:sectPr>
      </w:pPr>
      <w:r>
        <w:rPr>
          <w:rFonts w:ascii="Arial" w:eastAsia="Arial" w:hAnsi="Arial" w:cs="Arial"/>
          <w:b/>
          <w:spacing w:val="-1"/>
        </w:rPr>
        <w:t xml:space="preserve">           </w:t>
      </w:r>
      <w:r w:rsidR="00AA4A62" w:rsidRPr="002E2B8C">
        <w:rPr>
          <w:rFonts w:ascii="Arial" w:eastAsia="Arial" w:hAnsi="Arial" w:cs="Arial"/>
          <w:b/>
          <w:spacing w:val="-1"/>
        </w:rPr>
        <w:t>SERV</w:t>
      </w:r>
      <w:r w:rsidR="00AA4A62" w:rsidRPr="002E2B8C">
        <w:rPr>
          <w:rFonts w:ascii="Arial" w:eastAsia="Arial" w:hAnsi="Arial" w:cs="Arial"/>
          <w:b/>
          <w:spacing w:val="1"/>
        </w:rPr>
        <w:t>I</w:t>
      </w:r>
      <w:r w:rsidR="00AA4A62" w:rsidRPr="002E2B8C">
        <w:rPr>
          <w:rFonts w:ascii="Arial" w:eastAsia="Arial" w:hAnsi="Arial" w:cs="Arial"/>
          <w:b/>
          <w:spacing w:val="-1"/>
        </w:rPr>
        <w:t>S</w:t>
      </w:r>
      <w:r w:rsidR="00AA4A62" w:rsidRPr="002E2B8C">
        <w:rPr>
          <w:rFonts w:ascii="Arial" w:eastAsia="Arial" w:hAnsi="Arial" w:cs="Arial"/>
          <w:b/>
          <w:spacing w:val="1"/>
        </w:rPr>
        <w:t>IR</w:t>
      </w:r>
      <w:r w:rsidR="00AA4A62" w:rsidRPr="002E2B8C">
        <w:rPr>
          <w:rFonts w:ascii="Arial" w:eastAsia="Arial" w:hAnsi="Arial" w:cs="Arial"/>
          <w:b/>
          <w:spacing w:val="-3"/>
        </w:rPr>
        <w:t>A</w:t>
      </w:r>
      <w:r w:rsidR="00AA4A62" w:rsidRPr="002E2B8C">
        <w:rPr>
          <w:rFonts w:ascii="Arial" w:eastAsia="Arial" w:hAnsi="Arial" w:cs="Arial"/>
          <w:b/>
          <w:spacing w:val="-1"/>
        </w:rPr>
        <w:t>Nj</w:t>
      </w:r>
      <w:r w:rsidR="00AA4A62" w:rsidRPr="002E2B8C">
        <w:rPr>
          <w:rFonts w:ascii="Arial" w:eastAsia="Arial" w:hAnsi="Arial" w:cs="Arial"/>
          <w:b/>
        </w:rPr>
        <w:t>E</w:t>
      </w:r>
      <w:r w:rsidR="00AA4A62" w:rsidRPr="002E2B8C">
        <w:rPr>
          <w:rFonts w:ascii="Arial" w:eastAsia="Arial" w:hAnsi="Arial" w:cs="Arial"/>
          <w:b/>
          <w:spacing w:val="1"/>
        </w:rPr>
        <w:t xml:space="preserve"> </w:t>
      </w:r>
      <w:r w:rsidR="00AA4A62" w:rsidRPr="002E2B8C">
        <w:rPr>
          <w:rFonts w:ascii="Arial" w:eastAsia="Arial" w:hAnsi="Arial" w:cs="Arial"/>
          <w:b/>
          <w:spacing w:val="-1"/>
        </w:rPr>
        <w:t>S</w:t>
      </w:r>
      <w:r w:rsidR="00AA4A62" w:rsidRPr="002E2B8C">
        <w:rPr>
          <w:rFonts w:ascii="Arial" w:eastAsia="Arial" w:hAnsi="Arial" w:cs="Arial"/>
          <w:b/>
          <w:spacing w:val="-3"/>
        </w:rPr>
        <w:t>T</w:t>
      </w:r>
      <w:r w:rsidR="00AA4A62" w:rsidRPr="002E2B8C">
        <w:rPr>
          <w:rFonts w:ascii="Arial" w:eastAsia="Arial" w:hAnsi="Arial" w:cs="Arial"/>
          <w:b/>
          <w:spacing w:val="1"/>
        </w:rPr>
        <w:t>O</w:t>
      </w:r>
      <w:r w:rsidR="00AA4A62" w:rsidRPr="002E2B8C">
        <w:rPr>
          <w:rFonts w:ascii="Arial" w:eastAsia="Arial" w:hAnsi="Arial" w:cs="Arial"/>
          <w:b/>
          <w:spacing w:val="3"/>
        </w:rPr>
        <w:t>M</w:t>
      </w:r>
      <w:r w:rsidR="00AA4A62" w:rsidRPr="002E2B8C">
        <w:rPr>
          <w:rFonts w:ascii="Arial" w:eastAsia="Arial" w:hAnsi="Arial" w:cs="Arial"/>
          <w:b/>
          <w:spacing w:val="-6"/>
        </w:rPr>
        <w:t>A</w:t>
      </w:r>
      <w:r w:rsidR="00AA4A62" w:rsidRPr="002E2B8C">
        <w:rPr>
          <w:rFonts w:ascii="Arial" w:eastAsia="Arial" w:hAnsi="Arial" w:cs="Arial"/>
          <w:b/>
        </w:rPr>
        <w:t>T</w:t>
      </w:r>
      <w:r w:rsidR="00AA4A62" w:rsidRPr="002E2B8C">
        <w:rPr>
          <w:rFonts w:ascii="Arial" w:eastAsia="Arial" w:hAnsi="Arial" w:cs="Arial"/>
          <w:b/>
          <w:spacing w:val="1"/>
        </w:rPr>
        <w:t>O</w:t>
      </w:r>
      <w:r w:rsidR="00AA4A62" w:rsidRPr="002E2B8C">
        <w:rPr>
          <w:rFonts w:ascii="Arial" w:eastAsia="Arial" w:hAnsi="Arial" w:cs="Arial"/>
          <w:b/>
        </w:rPr>
        <w:t>L</w:t>
      </w:r>
      <w:r w:rsidR="00AA4A62" w:rsidRPr="002E2B8C">
        <w:rPr>
          <w:rFonts w:ascii="Arial" w:eastAsia="Arial" w:hAnsi="Arial" w:cs="Arial"/>
          <w:b/>
          <w:spacing w:val="1"/>
        </w:rPr>
        <w:t>O</w:t>
      </w:r>
      <w:r w:rsidR="00AA4A62" w:rsidRPr="002E2B8C">
        <w:rPr>
          <w:rFonts w:ascii="Arial" w:eastAsia="Arial" w:hAnsi="Arial" w:cs="Arial"/>
          <w:b/>
          <w:spacing w:val="-1"/>
        </w:rPr>
        <w:t>ŠK</w:t>
      </w:r>
      <w:r w:rsidR="00AA4A62" w:rsidRPr="002E2B8C">
        <w:rPr>
          <w:rFonts w:ascii="Arial" w:eastAsia="Arial" w:hAnsi="Arial" w:cs="Arial"/>
          <w:b/>
          <w:spacing w:val="1"/>
        </w:rPr>
        <w:t>E</w:t>
      </w:r>
      <w:r w:rsidR="00AA4A62" w:rsidRPr="002E2B8C">
        <w:rPr>
          <w:rFonts w:ascii="Arial" w:eastAsia="Arial" w:hAnsi="Arial" w:cs="Arial"/>
          <w:b/>
          <w:spacing w:val="-4"/>
        </w:rPr>
        <w:t xml:space="preserve"> </w:t>
      </w:r>
      <w:r w:rsidR="00AA4A62" w:rsidRPr="002E2B8C">
        <w:rPr>
          <w:rFonts w:ascii="Arial" w:eastAsia="Arial" w:hAnsi="Arial" w:cs="Arial"/>
          <w:b/>
          <w:spacing w:val="1"/>
        </w:rPr>
        <w:t>O</w:t>
      </w:r>
      <w:r w:rsidR="00AA4A62" w:rsidRPr="002E2B8C">
        <w:rPr>
          <w:rFonts w:ascii="Arial" w:eastAsia="Arial" w:hAnsi="Arial" w:cs="Arial"/>
          <w:b/>
          <w:spacing w:val="-1"/>
        </w:rPr>
        <w:t>PRE</w:t>
      </w:r>
      <w:r w:rsidR="00AA4A62" w:rsidRPr="002E2B8C">
        <w:rPr>
          <w:rFonts w:ascii="Arial" w:eastAsia="Arial" w:hAnsi="Arial" w:cs="Arial"/>
          <w:b/>
          <w:spacing w:val="1"/>
        </w:rPr>
        <w:t>M</w:t>
      </w:r>
      <w:r w:rsidR="00AA4A62" w:rsidRPr="002E2B8C">
        <w:rPr>
          <w:rFonts w:ascii="Arial" w:eastAsia="Arial" w:hAnsi="Arial" w:cs="Arial"/>
          <w:b/>
        </w:rPr>
        <w:t>E</w:t>
      </w:r>
    </w:p>
    <w:p w:rsidR="0010717A" w:rsidRPr="002E2B8C" w:rsidRDefault="0010717A" w:rsidP="002E2B8C">
      <w:pPr>
        <w:spacing w:line="260" w:lineRule="exact"/>
      </w:pPr>
    </w:p>
    <w:p w:rsidR="0010717A" w:rsidRPr="005841BB" w:rsidRDefault="00D10C00" w:rsidP="00820FCF">
      <w:pPr>
        <w:rPr>
          <w:rFonts w:ascii="Arial" w:eastAsia="Arial" w:hAnsi="Arial" w:cs="Arial"/>
          <w:sz w:val="18"/>
          <w:szCs w:val="18"/>
        </w:rPr>
      </w:pPr>
      <w:r w:rsidRPr="005841BB">
        <w:rPr>
          <w:rFonts w:ascii="Arial" w:eastAsia="Arial" w:hAnsi="Arial" w:cs="Arial"/>
          <w:b/>
          <w:sz w:val="18"/>
          <w:szCs w:val="18"/>
        </w:rPr>
        <w:t>1</w:t>
      </w:r>
      <w:r w:rsidRPr="005841BB">
        <w:rPr>
          <w:rFonts w:ascii="Arial" w:eastAsia="Arial" w:hAnsi="Arial" w:cs="Arial"/>
          <w:b/>
          <w:spacing w:val="1"/>
          <w:sz w:val="18"/>
          <w:szCs w:val="18"/>
        </w:rPr>
        <w:t>.</w:t>
      </w:r>
      <w:r w:rsidR="002E2B8C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2E2B8C">
        <w:rPr>
          <w:rFonts w:ascii="Arial" w:eastAsia="Arial" w:hAnsi="Arial" w:cs="Arial"/>
          <w:spacing w:val="-1"/>
          <w:sz w:val="18"/>
          <w:szCs w:val="18"/>
        </w:rPr>
        <w:t xml:space="preserve">Dom </w:t>
      </w:r>
      <w:proofErr w:type="gramStart"/>
      <w:r w:rsidR="002E2B8C">
        <w:rPr>
          <w:rFonts w:ascii="Arial" w:eastAsia="Arial" w:hAnsi="Arial" w:cs="Arial"/>
          <w:spacing w:val="-1"/>
          <w:sz w:val="18"/>
          <w:szCs w:val="18"/>
        </w:rPr>
        <w:t xml:space="preserve">zdravlja </w:t>
      </w:r>
      <w:r w:rsidRPr="005841BB">
        <w:rPr>
          <w:rFonts w:ascii="Arial" w:eastAsia="Arial" w:hAnsi="Arial" w:cs="Arial"/>
          <w:b/>
          <w:spacing w:val="-7"/>
          <w:sz w:val="18"/>
          <w:szCs w:val="18"/>
        </w:rPr>
        <w:t xml:space="preserve"> </w:t>
      </w:r>
      <w:r w:rsidR="0081293E" w:rsidRPr="005841BB">
        <w:rPr>
          <w:rFonts w:ascii="Arial" w:eastAsia="Arial" w:hAnsi="Arial" w:cs="Arial"/>
          <w:spacing w:val="-1"/>
          <w:position w:val="-1"/>
          <w:sz w:val="18"/>
          <w:szCs w:val="18"/>
        </w:rPr>
        <w:t>“</w:t>
      </w:r>
      <w:proofErr w:type="gramEnd"/>
      <w:r w:rsidR="0081293E" w:rsidRPr="005841BB">
        <w:rPr>
          <w:rFonts w:ascii="Arial" w:eastAsia="Arial" w:hAnsi="Arial" w:cs="Arial"/>
          <w:spacing w:val="-1"/>
          <w:position w:val="-1"/>
          <w:sz w:val="18"/>
          <w:szCs w:val="18"/>
        </w:rPr>
        <w:t>Smederevo” Smederevo</w:t>
      </w:r>
      <w:r w:rsidRPr="005841BB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Pr="005841BB">
        <w:rPr>
          <w:rFonts w:ascii="Arial" w:eastAsia="Arial" w:hAnsi="Arial" w:cs="Arial"/>
          <w:sz w:val="18"/>
          <w:szCs w:val="18"/>
        </w:rPr>
        <w:t>,</w:t>
      </w:r>
      <w:r w:rsidRPr="005841BB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="0081293E" w:rsidRPr="005841BB">
        <w:rPr>
          <w:rFonts w:ascii="Arial" w:eastAsia="Arial" w:hAnsi="Arial" w:cs="Arial"/>
          <w:spacing w:val="-1"/>
          <w:sz w:val="18"/>
          <w:szCs w:val="18"/>
        </w:rPr>
        <w:t>Knez Mihailova br.51</w:t>
      </w:r>
      <w:r w:rsidRPr="005841BB">
        <w:rPr>
          <w:rFonts w:ascii="Arial" w:eastAsia="Arial" w:hAnsi="Arial" w:cs="Arial"/>
          <w:spacing w:val="-1"/>
          <w:sz w:val="18"/>
          <w:szCs w:val="18"/>
        </w:rPr>
        <w:t>,</w:t>
      </w:r>
      <w:r w:rsidRPr="005841BB">
        <w:rPr>
          <w:rFonts w:ascii="Arial" w:eastAsia="Arial" w:hAnsi="Arial" w:cs="Arial"/>
          <w:spacing w:val="2"/>
          <w:sz w:val="18"/>
          <w:szCs w:val="18"/>
        </w:rPr>
        <w:t>k</w:t>
      </w:r>
      <w:r w:rsidRPr="005841BB">
        <w:rPr>
          <w:rFonts w:ascii="Arial" w:eastAsia="Arial" w:hAnsi="Arial" w:cs="Arial"/>
          <w:spacing w:val="-3"/>
          <w:sz w:val="18"/>
          <w:szCs w:val="18"/>
        </w:rPr>
        <w:t>o</w:t>
      </w:r>
      <w:r w:rsidRPr="005841BB">
        <w:rPr>
          <w:rFonts w:ascii="Arial" w:eastAsia="Arial" w:hAnsi="Arial" w:cs="Arial"/>
          <w:spacing w:val="2"/>
          <w:sz w:val="18"/>
          <w:szCs w:val="18"/>
        </w:rPr>
        <w:t>g</w:t>
      </w:r>
      <w:r w:rsidRPr="005841BB">
        <w:rPr>
          <w:rFonts w:ascii="Arial" w:eastAsia="Arial" w:hAnsi="Arial" w:cs="Arial"/>
          <w:sz w:val="18"/>
          <w:szCs w:val="18"/>
        </w:rPr>
        <w:t>a</w:t>
      </w:r>
      <w:r w:rsidRPr="005841BB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5841BB">
        <w:rPr>
          <w:rFonts w:ascii="Arial" w:eastAsia="Arial" w:hAnsi="Arial" w:cs="Arial"/>
          <w:spacing w:val="-2"/>
          <w:sz w:val="18"/>
          <w:szCs w:val="18"/>
        </w:rPr>
        <w:t>z</w:t>
      </w:r>
      <w:r w:rsidRPr="005841BB">
        <w:rPr>
          <w:rFonts w:ascii="Arial" w:eastAsia="Arial" w:hAnsi="Arial" w:cs="Arial"/>
          <w:sz w:val="18"/>
          <w:szCs w:val="18"/>
        </w:rPr>
        <w:t>as</w:t>
      </w:r>
      <w:r w:rsidRPr="005841BB">
        <w:rPr>
          <w:rFonts w:ascii="Arial" w:eastAsia="Arial" w:hAnsi="Arial" w:cs="Arial"/>
          <w:spacing w:val="1"/>
          <w:sz w:val="18"/>
          <w:szCs w:val="18"/>
        </w:rPr>
        <w:t>t</w:t>
      </w:r>
      <w:r w:rsidRPr="005841BB">
        <w:rPr>
          <w:rFonts w:ascii="Arial" w:eastAsia="Arial" w:hAnsi="Arial" w:cs="Arial"/>
          <w:sz w:val="18"/>
          <w:szCs w:val="18"/>
        </w:rPr>
        <w:t>up</w:t>
      </w:r>
      <w:r w:rsidRPr="005841BB">
        <w:rPr>
          <w:rFonts w:ascii="Arial" w:eastAsia="Arial" w:hAnsi="Arial" w:cs="Arial"/>
          <w:spacing w:val="-3"/>
          <w:sz w:val="18"/>
          <w:szCs w:val="18"/>
        </w:rPr>
        <w:t>a</w:t>
      </w:r>
      <w:r w:rsidRPr="005841BB">
        <w:rPr>
          <w:rFonts w:ascii="Arial" w:eastAsia="Arial" w:hAnsi="Arial" w:cs="Arial"/>
          <w:sz w:val="18"/>
          <w:szCs w:val="18"/>
        </w:rPr>
        <w:t>:</w:t>
      </w:r>
      <w:r w:rsidRPr="005841BB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5841BB">
        <w:rPr>
          <w:rFonts w:ascii="Arial" w:eastAsia="Arial" w:hAnsi="Arial" w:cs="Arial"/>
          <w:sz w:val="18"/>
          <w:szCs w:val="18"/>
        </w:rPr>
        <w:t>d</w:t>
      </w:r>
      <w:r w:rsidRPr="005841BB">
        <w:rPr>
          <w:rFonts w:ascii="Arial" w:eastAsia="Arial" w:hAnsi="Arial" w:cs="Arial"/>
          <w:spacing w:val="-1"/>
          <w:sz w:val="18"/>
          <w:szCs w:val="18"/>
        </w:rPr>
        <w:t>i</w:t>
      </w:r>
      <w:r w:rsidRPr="005841BB">
        <w:rPr>
          <w:rFonts w:ascii="Arial" w:eastAsia="Arial" w:hAnsi="Arial" w:cs="Arial"/>
          <w:spacing w:val="1"/>
          <w:sz w:val="18"/>
          <w:szCs w:val="18"/>
        </w:rPr>
        <w:t>r</w:t>
      </w:r>
      <w:r w:rsidRPr="005841BB">
        <w:rPr>
          <w:rFonts w:ascii="Arial" w:eastAsia="Arial" w:hAnsi="Arial" w:cs="Arial"/>
          <w:spacing w:val="-3"/>
          <w:sz w:val="18"/>
          <w:szCs w:val="18"/>
        </w:rPr>
        <w:t>e</w:t>
      </w:r>
      <w:r w:rsidRPr="005841BB">
        <w:rPr>
          <w:rFonts w:ascii="Arial" w:eastAsia="Arial" w:hAnsi="Arial" w:cs="Arial"/>
          <w:sz w:val="18"/>
          <w:szCs w:val="18"/>
        </w:rPr>
        <w:t>k</w:t>
      </w:r>
      <w:r w:rsidRPr="005841BB">
        <w:rPr>
          <w:rFonts w:ascii="Arial" w:eastAsia="Arial" w:hAnsi="Arial" w:cs="Arial"/>
          <w:spacing w:val="1"/>
          <w:sz w:val="18"/>
          <w:szCs w:val="18"/>
        </w:rPr>
        <w:t>t</w:t>
      </w:r>
      <w:r w:rsidRPr="005841BB">
        <w:rPr>
          <w:rFonts w:ascii="Arial" w:eastAsia="Arial" w:hAnsi="Arial" w:cs="Arial"/>
          <w:spacing w:val="-3"/>
          <w:sz w:val="18"/>
          <w:szCs w:val="18"/>
        </w:rPr>
        <w:t>o</w:t>
      </w:r>
      <w:r w:rsidRPr="005841BB">
        <w:rPr>
          <w:rFonts w:ascii="Arial" w:eastAsia="Arial" w:hAnsi="Arial" w:cs="Arial"/>
          <w:sz w:val="18"/>
          <w:szCs w:val="18"/>
        </w:rPr>
        <w:t xml:space="preserve">r </w:t>
      </w:r>
      <w:r w:rsidR="0081293E" w:rsidRPr="005841BB">
        <w:rPr>
          <w:rFonts w:ascii="Arial" w:eastAsia="Arial" w:hAnsi="Arial" w:cs="Arial"/>
          <w:sz w:val="18"/>
          <w:szCs w:val="18"/>
        </w:rPr>
        <w:t>dr stom. Svetlana Mihić Jovanović</w:t>
      </w:r>
    </w:p>
    <w:p w:rsidR="0010717A" w:rsidRPr="005841BB" w:rsidRDefault="00D10C00" w:rsidP="00820FCF">
      <w:pPr>
        <w:rPr>
          <w:rFonts w:ascii="Arial" w:eastAsia="Arial" w:hAnsi="Arial" w:cs="Arial"/>
          <w:sz w:val="18"/>
          <w:szCs w:val="18"/>
        </w:rPr>
      </w:pPr>
      <w:r w:rsidRPr="005841BB">
        <w:rPr>
          <w:rFonts w:ascii="Arial" w:eastAsia="Arial" w:hAnsi="Arial" w:cs="Arial"/>
          <w:spacing w:val="1"/>
          <w:sz w:val="18"/>
          <w:szCs w:val="18"/>
        </w:rPr>
        <w:t>(</w:t>
      </w:r>
      <w:proofErr w:type="gramStart"/>
      <w:r w:rsidRPr="005841BB">
        <w:rPr>
          <w:rFonts w:ascii="Arial" w:eastAsia="Arial" w:hAnsi="Arial" w:cs="Arial"/>
          <w:sz w:val="18"/>
          <w:szCs w:val="18"/>
        </w:rPr>
        <w:t>u</w:t>
      </w:r>
      <w:proofErr w:type="gramEnd"/>
      <w:r w:rsidRPr="005841BB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5841BB">
        <w:rPr>
          <w:rFonts w:ascii="Arial" w:eastAsia="Arial" w:hAnsi="Arial" w:cs="Arial"/>
          <w:sz w:val="18"/>
          <w:szCs w:val="18"/>
        </w:rPr>
        <w:t>da</w:t>
      </w:r>
      <w:r w:rsidRPr="005841BB">
        <w:rPr>
          <w:rFonts w:ascii="Arial" w:eastAsia="Arial" w:hAnsi="Arial" w:cs="Arial"/>
          <w:spacing w:val="-1"/>
          <w:sz w:val="18"/>
          <w:szCs w:val="18"/>
        </w:rPr>
        <w:t>l</w:t>
      </w:r>
      <w:r w:rsidRPr="005841BB">
        <w:rPr>
          <w:rFonts w:ascii="Arial" w:eastAsia="Arial" w:hAnsi="Arial" w:cs="Arial"/>
          <w:spacing w:val="1"/>
          <w:sz w:val="18"/>
          <w:szCs w:val="18"/>
        </w:rPr>
        <w:t>j</w:t>
      </w:r>
      <w:r w:rsidRPr="005841BB">
        <w:rPr>
          <w:rFonts w:ascii="Arial" w:eastAsia="Arial" w:hAnsi="Arial" w:cs="Arial"/>
          <w:spacing w:val="-3"/>
          <w:sz w:val="18"/>
          <w:szCs w:val="18"/>
        </w:rPr>
        <w:t>e</w:t>
      </w:r>
      <w:r w:rsidRPr="005841BB">
        <w:rPr>
          <w:rFonts w:ascii="Arial" w:eastAsia="Arial" w:hAnsi="Arial" w:cs="Arial"/>
          <w:sz w:val="18"/>
          <w:szCs w:val="18"/>
        </w:rPr>
        <w:t xml:space="preserve">m </w:t>
      </w:r>
      <w:r w:rsidRPr="005841BB">
        <w:rPr>
          <w:rFonts w:ascii="Arial" w:eastAsia="Arial" w:hAnsi="Arial" w:cs="Arial"/>
          <w:spacing w:val="1"/>
          <w:sz w:val="18"/>
          <w:szCs w:val="18"/>
        </w:rPr>
        <w:t>t</w:t>
      </w:r>
      <w:r w:rsidRPr="005841BB">
        <w:rPr>
          <w:rFonts w:ascii="Arial" w:eastAsia="Arial" w:hAnsi="Arial" w:cs="Arial"/>
          <w:spacing w:val="-3"/>
          <w:sz w:val="18"/>
          <w:szCs w:val="18"/>
        </w:rPr>
        <w:t>e</w:t>
      </w:r>
      <w:r w:rsidRPr="005841BB">
        <w:rPr>
          <w:rFonts w:ascii="Arial" w:eastAsia="Arial" w:hAnsi="Arial" w:cs="Arial"/>
          <w:spacing w:val="2"/>
          <w:sz w:val="18"/>
          <w:szCs w:val="18"/>
        </w:rPr>
        <w:t>k</w:t>
      </w:r>
      <w:r w:rsidRPr="005841BB">
        <w:rPr>
          <w:rFonts w:ascii="Arial" w:eastAsia="Arial" w:hAnsi="Arial" w:cs="Arial"/>
          <w:spacing w:val="-2"/>
          <w:sz w:val="18"/>
          <w:szCs w:val="18"/>
        </w:rPr>
        <w:t>s</w:t>
      </w:r>
      <w:r w:rsidRPr="005841BB">
        <w:rPr>
          <w:rFonts w:ascii="Arial" w:eastAsia="Arial" w:hAnsi="Arial" w:cs="Arial"/>
          <w:spacing w:val="1"/>
          <w:sz w:val="18"/>
          <w:szCs w:val="18"/>
        </w:rPr>
        <w:t>t</w:t>
      </w:r>
      <w:r w:rsidRPr="005841BB">
        <w:rPr>
          <w:rFonts w:ascii="Arial" w:eastAsia="Arial" w:hAnsi="Arial" w:cs="Arial"/>
          <w:sz w:val="18"/>
          <w:szCs w:val="18"/>
        </w:rPr>
        <w:t>u</w:t>
      </w:r>
      <w:r w:rsidRPr="005841BB">
        <w:rPr>
          <w:rFonts w:ascii="Arial" w:eastAsia="Arial" w:hAnsi="Arial" w:cs="Arial"/>
          <w:spacing w:val="1"/>
          <w:sz w:val="18"/>
          <w:szCs w:val="18"/>
        </w:rPr>
        <w:t>:</w:t>
      </w:r>
      <w:r w:rsidRPr="005841BB">
        <w:rPr>
          <w:rFonts w:ascii="Arial" w:eastAsia="Arial" w:hAnsi="Arial" w:cs="Arial"/>
          <w:spacing w:val="-1"/>
          <w:sz w:val="18"/>
          <w:szCs w:val="18"/>
        </w:rPr>
        <w:t>N</w:t>
      </w:r>
      <w:r w:rsidRPr="005841BB">
        <w:rPr>
          <w:rFonts w:ascii="Arial" w:eastAsia="Arial" w:hAnsi="Arial" w:cs="Arial"/>
          <w:spacing w:val="-3"/>
          <w:sz w:val="18"/>
          <w:szCs w:val="18"/>
        </w:rPr>
        <w:t>a</w:t>
      </w:r>
      <w:r w:rsidRPr="005841BB">
        <w:rPr>
          <w:rFonts w:ascii="Arial" w:eastAsia="Arial" w:hAnsi="Arial" w:cs="Arial"/>
          <w:spacing w:val="1"/>
          <w:sz w:val="18"/>
          <w:szCs w:val="18"/>
        </w:rPr>
        <w:t>r</w:t>
      </w:r>
      <w:r w:rsidRPr="005841BB">
        <w:rPr>
          <w:rFonts w:ascii="Arial" w:eastAsia="Arial" w:hAnsi="Arial" w:cs="Arial"/>
          <w:sz w:val="18"/>
          <w:szCs w:val="18"/>
        </w:rPr>
        <w:t>uč</w:t>
      </w:r>
      <w:r w:rsidRPr="005841BB">
        <w:rPr>
          <w:rFonts w:ascii="Arial" w:eastAsia="Arial" w:hAnsi="Arial" w:cs="Arial"/>
          <w:spacing w:val="-1"/>
          <w:sz w:val="18"/>
          <w:szCs w:val="18"/>
        </w:rPr>
        <w:t>il</w:t>
      </w:r>
      <w:r w:rsidRPr="005841BB">
        <w:rPr>
          <w:rFonts w:ascii="Arial" w:eastAsia="Arial" w:hAnsi="Arial" w:cs="Arial"/>
          <w:sz w:val="18"/>
          <w:szCs w:val="18"/>
        </w:rPr>
        <w:t>ac</w:t>
      </w:r>
      <w:r w:rsidRPr="005841BB">
        <w:rPr>
          <w:rFonts w:ascii="Arial" w:eastAsia="Arial" w:hAnsi="Arial" w:cs="Arial"/>
          <w:spacing w:val="1"/>
          <w:sz w:val="18"/>
          <w:szCs w:val="18"/>
        </w:rPr>
        <w:t>),</w:t>
      </w:r>
      <w:r w:rsidRPr="005841BB">
        <w:rPr>
          <w:rFonts w:ascii="Arial" w:eastAsia="Arial" w:hAnsi="Arial" w:cs="Arial"/>
          <w:sz w:val="18"/>
          <w:szCs w:val="18"/>
        </w:rPr>
        <w:t>s</w:t>
      </w:r>
      <w:r w:rsidRPr="005841BB">
        <w:rPr>
          <w:rFonts w:ascii="Arial" w:eastAsia="Arial" w:hAnsi="Arial" w:cs="Arial"/>
          <w:spacing w:val="-1"/>
          <w:sz w:val="18"/>
          <w:szCs w:val="18"/>
        </w:rPr>
        <w:t xml:space="preserve"> j</w:t>
      </w:r>
      <w:r w:rsidRPr="005841BB">
        <w:rPr>
          <w:rFonts w:ascii="Arial" w:eastAsia="Arial" w:hAnsi="Arial" w:cs="Arial"/>
          <w:sz w:val="18"/>
          <w:szCs w:val="18"/>
        </w:rPr>
        <w:t>edne</w:t>
      </w:r>
      <w:r w:rsidRPr="005841BB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5841BB">
        <w:rPr>
          <w:rFonts w:ascii="Arial" w:eastAsia="Arial" w:hAnsi="Arial" w:cs="Arial"/>
          <w:spacing w:val="-2"/>
          <w:sz w:val="18"/>
          <w:szCs w:val="18"/>
        </w:rPr>
        <w:t>s</w:t>
      </w:r>
      <w:r w:rsidRPr="005841BB">
        <w:rPr>
          <w:rFonts w:ascii="Arial" w:eastAsia="Arial" w:hAnsi="Arial" w:cs="Arial"/>
          <w:spacing w:val="1"/>
          <w:sz w:val="18"/>
          <w:szCs w:val="18"/>
        </w:rPr>
        <w:t>tr</w:t>
      </w:r>
      <w:r w:rsidRPr="005841BB">
        <w:rPr>
          <w:rFonts w:ascii="Arial" w:eastAsia="Arial" w:hAnsi="Arial" w:cs="Arial"/>
          <w:sz w:val="18"/>
          <w:szCs w:val="18"/>
        </w:rPr>
        <w:t>ane</w:t>
      </w:r>
    </w:p>
    <w:p w:rsidR="0010717A" w:rsidRPr="005841BB" w:rsidRDefault="0010717A" w:rsidP="00820FCF">
      <w:pPr>
        <w:spacing w:line="240" w:lineRule="exact"/>
        <w:rPr>
          <w:sz w:val="18"/>
          <w:szCs w:val="18"/>
        </w:rPr>
      </w:pPr>
    </w:p>
    <w:p w:rsidR="0010717A" w:rsidRPr="005841BB" w:rsidRDefault="00D10C00" w:rsidP="00820FCF">
      <w:pPr>
        <w:rPr>
          <w:rFonts w:ascii="Arial" w:eastAsia="Arial" w:hAnsi="Arial" w:cs="Arial"/>
          <w:sz w:val="18"/>
          <w:szCs w:val="18"/>
        </w:rPr>
      </w:pPr>
      <w:r w:rsidRPr="005841BB">
        <w:rPr>
          <w:rFonts w:ascii="Arial" w:eastAsia="Arial" w:hAnsi="Arial" w:cs="Arial"/>
          <w:sz w:val="18"/>
          <w:szCs w:val="18"/>
        </w:rPr>
        <w:t xml:space="preserve">2. </w:t>
      </w:r>
      <w:r w:rsidRPr="005841BB">
        <w:rPr>
          <w:rFonts w:ascii="Arial" w:eastAsia="Arial" w:hAnsi="Arial" w:cs="Arial"/>
          <w:spacing w:val="61"/>
          <w:sz w:val="18"/>
          <w:szCs w:val="18"/>
        </w:rPr>
        <w:t xml:space="preserve"> </w:t>
      </w:r>
      <w:r w:rsidRPr="005841BB">
        <w:rPr>
          <w:rFonts w:ascii="Arial" w:eastAsia="Arial" w:hAnsi="Arial" w:cs="Arial"/>
          <w:sz w:val="18"/>
          <w:szCs w:val="18"/>
          <w:u w:val="single" w:color="000000"/>
        </w:rPr>
        <w:t xml:space="preserve">                                        </w:t>
      </w:r>
      <w:r w:rsidRPr="005841BB">
        <w:rPr>
          <w:rFonts w:ascii="Arial" w:eastAsia="Arial" w:hAnsi="Arial" w:cs="Arial"/>
          <w:spacing w:val="61"/>
          <w:sz w:val="18"/>
          <w:szCs w:val="18"/>
          <w:u w:val="single" w:color="000000"/>
        </w:rPr>
        <w:t xml:space="preserve"> </w:t>
      </w:r>
      <w:r w:rsidRPr="005841BB">
        <w:rPr>
          <w:rFonts w:ascii="Arial" w:eastAsia="Arial" w:hAnsi="Arial" w:cs="Arial"/>
          <w:spacing w:val="-60"/>
          <w:sz w:val="18"/>
          <w:szCs w:val="18"/>
        </w:rPr>
        <w:t xml:space="preserve"> </w:t>
      </w:r>
      <w:proofErr w:type="gramStart"/>
      <w:r w:rsidRPr="005841BB">
        <w:rPr>
          <w:rFonts w:ascii="Arial" w:eastAsia="Arial" w:hAnsi="Arial" w:cs="Arial"/>
          <w:spacing w:val="1"/>
          <w:sz w:val="18"/>
          <w:szCs w:val="18"/>
        </w:rPr>
        <w:t>,</w:t>
      </w:r>
      <w:r w:rsidR="002E2B8C">
        <w:rPr>
          <w:rFonts w:ascii="Arial" w:eastAsia="Arial" w:hAnsi="Arial" w:cs="Arial"/>
          <w:spacing w:val="-1"/>
          <w:sz w:val="18"/>
          <w:szCs w:val="18"/>
        </w:rPr>
        <w:t>a</w:t>
      </w:r>
      <w:r w:rsidRPr="005841BB">
        <w:rPr>
          <w:rFonts w:ascii="Arial" w:eastAsia="Arial" w:hAnsi="Arial" w:cs="Arial"/>
          <w:sz w:val="18"/>
          <w:szCs w:val="18"/>
        </w:rPr>
        <w:t>d</w:t>
      </w:r>
      <w:r w:rsidRPr="005841BB">
        <w:rPr>
          <w:rFonts w:ascii="Arial" w:eastAsia="Arial" w:hAnsi="Arial" w:cs="Arial"/>
          <w:spacing w:val="1"/>
          <w:sz w:val="18"/>
          <w:szCs w:val="18"/>
        </w:rPr>
        <w:t>r</w:t>
      </w:r>
      <w:r w:rsidRPr="005841BB">
        <w:rPr>
          <w:rFonts w:ascii="Arial" w:eastAsia="Arial" w:hAnsi="Arial" w:cs="Arial"/>
          <w:sz w:val="18"/>
          <w:szCs w:val="18"/>
        </w:rPr>
        <w:t>esa</w:t>
      </w:r>
      <w:proofErr w:type="gramEnd"/>
      <w:r w:rsidRPr="005841BB">
        <w:rPr>
          <w:rFonts w:ascii="Arial" w:eastAsia="Arial" w:hAnsi="Arial" w:cs="Arial"/>
          <w:sz w:val="18"/>
          <w:szCs w:val="18"/>
          <w:u w:val="single" w:color="000000"/>
        </w:rPr>
        <w:t xml:space="preserve">                                                    </w:t>
      </w:r>
      <w:r w:rsidRPr="005841BB">
        <w:rPr>
          <w:rFonts w:ascii="Arial" w:eastAsia="Arial" w:hAnsi="Arial" w:cs="Arial"/>
          <w:spacing w:val="-50"/>
          <w:sz w:val="18"/>
          <w:szCs w:val="18"/>
        </w:rPr>
        <w:t xml:space="preserve"> </w:t>
      </w:r>
      <w:r w:rsidRPr="005841BB">
        <w:rPr>
          <w:rFonts w:ascii="Arial" w:eastAsia="Arial" w:hAnsi="Arial" w:cs="Arial"/>
          <w:spacing w:val="2"/>
          <w:sz w:val="18"/>
          <w:szCs w:val="18"/>
        </w:rPr>
        <w:t>k</w:t>
      </w:r>
      <w:r w:rsidRPr="005841BB">
        <w:rPr>
          <w:rFonts w:ascii="Arial" w:eastAsia="Arial" w:hAnsi="Arial" w:cs="Arial"/>
          <w:spacing w:val="-3"/>
          <w:sz w:val="18"/>
          <w:szCs w:val="18"/>
        </w:rPr>
        <w:t>o</w:t>
      </w:r>
      <w:r w:rsidRPr="005841BB">
        <w:rPr>
          <w:rFonts w:ascii="Arial" w:eastAsia="Arial" w:hAnsi="Arial" w:cs="Arial"/>
          <w:spacing w:val="2"/>
          <w:sz w:val="18"/>
          <w:szCs w:val="18"/>
        </w:rPr>
        <w:t>g</w:t>
      </w:r>
      <w:r w:rsidRPr="005841BB">
        <w:rPr>
          <w:rFonts w:ascii="Arial" w:eastAsia="Arial" w:hAnsi="Arial" w:cs="Arial"/>
          <w:sz w:val="18"/>
          <w:szCs w:val="18"/>
        </w:rPr>
        <w:t>a</w:t>
      </w:r>
      <w:r w:rsidRPr="005841BB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5841BB">
        <w:rPr>
          <w:rFonts w:ascii="Arial" w:eastAsia="Arial" w:hAnsi="Arial" w:cs="Arial"/>
          <w:spacing w:val="-2"/>
          <w:sz w:val="18"/>
          <w:szCs w:val="18"/>
        </w:rPr>
        <w:t>z</w:t>
      </w:r>
      <w:r w:rsidRPr="005841BB">
        <w:rPr>
          <w:rFonts w:ascii="Arial" w:eastAsia="Arial" w:hAnsi="Arial" w:cs="Arial"/>
          <w:sz w:val="18"/>
          <w:szCs w:val="18"/>
        </w:rPr>
        <w:t>as</w:t>
      </w:r>
      <w:r w:rsidRPr="005841BB">
        <w:rPr>
          <w:rFonts w:ascii="Arial" w:eastAsia="Arial" w:hAnsi="Arial" w:cs="Arial"/>
          <w:spacing w:val="1"/>
          <w:sz w:val="18"/>
          <w:szCs w:val="18"/>
        </w:rPr>
        <w:t>t</w:t>
      </w:r>
      <w:r w:rsidRPr="005841BB">
        <w:rPr>
          <w:rFonts w:ascii="Arial" w:eastAsia="Arial" w:hAnsi="Arial" w:cs="Arial"/>
          <w:sz w:val="18"/>
          <w:szCs w:val="18"/>
        </w:rPr>
        <w:t>upa:</w:t>
      </w:r>
    </w:p>
    <w:p w:rsidR="0010717A" w:rsidRPr="005841BB" w:rsidRDefault="00D10C00" w:rsidP="00820FCF">
      <w:pPr>
        <w:tabs>
          <w:tab w:val="left" w:pos="8060"/>
        </w:tabs>
        <w:spacing w:line="240" w:lineRule="exact"/>
        <w:jc w:val="center"/>
        <w:rPr>
          <w:rFonts w:ascii="Arial" w:eastAsia="Arial" w:hAnsi="Arial" w:cs="Arial"/>
          <w:sz w:val="18"/>
          <w:szCs w:val="18"/>
        </w:rPr>
      </w:pPr>
      <w:r w:rsidRPr="005841BB">
        <w:rPr>
          <w:rFonts w:ascii="Arial" w:eastAsia="Arial" w:hAnsi="Arial" w:cs="Arial"/>
          <w:sz w:val="18"/>
          <w:szCs w:val="18"/>
          <w:u w:val="single" w:color="000000"/>
        </w:rPr>
        <w:t xml:space="preserve">                                               </w:t>
      </w:r>
      <w:r w:rsidRPr="005841BB">
        <w:rPr>
          <w:rFonts w:ascii="Arial" w:eastAsia="Arial" w:hAnsi="Arial" w:cs="Arial"/>
          <w:spacing w:val="12"/>
          <w:sz w:val="18"/>
          <w:szCs w:val="18"/>
          <w:u w:val="single" w:color="000000"/>
        </w:rPr>
        <w:t xml:space="preserve"> </w:t>
      </w:r>
      <w:r w:rsidRPr="005841BB">
        <w:rPr>
          <w:rFonts w:ascii="Arial" w:eastAsia="Arial" w:hAnsi="Arial" w:cs="Arial"/>
          <w:sz w:val="18"/>
          <w:szCs w:val="18"/>
        </w:rPr>
        <w:t>,</w:t>
      </w:r>
      <w:r w:rsidRPr="005841BB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5841BB">
        <w:rPr>
          <w:rFonts w:ascii="Arial" w:eastAsia="Arial" w:hAnsi="Arial" w:cs="Arial"/>
          <w:sz w:val="18"/>
          <w:szCs w:val="18"/>
        </w:rPr>
        <w:t>d</w:t>
      </w:r>
      <w:r w:rsidRPr="005841BB">
        <w:rPr>
          <w:rFonts w:ascii="Arial" w:eastAsia="Arial" w:hAnsi="Arial" w:cs="Arial"/>
          <w:spacing w:val="-1"/>
          <w:sz w:val="18"/>
          <w:szCs w:val="18"/>
        </w:rPr>
        <w:t>i</w:t>
      </w:r>
      <w:r w:rsidRPr="005841BB">
        <w:rPr>
          <w:rFonts w:ascii="Arial" w:eastAsia="Arial" w:hAnsi="Arial" w:cs="Arial"/>
          <w:spacing w:val="1"/>
          <w:sz w:val="18"/>
          <w:szCs w:val="18"/>
        </w:rPr>
        <w:t>r</w:t>
      </w:r>
      <w:r w:rsidRPr="005841BB">
        <w:rPr>
          <w:rFonts w:ascii="Arial" w:eastAsia="Arial" w:hAnsi="Arial" w:cs="Arial"/>
          <w:spacing w:val="-3"/>
          <w:sz w:val="18"/>
          <w:szCs w:val="18"/>
        </w:rPr>
        <w:t>e</w:t>
      </w:r>
      <w:r w:rsidRPr="005841BB">
        <w:rPr>
          <w:rFonts w:ascii="Arial" w:eastAsia="Arial" w:hAnsi="Arial" w:cs="Arial"/>
          <w:sz w:val="18"/>
          <w:szCs w:val="18"/>
        </w:rPr>
        <w:t>k</w:t>
      </w:r>
      <w:r w:rsidRPr="005841BB">
        <w:rPr>
          <w:rFonts w:ascii="Arial" w:eastAsia="Arial" w:hAnsi="Arial" w:cs="Arial"/>
          <w:spacing w:val="1"/>
          <w:sz w:val="18"/>
          <w:szCs w:val="18"/>
        </w:rPr>
        <w:t>t</w:t>
      </w:r>
      <w:r w:rsidRPr="005841BB">
        <w:rPr>
          <w:rFonts w:ascii="Arial" w:eastAsia="Arial" w:hAnsi="Arial" w:cs="Arial"/>
          <w:sz w:val="18"/>
          <w:szCs w:val="18"/>
        </w:rPr>
        <w:t xml:space="preserve">or </w:t>
      </w:r>
      <w:r w:rsidRPr="005841BB">
        <w:rPr>
          <w:rFonts w:ascii="Arial" w:eastAsia="Arial" w:hAnsi="Arial" w:cs="Arial"/>
          <w:b/>
          <w:i/>
          <w:spacing w:val="1"/>
          <w:sz w:val="18"/>
          <w:szCs w:val="18"/>
        </w:rPr>
        <w:t>r</w:t>
      </w:r>
      <w:r w:rsidRPr="005841BB">
        <w:rPr>
          <w:rFonts w:ascii="Arial" w:eastAsia="Arial" w:hAnsi="Arial" w:cs="Arial"/>
          <w:b/>
          <w:i/>
          <w:sz w:val="18"/>
          <w:szCs w:val="18"/>
        </w:rPr>
        <w:t>aču</w:t>
      </w:r>
      <w:r w:rsidRPr="005841BB">
        <w:rPr>
          <w:rFonts w:ascii="Arial" w:eastAsia="Arial" w:hAnsi="Arial" w:cs="Arial"/>
          <w:b/>
          <w:i/>
          <w:spacing w:val="-3"/>
          <w:sz w:val="18"/>
          <w:szCs w:val="18"/>
        </w:rPr>
        <w:t>n</w:t>
      </w:r>
      <w:r w:rsidRPr="005841BB">
        <w:rPr>
          <w:rFonts w:ascii="Arial" w:eastAsia="Arial" w:hAnsi="Arial" w:cs="Arial"/>
          <w:b/>
          <w:i/>
          <w:spacing w:val="1"/>
          <w:sz w:val="18"/>
          <w:szCs w:val="18"/>
        </w:rPr>
        <w:t>:</w:t>
      </w:r>
      <w:r w:rsidRPr="005841BB">
        <w:rPr>
          <w:rFonts w:ascii="Arial" w:eastAsia="Arial" w:hAnsi="Arial" w:cs="Arial"/>
          <w:sz w:val="18"/>
          <w:szCs w:val="18"/>
          <w:u w:val="single" w:color="000000"/>
        </w:rPr>
        <w:t xml:space="preserve">                       </w:t>
      </w:r>
      <w:r w:rsidRPr="005841BB">
        <w:rPr>
          <w:rFonts w:ascii="Arial" w:eastAsia="Arial" w:hAnsi="Arial" w:cs="Arial"/>
          <w:spacing w:val="4"/>
          <w:sz w:val="18"/>
          <w:szCs w:val="18"/>
          <w:u w:val="single" w:color="000000"/>
        </w:rPr>
        <w:t xml:space="preserve"> </w:t>
      </w:r>
      <w:r w:rsidRPr="005841BB">
        <w:rPr>
          <w:rFonts w:ascii="Arial" w:eastAsia="Arial" w:hAnsi="Arial" w:cs="Arial"/>
          <w:spacing w:val="2"/>
          <w:sz w:val="18"/>
          <w:szCs w:val="18"/>
        </w:rPr>
        <w:t>k</w:t>
      </w:r>
      <w:r w:rsidRPr="005841BB">
        <w:rPr>
          <w:rFonts w:ascii="Arial" w:eastAsia="Arial" w:hAnsi="Arial" w:cs="Arial"/>
          <w:sz w:val="18"/>
          <w:szCs w:val="18"/>
        </w:rPr>
        <w:t>od</w:t>
      </w:r>
      <w:r w:rsidRPr="005841BB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5841BB">
        <w:rPr>
          <w:rFonts w:ascii="Arial" w:eastAsia="Arial" w:hAnsi="Arial" w:cs="Arial"/>
          <w:sz w:val="18"/>
          <w:szCs w:val="18"/>
          <w:u w:val="single" w:color="000000"/>
        </w:rPr>
        <w:t xml:space="preserve"> </w:t>
      </w:r>
      <w:r w:rsidRPr="005841BB">
        <w:rPr>
          <w:rFonts w:ascii="Arial" w:eastAsia="Arial" w:hAnsi="Arial" w:cs="Arial"/>
          <w:sz w:val="18"/>
          <w:szCs w:val="18"/>
          <w:u w:val="single" w:color="000000"/>
        </w:rPr>
        <w:tab/>
      </w:r>
    </w:p>
    <w:p w:rsidR="0010717A" w:rsidRPr="005841BB" w:rsidRDefault="00D10C00" w:rsidP="00820FCF">
      <w:pPr>
        <w:tabs>
          <w:tab w:val="left" w:pos="2420"/>
        </w:tabs>
        <w:rPr>
          <w:rFonts w:ascii="Arial" w:eastAsia="Arial" w:hAnsi="Arial" w:cs="Arial"/>
          <w:sz w:val="18"/>
          <w:szCs w:val="18"/>
        </w:rPr>
      </w:pPr>
      <w:proofErr w:type="gramStart"/>
      <w:r w:rsidRPr="005841BB">
        <w:rPr>
          <w:rFonts w:ascii="Arial" w:eastAsia="Arial" w:hAnsi="Arial" w:cs="Arial"/>
          <w:sz w:val="18"/>
          <w:szCs w:val="18"/>
        </w:rPr>
        <w:t>ban</w:t>
      </w:r>
      <w:r w:rsidRPr="005841BB">
        <w:rPr>
          <w:rFonts w:ascii="Arial" w:eastAsia="Arial" w:hAnsi="Arial" w:cs="Arial"/>
          <w:spacing w:val="2"/>
          <w:sz w:val="18"/>
          <w:szCs w:val="18"/>
        </w:rPr>
        <w:t>k</w:t>
      </w:r>
      <w:r w:rsidRPr="005841BB">
        <w:rPr>
          <w:rFonts w:ascii="Arial" w:eastAsia="Arial" w:hAnsi="Arial" w:cs="Arial"/>
          <w:sz w:val="18"/>
          <w:szCs w:val="18"/>
        </w:rPr>
        <w:t>e</w:t>
      </w:r>
      <w:proofErr w:type="gramEnd"/>
      <w:r w:rsidRPr="005841BB">
        <w:rPr>
          <w:rFonts w:ascii="Arial" w:eastAsia="Arial" w:hAnsi="Arial" w:cs="Arial"/>
          <w:sz w:val="18"/>
          <w:szCs w:val="18"/>
          <w:u w:val="single" w:color="000000"/>
        </w:rPr>
        <w:t xml:space="preserve"> </w:t>
      </w:r>
      <w:r w:rsidRPr="005841BB">
        <w:rPr>
          <w:rFonts w:ascii="Arial" w:eastAsia="Arial" w:hAnsi="Arial" w:cs="Arial"/>
          <w:sz w:val="18"/>
          <w:szCs w:val="18"/>
          <w:u w:val="single" w:color="000000"/>
        </w:rPr>
        <w:tab/>
      </w:r>
    </w:p>
    <w:p w:rsidR="0010717A" w:rsidRPr="002E2B8C" w:rsidRDefault="00D10C00" w:rsidP="00820FCF">
      <w:pPr>
        <w:tabs>
          <w:tab w:val="left" w:pos="8660"/>
        </w:tabs>
        <w:spacing w:line="240" w:lineRule="exact"/>
        <w:rPr>
          <w:rFonts w:ascii="Arial" w:eastAsia="Arial" w:hAnsi="Arial" w:cs="Arial"/>
          <w:sz w:val="18"/>
          <w:szCs w:val="18"/>
        </w:rPr>
      </w:pPr>
      <w:proofErr w:type="gramStart"/>
      <w:r w:rsidRPr="002E2B8C">
        <w:rPr>
          <w:rFonts w:ascii="Arial" w:eastAsia="Arial" w:hAnsi="Arial" w:cs="Arial"/>
          <w:i/>
          <w:spacing w:val="1"/>
          <w:position w:val="-1"/>
          <w:sz w:val="18"/>
          <w:szCs w:val="18"/>
        </w:rPr>
        <w:t>m</w:t>
      </w:r>
      <w:r w:rsidRPr="002E2B8C">
        <w:rPr>
          <w:rFonts w:ascii="Arial" w:eastAsia="Arial" w:hAnsi="Arial" w:cs="Arial"/>
          <w:i/>
          <w:position w:val="-1"/>
          <w:sz w:val="18"/>
          <w:szCs w:val="18"/>
        </w:rPr>
        <w:t>a</w:t>
      </w:r>
      <w:r w:rsidRPr="002E2B8C">
        <w:rPr>
          <w:rFonts w:ascii="Arial" w:eastAsia="Arial" w:hAnsi="Arial" w:cs="Arial"/>
          <w:i/>
          <w:spacing w:val="-1"/>
          <w:position w:val="-1"/>
          <w:sz w:val="18"/>
          <w:szCs w:val="18"/>
        </w:rPr>
        <w:t>t</w:t>
      </w:r>
      <w:r w:rsidRPr="002E2B8C">
        <w:rPr>
          <w:rFonts w:ascii="Arial" w:eastAsia="Arial" w:hAnsi="Arial" w:cs="Arial"/>
          <w:i/>
          <w:spacing w:val="1"/>
          <w:position w:val="-1"/>
          <w:sz w:val="18"/>
          <w:szCs w:val="18"/>
        </w:rPr>
        <w:t>i</w:t>
      </w:r>
      <w:r w:rsidRPr="002E2B8C">
        <w:rPr>
          <w:rFonts w:ascii="Arial" w:eastAsia="Arial" w:hAnsi="Arial" w:cs="Arial"/>
          <w:i/>
          <w:position w:val="-1"/>
          <w:sz w:val="18"/>
          <w:szCs w:val="18"/>
        </w:rPr>
        <w:t>čni</w:t>
      </w:r>
      <w:proofErr w:type="gramEnd"/>
      <w:r w:rsidRPr="002E2B8C">
        <w:rPr>
          <w:rFonts w:ascii="Arial" w:eastAsia="Arial" w:hAnsi="Arial" w:cs="Arial"/>
          <w:i/>
          <w:position w:val="-1"/>
          <w:sz w:val="18"/>
          <w:szCs w:val="18"/>
        </w:rPr>
        <w:t xml:space="preserve"> b</w:t>
      </w:r>
      <w:r w:rsidRPr="002E2B8C">
        <w:rPr>
          <w:rFonts w:ascii="Arial" w:eastAsia="Arial" w:hAnsi="Arial" w:cs="Arial"/>
          <w:i/>
          <w:spacing w:val="1"/>
          <w:position w:val="-1"/>
          <w:sz w:val="18"/>
          <w:szCs w:val="18"/>
        </w:rPr>
        <w:t>r</w:t>
      </w:r>
      <w:r w:rsidRPr="002E2B8C">
        <w:rPr>
          <w:rFonts w:ascii="Arial" w:eastAsia="Arial" w:hAnsi="Arial" w:cs="Arial"/>
          <w:i/>
          <w:position w:val="-1"/>
          <w:sz w:val="18"/>
          <w:szCs w:val="18"/>
        </w:rPr>
        <w:t>o</w:t>
      </w:r>
      <w:r w:rsidRPr="002E2B8C">
        <w:rPr>
          <w:rFonts w:ascii="Arial" w:eastAsia="Arial" w:hAnsi="Arial" w:cs="Arial"/>
          <w:i/>
          <w:spacing w:val="-1"/>
          <w:position w:val="-1"/>
          <w:sz w:val="18"/>
          <w:szCs w:val="18"/>
        </w:rPr>
        <w:t>j</w:t>
      </w:r>
      <w:r w:rsidRPr="002E2B8C">
        <w:rPr>
          <w:rFonts w:ascii="Arial" w:eastAsia="Arial" w:hAnsi="Arial" w:cs="Arial"/>
          <w:i/>
          <w:position w:val="-1"/>
          <w:sz w:val="18"/>
          <w:szCs w:val="18"/>
        </w:rPr>
        <w:t>:</w:t>
      </w:r>
      <w:r w:rsidRPr="002E2B8C">
        <w:rPr>
          <w:rFonts w:ascii="Arial" w:eastAsia="Arial" w:hAnsi="Arial" w:cs="Arial"/>
          <w:i/>
          <w:spacing w:val="2"/>
          <w:position w:val="-1"/>
          <w:sz w:val="18"/>
          <w:szCs w:val="18"/>
        </w:rPr>
        <w:t xml:space="preserve"> </w:t>
      </w:r>
      <w:r w:rsidRPr="002E2B8C">
        <w:rPr>
          <w:rFonts w:ascii="Arial" w:eastAsia="Arial" w:hAnsi="Arial" w:cs="Arial"/>
          <w:i/>
          <w:position w:val="-1"/>
          <w:sz w:val="18"/>
          <w:szCs w:val="18"/>
          <w:u w:val="single" w:color="000000"/>
        </w:rPr>
        <w:t xml:space="preserve">                                             </w:t>
      </w:r>
      <w:r w:rsidRPr="002E2B8C">
        <w:rPr>
          <w:rFonts w:ascii="Arial" w:eastAsia="Arial" w:hAnsi="Arial" w:cs="Arial"/>
          <w:i/>
          <w:spacing w:val="7"/>
          <w:position w:val="-1"/>
          <w:sz w:val="18"/>
          <w:szCs w:val="18"/>
          <w:u w:val="single" w:color="000000"/>
        </w:rPr>
        <w:t xml:space="preserve"> </w:t>
      </w:r>
      <w:r w:rsidRPr="002E2B8C">
        <w:rPr>
          <w:rFonts w:ascii="Arial" w:eastAsia="Arial" w:hAnsi="Arial" w:cs="Arial"/>
          <w:i/>
          <w:spacing w:val="1"/>
          <w:position w:val="-1"/>
          <w:sz w:val="18"/>
          <w:szCs w:val="18"/>
        </w:rPr>
        <w:t xml:space="preserve"> </w:t>
      </w:r>
      <w:r w:rsidRPr="002E2B8C">
        <w:rPr>
          <w:rFonts w:ascii="Arial" w:eastAsia="Arial" w:hAnsi="Arial" w:cs="Arial"/>
          <w:i/>
          <w:position w:val="-1"/>
          <w:sz w:val="18"/>
          <w:szCs w:val="18"/>
        </w:rPr>
        <w:t>po</w:t>
      </w:r>
      <w:r w:rsidRPr="002E2B8C">
        <w:rPr>
          <w:rFonts w:ascii="Arial" w:eastAsia="Arial" w:hAnsi="Arial" w:cs="Arial"/>
          <w:i/>
          <w:spacing w:val="1"/>
          <w:position w:val="-1"/>
          <w:sz w:val="18"/>
          <w:szCs w:val="18"/>
        </w:rPr>
        <w:t>r</w:t>
      </w:r>
      <w:r w:rsidRPr="002E2B8C">
        <w:rPr>
          <w:rFonts w:ascii="Arial" w:eastAsia="Arial" w:hAnsi="Arial" w:cs="Arial"/>
          <w:i/>
          <w:spacing w:val="-3"/>
          <w:position w:val="-1"/>
          <w:sz w:val="18"/>
          <w:szCs w:val="18"/>
        </w:rPr>
        <w:t>e</w:t>
      </w:r>
      <w:r w:rsidRPr="002E2B8C">
        <w:rPr>
          <w:rFonts w:ascii="Arial" w:eastAsia="Arial" w:hAnsi="Arial" w:cs="Arial"/>
          <w:i/>
          <w:position w:val="-1"/>
          <w:sz w:val="18"/>
          <w:szCs w:val="18"/>
        </w:rPr>
        <w:t>ski</w:t>
      </w:r>
      <w:r w:rsidRPr="002E2B8C">
        <w:rPr>
          <w:rFonts w:ascii="Arial" w:eastAsia="Arial" w:hAnsi="Arial" w:cs="Arial"/>
          <w:i/>
          <w:spacing w:val="3"/>
          <w:position w:val="-1"/>
          <w:sz w:val="18"/>
          <w:szCs w:val="18"/>
        </w:rPr>
        <w:t xml:space="preserve"> </w:t>
      </w:r>
      <w:r w:rsidRPr="002E2B8C">
        <w:rPr>
          <w:rFonts w:ascii="Arial" w:eastAsia="Arial" w:hAnsi="Arial" w:cs="Arial"/>
          <w:i/>
          <w:position w:val="-1"/>
          <w:sz w:val="18"/>
          <w:szCs w:val="18"/>
        </w:rPr>
        <w:t>b</w:t>
      </w:r>
      <w:r w:rsidRPr="002E2B8C">
        <w:rPr>
          <w:rFonts w:ascii="Arial" w:eastAsia="Arial" w:hAnsi="Arial" w:cs="Arial"/>
          <w:i/>
          <w:spacing w:val="1"/>
          <w:position w:val="-1"/>
          <w:sz w:val="18"/>
          <w:szCs w:val="18"/>
        </w:rPr>
        <w:t>r</w:t>
      </w:r>
      <w:r w:rsidRPr="002E2B8C">
        <w:rPr>
          <w:rFonts w:ascii="Arial" w:eastAsia="Arial" w:hAnsi="Arial" w:cs="Arial"/>
          <w:i/>
          <w:spacing w:val="-3"/>
          <w:position w:val="-1"/>
          <w:sz w:val="18"/>
          <w:szCs w:val="18"/>
        </w:rPr>
        <w:t>o</w:t>
      </w:r>
      <w:r w:rsidRPr="002E2B8C">
        <w:rPr>
          <w:rFonts w:ascii="Arial" w:eastAsia="Arial" w:hAnsi="Arial" w:cs="Arial"/>
          <w:i/>
          <w:position w:val="-1"/>
          <w:sz w:val="18"/>
          <w:szCs w:val="18"/>
        </w:rPr>
        <w:t xml:space="preserve">j </w:t>
      </w:r>
      <w:r w:rsidRPr="002E2B8C">
        <w:rPr>
          <w:rFonts w:ascii="Arial" w:eastAsia="Arial" w:hAnsi="Arial" w:cs="Arial"/>
          <w:spacing w:val="1"/>
          <w:position w:val="-1"/>
          <w:sz w:val="18"/>
          <w:szCs w:val="18"/>
        </w:rPr>
        <w:t>(</w:t>
      </w:r>
      <w:r w:rsidRPr="002E2B8C">
        <w:rPr>
          <w:rFonts w:ascii="Arial" w:eastAsia="Arial" w:hAnsi="Arial" w:cs="Arial"/>
          <w:spacing w:val="-1"/>
          <w:position w:val="-1"/>
          <w:sz w:val="18"/>
          <w:szCs w:val="18"/>
        </w:rPr>
        <w:t>P</w:t>
      </w:r>
      <w:r w:rsidRPr="002E2B8C">
        <w:rPr>
          <w:rFonts w:ascii="Arial" w:eastAsia="Arial" w:hAnsi="Arial" w:cs="Arial"/>
          <w:spacing w:val="1"/>
          <w:position w:val="-1"/>
          <w:sz w:val="18"/>
          <w:szCs w:val="18"/>
        </w:rPr>
        <w:t>I</w:t>
      </w:r>
      <w:r w:rsidRPr="002E2B8C">
        <w:rPr>
          <w:rFonts w:ascii="Arial" w:eastAsia="Arial" w:hAnsi="Arial" w:cs="Arial"/>
          <w:spacing w:val="-3"/>
          <w:position w:val="-1"/>
          <w:sz w:val="18"/>
          <w:szCs w:val="18"/>
        </w:rPr>
        <w:t>B</w:t>
      </w:r>
      <w:r w:rsidRPr="002E2B8C">
        <w:rPr>
          <w:rFonts w:ascii="Arial" w:eastAsia="Arial" w:hAnsi="Arial" w:cs="Arial"/>
          <w:spacing w:val="1"/>
          <w:position w:val="-1"/>
          <w:sz w:val="18"/>
          <w:szCs w:val="18"/>
        </w:rPr>
        <w:t>)</w:t>
      </w:r>
      <w:r w:rsidRPr="002E2B8C">
        <w:rPr>
          <w:rFonts w:ascii="Arial" w:eastAsia="Arial" w:hAnsi="Arial" w:cs="Arial"/>
          <w:i/>
          <w:position w:val="-1"/>
          <w:sz w:val="18"/>
          <w:szCs w:val="18"/>
        </w:rPr>
        <w:t xml:space="preserve">: </w:t>
      </w:r>
      <w:r w:rsidRPr="002E2B8C">
        <w:rPr>
          <w:rFonts w:ascii="Arial" w:eastAsia="Arial" w:hAnsi="Arial" w:cs="Arial"/>
          <w:i/>
          <w:position w:val="-1"/>
          <w:sz w:val="18"/>
          <w:szCs w:val="18"/>
          <w:u w:val="single" w:color="000000"/>
        </w:rPr>
        <w:t xml:space="preserve"> </w:t>
      </w:r>
      <w:r w:rsidRPr="002E2B8C">
        <w:rPr>
          <w:rFonts w:ascii="Arial" w:eastAsia="Arial" w:hAnsi="Arial" w:cs="Arial"/>
          <w:i/>
          <w:position w:val="-1"/>
          <w:sz w:val="18"/>
          <w:szCs w:val="18"/>
          <w:u w:val="single" w:color="000000"/>
        </w:rPr>
        <w:tab/>
      </w:r>
    </w:p>
    <w:p w:rsidR="0010717A" w:rsidRPr="002E2B8C" w:rsidRDefault="0010717A" w:rsidP="00820FCF">
      <w:pPr>
        <w:spacing w:line="200" w:lineRule="exact"/>
        <w:rPr>
          <w:sz w:val="18"/>
          <w:szCs w:val="18"/>
        </w:rPr>
      </w:pPr>
    </w:p>
    <w:p w:rsidR="0010717A" w:rsidRPr="005841BB" w:rsidRDefault="002E2B8C" w:rsidP="00820FCF">
      <w:pPr>
        <w:spacing w:line="240" w:lineRule="exact"/>
        <w:ind w:firstLine="76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-1"/>
          <w:sz w:val="18"/>
          <w:szCs w:val="18"/>
        </w:rPr>
        <w:t xml:space="preserve">                                                                        </w:t>
      </w:r>
      <w:proofErr w:type="gramStart"/>
      <w:r w:rsidR="00D10C00" w:rsidRPr="005841BB">
        <w:rPr>
          <w:rFonts w:ascii="Arial" w:eastAsia="Arial" w:hAnsi="Arial" w:cs="Arial"/>
          <w:b/>
          <w:spacing w:val="-1"/>
          <w:sz w:val="18"/>
          <w:szCs w:val="18"/>
        </w:rPr>
        <w:t>Čl</w:t>
      </w:r>
      <w:r w:rsidR="00D10C00" w:rsidRPr="005841BB">
        <w:rPr>
          <w:rFonts w:ascii="Arial" w:eastAsia="Arial" w:hAnsi="Arial" w:cs="Arial"/>
          <w:b/>
          <w:sz w:val="18"/>
          <w:szCs w:val="18"/>
        </w:rPr>
        <w:t xml:space="preserve">an </w:t>
      </w:r>
      <w:r w:rsidR="00D10C00" w:rsidRPr="005841BB"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 w:rsidR="00D10C00" w:rsidRPr="005841BB">
        <w:rPr>
          <w:rFonts w:ascii="Arial" w:eastAsia="Arial" w:hAnsi="Arial" w:cs="Arial"/>
          <w:b/>
          <w:spacing w:val="-3"/>
          <w:sz w:val="18"/>
          <w:szCs w:val="18"/>
        </w:rPr>
        <w:t>1</w:t>
      </w:r>
      <w:proofErr w:type="gramEnd"/>
      <w:r w:rsidR="00D10C00" w:rsidRPr="005841BB">
        <w:rPr>
          <w:rFonts w:ascii="Arial" w:eastAsia="Arial" w:hAnsi="Arial" w:cs="Arial"/>
          <w:b/>
          <w:sz w:val="18"/>
          <w:szCs w:val="18"/>
        </w:rPr>
        <w:t xml:space="preserve">. </w:t>
      </w:r>
    </w:p>
    <w:p w:rsidR="0010717A" w:rsidRPr="005841BB" w:rsidRDefault="00770487" w:rsidP="00820FCF">
      <w:pPr>
        <w:spacing w:line="240" w:lineRule="exact"/>
        <w:rPr>
          <w:rFonts w:ascii="Arial" w:eastAsia="Arial" w:hAnsi="Arial" w:cs="Arial"/>
          <w:sz w:val="18"/>
          <w:szCs w:val="18"/>
        </w:rPr>
      </w:pPr>
      <w:r w:rsidRPr="00770487">
        <w:rPr>
          <w:sz w:val="18"/>
          <w:szCs w:val="18"/>
        </w:rPr>
        <w:pict>
          <v:group id="_x0000_s1128" style="position:absolute;margin-left:67.45pt;margin-top:37.45pt;width:459pt;height:0;z-index:-251655680;mso-position-horizontal-relative:page" coordorigin="1349,749" coordsize="9180,0">
            <v:shape id="_x0000_s1129" style="position:absolute;left:1349;top:749;width:9180;height:0" coordorigin="1349,749" coordsize="9180,0" path="m1349,749r9180,e" filled="f" strokeweight=".24522mm">
              <v:path arrowok="t"/>
            </v:shape>
            <w10:wrap anchorx="page"/>
          </v:group>
        </w:pict>
      </w:r>
      <w:r w:rsidRPr="00770487">
        <w:rPr>
          <w:sz w:val="18"/>
          <w:szCs w:val="18"/>
        </w:rPr>
        <w:pict>
          <v:group id="_x0000_s1126" style="position:absolute;margin-left:54pt;margin-top:50.05pt;width:477.4pt;height:0;z-index:-251654656;mso-position-horizontal-relative:page" coordorigin="1080,1001" coordsize="9547,0">
            <v:shape id="_x0000_s1127" style="position:absolute;left:1080;top:1001;width:9547;height:0" coordorigin="1080,1001" coordsize="9547,0" path="m1080,1001r9547,e" filled="f" strokeweight=".24522mm">
              <v:path arrowok="t"/>
            </v:shape>
            <w10:wrap anchorx="page"/>
          </v:group>
        </w:pict>
      </w:r>
      <w:proofErr w:type="gramStart"/>
      <w:r w:rsidR="00D10C00" w:rsidRPr="005841BB">
        <w:rPr>
          <w:rFonts w:ascii="Arial" w:eastAsia="Arial" w:hAnsi="Arial" w:cs="Arial"/>
          <w:b/>
          <w:i/>
          <w:spacing w:val="-1"/>
          <w:sz w:val="18"/>
          <w:szCs w:val="18"/>
        </w:rPr>
        <w:t>P</w:t>
      </w:r>
      <w:r w:rsidR="00D10C00" w:rsidRPr="005841BB">
        <w:rPr>
          <w:rFonts w:ascii="Arial" w:eastAsia="Arial" w:hAnsi="Arial" w:cs="Arial"/>
          <w:b/>
          <w:i/>
          <w:spacing w:val="1"/>
          <w:sz w:val="18"/>
          <w:szCs w:val="18"/>
        </w:rPr>
        <w:t>r</w:t>
      </w:r>
      <w:r w:rsidR="00D10C00" w:rsidRPr="005841BB">
        <w:rPr>
          <w:rFonts w:ascii="Arial" w:eastAsia="Arial" w:hAnsi="Arial" w:cs="Arial"/>
          <w:b/>
          <w:i/>
          <w:sz w:val="18"/>
          <w:szCs w:val="18"/>
        </w:rPr>
        <w:t>ed</w:t>
      </w:r>
      <w:r w:rsidR="00D10C00" w:rsidRPr="005841BB">
        <w:rPr>
          <w:rFonts w:ascii="Arial" w:eastAsia="Arial" w:hAnsi="Arial" w:cs="Arial"/>
          <w:b/>
          <w:i/>
          <w:spacing w:val="1"/>
          <w:sz w:val="18"/>
          <w:szCs w:val="18"/>
        </w:rPr>
        <w:t>m</w:t>
      </w:r>
      <w:r w:rsidR="00D10C00" w:rsidRPr="005841BB">
        <w:rPr>
          <w:rFonts w:ascii="Arial" w:eastAsia="Arial" w:hAnsi="Arial" w:cs="Arial"/>
          <w:b/>
          <w:i/>
          <w:sz w:val="18"/>
          <w:szCs w:val="18"/>
        </w:rPr>
        <w:t xml:space="preserve">et </w:t>
      </w:r>
      <w:r w:rsidR="00D10C00" w:rsidRPr="005841BB">
        <w:rPr>
          <w:rFonts w:ascii="Arial" w:eastAsia="Arial" w:hAnsi="Arial" w:cs="Arial"/>
          <w:b/>
          <w:i/>
          <w:spacing w:val="1"/>
          <w:sz w:val="18"/>
          <w:szCs w:val="18"/>
        </w:rPr>
        <w:t xml:space="preserve"> </w:t>
      </w:r>
      <w:r w:rsidR="00D10C00" w:rsidRPr="005841BB">
        <w:rPr>
          <w:rFonts w:ascii="Arial" w:eastAsia="Arial" w:hAnsi="Arial" w:cs="Arial"/>
          <w:b/>
          <w:i/>
          <w:sz w:val="18"/>
          <w:szCs w:val="18"/>
        </w:rPr>
        <w:t>ugov</w:t>
      </w:r>
      <w:r w:rsidR="00D10C00" w:rsidRPr="005841BB">
        <w:rPr>
          <w:rFonts w:ascii="Arial" w:eastAsia="Arial" w:hAnsi="Arial" w:cs="Arial"/>
          <w:b/>
          <w:i/>
          <w:spacing w:val="-3"/>
          <w:sz w:val="18"/>
          <w:szCs w:val="18"/>
        </w:rPr>
        <w:t>o</w:t>
      </w:r>
      <w:r w:rsidR="00D10C00" w:rsidRPr="005841BB">
        <w:rPr>
          <w:rFonts w:ascii="Arial" w:eastAsia="Arial" w:hAnsi="Arial" w:cs="Arial"/>
          <w:b/>
          <w:i/>
          <w:spacing w:val="1"/>
          <w:sz w:val="18"/>
          <w:szCs w:val="18"/>
        </w:rPr>
        <w:t>r</w:t>
      </w:r>
      <w:r w:rsidR="00D10C00" w:rsidRPr="005841BB">
        <w:rPr>
          <w:rFonts w:ascii="Arial" w:eastAsia="Arial" w:hAnsi="Arial" w:cs="Arial"/>
          <w:b/>
          <w:i/>
          <w:sz w:val="18"/>
          <w:szCs w:val="18"/>
        </w:rPr>
        <w:t>a</w:t>
      </w:r>
      <w:proofErr w:type="gramEnd"/>
      <w:r w:rsidR="00D10C00" w:rsidRPr="005841BB">
        <w:rPr>
          <w:rFonts w:ascii="Arial" w:eastAsia="Arial" w:hAnsi="Arial" w:cs="Arial"/>
          <w:b/>
          <w:i/>
          <w:sz w:val="18"/>
          <w:szCs w:val="18"/>
        </w:rPr>
        <w:t xml:space="preserve">: </w:t>
      </w:r>
      <w:r w:rsidR="00D10C00" w:rsidRPr="005841BB">
        <w:rPr>
          <w:rFonts w:ascii="Arial" w:eastAsia="Arial" w:hAnsi="Arial" w:cs="Arial"/>
          <w:b/>
          <w:i/>
          <w:spacing w:val="1"/>
          <w:sz w:val="18"/>
          <w:szCs w:val="18"/>
        </w:rPr>
        <w:t xml:space="preserve"> </w:t>
      </w:r>
      <w:r w:rsidR="00D10C00" w:rsidRPr="005841BB">
        <w:rPr>
          <w:rFonts w:ascii="Arial" w:eastAsia="Arial" w:hAnsi="Arial" w:cs="Arial"/>
          <w:b/>
          <w:i/>
          <w:sz w:val="18"/>
          <w:szCs w:val="18"/>
        </w:rPr>
        <w:t>u</w:t>
      </w:r>
      <w:r w:rsidR="00D10C00" w:rsidRPr="005841BB">
        <w:rPr>
          <w:rFonts w:ascii="Arial" w:eastAsia="Arial" w:hAnsi="Arial" w:cs="Arial"/>
          <w:b/>
          <w:i/>
          <w:spacing w:val="-3"/>
          <w:sz w:val="18"/>
          <w:szCs w:val="18"/>
        </w:rPr>
        <w:t>s</w:t>
      </w:r>
      <w:r w:rsidR="00D10C00" w:rsidRPr="005841BB">
        <w:rPr>
          <w:rFonts w:ascii="Arial" w:eastAsia="Arial" w:hAnsi="Arial" w:cs="Arial"/>
          <w:b/>
          <w:i/>
          <w:spacing w:val="-1"/>
          <w:sz w:val="18"/>
          <w:szCs w:val="18"/>
        </w:rPr>
        <w:t>l</w:t>
      </w:r>
      <w:r w:rsidR="00D10C00" w:rsidRPr="005841BB">
        <w:rPr>
          <w:rFonts w:ascii="Arial" w:eastAsia="Arial" w:hAnsi="Arial" w:cs="Arial"/>
          <w:b/>
          <w:i/>
          <w:sz w:val="18"/>
          <w:szCs w:val="18"/>
        </w:rPr>
        <w:t>uge</w:t>
      </w:r>
      <w:r w:rsidR="00D10C00" w:rsidRPr="005841BB">
        <w:rPr>
          <w:rFonts w:ascii="Arial" w:eastAsia="Arial" w:hAnsi="Arial" w:cs="Arial"/>
          <w:b/>
          <w:i/>
          <w:spacing w:val="61"/>
          <w:sz w:val="18"/>
          <w:szCs w:val="18"/>
        </w:rPr>
        <w:t xml:space="preserve"> </w:t>
      </w:r>
      <w:r w:rsidR="00D10C00" w:rsidRPr="005841BB">
        <w:rPr>
          <w:rFonts w:ascii="Arial" w:eastAsia="Arial" w:hAnsi="Arial" w:cs="Arial"/>
          <w:b/>
          <w:i/>
          <w:sz w:val="18"/>
          <w:szCs w:val="18"/>
        </w:rPr>
        <w:t>se</w:t>
      </w:r>
      <w:r w:rsidR="00D10C00" w:rsidRPr="005841BB">
        <w:rPr>
          <w:rFonts w:ascii="Arial" w:eastAsia="Arial" w:hAnsi="Arial" w:cs="Arial"/>
          <w:b/>
          <w:i/>
          <w:spacing w:val="1"/>
          <w:sz w:val="18"/>
          <w:szCs w:val="18"/>
        </w:rPr>
        <w:t>r</w:t>
      </w:r>
      <w:r w:rsidR="00D10C00" w:rsidRPr="005841BB">
        <w:rPr>
          <w:rFonts w:ascii="Arial" w:eastAsia="Arial" w:hAnsi="Arial" w:cs="Arial"/>
          <w:b/>
          <w:i/>
          <w:sz w:val="18"/>
          <w:szCs w:val="18"/>
        </w:rPr>
        <w:t>v</w:t>
      </w:r>
      <w:r w:rsidR="00D10C00" w:rsidRPr="005841BB">
        <w:rPr>
          <w:rFonts w:ascii="Arial" w:eastAsia="Arial" w:hAnsi="Arial" w:cs="Arial"/>
          <w:b/>
          <w:i/>
          <w:spacing w:val="1"/>
          <w:sz w:val="18"/>
          <w:szCs w:val="18"/>
        </w:rPr>
        <w:t>i</w:t>
      </w:r>
      <w:r w:rsidR="00D10C00" w:rsidRPr="005841BB">
        <w:rPr>
          <w:rFonts w:ascii="Arial" w:eastAsia="Arial" w:hAnsi="Arial" w:cs="Arial"/>
          <w:b/>
          <w:i/>
          <w:spacing w:val="-3"/>
          <w:sz w:val="18"/>
          <w:szCs w:val="18"/>
        </w:rPr>
        <w:t>s</w:t>
      </w:r>
      <w:r w:rsidR="00D10C00" w:rsidRPr="005841BB">
        <w:rPr>
          <w:rFonts w:ascii="Arial" w:eastAsia="Arial" w:hAnsi="Arial" w:cs="Arial"/>
          <w:b/>
          <w:i/>
          <w:spacing w:val="1"/>
          <w:sz w:val="18"/>
          <w:szCs w:val="18"/>
        </w:rPr>
        <w:t>ir</w:t>
      </w:r>
      <w:r w:rsidR="00D10C00" w:rsidRPr="005841BB">
        <w:rPr>
          <w:rFonts w:ascii="Arial" w:eastAsia="Arial" w:hAnsi="Arial" w:cs="Arial"/>
          <w:b/>
          <w:i/>
          <w:sz w:val="18"/>
          <w:szCs w:val="18"/>
        </w:rPr>
        <w:t>an</w:t>
      </w:r>
      <w:r w:rsidR="00D10C00" w:rsidRPr="005841BB">
        <w:rPr>
          <w:rFonts w:ascii="Arial" w:eastAsia="Arial" w:hAnsi="Arial" w:cs="Arial"/>
          <w:b/>
          <w:i/>
          <w:spacing w:val="1"/>
          <w:sz w:val="18"/>
          <w:szCs w:val="18"/>
        </w:rPr>
        <w:t>j</w:t>
      </w:r>
      <w:r w:rsidR="00D10C00" w:rsidRPr="005841BB">
        <w:rPr>
          <w:rFonts w:ascii="Arial" w:eastAsia="Arial" w:hAnsi="Arial" w:cs="Arial"/>
          <w:b/>
          <w:i/>
          <w:sz w:val="18"/>
          <w:szCs w:val="18"/>
        </w:rPr>
        <w:t>a</w:t>
      </w:r>
      <w:r w:rsidR="00D10C00" w:rsidRPr="005841BB">
        <w:rPr>
          <w:rFonts w:ascii="Arial" w:eastAsia="Arial" w:hAnsi="Arial" w:cs="Arial"/>
          <w:b/>
          <w:i/>
          <w:spacing w:val="59"/>
          <w:sz w:val="18"/>
          <w:szCs w:val="18"/>
        </w:rPr>
        <w:t xml:space="preserve"> </w:t>
      </w:r>
      <w:r w:rsidR="00D10C00" w:rsidRPr="005841BB">
        <w:rPr>
          <w:rFonts w:ascii="Arial" w:eastAsia="Arial" w:hAnsi="Arial" w:cs="Arial"/>
          <w:b/>
          <w:i/>
          <w:sz w:val="18"/>
          <w:szCs w:val="18"/>
        </w:rPr>
        <w:t>s</w:t>
      </w:r>
      <w:r w:rsidR="00D10C00" w:rsidRPr="005841BB">
        <w:rPr>
          <w:rFonts w:ascii="Arial" w:eastAsia="Arial" w:hAnsi="Arial" w:cs="Arial"/>
          <w:b/>
          <w:i/>
          <w:spacing w:val="1"/>
          <w:sz w:val="18"/>
          <w:szCs w:val="18"/>
        </w:rPr>
        <w:t>t</w:t>
      </w:r>
      <w:r w:rsidR="00D10C00" w:rsidRPr="005841BB">
        <w:rPr>
          <w:rFonts w:ascii="Arial" w:eastAsia="Arial" w:hAnsi="Arial" w:cs="Arial"/>
          <w:b/>
          <w:i/>
          <w:sz w:val="18"/>
          <w:szCs w:val="18"/>
        </w:rPr>
        <w:t>o</w:t>
      </w:r>
      <w:r w:rsidR="00D10C00" w:rsidRPr="005841BB">
        <w:rPr>
          <w:rFonts w:ascii="Arial" w:eastAsia="Arial" w:hAnsi="Arial" w:cs="Arial"/>
          <w:b/>
          <w:i/>
          <w:spacing w:val="-2"/>
          <w:sz w:val="18"/>
          <w:szCs w:val="18"/>
        </w:rPr>
        <w:t>m</w:t>
      </w:r>
      <w:r w:rsidR="00D10C00" w:rsidRPr="005841BB">
        <w:rPr>
          <w:rFonts w:ascii="Arial" w:eastAsia="Arial" w:hAnsi="Arial" w:cs="Arial"/>
          <w:b/>
          <w:i/>
          <w:sz w:val="18"/>
          <w:szCs w:val="18"/>
        </w:rPr>
        <w:t>a</w:t>
      </w:r>
      <w:r w:rsidR="00D10C00" w:rsidRPr="005841BB">
        <w:rPr>
          <w:rFonts w:ascii="Arial" w:eastAsia="Arial" w:hAnsi="Arial" w:cs="Arial"/>
          <w:b/>
          <w:i/>
          <w:spacing w:val="1"/>
          <w:sz w:val="18"/>
          <w:szCs w:val="18"/>
        </w:rPr>
        <w:t>t</w:t>
      </w:r>
      <w:r w:rsidR="00D10C00" w:rsidRPr="005841BB">
        <w:rPr>
          <w:rFonts w:ascii="Arial" w:eastAsia="Arial" w:hAnsi="Arial" w:cs="Arial"/>
          <w:b/>
          <w:i/>
          <w:sz w:val="18"/>
          <w:szCs w:val="18"/>
        </w:rPr>
        <w:t>o</w:t>
      </w:r>
      <w:r w:rsidR="00D10C00" w:rsidRPr="005841BB">
        <w:rPr>
          <w:rFonts w:ascii="Arial" w:eastAsia="Arial" w:hAnsi="Arial" w:cs="Arial"/>
          <w:b/>
          <w:i/>
          <w:spacing w:val="1"/>
          <w:sz w:val="18"/>
          <w:szCs w:val="18"/>
        </w:rPr>
        <w:t>l</w:t>
      </w:r>
      <w:r w:rsidR="00D10C00" w:rsidRPr="005841BB">
        <w:rPr>
          <w:rFonts w:ascii="Arial" w:eastAsia="Arial" w:hAnsi="Arial" w:cs="Arial"/>
          <w:b/>
          <w:i/>
          <w:sz w:val="18"/>
          <w:szCs w:val="18"/>
        </w:rPr>
        <w:t>oške  op</w:t>
      </w:r>
      <w:r w:rsidR="00D10C00" w:rsidRPr="005841BB">
        <w:rPr>
          <w:rFonts w:ascii="Arial" w:eastAsia="Arial" w:hAnsi="Arial" w:cs="Arial"/>
          <w:b/>
          <w:i/>
          <w:spacing w:val="1"/>
          <w:sz w:val="18"/>
          <w:szCs w:val="18"/>
        </w:rPr>
        <w:t>r</w:t>
      </w:r>
      <w:r w:rsidR="00D10C00" w:rsidRPr="005841BB">
        <w:rPr>
          <w:rFonts w:ascii="Arial" w:eastAsia="Arial" w:hAnsi="Arial" w:cs="Arial"/>
          <w:b/>
          <w:i/>
          <w:spacing w:val="-3"/>
          <w:sz w:val="18"/>
          <w:szCs w:val="18"/>
        </w:rPr>
        <w:t>e</w:t>
      </w:r>
      <w:r w:rsidR="00D10C00" w:rsidRPr="005841BB">
        <w:rPr>
          <w:rFonts w:ascii="Arial" w:eastAsia="Arial" w:hAnsi="Arial" w:cs="Arial"/>
          <w:b/>
          <w:i/>
          <w:spacing w:val="1"/>
          <w:sz w:val="18"/>
          <w:szCs w:val="18"/>
        </w:rPr>
        <w:t>m</w:t>
      </w:r>
      <w:r w:rsidR="00D10C00" w:rsidRPr="005841BB">
        <w:rPr>
          <w:rFonts w:ascii="Arial" w:eastAsia="Arial" w:hAnsi="Arial" w:cs="Arial"/>
          <w:b/>
          <w:i/>
          <w:sz w:val="18"/>
          <w:szCs w:val="18"/>
        </w:rPr>
        <w:t>e  JN</w:t>
      </w:r>
      <w:r w:rsidR="00D10C00" w:rsidRPr="005841BB">
        <w:rPr>
          <w:rFonts w:ascii="Arial" w:eastAsia="Arial" w:hAnsi="Arial" w:cs="Arial"/>
          <w:b/>
          <w:i/>
          <w:spacing w:val="58"/>
          <w:sz w:val="18"/>
          <w:szCs w:val="18"/>
        </w:rPr>
        <w:t xml:space="preserve"> </w:t>
      </w:r>
      <w:r w:rsidR="00D10C00" w:rsidRPr="005841BB">
        <w:rPr>
          <w:rFonts w:ascii="Arial" w:eastAsia="Arial" w:hAnsi="Arial" w:cs="Arial"/>
          <w:b/>
          <w:i/>
          <w:sz w:val="18"/>
          <w:szCs w:val="18"/>
        </w:rPr>
        <w:t>b</w:t>
      </w:r>
      <w:r w:rsidR="00D10C00" w:rsidRPr="005841BB">
        <w:rPr>
          <w:rFonts w:ascii="Arial" w:eastAsia="Arial" w:hAnsi="Arial" w:cs="Arial"/>
          <w:b/>
          <w:i/>
          <w:spacing w:val="1"/>
          <w:sz w:val="18"/>
          <w:szCs w:val="18"/>
        </w:rPr>
        <w:t>r</w:t>
      </w:r>
      <w:r w:rsidR="00D10C00" w:rsidRPr="005841BB">
        <w:rPr>
          <w:rFonts w:ascii="Arial" w:eastAsia="Arial" w:hAnsi="Arial" w:cs="Arial"/>
          <w:b/>
          <w:i/>
          <w:sz w:val="18"/>
          <w:szCs w:val="18"/>
        </w:rPr>
        <w:t xml:space="preserve">. </w:t>
      </w:r>
      <w:r w:rsidR="00D10C00" w:rsidRPr="005841BB">
        <w:rPr>
          <w:rFonts w:ascii="Arial" w:eastAsia="Arial" w:hAnsi="Arial" w:cs="Arial"/>
          <w:b/>
          <w:i/>
          <w:spacing w:val="2"/>
          <w:sz w:val="18"/>
          <w:szCs w:val="18"/>
        </w:rPr>
        <w:t xml:space="preserve"> </w:t>
      </w:r>
      <w:r w:rsidR="00C342FF">
        <w:rPr>
          <w:rFonts w:ascii="Arial" w:eastAsia="Arial" w:hAnsi="Arial" w:cs="Arial"/>
          <w:b/>
          <w:i/>
          <w:sz w:val="18"/>
          <w:szCs w:val="18"/>
        </w:rPr>
        <w:t>8</w:t>
      </w:r>
      <w:proofErr w:type="gramStart"/>
      <w:r w:rsidR="00D10C00" w:rsidRPr="005841BB">
        <w:rPr>
          <w:rFonts w:ascii="Arial" w:eastAsia="Arial" w:hAnsi="Arial" w:cs="Arial"/>
          <w:sz w:val="18"/>
          <w:szCs w:val="18"/>
        </w:rPr>
        <w:t xml:space="preserve">, </w:t>
      </w:r>
      <w:r w:rsidR="00D10C00" w:rsidRPr="005841BB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="00D10C00" w:rsidRPr="005841BB">
        <w:rPr>
          <w:rFonts w:ascii="Arial" w:eastAsia="Arial" w:hAnsi="Arial" w:cs="Arial"/>
          <w:sz w:val="18"/>
          <w:szCs w:val="18"/>
        </w:rPr>
        <w:t>p</w:t>
      </w:r>
      <w:r w:rsidR="00D10C00" w:rsidRPr="005841BB">
        <w:rPr>
          <w:rFonts w:ascii="Arial" w:eastAsia="Arial" w:hAnsi="Arial" w:cs="Arial"/>
          <w:spacing w:val="1"/>
          <w:sz w:val="18"/>
          <w:szCs w:val="18"/>
        </w:rPr>
        <w:t>r</w:t>
      </w:r>
      <w:r w:rsidR="00D10C00" w:rsidRPr="005841BB">
        <w:rPr>
          <w:rFonts w:ascii="Arial" w:eastAsia="Arial" w:hAnsi="Arial" w:cs="Arial"/>
          <w:spacing w:val="-3"/>
          <w:sz w:val="18"/>
          <w:szCs w:val="18"/>
        </w:rPr>
        <w:t>e</w:t>
      </w:r>
      <w:r w:rsidR="00D10C00" w:rsidRPr="005841BB">
        <w:rPr>
          <w:rFonts w:ascii="Arial" w:eastAsia="Arial" w:hAnsi="Arial" w:cs="Arial"/>
          <w:spacing w:val="1"/>
          <w:sz w:val="18"/>
          <w:szCs w:val="18"/>
        </w:rPr>
        <w:t>m</w:t>
      </w:r>
      <w:r w:rsidR="00D10C00" w:rsidRPr="005841BB">
        <w:rPr>
          <w:rFonts w:ascii="Arial" w:eastAsia="Arial" w:hAnsi="Arial" w:cs="Arial"/>
          <w:sz w:val="18"/>
          <w:szCs w:val="18"/>
        </w:rPr>
        <w:t>a</w:t>
      </w:r>
      <w:proofErr w:type="gramEnd"/>
      <w:r w:rsidR="00D10C00" w:rsidRPr="005841BB">
        <w:rPr>
          <w:rFonts w:ascii="Arial" w:eastAsia="Arial" w:hAnsi="Arial" w:cs="Arial"/>
          <w:sz w:val="18"/>
          <w:szCs w:val="18"/>
        </w:rPr>
        <w:t xml:space="preserve">  pon</w:t>
      </w:r>
      <w:r w:rsidR="00D10C00" w:rsidRPr="005841BB">
        <w:rPr>
          <w:rFonts w:ascii="Arial" w:eastAsia="Arial" w:hAnsi="Arial" w:cs="Arial"/>
          <w:spacing w:val="-3"/>
          <w:sz w:val="18"/>
          <w:szCs w:val="18"/>
        </w:rPr>
        <w:t>u</w:t>
      </w:r>
      <w:r w:rsidR="00D10C00" w:rsidRPr="005841BB">
        <w:rPr>
          <w:rFonts w:ascii="Arial" w:eastAsia="Arial" w:hAnsi="Arial" w:cs="Arial"/>
          <w:sz w:val="18"/>
          <w:szCs w:val="18"/>
        </w:rPr>
        <w:t>di ponuđača</w:t>
      </w:r>
      <w:r w:rsidR="00D10C00" w:rsidRPr="005841BB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D10C00" w:rsidRPr="005841BB">
        <w:rPr>
          <w:rFonts w:ascii="Arial" w:eastAsia="Arial" w:hAnsi="Arial" w:cs="Arial"/>
          <w:sz w:val="18"/>
          <w:szCs w:val="18"/>
        </w:rPr>
        <w:t>b</w:t>
      </w:r>
      <w:r w:rsidR="00D10C00" w:rsidRPr="005841BB">
        <w:rPr>
          <w:rFonts w:ascii="Arial" w:eastAsia="Arial" w:hAnsi="Arial" w:cs="Arial"/>
          <w:spacing w:val="1"/>
          <w:sz w:val="18"/>
          <w:szCs w:val="18"/>
        </w:rPr>
        <w:t>r</w:t>
      </w:r>
      <w:r w:rsidR="00D10C00" w:rsidRPr="005841BB">
        <w:rPr>
          <w:rFonts w:ascii="Arial" w:eastAsia="Arial" w:hAnsi="Arial" w:cs="Arial"/>
          <w:spacing w:val="-3"/>
          <w:sz w:val="18"/>
          <w:szCs w:val="18"/>
        </w:rPr>
        <w:t>o</w:t>
      </w:r>
      <w:r w:rsidR="00D10C00" w:rsidRPr="005841BB">
        <w:rPr>
          <w:rFonts w:ascii="Arial" w:eastAsia="Arial" w:hAnsi="Arial" w:cs="Arial"/>
          <w:sz w:val="18"/>
          <w:szCs w:val="18"/>
        </w:rPr>
        <w:t xml:space="preserve">j </w:t>
      </w:r>
      <w:r w:rsidR="00D10C00" w:rsidRPr="005841BB">
        <w:rPr>
          <w:rFonts w:ascii="Arial" w:eastAsia="Arial" w:hAnsi="Arial" w:cs="Arial"/>
          <w:sz w:val="18"/>
          <w:szCs w:val="18"/>
          <w:u w:val="single" w:color="000000"/>
        </w:rPr>
        <w:t xml:space="preserve">              </w:t>
      </w:r>
      <w:r w:rsidR="00D10C00" w:rsidRPr="005841BB">
        <w:rPr>
          <w:rFonts w:ascii="Arial" w:eastAsia="Arial" w:hAnsi="Arial" w:cs="Arial"/>
          <w:spacing w:val="61"/>
          <w:sz w:val="18"/>
          <w:szCs w:val="18"/>
          <w:u w:val="single" w:color="000000"/>
        </w:rPr>
        <w:t xml:space="preserve"> </w:t>
      </w:r>
      <w:r w:rsidR="00D10C00" w:rsidRPr="005841BB">
        <w:rPr>
          <w:rFonts w:ascii="Arial" w:eastAsia="Arial" w:hAnsi="Arial" w:cs="Arial"/>
          <w:spacing w:val="4"/>
          <w:sz w:val="18"/>
          <w:szCs w:val="18"/>
        </w:rPr>
        <w:t xml:space="preserve"> </w:t>
      </w:r>
      <w:r w:rsidR="00D10C00" w:rsidRPr="005841BB">
        <w:rPr>
          <w:rFonts w:ascii="Arial" w:eastAsia="Arial" w:hAnsi="Arial" w:cs="Arial"/>
          <w:sz w:val="18"/>
          <w:szCs w:val="18"/>
        </w:rPr>
        <w:t xml:space="preserve">od </w:t>
      </w:r>
      <w:r w:rsidR="00D10C00" w:rsidRPr="005841BB">
        <w:rPr>
          <w:rFonts w:ascii="Arial" w:eastAsia="Arial" w:hAnsi="Arial" w:cs="Arial"/>
          <w:sz w:val="18"/>
          <w:szCs w:val="18"/>
          <w:u w:val="single" w:color="000000"/>
        </w:rPr>
        <w:t xml:space="preserve">              </w:t>
      </w:r>
      <w:r w:rsidR="00D10C00" w:rsidRPr="005841BB">
        <w:rPr>
          <w:rFonts w:ascii="Arial" w:eastAsia="Arial" w:hAnsi="Arial" w:cs="Arial"/>
          <w:spacing w:val="61"/>
          <w:sz w:val="18"/>
          <w:szCs w:val="18"/>
          <w:u w:val="single" w:color="000000"/>
        </w:rPr>
        <w:t xml:space="preserve"> </w:t>
      </w:r>
      <w:r w:rsidR="00D10C00" w:rsidRPr="005841BB">
        <w:rPr>
          <w:rFonts w:ascii="Arial" w:eastAsia="Arial" w:hAnsi="Arial" w:cs="Arial"/>
          <w:spacing w:val="-56"/>
          <w:sz w:val="18"/>
          <w:szCs w:val="18"/>
        </w:rPr>
        <w:t xml:space="preserve"> </w:t>
      </w:r>
      <w:r w:rsidR="00D563A9">
        <w:rPr>
          <w:rFonts w:ascii="Arial" w:eastAsia="Arial" w:hAnsi="Arial" w:cs="Arial"/>
          <w:sz w:val="18"/>
          <w:szCs w:val="18"/>
        </w:rPr>
        <w:t>2018</w:t>
      </w:r>
      <w:r w:rsidR="00D10C00" w:rsidRPr="005841BB">
        <w:rPr>
          <w:rFonts w:ascii="Arial" w:eastAsia="Arial" w:hAnsi="Arial" w:cs="Arial"/>
          <w:spacing w:val="-1"/>
          <w:sz w:val="18"/>
          <w:szCs w:val="18"/>
        </w:rPr>
        <w:t>.</w:t>
      </w:r>
      <w:r w:rsidR="00D10C00" w:rsidRPr="005841BB">
        <w:rPr>
          <w:rFonts w:ascii="Arial" w:eastAsia="Arial" w:hAnsi="Arial" w:cs="Arial"/>
          <w:spacing w:val="2"/>
          <w:sz w:val="18"/>
          <w:szCs w:val="18"/>
        </w:rPr>
        <w:t>g</w:t>
      </w:r>
      <w:r w:rsidR="00D10C00" w:rsidRPr="005841BB">
        <w:rPr>
          <w:rFonts w:ascii="Arial" w:eastAsia="Arial" w:hAnsi="Arial" w:cs="Arial"/>
          <w:sz w:val="18"/>
          <w:szCs w:val="18"/>
        </w:rPr>
        <w:t>od</w:t>
      </w:r>
      <w:r w:rsidR="00D10C00" w:rsidRPr="005841BB">
        <w:rPr>
          <w:rFonts w:ascii="Arial" w:eastAsia="Arial" w:hAnsi="Arial" w:cs="Arial"/>
          <w:spacing w:val="-1"/>
          <w:sz w:val="18"/>
          <w:szCs w:val="18"/>
        </w:rPr>
        <w:t>i</w:t>
      </w:r>
      <w:r w:rsidR="00D10C00" w:rsidRPr="005841BB">
        <w:rPr>
          <w:rFonts w:ascii="Arial" w:eastAsia="Arial" w:hAnsi="Arial" w:cs="Arial"/>
          <w:spacing w:val="-3"/>
          <w:sz w:val="18"/>
          <w:szCs w:val="18"/>
        </w:rPr>
        <w:t>n</w:t>
      </w:r>
      <w:r w:rsidR="00D10C00" w:rsidRPr="005841BB">
        <w:rPr>
          <w:rFonts w:ascii="Arial" w:eastAsia="Arial" w:hAnsi="Arial" w:cs="Arial"/>
          <w:sz w:val="18"/>
          <w:szCs w:val="18"/>
        </w:rPr>
        <w:t>e:</w:t>
      </w:r>
    </w:p>
    <w:p w:rsidR="0010717A" w:rsidRPr="005841BB" w:rsidRDefault="0010717A" w:rsidP="00820FCF">
      <w:pPr>
        <w:spacing w:line="200" w:lineRule="exact"/>
        <w:rPr>
          <w:sz w:val="18"/>
          <w:szCs w:val="18"/>
        </w:rPr>
      </w:pPr>
    </w:p>
    <w:p w:rsidR="0010717A" w:rsidRPr="005841BB" w:rsidRDefault="0010717A" w:rsidP="00820FCF">
      <w:pPr>
        <w:spacing w:line="260" w:lineRule="exact"/>
        <w:rPr>
          <w:sz w:val="18"/>
          <w:szCs w:val="18"/>
        </w:rPr>
      </w:pPr>
    </w:p>
    <w:p w:rsidR="0010717A" w:rsidRDefault="00D10C00" w:rsidP="00820FCF">
      <w:pPr>
        <w:rPr>
          <w:rFonts w:ascii="Arial" w:eastAsia="Arial" w:hAnsi="Arial" w:cs="Arial"/>
          <w:sz w:val="18"/>
          <w:szCs w:val="18"/>
        </w:rPr>
      </w:pPr>
      <w:proofErr w:type="gramStart"/>
      <w:r w:rsidRPr="005841BB">
        <w:rPr>
          <w:rFonts w:ascii="Arial" w:eastAsia="Arial" w:hAnsi="Arial" w:cs="Arial"/>
          <w:spacing w:val="2"/>
          <w:sz w:val="18"/>
          <w:szCs w:val="18"/>
        </w:rPr>
        <w:t>k</w:t>
      </w:r>
      <w:r w:rsidRPr="005841BB">
        <w:rPr>
          <w:rFonts w:ascii="Arial" w:eastAsia="Arial" w:hAnsi="Arial" w:cs="Arial"/>
          <w:spacing w:val="-3"/>
          <w:sz w:val="18"/>
          <w:szCs w:val="18"/>
        </w:rPr>
        <w:t>o</w:t>
      </w:r>
      <w:r w:rsidRPr="005841BB">
        <w:rPr>
          <w:rFonts w:ascii="Arial" w:eastAsia="Arial" w:hAnsi="Arial" w:cs="Arial"/>
          <w:spacing w:val="1"/>
          <w:sz w:val="18"/>
          <w:szCs w:val="18"/>
        </w:rPr>
        <w:t>j</w:t>
      </w:r>
      <w:r w:rsidRPr="005841BB">
        <w:rPr>
          <w:rFonts w:ascii="Arial" w:eastAsia="Arial" w:hAnsi="Arial" w:cs="Arial"/>
          <w:sz w:val="18"/>
          <w:szCs w:val="18"/>
        </w:rPr>
        <w:t>a</w:t>
      </w:r>
      <w:proofErr w:type="gramEnd"/>
      <w:r w:rsidRPr="005841BB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5841BB">
        <w:rPr>
          <w:rFonts w:ascii="Arial" w:eastAsia="Arial" w:hAnsi="Arial" w:cs="Arial"/>
          <w:spacing w:val="1"/>
          <w:sz w:val="18"/>
          <w:szCs w:val="18"/>
        </w:rPr>
        <w:t>j</w:t>
      </w:r>
      <w:r w:rsidRPr="005841BB">
        <w:rPr>
          <w:rFonts w:ascii="Arial" w:eastAsia="Arial" w:hAnsi="Arial" w:cs="Arial"/>
          <w:sz w:val="18"/>
          <w:szCs w:val="18"/>
        </w:rPr>
        <w:t>e</w:t>
      </w:r>
      <w:r w:rsidRPr="005841BB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5841BB">
        <w:rPr>
          <w:rFonts w:ascii="Arial" w:eastAsia="Arial" w:hAnsi="Arial" w:cs="Arial"/>
          <w:sz w:val="18"/>
          <w:szCs w:val="18"/>
        </w:rPr>
        <w:t>sas</w:t>
      </w:r>
      <w:r w:rsidRPr="005841BB">
        <w:rPr>
          <w:rFonts w:ascii="Arial" w:eastAsia="Arial" w:hAnsi="Arial" w:cs="Arial"/>
          <w:spacing w:val="1"/>
          <w:sz w:val="18"/>
          <w:szCs w:val="18"/>
        </w:rPr>
        <w:t>t</w:t>
      </w:r>
      <w:r w:rsidRPr="005841BB">
        <w:rPr>
          <w:rFonts w:ascii="Arial" w:eastAsia="Arial" w:hAnsi="Arial" w:cs="Arial"/>
          <w:sz w:val="18"/>
          <w:szCs w:val="18"/>
        </w:rPr>
        <w:t>a</w:t>
      </w:r>
      <w:r w:rsidRPr="005841BB">
        <w:rPr>
          <w:rFonts w:ascii="Arial" w:eastAsia="Arial" w:hAnsi="Arial" w:cs="Arial"/>
          <w:spacing w:val="-2"/>
          <w:sz w:val="18"/>
          <w:szCs w:val="18"/>
        </w:rPr>
        <w:t>v</w:t>
      </w:r>
      <w:r w:rsidRPr="005841BB">
        <w:rPr>
          <w:rFonts w:ascii="Arial" w:eastAsia="Arial" w:hAnsi="Arial" w:cs="Arial"/>
          <w:sz w:val="18"/>
          <w:szCs w:val="18"/>
        </w:rPr>
        <w:t>ni deo</w:t>
      </w:r>
      <w:r w:rsidRPr="005841BB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5841BB">
        <w:rPr>
          <w:rFonts w:ascii="Arial" w:eastAsia="Arial" w:hAnsi="Arial" w:cs="Arial"/>
          <w:sz w:val="18"/>
          <w:szCs w:val="18"/>
        </w:rPr>
        <w:t>o</w:t>
      </w:r>
      <w:r w:rsidRPr="005841BB">
        <w:rPr>
          <w:rFonts w:ascii="Arial" w:eastAsia="Arial" w:hAnsi="Arial" w:cs="Arial"/>
          <w:spacing w:val="-2"/>
          <w:sz w:val="18"/>
          <w:szCs w:val="18"/>
        </w:rPr>
        <w:t>v</w:t>
      </w:r>
      <w:r w:rsidRPr="005841BB">
        <w:rPr>
          <w:rFonts w:ascii="Arial" w:eastAsia="Arial" w:hAnsi="Arial" w:cs="Arial"/>
          <w:spacing w:val="-3"/>
          <w:sz w:val="18"/>
          <w:szCs w:val="18"/>
        </w:rPr>
        <w:t>o</w:t>
      </w:r>
      <w:r w:rsidRPr="005841BB">
        <w:rPr>
          <w:rFonts w:ascii="Arial" w:eastAsia="Arial" w:hAnsi="Arial" w:cs="Arial"/>
          <w:sz w:val="18"/>
          <w:szCs w:val="18"/>
        </w:rPr>
        <w:t>g</w:t>
      </w:r>
      <w:r w:rsidRPr="005841BB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5841BB">
        <w:rPr>
          <w:rFonts w:ascii="Arial" w:eastAsia="Arial" w:hAnsi="Arial" w:cs="Arial"/>
          <w:spacing w:val="-3"/>
          <w:sz w:val="18"/>
          <w:szCs w:val="18"/>
        </w:rPr>
        <w:t>u</w:t>
      </w:r>
      <w:r w:rsidRPr="005841BB">
        <w:rPr>
          <w:rFonts w:ascii="Arial" w:eastAsia="Arial" w:hAnsi="Arial" w:cs="Arial"/>
          <w:spacing w:val="2"/>
          <w:sz w:val="18"/>
          <w:szCs w:val="18"/>
        </w:rPr>
        <w:t>g</w:t>
      </w:r>
      <w:r w:rsidRPr="005841BB">
        <w:rPr>
          <w:rFonts w:ascii="Arial" w:eastAsia="Arial" w:hAnsi="Arial" w:cs="Arial"/>
          <w:sz w:val="18"/>
          <w:szCs w:val="18"/>
        </w:rPr>
        <w:t>o</w:t>
      </w:r>
      <w:r w:rsidRPr="005841BB">
        <w:rPr>
          <w:rFonts w:ascii="Arial" w:eastAsia="Arial" w:hAnsi="Arial" w:cs="Arial"/>
          <w:spacing w:val="-2"/>
          <w:sz w:val="18"/>
          <w:szCs w:val="18"/>
        </w:rPr>
        <w:t>v</w:t>
      </w:r>
      <w:r w:rsidRPr="005841BB">
        <w:rPr>
          <w:rFonts w:ascii="Arial" w:eastAsia="Arial" w:hAnsi="Arial" w:cs="Arial"/>
          <w:sz w:val="18"/>
          <w:szCs w:val="18"/>
        </w:rPr>
        <w:t>o</w:t>
      </w:r>
      <w:r w:rsidRPr="005841BB">
        <w:rPr>
          <w:rFonts w:ascii="Arial" w:eastAsia="Arial" w:hAnsi="Arial" w:cs="Arial"/>
          <w:spacing w:val="1"/>
          <w:sz w:val="18"/>
          <w:szCs w:val="18"/>
        </w:rPr>
        <w:t>r</w:t>
      </w:r>
      <w:r w:rsidRPr="005841BB">
        <w:rPr>
          <w:rFonts w:ascii="Arial" w:eastAsia="Arial" w:hAnsi="Arial" w:cs="Arial"/>
          <w:sz w:val="18"/>
          <w:szCs w:val="18"/>
        </w:rPr>
        <w:t>a.</w:t>
      </w:r>
    </w:p>
    <w:p w:rsidR="002E2B8C" w:rsidRPr="005841BB" w:rsidRDefault="002E2B8C" w:rsidP="00820FCF">
      <w:pPr>
        <w:rPr>
          <w:rFonts w:ascii="Arial" w:eastAsia="Arial" w:hAnsi="Arial" w:cs="Arial"/>
          <w:sz w:val="18"/>
          <w:szCs w:val="18"/>
        </w:rPr>
      </w:pPr>
    </w:p>
    <w:p w:rsidR="0010717A" w:rsidRPr="005841BB" w:rsidRDefault="0010717A" w:rsidP="00820FCF">
      <w:pPr>
        <w:spacing w:line="240" w:lineRule="exact"/>
        <w:rPr>
          <w:sz w:val="18"/>
          <w:szCs w:val="18"/>
        </w:rPr>
      </w:pPr>
    </w:p>
    <w:p w:rsidR="0010717A" w:rsidRDefault="00D10C00" w:rsidP="00820FCF">
      <w:pPr>
        <w:jc w:val="center"/>
        <w:rPr>
          <w:rFonts w:ascii="Arial" w:eastAsia="Arial" w:hAnsi="Arial" w:cs="Arial"/>
          <w:b/>
          <w:sz w:val="18"/>
          <w:szCs w:val="18"/>
        </w:rPr>
      </w:pPr>
      <w:r w:rsidRPr="005841BB">
        <w:rPr>
          <w:rFonts w:ascii="Arial" w:eastAsia="Arial" w:hAnsi="Arial" w:cs="Arial"/>
          <w:b/>
          <w:spacing w:val="1"/>
          <w:sz w:val="18"/>
          <w:szCs w:val="18"/>
        </w:rPr>
        <w:t>I</w:t>
      </w:r>
      <w:r w:rsidRPr="005841BB">
        <w:rPr>
          <w:rFonts w:ascii="Arial" w:eastAsia="Arial" w:hAnsi="Arial" w:cs="Arial"/>
          <w:b/>
          <w:spacing w:val="-1"/>
          <w:sz w:val="18"/>
          <w:szCs w:val="18"/>
        </w:rPr>
        <w:t>I</w:t>
      </w:r>
      <w:r w:rsidRPr="005841BB">
        <w:rPr>
          <w:rFonts w:ascii="Arial" w:eastAsia="Arial" w:hAnsi="Arial" w:cs="Arial"/>
          <w:b/>
          <w:sz w:val="18"/>
          <w:szCs w:val="18"/>
        </w:rPr>
        <w:t>.</w:t>
      </w:r>
      <w:r w:rsidRPr="005841BB"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 w:rsidRPr="005841BB">
        <w:rPr>
          <w:rFonts w:ascii="Arial" w:eastAsia="Arial" w:hAnsi="Arial" w:cs="Arial"/>
          <w:b/>
          <w:spacing w:val="-1"/>
          <w:sz w:val="18"/>
          <w:szCs w:val="18"/>
        </w:rPr>
        <w:t>VRS</w:t>
      </w:r>
      <w:r w:rsidRPr="005841BB">
        <w:rPr>
          <w:rFonts w:ascii="Arial" w:eastAsia="Arial" w:hAnsi="Arial" w:cs="Arial"/>
          <w:b/>
          <w:spacing w:val="-3"/>
          <w:sz w:val="18"/>
          <w:szCs w:val="18"/>
        </w:rPr>
        <w:t>T</w:t>
      </w:r>
      <w:r w:rsidRPr="005841BB">
        <w:rPr>
          <w:rFonts w:ascii="Arial" w:eastAsia="Arial" w:hAnsi="Arial" w:cs="Arial"/>
          <w:b/>
          <w:sz w:val="18"/>
          <w:szCs w:val="18"/>
        </w:rPr>
        <w:t>E</w:t>
      </w:r>
      <w:r w:rsidRPr="005841BB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Pr="005841BB">
        <w:rPr>
          <w:rFonts w:ascii="Arial" w:eastAsia="Arial" w:hAnsi="Arial" w:cs="Arial"/>
          <w:b/>
          <w:spacing w:val="-1"/>
          <w:sz w:val="18"/>
          <w:szCs w:val="18"/>
        </w:rPr>
        <w:t>U</w:t>
      </w:r>
      <w:r w:rsidRPr="005841BB">
        <w:rPr>
          <w:rFonts w:ascii="Arial" w:eastAsia="Arial" w:hAnsi="Arial" w:cs="Arial"/>
          <w:b/>
          <w:spacing w:val="1"/>
          <w:sz w:val="18"/>
          <w:szCs w:val="18"/>
        </w:rPr>
        <w:t>GO</w:t>
      </w:r>
      <w:r w:rsidRPr="005841BB">
        <w:rPr>
          <w:rFonts w:ascii="Arial" w:eastAsia="Arial" w:hAnsi="Arial" w:cs="Arial"/>
          <w:b/>
          <w:spacing w:val="-3"/>
          <w:sz w:val="18"/>
          <w:szCs w:val="18"/>
        </w:rPr>
        <w:t>V</w:t>
      </w:r>
      <w:r w:rsidRPr="005841BB">
        <w:rPr>
          <w:rFonts w:ascii="Arial" w:eastAsia="Arial" w:hAnsi="Arial" w:cs="Arial"/>
          <w:b/>
          <w:spacing w:val="1"/>
          <w:sz w:val="18"/>
          <w:szCs w:val="18"/>
        </w:rPr>
        <w:t>O</w:t>
      </w:r>
      <w:r w:rsidRPr="005841BB">
        <w:rPr>
          <w:rFonts w:ascii="Arial" w:eastAsia="Arial" w:hAnsi="Arial" w:cs="Arial"/>
          <w:b/>
          <w:spacing w:val="-1"/>
          <w:sz w:val="18"/>
          <w:szCs w:val="18"/>
        </w:rPr>
        <w:t>RENI</w:t>
      </w:r>
      <w:r w:rsidRPr="005841BB">
        <w:rPr>
          <w:rFonts w:ascii="Arial" w:eastAsia="Arial" w:hAnsi="Arial" w:cs="Arial"/>
          <w:b/>
          <w:sz w:val="18"/>
          <w:szCs w:val="18"/>
        </w:rPr>
        <w:t xml:space="preserve">H </w:t>
      </w:r>
      <w:r w:rsidRPr="005841BB">
        <w:rPr>
          <w:rFonts w:ascii="Arial" w:eastAsia="Arial" w:hAnsi="Arial" w:cs="Arial"/>
          <w:b/>
          <w:spacing w:val="1"/>
          <w:sz w:val="18"/>
          <w:szCs w:val="18"/>
        </w:rPr>
        <w:t>I</w:t>
      </w:r>
      <w:r w:rsidRPr="005841BB">
        <w:rPr>
          <w:rFonts w:ascii="Arial" w:eastAsia="Arial" w:hAnsi="Arial" w:cs="Arial"/>
          <w:b/>
          <w:spacing w:val="-1"/>
          <w:sz w:val="18"/>
          <w:szCs w:val="18"/>
        </w:rPr>
        <w:t>N</w:t>
      </w:r>
      <w:r w:rsidRPr="005841BB">
        <w:rPr>
          <w:rFonts w:ascii="Arial" w:eastAsia="Arial" w:hAnsi="Arial" w:cs="Arial"/>
          <w:b/>
          <w:spacing w:val="-3"/>
          <w:sz w:val="18"/>
          <w:szCs w:val="18"/>
        </w:rPr>
        <w:t>T</w:t>
      </w:r>
      <w:r w:rsidRPr="005841BB">
        <w:rPr>
          <w:rFonts w:ascii="Arial" w:eastAsia="Arial" w:hAnsi="Arial" w:cs="Arial"/>
          <w:b/>
          <w:spacing w:val="-1"/>
          <w:sz w:val="18"/>
          <w:szCs w:val="18"/>
        </w:rPr>
        <w:t>ERVENC</w:t>
      </w:r>
      <w:r w:rsidRPr="005841BB">
        <w:rPr>
          <w:rFonts w:ascii="Arial" w:eastAsia="Arial" w:hAnsi="Arial" w:cs="Arial"/>
          <w:b/>
          <w:spacing w:val="1"/>
          <w:sz w:val="18"/>
          <w:szCs w:val="18"/>
        </w:rPr>
        <w:t>I</w:t>
      </w:r>
      <w:r w:rsidRPr="005841BB">
        <w:rPr>
          <w:rFonts w:ascii="Arial" w:eastAsia="Arial" w:hAnsi="Arial" w:cs="Arial"/>
          <w:b/>
          <w:spacing w:val="5"/>
          <w:sz w:val="18"/>
          <w:szCs w:val="18"/>
        </w:rPr>
        <w:t>J</w:t>
      </w:r>
      <w:r w:rsidRPr="005841BB">
        <w:rPr>
          <w:rFonts w:ascii="Arial" w:eastAsia="Arial" w:hAnsi="Arial" w:cs="Arial"/>
          <w:b/>
          <w:sz w:val="18"/>
          <w:szCs w:val="18"/>
        </w:rPr>
        <w:t>A</w:t>
      </w:r>
    </w:p>
    <w:p w:rsidR="00F30C2E" w:rsidRDefault="00F30C2E" w:rsidP="00820FCF">
      <w:pPr>
        <w:jc w:val="center"/>
        <w:rPr>
          <w:rFonts w:ascii="Arial" w:eastAsia="Arial" w:hAnsi="Arial" w:cs="Arial"/>
          <w:b/>
          <w:sz w:val="18"/>
          <w:szCs w:val="18"/>
        </w:rPr>
      </w:pPr>
    </w:p>
    <w:p w:rsidR="00F30C2E" w:rsidRPr="005841BB" w:rsidRDefault="003D3F38" w:rsidP="00820FCF">
      <w:pPr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 </w:t>
      </w:r>
    </w:p>
    <w:p w:rsidR="0010717A" w:rsidRPr="005841BB" w:rsidRDefault="00D10C00" w:rsidP="00820FCF">
      <w:pPr>
        <w:jc w:val="center"/>
        <w:rPr>
          <w:rFonts w:ascii="Arial" w:eastAsia="Arial" w:hAnsi="Arial" w:cs="Arial"/>
          <w:sz w:val="18"/>
          <w:szCs w:val="18"/>
        </w:rPr>
      </w:pPr>
      <w:proofErr w:type="gramStart"/>
      <w:r w:rsidRPr="005841BB">
        <w:rPr>
          <w:rFonts w:ascii="Arial" w:eastAsia="Arial" w:hAnsi="Arial" w:cs="Arial"/>
          <w:b/>
          <w:spacing w:val="-1"/>
          <w:sz w:val="18"/>
          <w:szCs w:val="18"/>
        </w:rPr>
        <w:t>Č</w:t>
      </w:r>
      <w:r w:rsidRPr="005841BB">
        <w:rPr>
          <w:rFonts w:ascii="Arial" w:eastAsia="Arial" w:hAnsi="Arial" w:cs="Arial"/>
          <w:b/>
          <w:spacing w:val="1"/>
          <w:sz w:val="18"/>
          <w:szCs w:val="18"/>
        </w:rPr>
        <w:t>l</w:t>
      </w:r>
      <w:r w:rsidRPr="005841BB">
        <w:rPr>
          <w:rFonts w:ascii="Arial" w:eastAsia="Arial" w:hAnsi="Arial" w:cs="Arial"/>
          <w:b/>
          <w:sz w:val="18"/>
          <w:szCs w:val="18"/>
        </w:rPr>
        <w:t>an</w:t>
      </w:r>
      <w:r w:rsidRPr="005841BB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Pr="005841BB">
        <w:rPr>
          <w:rFonts w:ascii="Arial" w:eastAsia="Arial" w:hAnsi="Arial" w:cs="Arial"/>
          <w:b/>
          <w:sz w:val="18"/>
          <w:szCs w:val="18"/>
        </w:rPr>
        <w:t>2.</w:t>
      </w:r>
      <w:proofErr w:type="gramEnd"/>
    </w:p>
    <w:p w:rsidR="000E322D" w:rsidRPr="005841BB" w:rsidRDefault="000E322D" w:rsidP="000E322D">
      <w:pPr>
        <w:rPr>
          <w:rFonts w:ascii="Arial" w:eastAsia="Arial" w:hAnsi="Arial" w:cs="Arial"/>
          <w:sz w:val="18"/>
          <w:szCs w:val="18"/>
        </w:rPr>
      </w:pPr>
      <w:r w:rsidRPr="005841BB">
        <w:rPr>
          <w:rFonts w:ascii="Arial" w:eastAsia="Arial" w:hAnsi="Arial" w:cs="Arial"/>
          <w:spacing w:val="1"/>
          <w:sz w:val="18"/>
          <w:szCs w:val="18"/>
        </w:rPr>
        <w:t>I</w:t>
      </w:r>
      <w:r w:rsidRPr="005841BB">
        <w:rPr>
          <w:rFonts w:ascii="Arial" w:eastAsia="Arial" w:hAnsi="Arial" w:cs="Arial"/>
          <w:sz w:val="18"/>
          <w:szCs w:val="18"/>
        </w:rPr>
        <w:t>n</w:t>
      </w:r>
      <w:r w:rsidRPr="005841BB">
        <w:rPr>
          <w:rFonts w:ascii="Arial" w:eastAsia="Arial" w:hAnsi="Arial" w:cs="Arial"/>
          <w:spacing w:val="1"/>
          <w:sz w:val="18"/>
          <w:szCs w:val="18"/>
        </w:rPr>
        <w:t>t</w:t>
      </w:r>
      <w:r w:rsidRPr="005841BB">
        <w:rPr>
          <w:rFonts w:ascii="Arial" w:eastAsia="Arial" w:hAnsi="Arial" w:cs="Arial"/>
          <w:spacing w:val="-3"/>
          <w:sz w:val="18"/>
          <w:szCs w:val="18"/>
        </w:rPr>
        <w:t>e</w:t>
      </w:r>
      <w:r w:rsidRPr="005841BB">
        <w:rPr>
          <w:rFonts w:ascii="Arial" w:eastAsia="Arial" w:hAnsi="Arial" w:cs="Arial"/>
          <w:spacing w:val="1"/>
          <w:sz w:val="18"/>
          <w:szCs w:val="18"/>
        </w:rPr>
        <w:t>r</w:t>
      </w:r>
      <w:r w:rsidRPr="005841BB">
        <w:rPr>
          <w:rFonts w:ascii="Arial" w:eastAsia="Arial" w:hAnsi="Arial" w:cs="Arial"/>
          <w:spacing w:val="-2"/>
          <w:sz w:val="18"/>
          <w:szCs w:val="18"/>
        </w:rPr>
        <w:t>v</w:t>
      </w:r>
      <w:r w:rsidRPr="005841BB">
        <w:rPr>
          <w:rFonts w:ascii="Arial" w:eastAsia="Arial" w:hAnsi="Arial" w:cs="Arial"/>
          <w:sz w:val="18"/>
          <w:szCs w:val="18"/>
        </w:rPr>
        <w:t>enc</w:t>
      </w:r>
      <w:r w:rsidRPr="005841BB">
        <w:rPr>
          <w:rFonts w:ascii="Arial" w:eastAsia="Arial" w:hAnsi="Arial" w:cs="Arial"/>
          <w:spacing w:val="-1"/>
          <w:sz w:val="18"/>
          <w:szCs w:val="18"/>
        </w:rPr>
        <w:t>i</w:t>
      </w:r>
      <w:r w:rsidRPr="005841BB">
        <w:rPr>
          <w:rFonts w:ascii="Arial" w:eastAsia="Arial" w:hAnsi="Arial" w:cs="Arial"/>
          <w:spacing w:val="1"/>
          <w:sz w:val="18"/>
          <w:szCs w:val="18"/>
        </w:rPr>
        <w:t>j</w:t>
      </w:r>
      <w:r w:rsidRPr="005841BB">
        <w:rPr>
          <w:rFonts w:ascii="Arial" w:eastAsia="Arial" w:hAnsi="Arial" w:cs="Arial"/>
          <w:sz w:val="18"/>
          <w:szCs w:val="18"/>
        </w:rPr>
        <w:t>e</w:t>
      </w:r>
      <w:r w:rsidRPr="005841BB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5841BB">
        <w:rPr>
          <w:rFonts w:ascii="Arial" w:eastAsia="Arial" w:hAnsi="Arial" w:cs="Arial"/>
          <w:sz w:val="18"/>
          <w:szCs w:val="18"/>
        </w:rPr>
        <w:t>o</w:t>
      </w:r>
      <w:r w:rsidRPr="005841BB">
        <w:rPr>
          <w:rFonts w:ascii="Arial" w:eastAsia="Arial" w:hAnsi="Arial" w:cs="Arial"/>
          <w:spacing w:val="-2"/>
          <w:sz w:val="18"/>
          <w:szCs w:val="18"/>
        </w:rPr>
        <w:t>z</w:t>
      </w:r>
      <w:r w:rsidRPr="005841BB">
        <w:rPr>
          <w:rFonts w:ascii="Arial" w:eastAsia="Arial" w:hAnsi="Arial" w:cs="Arial"/>
          <w:sz w:val="18"/>
          <w:szCs w:val="18"/>
        </w:rPr>
        <w:t>načene</w:t>
      </w:r>
      <w:r w:rsidRPr="005841BB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5841BB">
        <w:rPr>
          <w:rFonts w:ascii="Arial" w:eastAsia="Arial" w:hAnsi="Arial" w:cs="Arial"/>
          <w:spacing w:val="2"/>
          <w:sz w:val="18"/>
          <w:szCs w:val="18"/>
        </w:rPr>
        <w:t>k</w:t>
      </w:r>
      <w:r w:rsidRPr="005841BB">
        <w:rPr>
          <w:rFonts w:ascii="Arial" w:eastAsia="Arial" w:hAnsi="Arial" w:cs="Arial"/>
          <w:spacing w:val="-3"/>
          <w:sz w:val="18"/>
          <w:szCs w:val="18"/>
        </w:rPr>
        <w:t>a</w:t>
      </w:r>
      <w:r w:rsidRPr="005841BB">
        <w:rPr>
          <w:rFonts w:ascii="Arial" w:eastAsia="Arial" w:hAnsi="Arial" w:cs="Arial"/>
          <w:sz w:val="18"/>
          <w:szCs w:val="18"/>
        </w:rPr>
        <w:t>o</w:t>
      </w:r>
      <w:r w:rsidRPr="005841BB">
        <w:rPr>
          <w:rFonts w:ascii="Arial" w:eastAsia="Arial" w:hAnsi="Arial" w:cs="Arial"/>
          <w:spacing w:val="1"/>
          <w:sz w:val="18"/>
          <w:szCs w:val="18"/>
        </w:rPr>
        <w:t xml:space="preserve"> “</w:t>
      </w:r>
      <w:r w:rsidRPr="005841BB">
        <w:rPr>
          <w:rFonts w:ascii="Arial" w:eastAsia="Arial" w:hAnsi="Arial" w:cs="Arial"/>
          <w:spacing w:val="-1"/>
          <w:sz w:val="18"/>
          <w:szCs w:val="18"/>
        </w:rPr>
        <w:t>i</w:t>
      </w:r>
      <w:r w:rsidRPr="005841BB">
        <w:rPr>
          <w:rFonts w:ascii="Arial" w:eastAsia="Arial" w:hAnsi="Arial" w:cs="Arial"/>
          <w:sz w:val="18"/>
          <w:szCs w:val="18"/>
        </w:rPr>
        <w:t>n</w:t>
      </w:r>
      <w:r w:rsidRPr="005841BB">
        <w:rPr>
          <w:rFonts w:ascii="Arial" w:eastAsia="Arial" w:hAnsi="Arial" w:cs="Arial"/>
          <w:spacing w:val="1"/>
          <w:sz w:val="18"/>
          <w:szCs w:val="18"/>
        </w:rPr>
        <w:t>t</w:t>
      </w:r>
      <w:r w:rsidRPr="005841BB">
        <w:rPr>
          <w:rFonts w:ascii="Arial" w:eastAsia="Arial" w:hAnsi="Arial" w:cs="Arial"/>
          <w:spacing w:val="-3"/>
          <w:sz w:val="18"/>
          <w:szCs w:val="18"/>
        </w:rPr>
        <w:t>e</w:t>
      </w:r>
      <w:r w:rsidRPr="005841BB">
        <w:rPr>
          <w:rFonts w:ascii="Arial" w:eastAsia="Arial" w:hAnsi="Arial" w:cs="Arial"/>
          <w:spacing w:val="1"/>
          <w:sz w:val="18"/>
          <w:szCs w:val="18"/>
        </w:rPr>
        <w:t>r</w:t>
      </w:r>
      <w:r w:rsidRPr="005841BB">
        <w:rPr>
          <w:rFonts w:ascii="Arial" w:eastAsia="Arial" w:hAnsi="Arial" w:cs="Arial"/>
          <w:spacing w:val="-2"/>
          <w:sz w:val="18"/>
          <w:szCs w:val="18"/>
        </w:rPr>
        <w:t>v</w:t>
      </w:r>
      <w:r w:rsidRPr="005841BB">
        <w:rPr>
          <w:rFonts w:ascii="Arial" w:eastAsia="Arial" w:hAnsi="Arial" w:cs="Arial"/>
          <w:sz w:val="18"/>
          <w:szCs w:val="18"/>
        </w:rPr>
        <w:t>enc</w:t>
      </w:r>
      <w:r w:rsidRPr="005841BB">
        <w:rPr>
          <w:rFonts w:ascii="Arial" w:eastAsia="Arial" w:hAnsi="Arial" w:cs="Arial"/>
          <w:spacing w:val="-1"/>
          <w:sz w:val="18"/>
          <w:szCs w:val="18"/>
        </w:rPr>
        <w:t>i</w:t>
      </w:r>
      <w:r w:rsidRPr="005841BB">
        <w:rPr>
          <w:rFonts w:ascii="Arial" w:eastAsia="Arial" w:hAnsi="Arial" w:cs="Arial"/>
          <w:spacing w:val="1"/>
          <w:sz w:val="18"/>
          <w:szCs w:val="18"/>
        </w:rPr>
        <w:t>j</w:t>
      </w:r>
      <w:r w:rsidRPr="005841BB">
        <w:rPr>
          <w:rFonts w:ascii="Arial" w:eastAsia="Arial" w:hAnsi="Arial" w:cs="Arial"/>
          <w:sz w:val="18"/>
          <w:szCs w:val="18"/>
        </w:rPr>
        <w:t>e</w:t>
      </w:r>
      <w:r w:rsidRPr="005841BB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5841BB">
        <w:rPr>
          <w:rFonts w:ascii="Arial" w:eastAsia="Arial" w:hAnsi="Arial" w:cs="Arial"/>
          <w:sz w:val="18"/>
          <w:szCs w:val="18"/>
        </w:rPr>
        <w:t>u</w:t>
      </w:r>
      <w:r w:rsidRPr="005841BB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5841BB">
        <w:rPr>
          <w:rFonts w:ascii="Arial" w:eastAsia="Arial" w:hAnsi="Arial" w:cs="Arial"/>
          <w:sz w:val="18"/>
          <w:szCs w:val="18"/>
        </w:rPr>
        <w:t>se</w:t>
      </w:r>
      <w:r w:rsidRPr="005841BB">
        <w:rPr>
          <w:rFonts w:ascii="Arial" w:eastAsia="Arial" w:hAnsi="Arial" w:cs="Arial"/>
          <w:spacing w:val="1"/>
          <w:sz w:val="18"/>
          <w:szCs w:val="18"/>
        </w:rPr>
        <w:t>r</w:t>
      </w:r>
      <w:r w:rsidRPr="005841BB">
        <w:rPr>
          <w:rFonts w:ascii="Arial" w:eastAsia="Arial" w:hAnsi="Arial" w:cs="Arial"/>
          <w:spacing w:val="-2"/>
          <w:sz w:val="18"/>
          <w:szCs w:val="18"/>
        </w:rPr>
        <w:t>v</w:t>
      </w:r>
      <w:r w:rsidRPr="005841BB">
        <w:rPr>
          <w:rFonts w:ascii="Arial" w:eastAsia="Arial" w:hAnsi="Arial" w:cs="Arial"/>
          <w:spacing w:val="-1"/>
          <w:sz w:val="18"/>
          <w:szCs w:val="18"/>
        </w:rPr>
        <w:t>i</w:t>
      </w:r>
      <w:r w:rsidRPr="005841BB">
        <w:rPr>
          <w:rFonts w:ascii="Arial" w:eastAsia="Arial" w:hAnsi="Arial" w:cs="Arial"/>
          <w:sz w:val="18"/>
          <w:szCs w:val="18"/>
        </w:rPr>
        <w:t>su</w:t>
      </w:r>
      <w:r w:rsidRPr="005841BB">
        <w:rPr>
          <w:rFonts w:ascii="Arial" w:eastAsia="Arial" w:hAnsi="Arial" w:cs="Arial"/>
          <w:spacing w:val="1"/>
          <w:sz w:val="18"/>
          <w:szCs w:val="18"/>
        </w:rPr>
        <w:t>”</w:t>
      </w:r>
      <w:r w:rsidRPr="005841BB">
        <w:rPr>
          <w:rFonts w:ascii="Arial" w:eastAsia="Arial" w:hAnsi="Arial" w:cs="Arial"/>
          <w:sz w:val="18"/>
          <w:szCs w:val="18"/>
        </w:rPr>
        <w:t>, oba</w:t>
      </w:r>
      <w:r w:rsidRPr="005841BB">
        <w:rPr>
          <w:rFonts w:ascii="Arial" w:eastAsia="Arial" w:hAnsi="Arial" w:cs="Arial"/>
          <w:spacing w:val="-2"/>
          <w:sz w:val="18"/>
          <w:szCs w:val="18"/>
        </w:rPr>
        <w:t>v</w:t>
      </w:r>
      <w:r w:rsidRPr="005841BB">
        <w:rPr>
          <w:rFonts w:ascii="Arial" w:eastAsia="Arial" w:hAnsi="Arial" w:cs="Arial"/>
          <w:spacing w:val="-1"/>
          <w:sz w:val="18"/>
          <w:szCs w:val="18"/>
        </w:rPr>
        <w:t>l</w:t>
      </w:r>
      <w:r w:rsidRPr="005841BB">
        <w:rPr>
          <w:rFonts w:ascii="Arial" w:eastAsia="Arial" w:hAnsi="Arial" w:cs="Arial"/>
          <w:spacing w:val="1"/>
          <w:sz w:val="18"/>
          <w:szCs w:val="18"/>
        </w:rPr>
        <w:t>j</w:t>
      </w:r>
      <w:r w:rsidRPr="005841BB">
        <w:rPr>
          <w:rFonts w:ascii="Arial" w:eastAsia="Arial" w:hAnsi="Arial" w:cs="Arial"/>
          <w:sz w:val="18"/>
          <w:szCs w:val="18"/>
        </w:rPr>
        <w:t>a</w:t>
      </w:r>
      <w:r w:rsidRPr="005841BB">
        <w:rPr>
          <w:rFonts w:ascii="Arial" w:eastAsia="Arial" w:hAnsi="Arial" w:cs="Arial"/>
          <w:spacing w:val="1"/>
          <w:sz w:val="18"/>
          <w:szCs w:val="18"/>
        </w:rPr>
        <w:t>j</w:t>
      </w:r>
      <w:r w:rsidRPr="005841BB">
        <w:rPr>
          <w:rFonts w:ascii="Arial" w:eastAsia="Arial" w:hAnsi="Arial" w:cs="Arial"/>
          <w:sz w:val="18"/>
          <w:szCs w:val="18"/>
        </w:rPr>
        <w:t>u</w:t>
      </w:r>
      <w:r w:rsidRPr="005841BB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5841BB">
        <w:rPr>
          <w:rFonts w:ascii="Arial" w:eastAsia="Arial" w:hAnsi="Arial" w:cs="Arial"/>
          <w:sz w:val="18"/>
          <w:szCs w:val="18"/>
        </w:rPr>
        <w:t>se</w:t>
      </w:r>
      <w:r w:rsidRPr="005841BB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5841BB">
        <w:rPr>
          <w:rFonts w:ascii="Arial" w:eastAsia="Arial" w:hAnsi="Arial" w:cs="Arial"/>
          <w:sz w:val="18"/>
          <w:szCs w:val="18"/>
        </w:rPr>
        <w:t>u</w:t>
      </w:r>
      <w:r w:rsidRPr="005841BB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5841BB">
        <w:rPr>
          <w:rFonts w:ascii="Arial" w:eastAsia="Arial" w:hAnsi="Arial" w:cs="Arial"/>
          <w:sz w:val="18"/>
          <w:szCs w:val="18"/>
        </w:rPr>
        <w:t>se</w:t>
      </w:r>
      <w:r w:rsidRPr="005841BB">
        <w:rPr>
          <w:rFonts w:ascii="Arial" w:eastAsia="Arial" w:hAnsi="Arial" w:cs="Arial"/>
          <w:spacing w:val="1"/>
          <w:sz w:val="18"/>
          <w:szCs w:val="18"/>
        </w:rPr>
        <w:t>r</w:t>
      </w:r>
      <w:r w:rsidRPr="005841BB">
        <w:rPr>
          <w:rFonts w:ascii="Arial" w:eastAsia="Arial" w:hAnsi="Arial" w:cs="Arial"/>
          <w:spacing w:val="-2"/>
          <w:sz w:val="18"/>
          <w:szCs w:val="18"/>
        </w:rPr>
        <w:t>v</w:t>
      </w:r>
      <w:r w:rsidRPr="005841BB">
        <w:rPr>
          <w:rFonts w:ascii="Arial" w:eastAsia="Arial" w:hAnsi="Arial" w:cs="Arial"/>
          <w:spacing w:val="-1"/>
          <w:sz w:val="18"/>
          <w:szCs w:val="18"/>
        </w:rPr>
        <w:t>i</w:t>
      </w:r>
      <w:r w:rsidRPr="005841BB">
        <w:rPr>
          <w:rFonts w:ascii="Arial" w:eastAsia="Arial" w:hAnsi="Arial" w:cs="Arial"/>
          <w:sz w:val="18"/>
          <w:szCs w:val="18"/>
        </w:rPr>
        <w:t>su</w:t>
      </w:r>
      <w:r w:rsidRPr="005841BB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5841BB">
        <w:rPr>
          <w:rFonts w:ascii="Arial" w:eastAsia="Arial" w:hAnsi="Arial" w:cs="Arial"/>
          <w:spacing w:val="-3"/>
          <w:sz w:val="18"/>
          <w:szCs w:val="18"/>
        </w:rPr>
        <w:t>p</w:t>
      </w:r>
      <w:r w:rsidRPr="005841BB"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nuđača ili kod naručioca ako naručilac može da obezbedi tehničku podršku</w:t>
      </w:r>
      <w:proofErr w:type="gramStart"/>
      <w:r>
        <w:rPr>
          <w:rFonts w:ascii="Arial" w:eastAsia="Arial" w:hAnsi="Arial" w:cs="Arial"/>
          <w:sz w:val="18"/>
          <w:szCs w:val="18"/>
        </w:rPr>
        <w:t>..</w:t>
      </w:r>
      <w:proofErr w:type="gramEnd"/>
    </w:p>
    <w:p w:rsidR="00F30C2E" w:rsidRDefault="00F30C2E" w:rsidP="00820FCF">
      <w:pPr>
        <w:rPr>
          <w:rFonts w:ascii="Arial" w:eastAsia="Arial" w:hAnsi="Arial" w:cs="Arial"/>
          <w:sz w:val="18"/>
          <w:szCs w:val="18"/>
        </w:rPr>
      </w:pPr>
    </w:p>
    <w:p w:rsidR="00F30C2E" w:rsidRPr="005841BB" w:rsidRDefault="00F30C2E" w:rsidP="00820FCF">
      <w:pPr>
        <w:rPr>
          <w:rFonts w:ascii="Arial" w:eastAsia="Arial" w:hAnsi="Arial" w:cs="Arial"/>
          <w:sz w:val="18"/>
          <w:szCs w:val="18"/>
        </w:rPr>
      </w:pPr>
    </w:p>
    <w:p w:rsidR="0010717A" w:rsidRPr="005841BB" w:rsidRDefault="00D10C00" w:rsidP="00820FCF">
      <w:pPr>
        <w:jc w:val="center"/>
        <w:rPr>
          <w:rFonts w:ascii="Arial" w:eastAsia="Arial" w:hAnsi="Arial" w:cs="Arial"/>
          <w:sz w:val="18"/>
          <w:szCs w:val="18"/>
        </w:rPr>
      </w:pPr>
      <w:proofErr w:type="gramStart"/>
      <w:r w:rsidRPr="005841BB">
        <w:rPr>
          <w:rFonts w:ascii="Arial" w:eastAsia="Arial" w:hAnsi="Arial" w:cs="Arial"/>
          <w:b/>
          <w:spacing w:val="-1"/>
          <w:sz w:val="18"/>
          <w:szCs w:val="18"/>
        </w:rPr>
        <w:t>Č</w:t>
      </w:r>
      <w:r w:rsidRPr="005841BB">
        <w:rPr>
          <w:rFonts w:ascii="Arial" w:eastAsia="Arial" w:hAnsi="Arial" w:cs="Arial"/>
          <w:b/>
          <w:spacing w:val="1"/>
          <w:sz w:val="18"/>
          <w:szCs w:val="18"/>
        </w:rPr>
        <w:t>l</w:t>
      </w:r>
      <w:r w:rsidRPr="005841BB">
        <w:rPr>
          <w:rFonts w:ascii="Arial" w:eastAsia="Arial" w:hAnsi="Arial" w:cs="Arial"/>
          <w:b/>
          <w:sz w:val="18"/>
          <w:szCs w:val="18"/>
        </w:rPr>
        <w:t>an</w:t>
      </w:r>
      <w:r w:rsidRPr="005841BB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Pr="005841BB">
        <w:rPr>
          <w:rFonts w:ascii="Arial" w:eastAsia="Arial" w:hAnsi="Arial" w:cs="Arial"/>
          <w:b/>
          <w:sz w:val="18"/>
          <w:szCs w:val="18"/>
        </w:rPr>
        <w:t>3.</w:t>
      </w:r>
      <w:proofErr w:type="gramEnd"/>
    </w:p>
    <w:p w:rsidR="000E322D" w:rsidRDefault="000E322D" w:rsidP="000E322D">
      <w:pPr>
        <w:jc w:val="center"/>
        <w:rPr>
          <w:rFonts w:ascii="Arial" w:eastAsia="Arial" w:hAnsi="Arial" w:cs="Arial"/>
          <w:sz w:val="18"/>
          <w:szCs w:val="18"/>
        </w:rPr>
      </w:pPr>
      <w:r w:rsidRPr="005841BB">
        <w:rPr>
          <w:rFonts w:ascii="Arial" w:eastAsia="Arial" w:hAnsi="Arial" w:cs="Arial"/>
          <w:spacing w:val="1"/>
          <w:sz w:val="18"/>
          <w:szCs w:val="18"/>
        </w:rPr>
        <w:t>I</w:t>
      </w:r>
      <w:r w:rsidRPr="005841BB">
        <w:rPr>
          <w:rFonts w:ascii="Arial" w:eastAsia="Arial" w:hAnsi="Arial" w:cs="Arial"/>
          <w:sz w:val="18"/>
          <w:szCs w:val="18"/>
        </w:rPr>
        <w:t>n</w:t>
      </w:r>
      <w:r w:rsidRPr="005841BB">
        <w:rPr>
          <w:rFonts w:ascii="Arial" w:eastAsia="Arial" w:hAnsi="Arial" w:cs="Arial"/>
          <w:spacing w:val="1"/>
          <w:sz w:val="18"/>
          <w:szCs w:val="18"/>
        </w:rPr>
        <w:t>t</w:t>
      </w:r>
      <w:r w:rsidRPr="005841BB">
        <w:rPr>
          <w:rFonts w:ascii="Arial" w:eastAsia="Arial" w:hAnsi="Arial" w:cs="Arial"/>
          <w:spacing w:val="-3"/>
          <w:sz w:val="18"/>
          <w:szCs w:val="18"/>
        </w:rPr>
        <w:t>e</w:t>
      </w:r>
      <w:r w:rsidRPr="005841BB">
        <w:rPr>
          <w:rFonts w:ascii="Arial" w:eastAsia="Arial" w:hAnsi="Arial" w:cs="Arial"/>
          <w:spacing w:val="1"/>
          <w:sz w:val="18"/>
          <w:szCs w:val="18"/>
        </w:rPr>
        <w:t>r</w:t>
      </w:r>
      <w:r w:rsidRPr="005841BB">
        <w:rPr>
          <w:rFonts w:ascii="Arial" w:eastAsia="Arial" w:hAnsi="Arial" w:cs="Arial"/>
          <w:spacing w:val="-2"/>
          <w:sz w:val="18"/>
          <w:szCs w:val="18"/>
        </w:rPr>
        <w:t>v</w:t>
      </w:r>
      <w:r w:rsidRPr="005841BB">
        <w:rPr>
          <w:rFonts w:ascii="Arial" w:eastAsia="Arial" w:hAnsi="Arial" w:cs="Arial"/>
          <w:sz w:val="18"/>
          <w:szCs w:val="18"/>
        </w:rPr>
        <w:t>enc</w:t>
      </w:r>
      <w:r w:rsidRPr="005841BB">
        <w:rPr>
          <w:rFonts w:ascii="Arial" w:eastAsia="Arial" w:hAnsi="Arial" w:cs="Arial"/>
          <w:spacing w:val="-1"/>
          <w:sz w:val="18"/>
          <w:szCs w:val="18"/>
        </w:rPr>
        <w:t>i</w:t>
      </w:r>
      <w:r w:rsidRPr="005841BB">
        <w:rPr>
          <w:rFonts w:ascii="Arial" w:eastAsia="Arial" w:hAnsi="Arial" w:cs="Arial"/>
          <w:spacing w:val="1"/>
          <w:sz w:val="18"/>
          <w:szCs w:val="18"/>
        </w:rPr>
        <w:t>j</w:t>
      </w:r>
      <w:r w:rsidRPr="005841BB">
        <w:rPr>
          <w:rFonts w:ascii="Arial" w:eastAsia="Arial" w:hAnsi="Arial" w:cs="Arial"/>
          <w:sz w:val="18"/>
          <w:szCs w:val="18"/>
        </w:rPr>
        <w:t>e</w:t>
      </w:r>
      <w:r w:rsidRPr="005841BB">
        <w:rPr>
          <w:rFonts w:ascii="Arial" w:eastAsia="Arial" w:hAnsi="Arial" w:cs="Arial"/>
          <w:spacing w:val="6"/>
          <w:sz w:val="18"/>
          <w:szCs w:val="18"/>
        </w:rPr>
        <w:t xml:space="preserve"> </w:t>
      </w:r>
      <w:r w:rsidRPr="005841BB">
        <w:rPr>
          <w:rFonts w:ascii="Arial" w:eastAsia="Arial" w:hAnsi="Arial" w:cs="Arial"/>
          <w:sz w:val="18"/>
          <w:szCs w:val="18"/>
        </w:rPr>
        <w:t>o</w:t>
      </w:r>
      <w:r w:rsidRPr="005841BB">
        <w:rPr>
          <w:rFonts w:ascii="Arial" w:eastAsia="Arial" w:hAnsi="Arial" w:cs="Arial"/>
          <w:spacing w:val="-2"/>
          <w:sz w:val="18"/>
          <w:szCs w:val="18"/>
        </w:rPr>
        <w:t>z</w:t>
      </w:r>
      <w:r w:rsidRPr="005841BB">
        <w:rPr>
          <w:rFonts w:ascii="Arial" w:eastAsia="Arial" w:hAnsi="Arial" w:cs="Arial"/>
          <w:sz w:val="18"/>
          <w:szCs w:val="18"/>
        </w:rPr>
        <w:t>načene</w:t>
      </w:r>
      <w:r w:rsidRPr="005841BB">
        <w:rPr>
          <w:rFonts w:ascii="Arial" w:eastAsia="Arial" w:hAnsi="Arial" w:cs="Arial"/>
          <w:spacing w:val="6"/>
          <w:sz w:val="18"/>
          <w:szCs w:val="18"/>
        </w:rPr>
        <w:t xml:space="preserve"> </w:t>
      </w:r>
      <w:r w:rsidRPr="005841BB">
        <w:rPr>
          <w:rFonts w:ascii="Arial" w:eastAsia="Arial" w:hAnsi="Arial" w:cs="Arial"/>
          <w:spacing w:val="2"/>
          <w:sz w:val="18"/>
          <w:szCs w:val="18"/>
        </w:rPr>
        <w:t>k</w:t>
      </w:r>
      <w:r w:rsidRPr="005841BB">
        <w:rPr>
          <w:rFonts w:ascii="Arial" w:eastAsia="Arial" w:hAnsi="Arial" w:cs="Arial"/>
          <w:sz w:val="18"/>
          <w:szCs w:val="18"/>
        </w:rPr>
        <w:t>ao</w:t>
      </w:r>
      <w:r w:rsidRPr="005841BB">
        <w:rPr>
          <w:rFonts w:ascii="Arial" w:eastAsia="Arial" w:hAnsi="Arial" w:cs="Arial"/>
          <w:spacing w:val="6"/>
          <w:sz w:val="18"/>
          <w:szCs w:val="18"/>
        </w:rPr>
        <w:t xml:space="preserve"> </w:t>
      </w:r>
      <w:r w:rsidRPr="005841BB">
        <w:rPr>
          <w:rFonts w:ascii="Arial" w:eastAsia="Arial" w:hAnsi="Arial" w:cs="Arial"/>
          <w:spacing w:val="1"/>
          <w:sz w:val="18"/>
          <w:szCs w:val="18"/>
        </w:rPr>
        <w:t>“</w:t>
      </w:r>
      <w:r w:rsidRPr="005841BB">
        <w:rPr>
          <w:rFonts w:ascii="Arial" w:eastAsia="Arial" w:hAnsi="Arial" w:cs="Arial"/>
          <w:spacing w:val="-1"/>
          <w:sz w:val="18"/>
          <w:szCs w:val="18"/>
        </w:rPr>
        <w:t>i</w:t>
      </w:r>
      <w:r w:rsidRPr="005841BB">
        <w:rPr>
          <w:rFonts w:ascii="Arial" w:eastAsia="Arial" w:hAnsi="Arial" w:cs="Arial"/>
          <w:sz w:val="18"/>
          <w:szCs w:val="18"/>
        </w:rPr>
        <w:t>n</w:t>
      </w:r>
      <w:r w:rsidRPr="005841BB">
        <w:rPr>
          <w:rFonts w:ascii="Arial" w:eastAsia="Arial" w:hAnsi="Arial" w:cs="Arial"/>
          <w:spacing w:val="1"/>
          <w:sz w:val="18"/>
          <w:szCs w:val="18"/>
        </w:rPr>
        <w:t>t</w:t>
      </w:r>
      <w:r w:rsidRPr="005841BB">
        <w:rPr>
          <w:rFonts w:ascii="Arial" w:eastAsia="Arial" w:hAnsi="Arial" w:cs="Arial"/>
          <w:sz w:val="18"/>
          <w:szCs w:val="18"/>
        </w:rPr>
        <w:t>e</w:t>
      </w:r>
      <w:r w:rsidRPr="005841BB">
        <w:rPr>
          <w:rFonts w:ascii="Arial" w:eastAsia="Arial" w:hAnsi="Arial" w:cs="Arial"/>
          <w:spacing w:val="1"/>
          <w:sz w:val="18"/>
          <w:szCs w:val="18"/>
        </w:rPr>
        <w:t>r</w:t>
      </w:r>
      <w:r w:rsidRPr="005841BB">
        <w:rPr>
          <w:rFonts w:ascii="Arial" w:eastAsia="Arial" w:hAnsi="Arial" w:cs="Arial"/>
          <w:spacing w:val="-2"/>
          <w:sz w:val="18"/>
          <w:szCs w:val="18"/>
        </w:rPr>
        <w:t>v</w:t>
      </w:r>
      <w:r w:rsidRPr="005841BB">
        <w:rPr>
          <w:rFonts w:ascii="Arial" w:eastAsia="Arial" w:hAnsi="Arial" w:cs="Arial"/>
          <w:sz w:val="18"/>
          <w:szCs w:val="18"/>
        </w:rPr>
        <w:t>enc</w:t>
      </w:r>
      <w:r w:rsidRPr="005841BB">
        <w:rPr>
          <w:rFonts w:ascii="Arial" w:eastAsia="Arial" w:hAnsi="Arial" w:cs="Arial"/>
          <w:spacing w:val="-1"/>
          <w:sz w:val="18"/>
          <w:szCs w:val="18"/>
        </w:rPr>
        <w:t>i</w:t>
      </w:r>
      <w:r w:rsidRPr="005841BB">
        <w:rPr>
          <w:rFonts w:ascii="Arial" w:eastAsia="Arial" w:hAnsi="Arial" w:cs="Arial"/>
          <w:spacing w:val="1"/>
          <w:sz w:val="18"/>
          <w:szCs w:val="18"/>
        </w:rPr>
        <w:t>j</w:t>
      </w:r>
      <w:r w:rsidRPr="005841BB">
        <w:rPr>
          <w:rFonts w:ascii="Arial" w:eastAsia="Arial" w:hAnsi="Arial" w:cs="Arial"/>
          <w:sz w:val="18"/>
          <w:szCs w:val="18"/>
        </w:rPr>
        <w:t>e</w:t>
      </w:r>
      <w:r w:rsidRPr="005841BB">
        <w:rPr>
          <w:rFonts w:ascii="Arial" w:eastAsia="Arial" w:hAnsi="Arial" w:cs="Arial"/>
          <w:spacing w:val="6"/>
          <w:sz w:val="18"/>
          <w:szCs w:val="18"/>
        </w:rPr>
        <w:t xml:space="preserve"> </w:t>
      </w:r>
      <w:r w:rsidRPr="005841BB">
        <w:rPr>
          <w:rFonts w:ascii="Arial" w:eastAsia="Arial" w:hAnsi="Arial" w:cs="Arial"/>
          <w:sz w:val="18"/>
          <w:szCs w:val="18"/>
        </w:rPr>
        <w:t>na</w:t>
      </w:r>
      <w:r w:rsidRPr="005841BB">
        <w:rPr>
          <w:rFonts w:ascii="Arial" w:eastAsia="Arial" w:hAnsi="Arial" w:cs="Arial"/>
          <w:spacing w:val="6"/>
          <w:sz w:val="18"/>
          <w:szCs w:val="18"/>
        </w:rPr>
        <w:t xml:space="preserve"> </w:t>
      </w:r>
      <w:r w:rsidRPr="005841BB">
        <w:rPr>
          <w:rFonts w:ascii="Arial" w:eastAsia="Arial" w:hAnsi="Arial" w:cs="Arial"/>
          <w:spacing w:val="1"/>
          <w:sz w:val="18"/>
          <w:szCs w:val="18"/>
        </w:rPr>
        <w:t>t</w:t>
      </w:r>
      <w:r w:rsidRPr="005841BB">
        <w:rPr>
          <w:rFonts w:ascii="Arial" w:eastAsia="Arial" w:hAnsi="Arial" w:cs="Arial"/>
          <w:sz w:val="18"/>
          <w:szCs w:val="18"/>
        </w:rPr>
        <w:t>e</w:t>
      </w:r>
      <w:r w:rsidRPr="005841BB">
        <w:rPr>
          <w:rFonts w:ascii="Arial" w:eastAsia="Arial" w:hAnsi="Arial" w:cs="Arial"/>
          <w:spacing w:val="1"/>
          <w:sz w:val="18"/>
          <w:szCs w:val="18"/>
        </w:rPr>
        <w:t>r</w:t>
      </w:r>
      <w:r w:rsidRPr="005841BB">
        <w:rPr>
          <w:rFonts w:ascii="Arial" w:eastAsia="Arial" w:hAnsi="Arial" w:cs="Arial"/>
          <w:sz w:val="18"/>
          <w:szCs w:val="18"/>
        </w:rPr>
        <w:t>en</w:t>
      </w:r>
      <w:r w:rsidRPr="005841BB">
        <w:rPr>
          <w:rFonts w:ascii="Arial" w:eastAsia="Arial" w:hAnsi="Arial" w:cs="Arial"/>
          <w:spacing w:val="-3"/>
          <w:sz w:val="18"/>
          <w:szCs w:val="18"/>
        </w:rPr>
        <w:t>u</w:t>
      </w:r>
      <w:r w:rsidRPr="005841BB">
        <w:rPr>
          <w:rFonts w:ascii="Arial" w:eastAsia="Arial" w:hAnsi="Arial" w:cs="Arial"/>
          <w:sz w:val="18"/>
          <w:szCs w:val="18"/>
        </w:rPr>
        <w:t>”</w:t>
      </w:r>
      <w:r w:rsidRPr="005841BB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Pr="005841BB">
        <w:rPr>
          <w:rFonts w:ascii="Arial" w:eastAsia="Arial" w:hAnsi="Arial" w:cs="Arial"/>
          <w:sz w:val="18"/>
          <w:szCs w:val="18"/>
        </w:rPr>
        <w:t>oba</w:t>
      </w:r>
      <w:r w:rsidRPr="005841BB">
        <w:rPr>
          <w:rFonts w:ascii="Arial" w:eastAsia="Arial" w:hAnsi="Arial" w:cs="Arial"/>
          <w:spacing w:val="-2"/>
          <w:sz w:val="18"/>
          <w:szCs w:val="18"/>
        </w:rPr>
        <w:t>v</w:t>
      </w:r>
      <w:r w:rsidRPr="005841BB">
        <w:rPr>
          <w:rFonts w:ascii="Arial" w:eastAsia="Arial" w:hAnsi="Arial" w:cs="Arial"/>
          <w:spacing w:val="-1"/>
          <w:sz w:val="18"/>
          <w:szCs w:val="18"/>
        </w:rPr>
        <w:t>l</w:t>
      </w:r>
      <w:r w:rsidRPr="005841BB">
        <w:rPr>
          <w:rFonts w:ascii="Arial" w:eastAsia="Arial" w:hAnsi="Arial" w:cs="Arial"/>
          <w:spacing w:val="1"/>
          <w:sz w:val="18"/>
          <w:szCs w:val="18"/>
        </w:rPr>
        <w:t>j</w:t>
      </w:r>
      <w:r w:rsidRPr="005841BB">
        <w:rPr>
          <w:rFonts w:ascii="Arial" w:eastAsia="Arial" w:hAnsi="Arial" w:cs="Arial"/>
          <w:sz w:val="18"/>
          <w:szCs w:val="18"/>
        </w:rPr>
        <w:t>a</w:t>
      </w:r>
      <w:r w:rsidRPr="005841BB">
        <w:rPr>
          <w:rFonts w:ascii="Arial" w:eastAsia="Arial" w:hAnsi="Arial" w:cs="Arial"/>
          <w:spacing w:val="1"/>
          <w:sz w:val="18"/>
          <w:szCs w:val="18"/>
        </w:rPr>
        <w:t>j</w:t>
      </w:r>
      <w:r w:rsidRPr="005841BB">
        <w:rPr>
          <w:rFonts w:ascii="Arial" w:eastAsia="Arial" w:hAnsi="Arial" w:cs="Arial"/>
          <w:sz w:val="18"/>
          <w:szCs w:val="18"/>
        </w:rPr>
        <w:t>u</w:t>
      </w:r>
      <w:r w:rsidRPr="005841BB">
        <w:rPr>
          <w:rFonts w:ascii="Arial" w:eastAsia="Arial" w:hAnsi="Arial" w:cs="Arial"/>
          <w:spacing w:val="6"/>
          <w:sz w:val="18"/>
          <w:szCs w:val="18"/>
        </w:rPr>
        <w:t xml:space="preserve"> </w:t>
      </w:r>
      <w:r w:rsidRPr="005841BB">
        <w:rPr>
          <w:rFonts w:ascii="Arial" w:eastAsia="Arial" w:hAnsi="Arial" w:cs="Arial"/>
          <w:sz w:val="18"/>
          <w:szCs w:val="18"/>
        </w:rPr>
        <w:t>se</w:t>
      </w:r>
      <w:r w:rsidRPr="005841BB">
        <w:rPr>
          <w:rFonts w:ascii="Arial" w:eastAsia="Arial" w:hAnsi="Arial" w:cs="Arial"/>
          <w:spacing w:val="6"/>
          <w:sz w:val="18"/>
          <w:szCs w:val="18"/>
        </w:rPr>
        <w:t xml:space="preserve"> </w:t>
      </w:r>
      <w:r w:rsidRPr="005841BB">
        <w:rPr>
          <w:rFonts w:ascii="Arial" w:eastAsia="Arial" w:hAnsi="Arial" w:cs="Arial"/>
          <w:sz w:val="18"/>
          <w:szCs w:val="18"/>
        </w:rPr>
        <w:t>u</w:t>
      </w:r>
      <w:r w:rsidRPr="005841BB">
        <w:rPr>
          <w:rFonts w:ascii="Arial" w:eastAsia="Arial" w:hAnsi="Arial" w:cs="Arial"/>
          <w:spacing w:val="6"/>
          <w:sz w:val="18"/>
          <w:szCs w:val="18"/>
        </w:rPr>
        <w:t xml:space="preserve"> </w:t>
      </w:r>
      <w:r w:rsidRPr="005841BB">
        <w:rPr>
          <w:rFonts w:ascii="Arial" w:eastAsia="Arial" w:hAnsi="Arial" w:cs="Arial"/>
          <w:sz w:val="18"/>
          <w:szCs w:val="18"/>
        </w:rPr>
        <w:t>pos</w:t>
      </w:r>
      <w:r w:rsidRPr="005841BB">
        <w:rPr>
          <w:rFonts w:ascii="Arial" w:eastAsia="Arial" w:hAnsi="Arial" w:cs="Arial"/>
          <w:spacing w:val="-1"/>
          <w:sz w:val="18"/>
          <w:szCs w:val="18"/>
        </w:rPr>
        <w:t>l</w:t>
      </w:r>
      <w:r w:rsidRPr="005841BB">
        <w:rPr>
          <w:rFonts w:ascii="Arial" w:eastAsia="Arial" w:hAnsi="Arial" w:cs="Arial"/>
          <w:sz w:val="18"/>
          <w:szCs w:val="18"/>
        </w:rPr>
        <w:t>o</w:t>
      </w:r>
      <w:r w:rsidRPr="005841BB">
        <w:rPr>
          <w:rFonts w:ascii="Arial" w:eastAsia="Arial" w:hAnsi="Arial" w:cs="Arial"/>
          <w:spacing w:val="-2"/>
          <w:sz w:val="18"/>
          <w:szCs w:val="18"/>
        </w:rPr>
        <w:t>v</w:t>
      </w:r>
      <w:r w:rsidRPr="005841BB">
        <w:rPr>
          <w:rFonts w:ascii="Arial" w:eastAsia="Arial" w:hAnsi="Arial" w:cs="Arial"/>
          <w:spacing w:val="2"/>
          <w:sz w:val="18"/>
          <w:szCs w:val="18"/>
        </w:rPr>
        <w:t>n</w:t>
      </w:r>
      <w:r w:rsidRPr="005841BB">
        <w:rPr>
          <w:rFonts w:ascii="Arial" w:eastAsia="Arial" w:hAnsi="Arial" w:cs="Arial"/>
          <w:spacing w:val="1"/>
          <w:sz w:val="18"/>
          <w:szCs w:val="18"/>
        </w:rPr>
        <w:t>i</w:t>
      </w:r>
      <w:r w:rsidRPr="005841BB">
        <w:rPr>
          <w:rFonts w:ascii="Arial" w:eastAsia="Arial" w:hAnsi="Arial" w:cs="Arial"/>
          <w:sz w:val="18"/>
          <w:szCs w:val="18"/>
        </w:rPr>
        <w:t>m</w:t>
      </w:r>
      <w:r w:rsidRPr="005841BB">
        <w:rPr>
          <w:rFonts w:ascii="Arial" w:eastAsia="Arial" w:hAnsi="Arial" w:cs="Arial"/>
          <w:spacing w:val="7"/>
          <w:sz w:val="18"/>
          <w:szCs w:val="18"/>
        </w:rPr>
        <w:t xml:space="preserve"> </w:t>
      </w:r>
      <w:r w:rsidRPr="005841BB">
        <w:rPr>
          <w:rFonts w:ascii="Arial" w:eastAsia="Arial" w:hAnsi="Arial" w:cs="Arial"/>
          <w:sz w:val="18"/>
          <w:szCs w:val="18"/>
        </w:rPr>
        <w:t>p</w:t>
      </w:r>
      <w:r w:rsidRPr="005841BB">
        <w:rPr>
          <w:rFonts w:ascii="Arial" w:eastAsia="Arial" w:hAnsi="Arial" w:cs="Arial"/>
          <w:spacing w:val="1"/>
          <w:sz w:val="18"/>
          <w:szCs w:val="18"/>
        </w:rPr>
        <w:t>r</w:t>
      </w:r>
      <w:r w:rsidRPr="005841BB">
        <w:rPr>
          <w:rFonts w:ascii="Arial" w:eastAsia="Arial" w:hAnsi="Arial" w:cs="Arial"/>
          <w:sz w:val="18"/>
          <w:szCs w:val="18"/>
        </w:rPr>
        <w:t>o</w:t>
      </w:r>
      <w:r w:rsidRPr="005841BB">
        <w:rPr>
          <w:rFonts w:ascii="Arial" w:eastAsia="Arial" w:hAnsi="Arial" w:cs="Arial"/>
          <w:spacing w:val="-2"/>
          <w:sz w:val="18"/>
          <w:szCs w:val="18"/>
        </w:rPr>
        <w:t>s</w:t>
      </w:r>
      <w:r w:rsidRPr="005841BB">
        <w:rPr>
          <w:rFonts w:ascii="Arial" w:eastAsia="Arial" w:hAnsi="Arial" w:cs="Arial"/>
          <w:spacing w:val="1"/>
          <w:sz w:val="18"/>
          <w:szCs w:val="18"/>
        </w:rPr>
        <w:t>t</w:t>
      </w:r>
      <w:r w:rsidRPr="005841BB">
        <w:rPr>
          <w:rFonts w:ascii="Arial" w:eastAsia="Arial" w:hAnsi="Arial" w:cs="Arial"/>
          <w:sz w:val="18"/>
          <w:szCs w:val="18"/>
        </w:rPr>
        <w:t>o</w:t>
      </w:r>
      <w:r w:rsidRPr="005841BB">
        <w:rPr>
          <w:rFonts w:ascii="Arial" w:eastAsia="Arial" w:hAnsi="Arial" w:cs="Arial"/>
          <w:spacing w:val="1"/>
          <w:sz w:val="18"/>
          <w:szCs w:val="18"/>
        </w:rPr>
        <w:t>r</w:t>
      </w:r>
      <w:r w:rsidRPr="005841BB">
        <w:rPr>
          <w:rFonts w:ascii="Arial" w:eastAsia="Arial" w:hAnsi="Arial" w:cs="Arial"/>
          <w:spacing w:val="-1"/>
          <w:sz w:val="18"/>
          <w:szCs w:val="18"/>
        </w:rPr>
        <w:t>i</w:t>
      </w:r>
      <w:r w:rsidRPr="005841BB">
        <w:rPr>
          <w:rFonts w:ascii="Arial" w:eastAsia="Arial" w:hAnsi="Arial" w:cs="Arial"/>
          <w:spacing w:val="1"/>
          <w:sz w:val="18"/>
          <w:szCs w:val="18"/>
        </w:rPr>
        <w:t>j</w:t>
      </w:r>
      <w:r w:rsidRPr="005841BB">
        <w:rPr>
          <w:rFonts w:ascii="Arial" w:eastAsia="Arial" w:hAnsi="Arial" w:cs="Arial"/>
          <w:spacing w:val="-3"/>
          <w:sz w:val="18"/>
          <w:szCs w:val="18"/>
        </w:rPr>
        <w:t>a</w:t>
      </w:r>
      <w:r w:rsidRPr="005841BB">
        <w:rPr>
          <w:rFonts w:ascii="Arial" w:eastAsia="Arial" w:hAnsi="Arial" w:cs="Arial"/>
          <w:spacing w:val="1"/>
          <w:sz w:val="18"/>
          <w:szCs w:val="18"/>
        </w:rPr>
        <w:t>m</w:t>
      </w:r>
      <w:r w:rsidRPr="005841BB">
        <w:rPr>
          <w:rFonts w:ascii="Arial" w:eastAsia="Arial" w:hAnsi="Arial" w:cs="Arial"/>
          <w:sz w:val="18"/>
          <w:szCs w:val="18"/>
        </w:rPr>
        <w:t>a</w:t>
      </w:r>
      <w:r w:rsidRPr="005841BB">
        <w:rPr>
          <w:rFonts w:ascii="Arial" w:eastAsia="Arial" w:hAnsi="Arial" w:cs="Arial"/>
          <w:spacing w:val="6"/>
          <w:sz w:val="18"/>
          <w:szCs w:val="18"/>
        </w:rPr>
        <w:t xml:space="preserve"> </w:t>
      </w:r>
      <w:r w:rsidRPr="005841BB">
        <w:rPr>
          <w:rFonts w:ascii="Arial" w:eastAsia="Arial" w:hAnsi="Arial" w:cs="Arial"/>
          <w:spacing w:val="-1"/>
          <w:sz w:val="18"/>
          <w:szCs w:val="18"/>
        </w:rPr>
        <w:t>N</w:t>
      </w:r>
      <w:r w:rsidRPr="005841BB">
        <w:rPr>
          <w:rFonts w:ascii="Arial" w:eastAsia="Arial" w:hAnsi="Arial" w:cs="Arial"/>
          <w:sz w:val="18"/>
          <w:szCs w:val="18"/>
        </w:rPr>
        <w:t>a</w:t>
      </w:r>
      <w:r w:rsidRPr="005841BB">
        <w:rPr>
          <w:rFonts w:ascii="Arial" w:eastAsia="Arial" w:hAnsi="Arial" w:cs="Arial"/>
          <w:spacing w:val="1"/>
          <w:sz w:val="18"/>
          <w:szCs w:val="18"/>
        </w:rPr>
        <w:t>r</w:t>
      </w:r>
      <w:r w:rsidRPr="005841BB">
        <w:rPr>
          <w:rFonts w:ascii="Arial" w:eastAsia="Arial" w:hAnsi="Arial" w:cs="Arial"/>
          <w:sz w:val="18"/>
          <w:szCs w:val="18"/>
        </w:rPr>
        <w:t>uč</w:t>
      </w:r>
      <w:r w:rsidRPr="005841BB">
        <w:rPr>
          <w:rFonts w:ascii="Arial" w:eastAsia="Arial" w:hAnsi="Arial" w:cs="Arial"/>
          <w:spacing w:val="-1"/>
          <w:sz w:val="18"/>
          <w:szCs w:val="18"/>
        </w:rPr>
        <w:t>i</w:t>
      </w:r>
      <w:r w:rsidRPr="005841BB">
        <w:rPr>
          <w:rFonts w:ascii="Arial" w:eastAsia="Arial" w:hAnsi="Arial" w:cs="Arial"/>
          <w:sz w:val="18"/>
          <w:szCs w:val="18"/>
        </w:rPr>
        <w:t>o</w:t>
      </w:r>
      <w:r w:rsidRPr="005841BB">
        <w:rPr>
          <w:rFonts w:ascii="Arial" w:eastAsia="Arial" w:hAnsi="Arial" w:cs="Arial"/>
          <w:spacing w:val="-2"/>
          <w:sz w:val="18"/>
          <w:szCs w:val="18"/>
        </w:rPr>
        <w:t>c</w:t>
      </w:r>
      <w:r w:rsidRPr="005841BB"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sz w:val="18"/>
          <w:szCs w:val="18"/>
        </w:rPr>
        <w:t>ili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u servisu ako naručilac ne može da obezbedi tehničku podršku.</w:t>
      </w:r>
    </w:p>
    <w:p w:rsidR="0010717A" w:rsidRPr="005841BB" w:rsidRDefault="0010717A" w:rsidP="00820FCF">
      <w:pPr>
        <w:spacing w:line="200" w:lineRule="exact"/>
        <w:rPr>
          <w:sz w:val="18"/>
          <w:szCs w:val="18"/>
        </w:rPr>
      </w:pPr>
    </w:p>
    <w:p w:rsidR="0010717A" w:rsidRPr="005841BB" w:rsidRDefault="0010717A" w:rsidP="00820FCF">
      <w:pPr>
        <w:spacing w:line="200" w:lineRule="exact"/>
        <w:rPr>
          <w:sz w:val="18"/>
          <w:szCs w:val="18"/>
        </w:rPr>
      </w:pPr>
    </w:p>
    <w:p w:rsidR="0010717A" w:rsidRPr="005841BB" w:rsidRDefault="00D10C00" w:rsidP="00820FCF">
      <w:pPr>
        <w:jc w:val="center"/>
        <w:rPr>
          <w:rFonts w:ascii="Arial" w:eastAsia="Arial" w:hAnsi="Arial" w:cs="Arial"/>
          <w:sz w:val="18"/>
          <w:szCs w:val="18"/>
        </w:rPr>
      </w:pPr>
      <w:proofErr w:type="gramStart"/>
      <w:r w:rsidRPr="005841BB">
        <w:rPr>
          <w:rFonts w:ascii="Arial" w:eastAsia="Arial" w:hAnsi="Arial" w:cs="Arial"/>
          <w:b/>
          <w:spacing w:val="-1"/>
          <w:sz w:val="18"/>
          <w:szCs w:val="18"/>
        </w:rPr>
        <w:t>Č</w:t>
      </w:r>
      <w:r w:rsidRPr="005841BB">
        <w:rPr>
          <w:rFonts w:ascii="Arial" w:eastAsia="Arial" w:hAnsi="Arial" w:cs="Arial"/>
          <w:b/>
          <w:spacing w:val="1"/>
          <w:sz w:val="18"/>
          <w:szCs w:val="18"/>
        </w:rPr>
        <w:t>l</w:t>
      </w:r>
      <w:r w:rsidRPr="005841BB">
        <w:rPr>
          <w:rFonts w:ascii="Arial" w:eastAsia="Arial" w:hAnsi="Arial" w:cs="Arial"/>
          <w:b/>
          <w:sz w:val="18"/>
          <w:szCs w:val="18"/>
        </w:rPr>
        <w:t>an</w:t>
      </w:r>
      <w:r w:rsidRPr="005841BB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Pr="005841BB">
        <w:rPr>
          <w:rFonts w:ascii="Arial" w:eastAsia="Arial" w:hAnsi="Arial" w:cs="Arial"/>
          <w:b/>
          <w:sz w:val="18"/>
          <w:szCs w:val="18"/>
        </w:rPr>
        <w:t>4.</w:t>
      </w:r>
      <w:proofErr w:type="gramEnd"/>
    </w:p>
    <w:p w:rsidR="002E2B8C" w:rsidRPr="005841BB" w:rsidRDefault="002E2B8C" w:rsidP="00820FCF">
      <w:pPr>
        <w:jc w:val="center"/>
        <w:rPr>
          <w:rFonts w:ascii="Arial" w:eastAsia="Arial" w:hAnsi="Arial" w:cs="Arial"/>
          <w:sz w:val="18"/>
          <w:szCs w:val="18"/>
        </w:rPr>
      </w:pPr>
    </w:p>
    <w:p w:rsidR="0010717A" w:rsidRPr="005841BB" w:rsidRDefault="000E322D" w:rsidP="00820FCF">
      <w:pPr>
        <w:spacing w:line="200" w:lineRule="exact"/>
        <w:rPr>
          <w:sz w:val="18"/>
          <w:szCs w:val="18"/>
        </w:rPr>
      </w:pPr>
      <w:r>
        <w:rPr>
          <w:sz w:val="18"/>
          <w:szCs w:val="18"/>
        </w:rPr>
        <w:t xml:space="preserve">Nakon pregleda opreme serviser je u obavezi da naručiocu dostavi cenu koštanja, I nakon prijema saglasnosti </w:t>
      </w:r>
      <w:proofErr w:type="gramStart"/>
      <w:r>
        <w:rPr>
          <w:sz w:val="18"/>
          <w:szCs w:val="18"/>
        </w:rPr>
        <w:t>od</w:t>
      </w:r>
      <w:proofErr w:type="gramEnd"/>
      <w:r>
        <w:rPr>
          <w:sz w:val="18"/>
          <w:szCs w:val="18"/>
        </w:rPr>
        <w:t xml:space="preserve"> strane naručioca može da izvrši popravku – servis opreme. </w:t>
      </w:r>
    </w:p>
    <w:p w:rsidR="0010717A" w:rsidRPr="005841BB" w:rsidRDefault="00D10C00" w:rsidP="00820FCF">
      <w:pPr>
        <w:jc w:val="center"/>
        <w:rPr>
          <w:rFonts w:ascii="Arial" w:eastAsia="Arial" w:hAnsi="Arial" w:cs="Arial"/>
          <w:sz w:val="18"/>
          <w:szCs w:val="18"/>
        </w:rPr>
      </w:pPr>
      <w:r w:rsidRPr="005841BB">
        <w:rPr>
          <w:rFonts w:ascii="Arial" w:eastAsia="Arial" w:hAnsi="Arial" w:cs="Arial"/>
          <w:b/>
          <w:spacing w:val="1"/>
          <w:sz w:val="18"/>
          <w:szCs w:val="18"/>
        </w:rPr>
        <w:t>I</w:t>
      </w:r>
      <w:r w:rsidRPr="005841BB">
        <w:rPr>
          <w:rFonts w:ascii="Arial" w:eastAsia="Arial" w:hAnsi="Arial" w:cs="Arial"/>
          <w:b/>
          <w:spacing w:val="-1"/>
          <w:sz w:val="18"/>
          <w:szCs w:val="18"/>
        </w:rPr>
        <w:t>I</w:t>
      </w:r>
      <w:r w:rsidRPr="005841BB">
        <w:rPr>
          <w:rFonts w:ascii="Arial" w:eastAsia="Arial" w:hAnsi="Arial" w:cs="Arial"/>
          <w:b/>
          <w:spacing w:val="1"/>
          <w:sz w:val="18"/>
          <w:szCs w:val="18"/>
        </w:rPr>
        <w:t>I</w:t>
      </w:r>
      <w:r w:rsidRPr="005841BB">
        <w:rPr>
          <w:rFonts w:ascii="Arial" w:eastAsia="Arial" w:hAnsi="Arial" w:cs="Arial"/>
          <w:b/>
          <w:sz w:val="18"/>
          <w:szCs w:val="18"/>
        </w:rPr>
        <w:t xml:space="preserve">. </w:t>
      </w:r>
      <w:r w:rsidRPr="005841BB">
        <w:rPr>
          <w:rFonts w:ascii="Arial" w:eastAsia="Arial" w:hAnsi="Arial" w:cs="Arial"/>
          <w:b/>
          <w:spacing w:val="-1"/>
          <w:sz w:val="18"/>
          <w:szCs w:val="18"/>
        </w:rPr>
        <w:t>CE</w:t>
      </w:r>
      <w:r w:rsidRPr="005841BB">
        <w:rPr>
          <w:rFonts w:ascii="Arial" w:eastAsia="Arial" w:hAnsi="Arial" w:cs="Arial"/>
          <w:b/>
          <w:spacing w:val="1"/>
          <w:sz w:val="18"/>
          <w:szCs w:val="18"/>
        </w:rPr>
        <w:t>N</w:t>
      </w:r>
      <w:r w:rsidRPr="005841BB">
        <w:rPr>
          <w:rFonts w:ascii="Arial" w:eastAsia="Arial" w:hAnsi="Arial" w:cs="Arial"/>
          <w:b/>
          <w:sz w:val="18"/>
          <w:szCs w:val="18"/>
        </w:rPr>
        <w:t>A</w:t>
      </w:r>
      <w:r w:rsidRPr="005841BB">
        <w:rPr>
          <w:rFonts w:ascii="Arial" w:eastAsia="Arial" w:hAnsi="Arial" w:cs="Arial"/>
          <w:b/>
          <w:spacing w:val="-4"/>
          <w:sz w:val="18"/>
          <w:szCs w:val="18"/>
        </w:rPr>
        <w:t xml:space="preserve"> </w:t>
      </w:r>
      <w:r w:rsidRPr="005841BB">
        <w:rPr>
          <w:rFonts w:ascii="Arial" w:eastAsia="Arial" w:hAnsi="Arial" w:cs="Arial"/>
          <w:b/>
          <w:spacing w:val="-1"/>
          <w:sz w:val="18"/>
          <w:szCs w:val="18"/>
        </w:rPr>
        <w:t>US</w:t>
      </w:r>
      <w:r w:rsidRPr="005841BB">
        <w:rPr>
          <w:rFonts w:ascii="Arial" w:eastAsia="Arial" w:hAnsi="Arial" w:cs="Arial"/>
          <w:b/>
          <w:sz w:val="18"/>
          <w:szCs w:val="18"/>
        </w:rPr>
        <w:t>L</w:t>
      </w:r>
      <w:r w:rsidRPr="005841BB">
        <w:rPr>
          <w:rFonts w:ascii="Arial" w:eastAsia="Arial" w:hAnsi="Arial" w:cs="Arial"/>
          <w:b/>
          <w:spacing w:val="-1"/>
          <w:sz w:val="18"/>
          <w:szCs w:val="18"/>
        </w:rPr>
        <w:t>U</w:t>
      </w:r>
      <w:r w:rsidRPr="005841BB">
        <w:rPr>
          <w:rFonts w:ascii="Arial" w:eastAsia="Arial" w:hAnsi="Arial" w:cs="Arial"/>
          <w:b/>
          <w:spacing w:val="6"/>
          <w:sz w:val="18"/>
          <w:szCs w:val="18"/>
        </w:rPr>
        <w:t>G</w:t>
      </w:r>
      <w:r w:rsidRPr="005841BB">
        <w:rPr>
          <w:rFonts w:ascii="Arial" w:eastAsia="Arial" w:hAnsi="Arial" w:cs="Arial"/>
          <w:b/>
          <w:sz w:val="18"/>
          <w:szCs w:val="18"/>
        </w:rPr>
        <w:t>A</w:t>
      </w:r>
    </w:p>
    <w:p w:rsidR="0010717A" w:rsidRPr="005841BB" w:rsidRDefault="00D10C00" w:rsidP="00820FCF">
      <w:pPr>
        <w:jc w:val="center"/>
        <w:rPr>
          <w:rFonts w:ascii="Arial" w:eastAsia="Arial" w:hAnsi="Arial" w:cs="Arial"/>
          <w:sz w:val="18"/>
          <w:szCs w:val="18"/>
        </w:rPr>
      </w:pPr>
      <w:proofErr w:type="gramStart"/>
      <w:r w:rsidRPr="005841BB">
        <w:rPr>
          <w:rFonts w:ascii="Arial" w:eastAsia="Arial" w:hAnsi="Arial" w:cs="Arial"/>
          <w:b/>
          <w:spacing w:val="-1"/>
          <w:sz w:val="18"/>
          <w:szCs w:val="18"/>
        </w:rPr>
        <w:t>Č</w:t>
      </w:r>
      <w:r w:rsidRPr="005841BB">
        <w:rPr>
          <w:rFonts w:ascii="Arial" w:eastAsia="Arial" w:hAnsi="Arial" w:cs="Arial"/>
          <w:b/>
          <w:spacing w:val="1"/>
          <w:sz w:val="18"/>
          <w:szCs w:val="18"/>
        </w:rPr>
        <w:t>l</w:t>
      </w:r>
      <w:r w:rsidRPr="005841BB">
        <w:rPr>
          <w:rFonts w:ascii="Arial" w:eastAsia="Arial" w:hAnsi="Arial" w:cs="Arial"/>
          <w:b/>
          <w:sz w:val="18"/>
          <w:szCs w:val="18"/>
        </w:rPr>
        <w:t>an</w:t>
      </w:r>
      <w:r w:rsidRPr="005841BB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Pr="005841BB">
        <w:rPr>
          <w:rFonts w:ascii="Arial" w:eastAsia="Arial" w:hAnsi="Arial" w:cs="Arial"/>
          <w:b/>
          <w:sz w:val="18"/>
          <w:szCs w:val="18"/>
        </w:rPr>
        <w:t>5.</w:t>
      </w:r>
      <w:proofErr w:type="gramEnd"/>
    </w:p>
    <w:p w:rsidR="0010717A" w:rsidRPr="005841BB" w:rsidRDefault="0010717A" w:rsidP="00820FCF">
      <w:pPr>
        <w:spacing w:line="260" w:lineRule="exact"/>
        <w:rPr>
          <w:sz w:val="18"/>
          <w:szCs w:val="18"/>
        </w:rPr>
      </w:pPr>
    </w:p>
    <w:p w:rsidR="00F318AF" w:rsidRDefault="00D10C00" w:rsidP="00F318AF">
      <w:pPr>
        <w:spacing w:line="240" w:lineRule="exact"/>
        <w:rPr>
          <w:rFonts w:ascii="Arial" w:eastAsia="Arial" w:hAnsi="Arial" w:cs="Arial"/>
          <w:sz w:val="18"/>
          <w:szCs w:val="18"/>
        </w:rPr>
      </w:pPr>
      <w:r w:rsidRPr="005841BB">
        <w:rPr>
          <w:rFonts w:ascii="Arial" w:eastAsia="Arial" w:hAnsi="Arial" w:cs="Arial"/>
          <w:spacing w:val="-1"/>
          <w:sz w:val="18"/>
          <w:szCs w:val="18"/>
        </w:rPr>
        <w:t>U</w:t>
      </w:r>
      <w:r w:rsidRPr="005841BB">
        <w:rPr>
          <w:rFonts w:ascii="Arial" w:eastAsia="Arial" w:hAnsi="Arial" w:cs="Arial"/>
          <w:sz w:val="18"/>
          <w:szCs w:val="18"/>
        </w:rPr>
        <w:t>s</w:t>
      </w:r>
      <w:r w:rsidRPr="005841BB">
        <w:rPr>
          <w:rFonts w:ascii="Arial" w:eastAsia="Arial" w:hAnsi="Arial" w:cs="Arial"/>
          <w:spacing w:val="-1"/>
          <w:sz w:val="18"/>
          <w:szCs w:val="18"/>
        </w:rPr>
        <w:t>l</w:t>
      </w:r>
      <w:r w:rsidRPr="005841BB">
        <w:rPr>
          <w:rFonts w:ascii="Arial" w:eastAsia="Arial" w:hAnsi="Arial" w:cs="Arial"/>
          <w:sz w:val="18"/>
          <w:szCs w:val="18"/>
        </w:rPr>
        <w:t>u</w:t>
      </w:r>
      <w:r w:rsidRPr="005841BB">
        <w:rPr>
          <w:rFonts w:ascii="Arial" w:eastAsia="Arial" w:hAnsi="Arial" w:cs="Arial"/>
          <w:spacing w:val="2"/>
          <w:sz w:val="18"/>
          <w:szCs w:val="18"/>
        </w:rPr>
        <w:t>g</w:t>
      </w:r>
      <w:r w:rsidRPr="005841BB">
        <w:rPr>
          <w:rFonts w:ascii="Arial" w:eastAsia="Arial" w:hAnsi="Arial" w:cs="Arial"/>
          <w:sz w:val="18"/>
          <w:szCs w:val="18"/>
        </w:rPr>
        <w:t>a</w:t>
      </w:r>
      <w:r w:rsidRPr="005841BB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5841BB">
        <w:rPr>
          <w:rFonts w:ascii="Arial" w:eastAsia="Arial" w:hAnsi="Arial" w:cs="Arial"/>
          <w:spacing w:val="-3"/>
          <w:sz w:val="18"/>
          <w:szCs w:val="18"/>
        </w:rPr>
        <w:t>p</w:t>
      </w:r>
      <w:r w:rsidRPr="005841BB">
        <w:rPr>
          <w:rFonts w:ascii="Arial" w:eastAsia="Arial" w:hAnsi="Arial" w:cs="Arial"/>
          <w:spacing w:val="1"/>
          <w:sz w:val="18"/>
          <w:szCs w:val="18"/>
        </w:rPr>
        <w:t>r</w:t>
      </w:r>
      <w:r w:rsidRPr="005841BB">
        <w:rPr>
          <w:rFonts w:ascii="Arial" w:eastAsia="Arial" w:hAnsi="Arial" w:cs="Arial"/>
          <w:sz w:val="18"/>
          <w:szCs w:val="18"/>
        </w:rPr>
        <w:t>ec</w:t>
      </w:r>
      <w:r w:rsidRPr="005841BB">
        <w:rPr>
          <w:rFonts w:ascii="Arial" w:eastAsia="Arial" w:hAnsi="Arial" w:cs="Arial"/>
          <w:spacing w:val="-1"/>
          <w:sz w:val="18"/>
          <w:szCs w:val="18"/>
        </w:rPr>
        <w:t>i</w:t>
      </w:r>
      <w:r w:rsidRPr="005841BB">
        <w:rPr>
          <w:rFonts w:ascii="Arial" w:eastAsia="Arial" w:hAnsi="Arial" w:cs="Arial"/>
          <w:spacing w:val="-2"/>
          <w:sz w:val="18"/>
          <w:szCs w:val="18"/>
        </w:rPr>
        <w:t>z</w:t>
      </w:r>
      <w:r w:rsidRPr="005841BB">
        <w:rPr>
          <w:rFonts w:ascii="Arial" w:eastAsia="Arial" w:hAnsi="Arial" w:cs="Arial"/>
          <w:spacing w:val="-1"/>
          <w:sz w:val="18"/>
          <w:szCs w:val="18"/>
        </w:rPr>
        <w:t>i</w:t>
      </w:r>
      <w:r w:rsidRPr="005841BB">
        <w:rPr>
          <w:rFonts w:ascii="Arial" w:eastAsia="Arial" w:hAnsi="Arial" w:cs="Arial"/>
          <w:spacing w:val="1"/>
          <w:sz w:val="18"/>
          <w:szCs w:val="18"/>
        </w:rPr>
        <w:t>r</w:t>
      </w:r>
      <w:r w:rsidRPr="005841BB">
        <w:rPr>
          <w:rFonts w:ascii="Arial" w:eastAsia="Arial" w:hAnsi="Arial" w:cs="Arial"/>
          <w:sz w:val="18"/>
          <w:szCs w:val="18"/>
        </w:rPr>
        <w:t>ana</w:t>
      </w:r>
      <w:r w:rsidRPr="005841BB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5841BB">
        <w:rPr>
          <w:rFonts w:ascii="Arial" w:eastAsia="Arial" w:hAnsi="Arial" w:cs="Arial"/>
          <w:sz w:val="18"/>
          <w:szCs w:val="18"/>
        </w:rPr>
        <w:t>č</w:t>
      </w:r>
      <w:r w:rsidRPr="005841BB">
        <w:rPr>
          <w:rFonts w:ascii="Arial" w:eastAsia="Arial" w:hAnsi="Arial" w:cs="Arial"/>
          <w:spacing w:val="-1"/>
          <w:sz w:val="18"/>
          <w:szCs w:val="18"/>
        </w:rPr>
        <w:t>l</w:t>
      </w:r>
      <w:r w:rsidRPr="005841BB">
        <w:rPr>
          <w:rFonts w:ascii="Arial" w:eastAsia="Arial" w:hAnsi="Arial" w:cs="Arial"/>
          <w:sz w:val="18"/>
          <w:szCs w:val="18"/>
        </w:rPr>
        <w:t>anom</w:t>
      </w:r>
      <w:r w:rsidRPr="005841BB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5841BB">
        <w:rPr>
          <w:rFonts w:ascii="Arial" w:eastAsia="Arial" w:hAnsi="Arial" w:cs="Arial"/>
          <w:sz w:val="18"/>
          <w:szCs w:val="18"/>
        </w:rPr>
        <w:t>1</w:t>
      </w:r>
      <w:r w:rsidRPr="005841BB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5841BB">
        <w:rPr>
          <w:rFonts w:ascii="Arial" w:eastAsia="Arial" w:hAnsi="Arial" w:cs="Arial"/>
          <w:sz w:val="18"/>
          <w:szCs w:val="18"/>
        </w:rPr>
        <w:t>o</w:t>
      </w:r>
      <w:r w:rsidRPr="005841BB">
        <w:rPr>
          <w:rFonts w:ascii="Arial" w:eastAsia="Arial" w:hAnsi="Arial" w:cs="Arial"/>
          <w:spacing w:val="-2"/>
          <w:sz w:val="18"/>
          <w:szCs w:val="18"/>
        </w:rPr>
        <w:t>v</w:t>
      </w:r>
      <w:r w:rsidRPr="005841BB">
        <w:rPr>
          <w:rFonts w:ascii="Arial" w:eastAsia="Arial" w:hAnsi="Arial" w:cs="Arial"/>
          <w:sz w:val="18"/>
          <w:szCs w:val="18"/>
        </w:rPr>
        <w:t>og</w:t>
      </w:r>
      <w:r w:rsidRPr="005841BB">
        <w:rPr>
          <w:rFonts w:ascii="Arial" w:eastAsia="Arial" w:hAnsi="Arial" w:cs="Arial"/>
          <w:spacing w:val="4"/>
          <w:sz w:val="18"/>
          <w:szCs w:val="18"/>
        </w:rPr>
        <w:t xml:space="preserve"> </w:t>
      </w:r>
      <w:r w:rsidRPr="005841BB">
        <w:rPr>
          <w:rFonts w:ascii="Arial" w:eastAsia="Arial" w:hAnsi="Arial" w:cs="Arial"/>
          <w:spacing w:val="-3"/>
          <w:sz w:val="18"/>
          <w:szCs w:val="18"/>
        </w:rPr>
        <w:t>u</w:t>
      </w:r>
      <w:r w:rsidRPr="005841BB">
        <w:rPr>
          <w:rFonts w:ascii="Arial" w:eastAsia="Arial" w:hAnsi="Arial" w:cs="Arial"/>
          <w:spacing w:val="2"/>
          <w:sz w:val="18"/>
          <w:szCs w:val="18"/>
        </w:rPr>
        <w:t>g</w:t>
      </w:r>
      <w:r w:rsidRPr="005841BB">
        <w:rPr>
          <w:rFonts w:ascii="Arial" w:eastAsia="Arial" w:hAnsi="Arial" w:cs="Arial"/>
          <w:sz w:val="18"/>
          <w:szCs w:val="18"/>
        </w:rPr>
        <w:t>o</w:t>
      </w:r>
      <w:r w:rsidRPr="005841BB">
        <w:rPr>
          <w:rFonts w:ascii="Arial" w:eastAsia="Arial" w:hAnsi="Arial" w:cs="Arial"/>
          <w:spacing w:val="-2"/>
          <w:sz w:val="18"/>
          <w:szCs w:val="18"/>
        </w:rPr>
        <w:t>v</w:t>
      </w:r>
      <w:r w:rsidRPr="005841BB">
        <w:rPr>
          <w:rFonts w:ascii="Arial" w:eastAsia="Arial" w:hAnsi="Arial" w:cs="Arial"/>
          <w:sz w:val="18"/>
          <w:szCs w:val="18"/>
        </w:rPr>
        <w:t>o</w:t>
      </w:r>
      <w:r w:rsidRPr="005841BB">
        <w:rPr>
          <w:rFonts w:ascii="Arial" w:eastAsia="Arial" w:hAnsi="Arial" w:cs="Arial"/>
          <w:spacing w:val="1"/>
          <w:sz w:val="18"/>
          <w:szCs w:val="18"/>
        </w:rPr>
        <w:t>r</w:t>
      </w:r>
      <w:r w:rsidRPr="005841BB">
        <w:rPr>
          <w:rFonts w:ascii="Arial" w:eastAsia="Arial" w:hAnsi="Arial" w:cs="Arial"/>
          <w:sz w:val="18"/>
          <w:szCs w:val="18"/>
        </w:rPr>
        <w:t>a</w:t>
      </w:r>
      <w:r w:rsidRPr="005841BB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proofErr w:type="gramStart"/>
      <w:r w:rsidRPr="005841BB">
        <w:rPr>
          <w:rFonts w:ascii="Arial" w:eastAsia="Arial" w:hAnsi="Arial" w:cs="Arial"/>
          <w:sz w:val="18"/>
          <w:szCs w:val="18"/>
        </w:rPr>
        <w:t>će</w:t>
      </w:r>
      <w:proofErr w:type="gramEnd"/>
      <w:r w:rsidRPr="005841BB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5841BB">
        <w:rPr>
          <w:rFonts w:ascii="Arial" w:eastAsia="Arial" w:hAnsi="Arial" w:cs="Arial"/>
          <w:sz w:val="18"/>
          <w:szCs w:val="18"/>
        </w:rPr>
        <w:t>se</w:t>
      </w:r>
      <w:r w:rsidRPr="005841BB">
        <w:rPr>
          <w:rFonts w:ascii="Arial" w:eastAsia="Arial" w:hAnsi="Arial" w:cs="Arial"/>
          <w:spacing w:val="-1"/>
          <w:sz w:val="18"/>
          <w:szCs w:val="18"/>
        </w:rPr>
        <w:t xml:space="preserve"> i</w:t>
      </w:r>
      <w:r w:rsidRPr="005841BB">
        <w:rPr>
          <w:rFonts w:ascii="Arial" w:eastAsia="Arial" w:hAnsi="Arial" w:cs="Arial"/>
          <w:sz w:val="18"/>
          <w:szCs w:val="18"/>
        </w:rPr>
        <w:t>z</w:t>
      </w:r>
      <w:r w:rsidRPr="005841BB">
        <w:rPr>
          <w:rFonts w:ascii="Arial" w:eastAsia="Arial" w:hAnsi="Arial" w:cs="Arial"/>
          <w:spacing w:val="-2"/>
          <w:sz w:val="18"/>
          <w:szCs w:val="18"/>
        </w:rPr>
        <w:t>v</w:t>
      </w:r>
      <w:r w:rsidRPr="005841BB">
        <w:rPr>
          <w:rFonts w:ascii="Arial" w:eastAsia="Arial" w:hAnsi="Arial" w:cs="Arial"/>
          <w:spacing w:val="1"/>
          <w:sz w:val="18"/>
          <w:szCs w:val="18"/>
        </w:rPr>
        <w:t>r</w:t>
      </w:r>
      <w:r w:rsidRPr="005841BB">
        <w:rPr>
          <w:rFonts w:ascii="Arial" w:eastAsia="Arial" w:hAnsi="Arial" w:cs="Arial"/>
          <w:sz w:val="18"/>
          <w:szCs w:val="18"/>
        </w:rPr>
        <w:t>š</w:t>
      </w:r>
      <w:r w:rsidRPr="005841BB">
        <w:rPr>
          <w:rFonts w:ascii="Arial" w:eastAsia="Arial" w:hAnsi="Arial" w:cs="Arial"/>
          <w:spacing w:val="-1"/>
          <w:sz w:val="18"/>
          <w:szCs w:val="18"/>
        </w:rPr>
        <w:t>i</w:t>
      </w:r>
      <w:r w:rsidRPr="005841BB">
        <w:rPr>
          <w:rFonts w:ascii="Arial" w:eastAsia="Arial" w:hAnsi="Arial" w:cs="Arial"/>
          <w:spacing w:val="1"/>
          <w:sz w:val="18"/>
          <w:szCs w:val="18"/>
        </w:rPr>
        <w:t>t</w:t>
      </w:r>
      <w:r w:rsidRPr="005841BB">
        <w:rPr>
          <w:rFonts w:ascii="Arial" w:eastAsia="Arial" w:hAnsi="Arial" w:cs="Arial"/>
          <w:sz w:val="18"/>
          <w:szCs w:val="18"/>
        </w:rPr>
        <w:t xml:space="preserve">i </w:t>
      </w:r>
      <w:r w:rsidRPr="005841BB">
        <w:rPr>
          <w:rFonts w:ascii="Arial" w:eastAsia="Arial" w:hAnsi="Arial" w:cs="Arial"/>
          <w:spacing w:val="-2"/>
          <w:sz w:val="18"/>
          <w:szCs w:val="18"/>
        </w:rPr>
        <w:t>z</w:t>
      </w:r>
      <w:r w:rsidRPr="005841BB">
        <w:rPr>
          <w:rFonts w:ascii="Arial" w:eastAsia="Arial" w:hAnsi="Arial" w:cs="Arial"/>
          <w:sz w:val="18"/>
          <w:szCs w:val="18"/>
        </w:rPr>
        <w:t>a</w:t>
      </w:r>
      <w:r w:rsidRPr="005841BB">
        <w:rPr>
          <w:rFonts w:ascii="Arial" w:eastAsia="Arial" w:hAnsi="Arial" w:cs="Arial"/>
          <w:spacing w:val="1"/>
          <w:sz w:val="18"/>
          <w:szCs w:val="18"/>
        </w:rPr>
        <w:t xml:space="preserve"> m</w:t>
      </w:r>
      <w:r w:rsidRPr="005841BB">
        <w:rPr>
          <w:rFonts w:ascii="Arial" w:eastAsia="Arial" w:hAnsi="Arial" w:cs="Arial"/>
          <w:sz w:val="18"/>
          <w:szCs w:val="18"/>
        </w:rPr>
        <w:t>eđusobno</w:t>
      </w:r>
      <w:r w:rsidRPr="005841BB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5841BB">
        <w:rPr>
          <w:rFonts w:ascii="Arial" w:eastAsia="Arial" w:hAnsi="Arial" w:cs="Arial"/>
          <w:spacing w:val="-3"/>
          <w:sz w:val="18"/>
          <w:szCs w:val="18"/>
        </w:rPr>
        <w:t>u</w:t>
      </w:r>
      <w:r w:rsidRPr="005841BB">
        <w:rPr>
          <w:rFonts w:ascii="Arial" w:eastAsia="Arial" w:hAnsi="Arial" w:cs="Arial"/>
          <w:sz w:val="18"/>
          <w:szCs w:val="18"/>
        </w:rPr>
        <w:t>go</w:t>
      </w:r>
      <w:r w:rsidRPr="005841BB">
        <w:rPr>
          <w:rFonts w:ascii="Arial" w:eastAsia="Arial" w:hAnsi="Arial" w:cs="Arial"/>
          <w:spacing w:val="-2"/>
          <w:sz w:val="18"/>
          <w:szCs w:val="18"/>
        </w:rPr>
        <w:t>v</w:t>
      </w:r>
      <w:r w:rsidRPr="005841BB">
        <w:rPr>
          <w:rFonts w:ascii="Arial" w:eastAsia="Arial" w:hAnsi="Arial" w:cs="Arial"/>
          <w:sz w:val="18"/>
          <w:szCs w:val="18"/>
        </w:rPr>
        <w:t>o</w:t>
      </w:r>
      <w:r w:rsidRPr="005841BB">
        <w:rPr>
          <w:rFonts w:ascii="Arial" w:eastAsia="Arial" w:hAnsi="Arial" w:cs="Arial"/>
          <w:spacing w:val="1"/>
          <w:sz w:val="18"/>
          <w:szCs w:val="18"/>
        </w:rPr>
        <w:t>r</w:t>
      </w:r>
      <w:r w:rsidRPr="005841BB">
        <w:rPr>
          <w:rFonts w:ascii="Arial" w:eastAsia="Arial" w:hAnsi="Arial" w:cs="Arial"/>
          <w:sz w:val="18"/>
          <w:szCs w:val="18"/>
        </w:rPr>
        <w:t>enu</w:t>
      </w:r>
      <w:r w:rsidRPr="005841BB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5841BB">
        <w:rPr>
          <w:rFonts w:ascii="Arial" w:eastAsia="Arial" w:hAnsi="Arial" w:cs="Arial"/>
          <w:sz w:val="18"/>
          <w:szCs w:val="18"/>
        </w:rPr>
        <w:t xml:space="preserve">cenu </w:t>
      </w:r>
      <w:r w:rsidR="00F318AF">
        <w:rPr>
          <w:rFonts w:ascii="Arial" w:eastAsia="Arial" w:hAnsi="Arial" w:cs="Arial"/>
          <w:spacing w:val="1"/>
          <w:sz w:val="18"/>
          <w:szCs w:val="18"/>
        </w:rPr>
        <w:t xml:space="preserve">servisa sa ugradnjom </w:t>
      </w:r>
      <w:r w:rsidRPr="005841BB">
        <w:rPr>
          <w:rFonts w:ascii="Arial" w:eastAsia="Arial" w:hAnsi="Arial" w:cs="Arial"/>
          <w:spacing w:val="1"/>
          <w:sz w:val="18"/>
          <w:szCs w:val="18"/>
        </w:rPr>
        <w:t>r</w:t>
      </w:r>
      <w:r w:rsidRPr="005841BB">
        <w:rPr>
          <w:rFonts w:ascii="Arial" w:eastAsia="Arial" w:hAnsi="Arial" w:cs="Arial"/>
          <w:sz w:val="18"/>
          <w:szCs w:val="18"/>
        </w:rPr>
        <w:t>e</w:t>
      </w:r>
      <w:r w:rsidRPr="005841BB">
        <w:rPr>
          <w:rFonts w:ascii="Arial" w:eastAsia="Arial" w:hAnsi="Arial" w:cs="Arial"/>
          <w:spacing w:val="-2"/>
          <w:sz w:val="18"/>
          <w:szCs w:val="18"/>
        </w:rPr>
        <w:t>z</w:t>
      </w:r>
      <w:r w:rsidRPr="005841BB">
        <w:rPr>
          <w:rFonts w:ascii="Arial" w:eastAsia="Arial" w:hAnsi="Arial" w:cs="Arial"/>
          <w:sz w:val="18"/>
          <w:szCs w:val="18"/>
        </w:rPr>
        <w:t>e</w:t>
      </w:r>
      <w:r w:rsidRPr="005841BB">
        <w:rPr>
          <w:rFonts w:ascii="Arial" w:eastAsia="Arial" w:hAnsi="Arial" w:cs="Arial"/>
          <w:spacing w:val="1"/>
          <w:sz w:val="18"/>
          <w:szCs w:val="18"/>
        </w:rPr>
        <w:t>r</w:t>
      </w:r>
      <w:r w:rsidRPr="005841BB">
        <w:rPr>
          <w:rFonts w:ascii="Arial" w:eastAsia="Arial" w:hAnsi="Arial" w:cs="Arial"/>
          <w:spacing w:val="-2"/>
          <w:sz w:val="18"/>
          <w:szCs w:val="18"/>
        </w:rPr>
        <w:t>v</w:t>
      </w:r>
      <w:r w:rsidRPr="005841BB">
        <w:rPr>
          <w:rFonts w:ascii="Arial" w:eastAsia="Arial" w:hAnsi="Arial" w:cs="Arial"/>
          <w:sz w:val="18"/>
          <w:szCs w:val="18"/>
        </w:rPr>
        <w:t>n</w:t>
      </w:r>
      <w:r w:rsidRPr="005841BB">
        <w:rPr>
          <w:rFonts w:ascii="Arial" w:eastAsia="Arial" w:hAnsi="Arial" w:cs="Arial"/>
          <w:spacing w:val="-1"/>
          <w:sz w:val="18"/>
          <w:szCs w:val="18"/>
        </w:rPr>
        <w:t>i</w:t>
      </w:r>
      <w:r w:rsidRPr="005841BB">
        <w:rPr>
          <w:rFonts w:ascii="Arial" w:eastAsia="Arial" w:hAnsi="Arial" w:cs="Arial"/>
          <w:sz w:val="18"/>
          <w:szCs w:val="18"/>
        </w:rPr>
        <w:t>h</w:t>
      </w:r>
      <w:r w:rsidRPr="005841BB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5841BB">
        <w:rPr>
          <w:rFonts w:ascii="Arial" w:eastAsia="Arial" w:hAnsi="Arial" w:cs="Arial"/>
          <w:sz w:val="18"/>
          <w:szCs w:val="18"/>
        </w:rPr>
        <w:t>de</w:t>
      </w:r>
      <w:r w:rsidRPr="005841BB">
        <w:rPr>
          <w:rFonts w:ascii="Arial" w:eastAsia="Arial" w:hAnsi="Arial" w:cs="Arial"/>
          <w:spacing w:val="-1"/>
          <w:sz w:val="18"/>
          <w:szCs w:val="18"/>
        </w:rPr>
        <w:t>l</w:t>
      </w:r>
      <w:r w:rsidRPr="005841BB">
        <w:rPr>
          <w:rFonts w:ascii="Arial" w:eastAsia="Arial" w:hAnsi="Arial" w:cs="Arial"/>
          <w:sz w:val="18"/>
          <w:szCs w:val="18"/>
        </w:rPr>
        <w:t>o</w:t>
      </w:r>
      <w:r w:rsidRPr="005841BB">
        <w:rPr>
          <w:rFonts w:ascii="Arial" w:eastAsia="Arial" w:hAnsi="Arial" w:cs="Arial"/>
          <w:spacing w:val="-2"/>
          <w:sz w:val="18"/>
          <w:szCs w:val="18"/>
        </w:rPr>
        <w:t>v</w:t>
      </w:r>
      <w:r w:rsidRPr="005841BB">
        <w:rPr>
          <w:rFonts w:ascii="Arial" w:eastAsia="Arial" w:hAnsi="Arial" w:cs="Arial"/>
          <w:sz w:val="18"/>
          <w:szCs w:val="18"/>
        </w:rPr>
        <w:t>a,</w:t>
      </w:r>
      <w:r w:rsidRPr="005841BB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5841BB">
        <w:rPr>
          <w:rFonts w:ascii="Arial" w:eastAsia="Arial" w:hAnsi="Arial" w:cs="Arial"/>
          <w:spacing w:val="2"/>
          <w:sz w:val="18"/>
          <w:szCs w:val="18"/>
        </w:rPr>
        <w:t>k</w:t>
      </w:r>
      <w:r w:rsidRPr="005841BB">
        <w:rPr>
          <w:rFonts w:ascii="Arial" w:eastAsia="Arial" w:hAnsi="Arial" w:cs="Arial"/>
          <w:spacing w:val="-3"/>
          <w:sz w:val="18"/>
          <w:szCs w:val="18"/>
        </w:rPr>
        <w:t>o</w:t>
      </w:r>
      <w:r w:rsidRPr="005841BB">
        <w:rPr>
          <w:rFonts w:ascii="Arial" w:eastAsia="Arial" w:hAnsi="Arial" w:cs="Arial"/>
          <w:spacing w:val="1"/>
          <w:sz w:val="18"/>
          <w:szCs w:val="18"/>
        </w:rPr>
        <w:t>j</w:t>
      </w:r>
      <w:r w:rsidRPr="005841BB">
        <w:rPr>
          <w:rFonts w:ascii="Arial" w:eastAsia="Arial" w:hAnsi="Arial" w:cs="Arial"/>
          <w:sz w:val="18"/>
          <w:szCs w:val="18"/>
        </w:rPr>
        <w:t>i su</w:t>
      </w:r>
      <w:r w:rsidRPr="005841BB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5841BB">
        <w:rPr>
          <w:rFonts w:ascii="Arial" w:eastAsia="Arial" w:hAnsi="Arial" w:cs="Arial"/>
          <w:sz w:val="18"/>
          <w:szCs w:val="18"/>
        </w:rPr>
        <w:t>da</w:t>
      </w:r>
      <w:r w:rsidRPr="005841BB">
        <w:rPr>
          <w:rFonts w:ascii="Arial" w:eastAsia="Arial" w:hAnsi="Arial" w:cs="Arial"/>
          <w:spacing w:val="1"/>
          <w:sz w:val="18"/>
          <w:szCs w:val="18"/>
        </w:rPr>
        <w:t>t</w:t>
      </w:r>
      <w:r w:rsidRPr="005841BB">
        <w:rPr>
          <w:rFonts w:ascii="Arial" w:eastAsia="Arial" w:hAnsi="Arial" w:cs="Arial"/>
          <w:sz w:val="18"/>
          <w:szCs w:val="18"/>
        </w:rPr>
        <w:t>i u</w:t>
      </w:r>
      <w:r w:rsidRPr="005841BB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5841BB">
        <w:rPr>
          <w:rFonts w:ascii="Arial" w:eastAsia="Arial" w:hAnsi="Arial" w:cs="Arial"/>
          <w:spacing w:val="1"/>
          <w:sz w:val="18"/>
          <w:szCs w:val="18"/>
        </w:rPr>
        <w:t>t</w:t>
      </w:r>
      <w:r w:rsidRPr="005841BB">
        <w:rPr>
          <w:rFonts w:ascii="Arial" w:eastAsia="Arial" w:hAnsi="Arial" w:cs="Arial"/>
          <w:sz w:val="18"/>
          <w:szCs w:val="18"/>
        </w:rPr>
        <w:t>abe</w:t>
      </w:r>
      <w:r w:rsidRPr="005841BB">
        <w:rPr>
          <w:rFonts w:ascii="Arial" w:eastAsia="Arial" w:hAnsi="Arial" w:cs="Arial"/>
          <w:spacing w:val="-3"/>
          <w:sz w:val="18"/>
          <w:szCs w:val="18"/>
        </w:rPr>
        <w:t>l</w:t>
      </w:r>
      <w:r w:rsidRPr="005841BB">
        <w:rPr>
          <w:rFonts w:ascii="Arial" w:eastAsia="Arial" w:hAnsi="Arial" w:cs="Arial"/>
          <w:sz w:val="18"/>
          <w:szCs w:val="18"/>
        </w:rPr>
        <w:t>a</w:t>
      </w:r>
      <w:r w:rsidRPr="005841BB">
        <w:rPr>
          <w:rFonts w:ascii="Arial" w:eastAsia="Arial" w:hAnsi="Arial" w:cs="Arial"/>
          <w:spacing w:val="1"/>
          <w:sz w:val="18"/>
          <w:szCs w:val="18"/>
        </w:rPr>
        <w:t>r</w:t>
      </w:r>
      <w:r w:rsidRPr="005841BB">
        <w:rPr>
          <w:rFonts w:ascii="Arial" w:eastAsia="Arial" w:hAnsi="Arial" w:cs="Arial"/>
          <w:sz w:val="18"/>
          <w:szCs w:val="18"/>
        </w:rPr>
        <w:t>nom p</w:t>
      </w:r>
      <w:r w:rsidRPr="005841BB">
        <w:rPr>
          <w:rFonts w:ascii="Arial" w:eastAsia="Arial" w:hAnsi="Arial" w:cs="Arial"/>
          <w:spacing w:val="1"/>
          <w:sz w:val="18"/>
          <w:szCs w:val="18"/>
        </w:rPr>
        <w:t>r</w:t>
      </w:r>
      <w:r w:rsidRPr="005841BB">
        <w:rPr>
          <w:rFonts w:ascii="Arial" w:eastAsia="Arial" w:hAnsi="Arial" w:cs="Arial"/>
          <w:spacing w:val="-3"/>
          <w:sz w:val="18"/>
          <w:szCs w:val="18"/>
        </w:rPr>
        <w:t>e</w:t>
      </w:r>
      <w:r w:rsidRPr="005841BB">
        <w:rPr>
          <w:rFonts w:ascii="Arial" w:eastAsia="Arial" w:hAnsi="Arial" w:cs="Arial"/>
          <w:spacing w:val="2"/>
          <w:sz w:val="18"/>
          <w:szCs w:val="18"/>
        </w:rPr>
        <w:t>g</w:t>
      </w:r>
      <w:r w:rsidRPr="005841BB">
        <w:rPr>
          <w:rFonts w:ascii="Arial" w:eastAsia="Arial" w:hAnsi="Arial" w:cs="Arial"/>
          <w:spacing w:val="-1"/>
          <w:sz w:val="18"/>
          <w:szCs w:val="18"/>
        </w:rPr>
        <w:t>l</w:t>
      </w:r>
      <w:r w:rsidRPr="005841BB">
        <w:rPr>
          <w:rFonts w:ascii="Arial" w:eastAsia="Arial" w:hAnsi="Arial" w:cs="Arial"/>
          <w:sz w:val="18"/>
          <w:szCs w:val="18"/>
        </w:rPr>
        <w:t>edu</w:t>
      </w:r>
      <w:r w:rsidRPr="005841BB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5841BB">
        <w:rPr>
          <w:rFonts w:ascii="Arial" w:eastAsia="Arial" w:hAnsi="Arial" w:cs="Arial"/>
          <w:sz w:val="18"/>
          <w:szCs w:val="18"/>
        </w:rPr>
        <w:t>u</w:t>
      </w:r>
      <w:r w:rsidRPr="005841BB">
        <w:rPr>
          <w:rFonts w:ascii="Arial" w:eastAsia="Arial" w:hAnsi="Arial" w:cs="Arial"/>
          <w:spacing w:val="-1"/>
          <w:sz w:val="18"/>
          <w:szCs w:val="18"/>
        </w:rPr>
        <w:t xml:space="preserve"> Čl</w:t>
      </w:r>
      <w:r w:rsidRPr="005841BB">
        <w:rPr>
          <w:rFonts w:ascii="Arial" w:eastAsia="Arial" w:hAnsi="Arial" w:cs="Arial"/>
          <w:sz w:val="18"/>
          <w:szCs w:val="18"/>
        </w:rPr>
        <w:t>anu</w:t>
      </w:r>
      <w:r w:rsidRPr="005841BB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5841BB">
        <w:rPr>
          <w:rFonts w:ascii="Arial" w:eastAsia="Arial" w:hAnsi="Arial" w:cs="Arial"/>
          <w:sz w:val="18"/>
          <w:szCs w:val="18"/>
        </w:rPr>
        <w:t>1</w:t>
      </w:r>
      <w:r w:rsidRPr="005841BB">
        <w:rPr>
          <w:rFonts w:ascii="Arial" w:eastAsia="Arial" w:hAnsi="Arial" w:cs="Arial"/>
          <w:spacing w:val="1"/>
          <w:sz w:val="18"/>
          <w:szCs w:val="18"/>
        </w:rPr>
        <w:t>.</w:t>
      </w:r>
      <w:r w:rsidRPr="005841BB">
        <w:rPr>
          <w:rFonts w:ascii="Arial" w:eastAsia="Arial" w:hAnsi="Arial" w:cs="Arial"/>
          <w:sz w:val="18"/>
          <w:szCs w:val="18"/>
        </w:rPr>
        <w:t>o</w:t>
      </w:r>
      <w:r w:rsidRPr="005841BB">
        <w:rPr>
          <w:rFonts w:ascii="Arial" w:eastAsia="Arial" w:hAnsi="Arial" w:cs="Arial"/>
          <w:spacing w:val="-2"/>
          <w:sz w:val="18"/>
          <w:szCs w:val="18"/>
        </w:rPr>
        <w:t>v</w:t>
      </w:r>
      <w:r w:rsidRPr="005841BB">
        <w:rPr>
          <w:rFonts w:ascii="Arial" w:eastAsia="Arial" w:hAnsi="Arial" w:cs="Arial"/>
          <w:sz w:val="18"/>
          <w:szCs w:val="18"/>
        </w:rPr>
        <w:t>og</w:t>
      </w:r>
      <w:r w:rsidRPr="005841BB">
        <w:rPr>
          <w:rFonts w:ascii="Arial" w:eastAsia="Arial" w:hAnsi="Arial" w:cs="Arial"/>
          <w:spacing w:val="4"/>
          <w:sz w:val="18"/>
          <w:szCs w:val="18"/>
        </w:rPr>
        <w:t xml:space="preserve"> </w:t>
      </w:r>
      <w:r w:rsidRPr="005841BB">
        <w:rPr>
          <w:rFonts w:ascii="Arial" w:eastAsia="Arial" w:hAnsi="Arial" w:cs="Arial"/>
          <w:spacing w:val="-3"/>
          <w:sz w:val="18"/>
          <w:szCs w:val="18"/>
        </w:rPr>
        <w:t>u</w:t>
      </w:r>
      <w:r w:rsidRPr="005841BB">
        <w:rPr>
          <w:rFonts w:ascii="Arial" w:eastAsia="Arial" w:hAnsi="Arial" w:cs="Arial"/>
          <w:spacing w:val="2"/>
          <w:sz w:val="18"/>
          <w:szCs w:val="18"/>
        </w:rPr>
        <w:t>g</w:t>
      </w:r>
      <w:r w:rsidRPr="005841BB">
        <w:rPr>
          <w:rFonts w:ascii="Arial" w:eastAsia="Arial" w:hAnsi="Arial" w:cs="Arial"/>
          <w:sz w:val="18"/>
          <w:szCs w:val="18"/>
        </w:rPr>
        <w:t>o</w:t>
      </w:r>
      <w:r w:rsidRPr="005841BB">
        <w:rPr>
          <w:rFonts w:ascii="Arial" w:eastAsia="Arial" w:hAnsi="Arial" w:cs="Arial"/>
          <w:spacing w:val="-2"/>
          <w:sz w:val="18"/>
          <w:szCs w:val="18"/>
        </w:rPr>
        <w:t>v</w:t>
      </w:r>
      <w:r w:rsidRPr="005841BB">
        <w:rPr>
          <w:rFonts w:ascii="Arial" w:eastAsia="Arial" w:hAnsi="Arial" w:cs="Arial"/>
          <w:sz w:val="18"/>
          <w:szCs w:val="18"/>
        </w:rPr>
        <w:t>o</w:t>
      </w:r>
      <w:r w:rsidRPr="005841BB">
        <w:rPr>
          <w:rFonts w:ascii="Arial" w:eastAsia="Arial" w:hAnsi="Arial" w:cs="Arial"/>
          <w:spacing w:val="1"/>
          <w:sz w:val="18"/>
          <w:szCs w:val="18"/>
        </w:rPr>
        <w:t>r</w:t>
      </w:r>
      <w:r w:rsidRPr="005841BB">
        <w:rPr>
          <w:rFonts w:ascii="Arial" w:eastAsia="Arial" w:hAnsi="Arial" w:cs="Arial"/>
          <w:spacing w:val="-3"/>
          <w:sz w:val="18"/>
          <w:szCs w:val="18"/>
        </w:rPr>
        <w:t>a</w:t>
      </w:r>
      <w:r w:rsidRPr="005841BB">
        <w:rPr>
          <w:rFonts w:ascii="Arial" w:eastAsia="Arial" w:hAnsi="Arial" w:cs="Arial"/>
          <w:sz w:val="18"/>
          <w:szCs w:val="18"/>
        </w:rPr>
        <w:t>.</w:t>
      </w:r>
    </w:p>
    <w:p w:rsidR="004452E9" w:rsidRDefault="00F318AF" w:rsidP="00F318AF">
      <w:pPr>
        <w:spacing w:line="240" w:lineRule="exac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Ukupna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 w:rsidR="00D10C00" w:rsidRPr="005841BB">
        <w:rPr>
          <w:rFonts w:ascii="Arial" w:eastAsia="Arial" w:hAnsi="Arial" w:cs="Arial"/>
          <w:sz w:val="18"/>
          <w:szCs w:val="18"/>
        </w:rPr>
        <w:t>ena</w:t>
      </w:r>
      <w:r w:rsidR="00D10C00" w:rsidRPr="005841BB"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 w:rsidR="004452E9">
        <w:rPr>
          <w:rFonts w:ascii="Arial" w:eastAsia="Arial" w:hAnsi="Arial" w:cs="Arial"/>
          <w:spacing w:val="37"/>
          <w:sz w:val="18"/>
          <w:szCs w:val="18"/>
        </w:rPr>
        <w:t xml:space="preserve">za partiju 1 </w:t>
      </w:r>
      <w:r w:rsidR="004452E9"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z w:val="18"/>
          <w:szCs w:val="18"/>
        </w:rPr>
        <w:t xml:space="preserve"> bez__________ PDV-a</w:t>
      </w:r>
      <w:proofErr w:type="gramStart"/>
      <w:r>
        <w:rPr>
          <w:rFonts w:ascii="Arial" w:eastAsia="Arial" w:hAnsi="Arial" w:cs="Arial"/>
          <w:sz w:val="18"/>
          <w:szCs w:val="18"/>
        </w:rPr>
        <w:t>,  a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sa__________</w:t>
      </w:r>
      <w:r w:rsidR="00D10C00" w:rsidRPr="005841BB">
        <w:rPr>
          <w:rFonts w:ascii="Arial" w:eastAsia="Arial" w:hAnsi="Arial" w:cs="Arial"/>
          <w:sz w:val="18"/>
          <w:szCs w:val="18"/>
        </w:rPr>
        <w:t xml:space="preserve"> </w:t>
      </w:r>
      <w:r w:rsidR="00D10C00" w:rsidRPr="005841BB">
        <w:rPr>
          <w:rFonts w:ascii="Arial" w:eastAsia="Arial" w:hAnsi="Arial" w:cs="Arial"/>
          <w:spacing w:val="-1"/>
          <w:sz w:val="18"/>
          <w:szCs w:val="18"/>
        </w:rPr>
        <w:t>PDV</w:t>
      </w:r>
      <w:r>
        <w:rPr>
          <w:rFonts w:ascii="Arial" w:eastAsia="Arial" w:hAnsi="Arial" w:cs="Arial"/>
          <w:sz w:val="18"/>
          <w:szCs w:val="18"/>
        </w:rPr>
        <w:t>-om.</w:t>
      </w:r>
    </w:p>
    <w:p w:rsidR="004452E9" w:rsidRPr="005841BB" w:rsidRDefault="004452E9" w:rsidP="004452E9">
      <w:pPr>
        <w:spacing w:line="240" w:lineRule="exact"/>
        <w:rPr>
          <w:rFonts w:ascii="Arial" w:eastAsia="Arial" w:hAnsi="Arial" w:cs="Arial"/>
          <w:sz w:val="18"/>
          <w:szCs w:val="18"/>
        </w:rPr>
        <w:sectPr w:rsidR="004452E9" w:rsidRPr="005841BB">
          <w:type w:val="continuous"/>
          <w:pgSz w:w="11900" w:h="16840"/>
          <w:pgMar w:top="1580" w:right="980" w:bottom="280" w:left="960" w:header="708" w:footer="708" w:gutter="0"/>
          <w:cols w:space="708"/>
        </w:sectPr>
      </w:pPr>
      <w:r>
        <w:rPr>
          <w:rFonts w:ascii="Arial" w:eastAsia="Arial" w:hAnsi="Arial" w:cs="Arial"/>
          <w:sz w:val="18"/>
          <w:szCs w:val="18"/>
        </w:rPr>
        <w:t xml:space="preserve">Ukupna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 w:rsidRPr="005841BB">
        <w:rPr>
          <w:rFonts w:ascii="Arial" w:eastAsia="Arial" w:hAnsi="Arial" w:cs="Arial"/>
          <w:sz w:val="18"/>
          <w:szCs w:val="18"/>
        </w:rPr>
        <w:t>ena</w:t>
      </w:r>
      <w:r w:rsidRPr="005841BB"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spacing w:val="37"/>
          <w:sz w:val="18"/>
          <w:szCs w:val="18"/>
        </w:rPr>
        <w:t xml:space="preserve">za partiju 2 </w:t>
      </w:r>
      <w:r>
        <w:rPr>
          <w:rFonts w:ascii="Arial" w:eastAsia="Arial" w:hAnsi="Arial" w:cs="Arial"/>
          <w:sz w:val="18"/>
          <w:szCs w:val="18"/>
        </w:rPr>
        <w:t>- bez__________ PDV-a</w:t>
      </w:r>
      <w:proofErr w:type="gramStart"/>
      <w:r>
        <w:rPr>
          <w:rFonts w:ascii="Arial" w:eastAsia="Arial" w:hAnsi="Arial" w:cs="Arial"/>
          <w:sz w:val="18"/>
          <w:szCs w:val="18"/>
        </w:rPr>
        <w:t>,  a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sa__________</w:t>
      </w:r>
      <w:r w:rsidRPr="005841BB">
        <w:rPr>
          <w:rFonts w:ascii="Arial" w:eastAsia="Arial" w:hAnsi="Arial" w:cs="Arial"/>
          <w:sz w:val="18"/>
          <w:szCs w:val="18"/>
        </w:rPr>
        <w:t xml:space="preserve"> </w:t>
      </w:r>
      <w:r w:rsidRPr="005841BB">
        <w:rPr>
          <w:rFonts w:ascii="Arial" w:eastAsia="Arial" w:hAnsi="Arial" w:cs="Arial"/>
          <w:spacing w:val="-1"/>
          <w:sz w:val="18"/>
          <w:szCs w:val="18"/>
        </w:rPr>
        <w:t>PDV</w:t>
      </w:r>
      <w:r>
        <w:rPr>
          <w:rFonts w:ascii="Arial" w:eastAsia="Arial" w:hAnsi="Arial" w:cs="Arial"/>
          <w:sz w:val="18"/>
          <w:szCs w:val="18"/>
        </w:rPr>
        <w:t>-om.</w:t>
      </w:r>
    </w:p>
    <w:p w:rsidR="004452E9" w:rsidRPr="005841BB" w:rsidRDefault="004452E9" w:rsidP="004452E9">
      <w:pPr>
        <w:spacing w:line="240" w:lineRule="exact"/>
        <w:rPr>
          <w:rFonts w:ascii="Arial" w:eastAsia="Arial" w:hAnsi="Arial" w:cs="Arial"/>
          <w:sz w:val="18"/>
          <w:szCs w:val="18"/>
        </w:rPr>
        <w:sectPr w:rsidR="004452E9" w:rsidRPr="005841BB">
          <w:type w:val="continuous"/>
          <w:pgSz w:w="11900" w:h="16840"/>
          <w:pgMar w:top="1580" w:right="980" w:bottom="280" w:left="960" w:header="708" w:footer="708" w:gutter="0"/>
          <w:cols w:space="708"/>
        </w:sectPr>
      </w:pPr>
      <w:r>
        <w:rPr>
          <w:rFonts w:ascii="Arial" w:eastAsia="Arial" w:hAnsi="Arial" w:cs="Arial"/>
          <w:sz w:val="18"/>
          <w:szCs w:val="18"/>
        </w:rPr>
        <w:lastRenderedPageBreak/>
        <w:t xml:space="preserve">Ukupna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 w:rsidRPr="005841BB">
        <w:rPr>
          <w:rFonts w:ascii="Arial" w:eastAsia="Arial" w:hAnsi="Arial" w:cs="Arial"/>
          <w:sz w:val="18"/>
          <w:szCs w:val="18"/>
        </w:rPr>
        <w:t>ena</w:t>
      </w:r>
      <w:r w:rsidRPr="005841BB"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spacing w:val="37"/>
          <w:sz w:val="18"/>
          <w:szCs w:val="18"/>
        </w:rPr>
        <w:t xml:space="preserve">za partiju 3 </w:t>
      </w:r>
      <w:r>
        <w:rPr>
          <w:rFonts w:ascii="Arial" w:eastAsia="Arial" w:hAnsi="Arial" w:cs="Arial"/>
          <w:sz w:val="18"/>
          <w:szCs w:val="18"/>
        </w:rPr>
        <w:t>- bez__________ PDV-a</w:t>
      </w:r>
      <w:proofErr w:type="gramStart"/>
      <w:r>
        <w:rPr>
          <w:rFonts w:ascii="Arial" w:eastAsia="Arial" w:hAnsi="Arial" w:cs="Arial"/>
          <w:sz w:val="18"/>
          <w:szCs w:val="18"/>
        </w:rPr>
        <w:t>,  a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sa__________</w:t>
      </w:r>
      <w:r w:rsidRPr="005841BB">
        <w:rPr>
          <w:rFonts w:ascii="Arial" w:eastAsia="Arial" w:hAnsi="Arial" w:cs="Arial"/>
          <w:sz w:val="18"/>
          <w:szCs w:val="18"/>
        </w:rPr>
        <w:t xml:space="preserve"> </w:t>
      </w:r>
      <w:r w:rsidRPr="005841BB">
        <w:rPr>
          <w:rFonts w:ascii="Arial" w:eastAsia="Arial" w:hAnsi="Arial" w:cs="Arial"/>
          <w:spacing w:val="-1"/>
          <w:sz w:val="18"/>
          <w:szCs w:val="18"/>
        </w:rPr>
        <w:t>PDV</w:t>
      </w:r>
      <w:r>
        <w:rPr>
          <w:rFonts w:ascii="Arial" w:eastAsia="Arial" w:hAnsi="Arial" w:cs="Arial"/>
          <w:sz w:val="18"/>
          <w:szCs w:val="18"/>
        </w:rPr>
        <w:t>-om.</w:t>
      </w:r>
    </w:p>
    <w:p w:rsidR="004452E9" w:rsidRDefault="00D272D0" w:rsidP="00D272D0">
      <w:pPr>
        <w:spacing w:line="200" w:lineRule="exact"/>
      </w:pPr>
      <w:r w:rsidRPr="005B430D">
        <w:rPr>
          <w:b/>
        </w:rPr>
        <w:lastRenderedPageBreak/>
        <w:t xml:space="preserve">Naručilac </w:t>
      </w:r>
      <w:proofErr w:type="gramStart"/>
      <w:r w:rsidRPr="005B430D">
        <w:rPr>
          <w:b/>
        </w:rPr>
        <w:t>će</w:t>
      </w:r>
      <w:proofErr w:type="gramEnd"/>
      <w:r w:rsidRPr="005B430D">
        <w:rPr>
          <w:b/>
        </w:rPr>
        <w:t xml:space="preserve"> prema svojim potrebama vršiti servis a broj servisa-popravki uradiće se prema raspoloživim sredstvima</w:t>
      </w:r>
      <w:r>
        <w:t>.</w:t>
      </w:r>
    </w:p>
    <w:p w:rsidR="00D272D0" w:rsidRDefault="00D272D0" w:rsidP="00D272D0">
      <w:pPr>
        <w:spacing w:line="200" w:lineRule="exact"/>
      </w:pPr>
    </w:p>
    <w:p w:rsidR="00D272D0" w:rsidRPr="00D272D0" w:rsidRDefault="00210797" w:rsidP="00D272D0">
      <w:pPr>
        <w:spacing w:line="200" w:lineRule="exact"/>
        <w:sectPr w:rsidR="00D272D0" w:rsidRPr="00D272D0">
          <w:type w:val="continuous"/>
          <w:pgSz w:w="11900" w:h="16840"/>
          <w:pgMar w:top="1580" w:right="980" w:bottom="280" w:left="960" w:header="708" w:footer="708" w:gutter="0"/>
          <w:cols w:space="708"/>
        </w:sectPr>
      </w:pPr>
      <w:r>
        <w:rPr>
          <w:rFonts w:ascii="Arial" w:eastAsia="Arial" w:hAnsi="Arial" w:cs="Arial"/>
          <w:b/>
          <w:spacing w:val="1"/>
        </w:rPr>
        <w:t xml:space="preserve">Ugovor koji se zaključi </w:t>
      </w:r>
      <w:proofErr w:type="gramStart"/>
      <w:r>
        <w:rPr>
          <w:rFonts w:ascii="Arial" w:eastAsia="Arial" w:hAnsi="Arial" w:cs="Arial"/>
          <w:b/>
          <w:spacing w:val="1"/>
        </w:rPr>
        <w:t>sa potencijalnim ponuđačem realizovaće se u skladu sa</w:t>
      </w:r>
      <w:proofErr w:type="gramEnd"/>
      <w:r>
        <w:rPr>
          <w:rFonts w:ascii="Arial" w:eastAsia="Arial" w:hAnsi="Arial" w:cs="Arial"/>
          <w:b/>
          <w:spacing w:val="1"/>
        </w:rPr>
        <w:t xml:space="preserve"> potrebama naručioca I to do opredeljenih sredstava po planu nabavke za predmetne usluge</w:t>
      </w:r>
    </w:p>
    <w:p w:rsidR="0010717A" w:rsidRPr="005841BB" w:rsidRDefault="00D10C00" w:rsidP="00820FCF">
      <w:pPr>
        <w:jc w:val="center"/>
        <w:rPr>
          <w:rFonts w:ascii="Arial" w:eastAsia="Arial" w:hAnsi="Arial" w:cs="Arial"/>
          <w:sz w:val="18"/>
          <w:szCs w:val="18"/>
        </w:rPr>
      </w:pPr>
      <w:r w:rsidRPr="005841BB">
        <w:rPr>
          <w:rFonts w:ascii="Arial" w:eastAsia="Arial" w:hAnsi="Arial" w:cs="Arial"/>
          <w:b/>
          <w:spacing w:val="1"/>
          <w:sz w:val="18"/>
          <w:szCs w:val="18"/>
        </w:rPr>
        <w:lastRenderedPageBreak/>
        <w:t>I</w:t>
      </w:r>
      <w:r w:rsidRPr="005841BB">
        <w:rPr>
          <w:rFonts w:ascii="Arial" w:eastAsia="Arial" w:hAnsi="Arial" w:cs="Arial"/>
          <w:b/>
          <w:spacing w:val="-1"/>
          <w:sz w:val="18"/>
          <w:szCs w:val="18"/>
        </w:rPr>
        <w:t>V</w:t>
      </w:r>
      <w:r w:rsidRPr="005841BB">
        <w:rPr>
          <w:rFonts w:ascii="Arial" w:eastAsia="Arial" w:hAnsi="Arial" w:cs="Arial"/>
          <w:b/>
          <w:sz w:val="18"/>
          <w:szCs w:val="18"/>
        </w:rPr>
        <w:t>.</w:t>
      </w:r>
      <w:r w:rsidRPr="005841BB"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 w:rsidRPr="005841BB">
        <w:rPr>
          <w:rFonts w:ascii="Arial" w:eastAsia="Arial" w:hAnsi="Arial" w:cs="Arial"/>
          <w:b/>
          <w:spacing w:val="-1"/>
          <w:sz w:val="18"/>
          <w:szCs w:val="18"/>
        </w:rPr>
        <w:t>VR</w:t>
      </w:r>
      <w:r w:rsidRPr="005841BB">
        <w:rPr>
          <w:rFonts w:ascii="Arial" w:eastAsia="Arial" w:hAnsi="Arial" w:cs="Arial"/>
          <w:b/>
          <w:spacing w:val="-3"/>
          <w:sz w:val="18"/>
          <w:szCs w:val="18"/>
        </w:rPr>
        <w:t>E</w:t>
      </w:r>
      <w:r w:rsidRPr="005841BB">
        <w:rPr>
          <w:rFonts w:ascii="Arial" w:eastAsia="Arial" w:hAnsi="Arial" w:cs="Arial"/>
          <w:b/>
          <w:spacing w:val="1"/>
          <w:sz w:val="18"/>
          <w:szCs w:val="18"/>
        </w:rPr>
        <w:t>M</w:t>
      </w:r>
      <w:r w:rsidRPr="005841BB">
        <w:rPr>
          <w:rFonts w:ascii="Arial" w:eastAsia="Arial" w:hAnsi="Arial" w:cs="Arial"/>
          <w:b/>
          <w:sz w:val="18"/>
          <w:szCs w:val="18"/>
        </w:rPr>
        <w:t>E</w:t>
      </w:r>
      <w:r w:rsidRPr="005841BB">
        <w:rPr>
          <w:rFonts w:ascii="Arial" w:eastAsia="Arial" w:hAnsi="Arial" w:cs="Arial"/>
          <w:b/>
          <w:spacing w:val="-2"/>
          <w:sz w:val="18"/>
          <w:szCs w:val="18"/>
        </w:rPr>
        <w:t xml:space="preserve"> </w:t>
      </w:r>
      <w:r w:rsidRPr="005841BB">
        <w:rPr>
          <w:rFonts w:ascii="Arial" w:eastAsia="Arial" w:hAnsi="Arial" w:cs="Arial"/>
          <w:b/>
          <w:spacing w:val="1"/>
          <w:sz w:val="18"/>
          <w:szCs w:val="18"/>
        </w:rPr>
        <w:t>OD</w:t>
      </w:r>
      <w:r w:rsidRPr="005841BB">
        <w:rPr>
          <w:rFonts w:ascii="Arial" w:eastAsia="Arial" w:hAnsi="Arial" w:cs="Arial"/>
          <w:b/>
          <w:spacing w:val="-6"/>
          <w:sz w:val="18"/>
          <w:szCs w:val="18"/>
        </w:rPr>
        <w:t>A</w:t>
      </w:r>
      <w:r w:rsidRPr="005841BB">
        <w:rPr>
          <w:rFonts w:ascii="Arial" w:eastAsia="Arial" w:hAnsi="Arial" w:cs="Arial"/>
          <w:b/>
          <w:sz w:val="18"/>
          <w:szCs w:val="18"/>
        </w:rPr>
        <w:t>Z</w:t>
      </w:r>
      <w:r w:rsidRPr="005841BB">
        <w:rPr>
          <w:rFonts w:ascii="Arial" w:eastAsia="Arial" w:hAnsi="Arial" w:cs="Arial"/>
          <w:b/>
          <w:spacing w:val="1"/>
          <w:sz w:val="18"/>
          <w:szCs w:val="18"/>
        </w:rPr>
        <w:t>I</w:t>
      </w:r>
      <w:r w:rsidRPr="005841BB">
        <w:rPr>
          <w:rFonts w:ascii="Arial" w:eastAsia="Arial" w:hAnsi="Arial" w:cs="Arial"/>
          <w:b/>
          <w:spacing w:val="4"/>
          <w:sz w:val="18"/>
          <w:szCs w:val="18"/>
        </w:rPr>
        <w:t>V</w:t>
      </w:r>
      <w:r w:rsidRPr="005841BB">
        <w:rPr>
          <w:rFonts w:ascii="Arial" w:eastAsia="Arial" w:hAnsi="Arial" w:cs="Arial"/>
          <w:b/>
          <w:spacing w:val="-6"/>
          <w:sz w:val="18"/>
          <w:szCs w:val="18"/>
        </w:rPr>
        <w:t>A</w:t>
      </w:r>
      <w:r w:rsidRPr="005841BB">
        <w:rPr>
          <w:rFonts w:ascii="Arial" w:eastAsia="Arial" w:hAnsi="Arial" w:cs="Arial"/>
          <w:b/>
          <w:spacing w:val="-1"/>
          <w:sz w:val="18"/>
          <w:szCs w:val="18"/>
        </w:rPr>
        <w:t>N</w:t>
      </w:r>
      <w:r w:rsidRPr="005841BB">
        <w:rPr>
          <w:rFonts w:ascii="Arial" w:eastAsia="Arial" w:hAnsi="Arial" w:cs="Arial"/>
          <w:b/>
          <w:spacing w:val="1"/>
          <w:sz w:val="18"/>
          <w:szCs w:val="18"/>
        </w:rPr>
        <w:t>j</w:t>
      </w:r>
      <w:r w:rsidRPr="005841BB">
        <w:rPr>
          <w:rFonts w:ascii="Arial" w:eastAsia="Arial" w:hAnsi="Arial" w:cs="Arial"/>
          <w:b/>
          <w:sz w:val="18"/>
          <w:szCs w:val="18"/>
        </w:rPr>
        <w:t>A</w:t>
      </w:r>
      <w:r w:rsidRPr="005841BB">
        <w:rPr>
          <w:rFonts w:ascii="Arial" w:eastAsia="Arial" w:hAnsi="Arial" w:cs="Arial"/>
          <w:b/>
          <w:spacing w:val="-2"/>
          <w:sz w:val="18"/>
          <w:szCs w:val="18"/>
        </w:rPr>
        <w:t xml:space="preserve"> </w:t>
      </w:r>
      <w:r w:rsidRPr="005841BB">
        <w:rPr>
          <w:rFonts w:ascii="Arial" w:eastAsia="Arial" w:hAnsi="Arial" w:cs="Arial"/>
          <w:b/>
          <w:spacing w:val="4"/>
          <w:sz w:val="18"/>
          <w:szCs w:val="18"/>
        </w:rPr>
        <w:t>N</w:t>
      </w:r>
      <w:r w:rsidRPr="005841BB">
        <w:rPr>
          <w:rFonts w:ascii="Arial" w:eastAsia="Arial" w:hAnsi="Arial" w:cs="Arial"/>
          <w:b/>
          <w:sz w:val="18"/>
          <w:szCs w:val="18"/>
        </w:rPr>
        <w:t>A</w:t>
      </w:r>
      <w:r w:rsidRPr="005841BB">
        <w:rPr>
          <w:rFonts w:ascii="Arial" w:eastAsia="Arial" w:hAnsi="Arial" w:cs="Arial"/>
          <w:b/>
          <w:spacing w:val="-4"/>
          <w:sz w:val="18"/>
          <w:szCs w:val="18"/>
        </w:rPr>
        <w:t xml:space="preserve"> </w:t>
      </w:r>
      <w:r w:rsidRPr="005841BB">
        <w:rPr>
          <w:rFonts w:ascii="Arial" w:eastAsia="Arial" w:hAnsi="Arial" w:cs="Arial"/>
          <w:b/>
          <w:spacing w:val="-1"/>
          <w:sz w:val="18"/>
          <w:szCs w:val="18"/>
        </w:rPr>
        <w:t>P</w:t>
      </w:r>
      <w:r w:rsidRPr="005841BB">
        <w:rPr>
          <w:rFonts w:ascii="Arial" w:eastAsia="Arial" w:hAnsi="Arial" w:cs="Arial"/>
          <w:b/>
          <w:spacing w:val="1"/>
          <w:sz w:val="18"/>
          <w:szCs w:val="18"/>
        </w:rPr>
        <w:t>O</w:t>
      </w:r>
      <w:r w:rsidRPr="005841BB">
        <w:rPr>
          <w:rFonts w:ascii="Arial" w:eastAsia="Arial" w:hAnsi="Arial" w:cs="Arial"/>
          <w:b/>
          <w:sz w:val="18"/>
          <w:szCs w:val="18"/>
        </w:rPr>
        <w:t>Z</w:t>
      </w:r>
      <w:r w:rsidRPr="005841BB">
        <w:rPr>
          <w:rFonts w:ascii="Arial" w:eastAsia="Arial" w:hAnsi="Arial" w:cs="Arial"/>
          <w:b/>
          <w:spacing w:val="1"/>
          <w:sz w:val="18"/>
          <w:szCs w:val="18"/>
        </w:rPr>
        <w:t>I</w:t>
      </w:r>
      <w:r w:rsidRPr="005841BB">
        <w:rPr>
          <w:rFonts w:ascii="Arial" w:eastAsia="Arial" w:hAnsi="Arial" w:cs="Arial"/>
          <w:b/>
          <w:sz w:val="18"/>
          <w:szCs w:val="18"/>
        </w:rPr>
        <w:t>V</w:t>
      </w:r>
    </w:p>
    <w:p w:rsidR="0010717A" w:rsidRPr="005841BB" w:rsidRDefault="00D10C00" w:rsidP="00820FCF">
      <w:pPr>
        <w:spacing w:line="240" w:lineRule="exact"/>
        <w:jc w:val="center"/>
        <w:rPr>
          <w:rFonts w:ascii="Arial" w:eastAsia="Arial" w:hAnsi="Arial" w:cs="Arial"/>
          <w:sz w:val="18"/>
          <w:szCs w:val="18"/>
        </w:rPr>
      </w:pPr>
      <w:proofErr w:type="gramStart"/>
      <w:r w:rsidRPr="005841BB">
        <w:rPr>
          <w:rFonts w:ascii="Arial" w:eastAsia="Arial" w:hAnsi="Arial" w:cs="Arial"/>
          <w:b/>
          <w:spacing w:val="-1"/>
          <w:sz w:val="18"/>
          <w:szCs w:val="18"/>
        </w:rPr>
        <w:t>Č</w:t>
      </w:r>
      <w:r w:rsidRPr="005841BB">
        <w:rPr>
          <w:rFonts w:ascii="Arial" w:eastAsia="Arial" w:hAnsi="Arial" w:cs="Arial"/>
          <w:b/>
          <w:spacing w:val="1"/>
          <w:sz w:val="18"/>
          <w:szCs w:val="18"/>
        </w:rPr>
        <w:t>l</w:t>
      </w:r>
      <w:r w:rsidRPr="005841BB">
        <w:rPr>
          <w:rFonts w:ascii="Arial" w:eastAsia="Arial" w:hAnsi="Arial" w:cs="Arial"/>
          <w:b/>
          <w:sz w:val="18"/>
          <w:szCs w:val="18"/>
        </w:rPr>
        <w:t>an</w:t>
      </w:r>
      <w:r w:rsidRPr="005841BB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Pr="005841BB">
        <w:rPr>
          <w:rFonts w:ascii="Arial" w:eastAsia="Arial" w:hAnsi="Arial" w:cs="Arial"/>
          <w:b/>
          <w:sz w:val="18"/>
          <w:szCs w:val="18"/>
        </w:rPr>
        <w:t>6.</w:t>
      </w:r>
      <w:proofErr w:type="gramEnd"/>
    </w:p>
    <w:p w:rsidR="0010717A" w:rsidRPr="005841BB" w:rsidRDefault="0010717A" w:rsidP="00820FCF">
      <w:pPr>
        <w:spacing w:line="240" w:lineRule="exact"/>
        <w:rPr>
          <w:sz w:val="18"/>
          <w:szCs w:val="18"/>
        </w:rPr>
      </w:pPr>
    </w:p>
    <w:p w:rsidR="0010717A" w:rsidRPr="005841BB" w:rsidRDefault="00D10C00" w:rsidP="00820FCF">
      <w:pPr>
        <w:rPr>
          <w:rFonts w:ascii="Arial" w:eastAsia="Arial" w:hAnsi="Arial" w:cs="Arial"/>
          <w:sz w:val="18"/>
          <w:szCs w:val="18"/>
        </w:rPr>
      </w:pPr>
      <w:r w:rsidRPr="005841BB">
        <w:rPr>
          <w:rFonts w:ascii="Arial" w:eastAsia="Arial" w:hAnsi="Arial" w:cs="Arial"/>
          <w:spacing w:val="-1"/>
          <w:sz w:val="18"/>
          <w:szCs w:val="18"/>
        </w:rPr>
        <w:t>S</w:t>
      </w:r>
      <w:r w:rsidRPr="005841BB">
        <w:rPr>
          <w:rFonts w:ascii="Arial" w:eastAsia="Arial" w:hAnsi="Arial" w:cs="Arial"/>
          <w:sz w:val="18"/>
          <w:szCs w:val="18"/>
        </w:rPr>
        <w:t>e</w:t>
      </w:r>
      <w:r w:rsidRPr="005841BB">
        <w:rPr>
          <w:rFonts w:ascii="Arial" w:eastAsia="Arial" w:hAnsi="Arial" w:cs="Arial"/>
          <w:spacing w:val="1"/>
          <w:sz w:val="18"/>
          <w:szCs w:val="18"/>
        </w:rPr>
        <w:t>r</w:t>
      </w:r>
      <w:r w:rsidRPr="005841BB">
        <w:rPr>
          <w:rFonts w:ascii="Arial" w:eastAsia="Arial" w:hAnsi="Arial" w:cs="Arial"/>
          <w:spacing w:val="-2"/>
          <w:sz w:val="18"/>
          <w:szCs w:val="18"/>
        </w:rPr>
        <w:t>v</w:t>
      </w:r>
      <w:r w:rsidRPr="005841BB">
        <w:rPr>
          <w:rFonts w:ascii="Arial" w:eastAsia="Arial" w:hAnsi="Arial" w:cs="Arial"/>
          <w:spacing w:val="-1"/>
          <w:sz w:val="18"/>
          <w:szCs w:val="18"/>
        </w:rPr>
        <w:t>i</w:t>
      </w:r>
      <w:r w:rsidRPr="005841BB">
        <w:rPr>
          <w:rFonts w:ascii="Arial" w:eastAsia="Arial" w:hAnsi="Arial" w:cs="Arial"/>
          <w:sz w:val="18"/>
          <w:szCs w:val="18"/>
        </w:rPr>
        <w:t>ser</w:t>
      </w:r>
      <w:r w:rsidRPr="005841BB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5841BB">
        <w:rPr>
          <w:rFonts w:ascii="Arial" w:eastAsia="Arial" w:hAnsi="Arial" w:cs="Arial"/>
          <w:sz w:val="18"/>
          <w:szCs w:val="18"/>
        </w:rPr>
        <w:t>se</w:t>
      </w:r>
      <w:r w:rsidRPr="005841BB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5841BB">
        <w:rPr>
          <w:rFonts w:ascii="Arial" w:eastAsia="Arial" w:hAnsi="Arial" w:cs="Arial"/>
          <w:sz w:val="18"/>
          <w:szCs w:val="18"/>
        </w:rPr>
        <w:t>oba</w:t>
      </w:r>
      <w:r w:rsidRPr="005841BB">
        <w:rPr>
          <w:rFonts w:ascii="Arial" w:eastAsia="Arial" w:hAnsi="Arial" w:cs="Arial"/>
          <w:spacing w:val="-2"/>
          <w:sz w:val="18"/>
          <w:szCs w:val="18"/>
        </w:rPr>
        <w:t>v</w:t>
      </w:r>
      <w:r w:rsidRPr="005841BB">
        <w:rPr>
          <w:rFonts w:ascii="Arial" w:eastAsia="Arial" w:hAnsi="Arial" w:cs="Arial"/>
          <w:sz w:val="18"/>
          <w:szCs w:val="18"/>
        </w:rPr>
        <w:t>e</w:t>
      </w:r>
      <w:r w:rsidRPr="005841BB">
        <w:rPr>
          <w:rFonts w:ascii="Arial" w:eastAsia="Arial" w:hAnsi="Arial" w:cs="Arial"/>
          <w:spacing w:val="-2"/>
          <w:sz w:val="18"/>
          <w:szCs w:val="18"/>
        </w:rPr>
        <w:t>z</w:t>
      </w:r>
      <w:r w:rsidRPr="005841BB">
        <w:rPr>
          <w:rFonts w:ascii="Arial" w:eastAsia="Arial" w:hAnsi="Arial" w:cs="Arial"/>
          <w:sz w:val="18"/>
          <w:szCs w:val="18"/>
        </w:rPr>
        <w:t>u</w:t>
      </w:r>
      <w:r w:rsidRPr="005841BB">
        <w:rPr>
          <w:rFonts w:ascii="Arial" w:eastAsia="Arial" w:hAnsi="Arial" w:cs="Arial"/>
          <w:spacing w:val="1"/>
          <w:sz w:val="18"/>
          <w:szCs w:val="18"/>
        </w:rPr>
        <w:t>j</w:t>
      </w:r>
      <w:r w:rsidRPr="005841BB">
        <w:rPr>
          <w:rFonts w:ascii="Arial" w:eastAsia="Arial" w:hAnsi="Arial" w:cs="Arial"/>
          <w:sz w:val="18"/>
          <w:szCs w:val="18"/>
        </w:rPr>
        <w:t>e</w:t>
      </w:r>
      <w:r w:rsidRPr="005841BB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5841BB">
        <w:rPr>
          <w:rFonts w:ascii="Arial" w:eastAsia="Arial" w:hAnsi="Arial" w:cs="Arial"/>
          <w:spacing w:val="-3"/>
          <w:sz w:val="18"/>
          <w:szCs w:val="18"/>
        </w:rPr>
        <w:t>d</w:t>
      </w:r>
      <w:r w:rsidRPr="005841BB">
        <w:rPr>
          <w:rFonts w:ascii="Arial" w:eastAsia="Arial" w:hAnsi="Arial" w:cs="Arial"/>
          <w:sz w:val="18"/>
          <w:szCs w:val="18"/>
        </w:rPr>
        <w:t>a</w:t>
      </w:r>
      <w:r w:rsidRPr="005841BB"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gramStart"/>
      <w:r w:rsidRPr="005841BB">
        <w:rPr>
          <w:rFonts w:ascii="Arial" w:eastAsia="Arial" w:hAnsi="Arial" w:cs="Arial"/>
          <w:sz w:val="18"/>
          <w:szCs w:val="18"/>
        </w:rPr>
        <w:t>će</w:t>
      </w:r>
      <w:proofErr w:type="gramEnd"/>
      <w:r w:rsidRPr="005841BB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5841BB">
        <w:rPr>
          <w:rFonts w:ascii="Arial" w:eastAsia="Arial" w:hAnsi="Arial" w:cs="Arial"/>
          <w:spacing w:val="-3"/>
          <w:sz w:val="18"/>
          <w:szCs w:val="18"/>
        </w:rPr>
        <w:t>p</w:t>
      </w:r>
      <w:r w:rsidRPr="005841BB">
        <w:rPr>
          <w:rFonts w:ascii="Arial" w:eastAsia="Arial" w:hAnsi="Arial" w:cs="Arial"/>
          <w:spacing w:val="1"/>
          <w:sz w:val="18"/>
          <w:szCs w:val="18"/>
        </w:rPr>
        <w:t>r</w:t>
      </w:r>
      <w:r w:rsidRPr="005841BB">
        <w:rPr>
          <w:rFonts w:ascii="Arial" w:eastAsia="Arial" w:hAnsi="Arial" w:cs="Arial"/>
          <w:sz w:val="18"/>
          <w:szCs w:val="18"/>
        </w:rPr>
        <w:t>ed</w:t>
      </w:r>
      <w:r w:rsidRPr="005841BB">
        <w:rPr>
          <w:rFonts w:ascii="Arial" w:eastAsia="Arial" w:hAnsi="Arial" w:cs="Arial"/>
          <w:spacing w:val="1"/>
          <w:sz w:val="18"/>
          <w:szCs w:val="18"/>
        </w:rPr>
        <w:t>m</w:t>
      </w:r>
      <w:r w:rsidRPr="005841BB">
        <w:rPr>
          <w:rFonts w:ascii="Arial" w:eastAsia="Arial" w:hAnsi="Arial" w:cs="Arial"/>
          <w:spacing w:val="-3"/>
          <w:sz w:val="18"/>
          <w:szCs w:val="18"/>
        </w:rPr>
        <w:t>e</w:t>
      </w:r>
      <w:r w:rsidRPr="005841BB">
        <w:rPr>
          <w:rFonts w:ascii="Arial" w:eastAsia="Arial" w:hAnsi="Arial" w:cs="Arial"/>
          <w:spacing w:val="1"/>
          <w:sz w:val="18"/>
          <w:szCs w:val="18"/>
        </w:rPr>
        <w:t>t</w:t>
      </w:r>
      <w:r w:rsidRPr="005841BB">
        <w:rPr>
          <w:rFonts w:ascii="Arial" w:eastAsia="Arial" w:hAnsi="Arial" w:cs="Arial"/>
          <w:sz w:val="18"/>
          <w:szCs w:val="18"/>
        </w:rPr>
        <w:t>nu</w:t>
      </w:r>
      <w:r w:rsidRPr="005841BB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5841BB">
        <w:rPr>
          <w:rFonts w:ascii="Arial" w:eastAsia="Arial" w:hAnsi="Arial" w:cs="Arial"/>
          <w:sz w:val="18"/>
          <w:szCs w:val="18"/>
        </w:rPr>
        <w:t>us</w:t>
      </w:r>
      <w:r w:rsidRPr="005841BB">
        <w:rPr>
          <w:rFonts w:ascii="Arial" w:eastAsia="Arial" w:hAnsi="Arial" w:cs="Arial"/>
          <w:spacing w:val="-1"/>
          <w:sz w:val="18"/>
          <w:szCs w:val="18"/>
        </w:rPr>
        <w:t>l</w:t>
      </w:r>
      <w:r w:rsidRPr="005841BB">
        <w:rPr>
          <w:rFonts w:ascii="Arial" w:eastAsia="Arial" w:hAnsi="Arial" w:cs="Arial"/>
          <w:sz w:val="18"/>
          <w:szCs w:val="18"/>
        </w:rPr>
        <w:t>u</w:t>
      </w:r>
      <w:r w:rsidRPr="005841BB">
        <w:rPr>
          <w:rFonts w:ascii="Arial" w:eastAsia="Arial" w:hAnsi="Arial" w:cs="Arial"/>
          <w:spacing w:val="2"/>
          <w:sz w:val="18"/>
          <w:szCs w:val="18"/>
        </w:rPr>
        <w:t>g</w:t>
      </w:r>
      <w:r w:rsidRPr="005841BB">
        <w:rPr>
          <w:rFonts w:ascii="Arial" w:eastAsia="Arial" w:hAnsi="Arial" w:cs="Arial"/>
          <w:sz w:val="18"/>
          <w:szCs w:val="18"/>
        </w:rPr>
        <w:t>u</w:t>
      </w:r>
      <w:r w:rsidRPr="005841BB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5841BB">
        <w:rPr>
          <w:rFonts w:ascii="Arial" w:eastAsia="Arial" w:hAnsi="Arial" w:cs="Arial"/>
          <w:spacing w:val="-2"/>
          <w:sz w:val="18"/>
          <w:szCs w:val="18"/>
        </w:rPr>
        <w:t>z</w:t>
      </w:r>
      <w:r w:rsidRPr="005841BB">
        <w:rPr>
          <w:rFonts w:ascii="Arial" w:eastAsia="Arial" w:hAnsi="Arial" w:cs="Arial"/>
          <w:sz w:val="18"/>
          <w:szCs w:val="18"/>
        </w:rPr>
        <w:t>a</w:t>
      </w:r>
      <w:r w:rsidRPr="005841BB">
        <w:rPr>
          <w:rFonts w:ascii="Arial" w:eastAsia="Arial" w:hAnsi="Arial" w:cs="Arial"/>
          <w:spacing w:val="-2"/>
          <w:sz w:val="18"/>
          <w:szCs w:val="18"/>
        </w:rPr>
        <w:t>v</w:t>
      </w:r>
      <w:r w:rsidRPr="005841BB">
        <w:rPr>
          <w:rFonts w:ascii="Arial" w:eastAsia="Arial" w:hAnsi="Arial" w:cs="Arial"/>
          <w:spacing w:val="1"/>
          <w:sz w:val="18"/>
          <w:szCs w:val="18"/>
        </w:rPr>
        <w:t>r</w:t>
      </w:r>
      <w:r w:rsidRPr="005841BB">
        <w:rPr>
          <w:rFonts w:ascii="Arial" w:eastAsia="Arial" w:hAnsi="Arial" w:cs="Arial"/>
          <w:sz w:val="18"/>
          <w:szCs w:val="18"/>
        </w:rPr>
        <w:t>š</w:t>
      </w:r>
      <w:r w:rsidRPr="005841BB">
        <w:rPr>
          <w:rFonts w:ascii="Arial" w:eastAsia="Arial" w:hAnsi="Arial" w:cs="Arial"/>
          <w:spacing w:val="-1"/>
          <w:sz w:val="18"/>
          <w:szCs w:val="18"/>
        </w:rPr>
        <w:t>i</w:t>
      </w:r>
      <w:r w:rsidRPr="005841BB">
        <w:rPr>
          <w:rFonts w:ascii="Arial" w:eastAsia="Arial" w:hAnsi="Arial" w:cs="Arial"/>
          <w:spacing w:val="1"/>
          <w:sz w:val="18"/>
          <w:szCs w:val="18"/>
        </w:rPr>
        <w:t>t</w:t>
      </w:r>
      <w:r w:rsidRPr="005841BB">
        <w:rPr>
          <w:rFonts w:ascii="Arial" w:eastAsia="Arial" w:hAnsi="Arial" w:cs="Arial"/>
          <w:sz w:val="18"/>
          <w:szCs w:val="18"/>
        </w:rPr>
        <w:t>i u</w:t>
      </w:r>
      <w:r w:rsidRPr="005841BB">
        <w:rPr>
          <w:rFonts w:ascii="Arial" w:eastAsia="Arial" w:hAnsi="Arial" w:cs="Arial"/>
          <w:spacing w:val="1"/>
          <w:sz w:val="18"/>
          <w:szCs w:val="18"/>
        </w:rPr>
        <w:t xml:space="preserve"> r</w:t>
      </w:r>
      <w:r w:rsidRPr="005841BB">
        <w:rPr>
          <w:rFonts w:ascii="Arial" w:eastAsia="Arial" w:hAnsi="Arial" w:cs="Arial"/>
          <w:spacing w:val="-3"/>
          <w:sz w:val="18"/>
          <w:szCs w:val="18"/>
        </w:rPr>
        <w:t>o</w:t>
      </w:r>
      <w:r w:rsidRPr="005841BB">
        <w:rPr>
          <w:rFonts w:ascii="Arial" w:eastAsia="Arial" w:hAnsi="Arial" w:cs="Arial"/>
          <w:spacing w:val="2"/>
          <w:sz w:val="18"/>
          <w:szCs w:val="18"/>
        </w:rPr>
        <w:t>k</w:t>
      </w:r>
      <w:r w:rsidRPr="005841BB">
        <w:rPr>
          <w:rFonts w:ascii="Arial" w:eastAsia="Arial" w:hAnsi="Arial" w:cs="Arial"/>
          <w:sz w:val="18"/>
          <w:szCs w:val="18"/>
        </w:rPr>
        <w:t>u</w:t>
      </w:r>
      <w:r w:rsidRPr="005841BB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5841BB">
        <w:rPr>
          <w:rFonts w:ascii="Arial" w:eastAsia="Arial" w:hAnsi="Arial" w:cs="Arial"/>
          <w:sz w:val="18"/>
          <w:szCs w:val="18"/>
        </w:rPr>
        <w:t xml:space="preserve">od </w:t>
      </w:r>
      <w:r w:rsidRPr="005841BB">
        <w:rPr>
          <w:rFonts w:ascii="Arial" w:eastAsia="Arial" w:hAnsi="Arial" w:cs="Arial"/>
          <w:sz w:val="18"/>
          <w:szCs w:val="18"/>
          <w:u w:val="single" w:color="000000"/>
        </w:rPr>
        <w:t xml:space="preserve">                      </w:t>
      </w:r>
      <w:r w:rsidRPr="005841BB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5841BB">
        <w:rPr>
          <w:rFonts w:ascii="Arial" w:eastAsia="Arial" w:hAnsi="Arial" w:cs="Arial"/>
          <w:sz w:val="18"/>
          <w:szCs w:val="18"/>
        </w:rPr>
        <w:t>dana, od</w:t>
      </w:r>
      <w:r w:rsidRPr="005841BB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5841BB">
        <w:rPr>
          <w:rFonts w:ascii="Arial" w:eastAsia="Arial" w:hAnsi="Arial" w:cs="Arial"/>
          <w:sz w:val="18"/>
          <w:szCs w:val="18"/>
        </w:rPr>
        <w:t>dana</w:t>
      </w:r>
      <w:r w:rsidRPr="005841BB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5841BB">
        <w:rPr>
          <w:rFonts w:ascii="Arial" w:eastAsia="Arial" w:hAnsi="Arial" w:cs="Arial"/>
          <w:sz w:val="18"/>
          <w:szCs w:val="18"/>
        </w:rPr>
        <w:t>po</w:t>
      </w:r>
      <w:r w:rsidRPr="005841BB">
        <w:rPr>
          <w:rFonts w:ascii="Arial" w:eastAsia="Arial" w:hAnsi="Arial" w:cs="Arial"/>
          <w:spacing w:val="-2"/>
          <w:sz w:val="18"/>
          <w:szCs w:val="18"/>
        </w:rPr>
        <w:t>z</w:t>
      </w:r>
      <w:r w:rsidRPr="005841BB">
        <w:rPr>
          <w:rFonts w:ascii="Arial" w:eastAsia="Arial" w:hAnsi="Arial" w:cs="Arial"/>
          <w:spacing w:val="-1"/>
          <w:sz w:val="18"/>
          <w:szCs w:val="18"/>
        </w:rPr>
        <w:t>i</w:t>
      </w:r>
      <w:r w:rsidRPr="005841BB">
        <w:rPr>
          <w:rFonts w:ascii="Arial" w:eastAsia="Arial" w:hAnsi="Arial" w:cs="Arial"/>
          <w:spacing w:val="-2"/>
          <w:sz w:val="18"/>
          <w:szCs w:val="18"/>
        </w:rPr>
        <w:t>v</w:t>
      </w:r>
      <w:r w:rsidRPr="005841BB">
        <w:rPr>
          <w:rFonts w:ascii="Arial" w:eastAsia="Arial" w:hAnsi="Arial" w:cs="Arial"/>
          <w:sz w:val="18"/>
          <w:szCs w:val="18"/>
        </w:rPr>
        <w:t>an</w:t>
      </w:r>
      <w:r w:rsidRPr="005841BB">
        <w:rPr>
          <w:rFonts w:ascii="Arial" w:eastAsia="Arial" w:hAnsi="Arial" w:cs="Arial"/>
          <w:spacing w:val="1"/>
          <w:sz w:val="18"/>
          <w:szCs w:val="18"/>
        </w:rPr>
        <w:t>j</w:t>
      </w:r>
      <w:r w:rsidRPr="005841BB">
        <w:rPr>
          <w:rFonts w:ascii="Arial" w:eastAsia="Arial" w:hAnsi="Arial" w:cs="Arial"/>
          <w:sz w:val="18"/>
          <w:szCs w:val="18"/>
        </w:rPr>
        <w:t>a.</w:t>
      </w:r>
    </w:p>
    <w:p w:rsidR="0010717A" w:rsidRPr="005841BB" w:rsidRDefault="00D10C00" w:rsidP="00820FCF">
      <w:pPr>
        <w:spacing w:line="240" w:lineRule="exact"/>
        <w:rPr>
          <w:rFonts w:ascii="Arial" w:eastAsia="Arial" w:hAnsi="Arial" w:cs="Arial"/>
          <w:sz w:val="18"/>
          <w:szCs w:val="18"/>
        </w:rPr>
      </w:pPr>
      <w:r w:rsidRPr="005841BB">
        <w:rPr>
          <w:rFonts w:ascii="Arial" w:eastAsia="Arial" w:hAnsi="Arial" w:cs="Arial"/>
          <w:spacing w:val="-1"/>
          <w:sz w:val="18"/>
          <w:szCs w:val="18"/>
        </w:rPr>
        <w:t>P</w:t>
      </w:r>
      <w:r w:rsidRPr="005841BB">
        <w:rPr>
          <w:rFonts w:ascii="Arial" w:eastAsia="Arial" w:hAnsi="Arial" w:cs="Arial"/>
          <w:sz w:val="18"/>
          <w:szCs w:val="18"/>
        </w:rPr>
        <w:t>o</w:t>
      </w:r>
      <w:r w:rsidRPr="005841BB">
        <w:rPr>
          <w:rFonts w:ascii="Arial" w:eastAsia="Arial" w:hAnsi="Arial" w:cs="Arial"/>
          <w:spacing w:val="-2"/>
          <w:sz w:val="18"/>
          <w:szCs w:val="18"/>
        </w:rPr>
        <w:t>z</w:t>
      </w:r>
      <w:r w:rsidRPr="005841BB">
        <w:rPr>
          <w:rFonts w:ascii="Arial" w:eastAsia="Arial" w:hAnsi="Arial" w:cs="Arial"/>
          <w:spacing w:val="1"/>
          <w:sz w:val="18"/>
          <w:szCs w:val="18"/>
        </w:rPr>
        <w:t>i</w:t>
      </w:r>
      <w:r w:rsidRPr="005841BB">
        <w:rPr>
          <w:rFonts w:ascii="Arial" w:eastAsia="Arial" w:hAnsi="Arial" w:cs="Arial"/>
          <w:spacing w:val="-2"/>
          <w:sz w:val="18"/>
          <w:szCs w:val="18"/>
        </w:rPr>
        <w:t>v</w:t>
      </w:r>
      <w:r w:rsidRPr="005841BB">
        <w:rPr>
          <w:rFonts w:ascii="Arial" w:eastAsia="Arial" w:hAnsi="Arial" w:cs="Arial"/>
          <w:sz w:val="18"/>
          <w:szCs w:val="18"/>
        </w:rPr>
        <w:t>om</w:t>
      </w:r>
      <w:r w:rsidRPr="005841BB">
        <w:rPr>
          <w:rFonts w:ascii="Arial" w:eastAsia="Arial" w:hAnsi="Arial" w:cs="Arial"/>
          <w:spacing w:val="34"/>
          <w:sz w:val="18"/>
          <w:szCs w:val="18"/>
        </w:rPr>
        <w:t xml:space="preserve"> </w:t>
      </w:r>
      <w:r w:rsidRPr="005841BB">
        <w:rPr>
          <w:rFonts w:ascii="Arial" w:eastAsia="Arial" w:hAnsi="Arial" w:cs="Arial"/>
          <w:sz w:val="18"/>
          <w:szCs w:val="18"/>
        </w:rPr>
        <w:t>se</w:t>
      </w:r>
      <w:r w:rsidRPr="005841BB"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 w:rsidRPr="005841BB">
        <w:rPr>
          <w:rFonts w:ascii="Arial" w:eastAsia="Arial" w:hAnsi="Arial" w:cs="Arial"/>
          <w:sz w:val="18"/>
          <w:szCs w:val="18"/>
        </w:rPr>
        <w:t>s</w:t>
      </w:r>
      <w:r w:rsidRPr="005841BB">
        <w:rPr>
          <w:rFonts w:ascii="Arial" w:eastAsia="Arial" w:hAnsi="Arial" w:cs="Arial"/>
          <w:spacing w:val="1"/>
          <w:sz w:val="18"/>
          <w:szCs w:val="18"/>
        </w:rPr>
        <w:t>m</w:t>
      </w:r>
      <w:r w:rsidRPr="005841BB">
        <w:rPr>
          <w:rFonts w:ascii="Arial" w:eastAsia="Arial" w:hAnsi="Arial" w:cs="Arial"/>
          <w:sz w:val="18"/>
          <w:szCs w:val="18"/>
        </w:rPr>
        <w:t>a</w:t>
      </w:r>
      <w:r w:rsidRPr="005841BB">
        <w:rPr>
          <w:rFonts w:ascii="Arial" w:eastAsia="Arial" w:hAnsi="Arial" w:cs="Arial"/>
          <w:spacing w:val="1"/>
          <w:sz w:val="18"/>
          <w:szCs w:val="18"/>
        </w:rPr>
        <w:t>tr</w:t>
      </w:r>
      <w:r w:rsidRPr="005841BB">
        <w:rPr>
          <w:rFonts w:ascii="Arial" w:eastAsia="Arial" w:hAnsi="Arial" w:cs="Arial"/>
          <w:sz w:val="18"/>
          <w:szCs w:val="18"/>
        </w:rPr>
        <w:t>a</w:t>
      </w:r>
      <w:r w:rsidRPr="005841BB"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 w:rsidRPr="005841BB">
        <w:rPr>
          <w:rFonts w:ascii="Arial" w:eastAsia="Arial" w:hAnsi="Arial" w:cs="Arial"/>
          <w:sz w:val="18"/>
          <w:szCs w:val="18"/>
        </w:rPr>
        <w:t>s</w:t>
      </w:r>
      <w:r w:rsidRPr="005841BB">
        <w:rPr>
          <w:rFonts w:ascii="Arial" w:eastAsia="Arial" w:hAnsi="Arial" w:cs="Arial"/>
          <w:spacing w:val="-2"/>
          <w:sz w:val="18"/>
          <w:szCs w:val="18"/>
        </w:rPr>
        <w:t>v</w:t>
      </w:r>
      <w:r w:rsidRPr="005841BB">
        <w:rPr>
          <w:rFonts w:ascii="Arial" w:eastAsia="Arial" w:hAnsi="Arial" w:cs="Arial"/>
          <w:spacing w:val="2"/>
          <w:sz w:val="18"/>
          <w:szCs w:val="18"/>
        </w:rPr>
        <w:t>ak</w:t>
      </w:r>
      <w:r w:rsidRPr="005841BB">
        <w:rPr>
          <w:rFonts w:ascii="Arial" w:eastAsia="Arial" w:hAnsi="Arial" w:cs="Arial"/>
          <w:sz w:val="18"/>
          <w:szCs w:val="18"/>
        </w:rPr>
        <w:t>i</w:t>
      </w:r>
      <w:r w:rsidRPr="005841BB"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 w:rsidRPr="005841BB">
        <w:rPr>
          <w:rFonts w:ascii="Arial" w:eastAsia="Arial" w:hAnsi="Arial" w:cs="Arial"/>
          <w:sz w:val="18"/>
          <w:szCs w:val="18"/>
        </w:rPr>
        <w:t>po</w:t>
      </w:r>
      <w:r w:rsidRPr="005841BB">
        <w:rPr>
          <w:rFonts w:ascii="Arial" w:eastAsia="Arial" w:hAnsi="Arial" w:cs="Arial"/>
          <w:spacing w:val="-2"/>
          <w:sz w:val="18"/>
          <w:szCs w:val="18"/>
        </w:rPr>
        <w:t>z</w:t>
      </w:r>
      <w:r w:rsidRPr="005841BB">
        <w:rPr>
          <w:rFonts w:ascii="Arial" w:eastAsia="Arial" w:hAnsi="Arial" w:cs="Arial"/>
          <w:spacing w:val="1"/>
          <w:sz w:val="18"/>
          <w:szCs w:val="18"/>
        </w:rPr>
        <w:t>i</w:t>
      </w:r>
      <w:r w:rsidRPr="005841BB">
        <w:rPr>
          <w:rFonts w:ascii="Arial" w:eastAsia="Arial" w:hAnsi="Arial" w:cs="Arial"/>
          <w:sz w:val="18"/>
          <w:szCs w:val="18"/>
        </w:rPr>
        <w:t>v</w:t>
      </w:r>
      <w:r w:rsidRPr="005841BB">
        <w:rPr>
          <w:rFonts w:ascii="Arial" w:eastAsia="Arial" w:hAnsi="Arial" w:cs="Arial"/>
          <w:spacing w:val="30"/>
          <w:sz w:val="18"/>
          <w:szCs w:val="18"/>
        </w:rPr>
        <w:t xml:space="preserve"> </w:t>
      </w:r>
      <w:proofErr w:type="gramStart"/>
      <w:r w:rsidRPr="005841BB">
        <w:rPr>
          <w:rFonts w:ascii="Arial" w:eastAsia="Arial" w:hAnsi="Arial" w:cs="Arial"/>
          <w:sz w:val="18"/>
          <w:szCs w:val="18"/>
        </w:rPr>
        <w:t>(</w:t>
      </w:r>
      <w:r w:rsidRPr="005841BB">
        <w:rPr>
          <w:rFonts w:ascii="Arial" w:eastAsia="Arial" w:hAnsi="Arial" w:cs="Arial"/>
          <w:spacing w:val="34"/>
          <w:sz w:val="18"/>
          <w:szCs w:val="18"/>
        </w:rPr>
        <w:t xml:space="preserve"> </w:t>
      </w:r>
      <w:r w:rsidRPr="005841BB">
        <w:rPr>
          <w:rFonts w:ascii="Arial" w:eastAsia="Arial" w:hAnsi="Arial" w:cs="Arial"/>
          <w:spacing w:val="1"/>
          <w:sz w:val="18"/>
          <w:szCs w:val="18"/>
        </w:rPr>
        <w:t>t</w:t>
      </w:r>
      <w:r w:rsidRPr="005841BB">
        <w:rPr>
          <w:rFonts w:ascii="Arial" w:eastAsia="Arial" w:hAnsi="Arial" w:cs="Arial"/>
          <w:sz w:val="18"/>
          <w:szCs w:val="18"/>
        </w:rPr>
        <w:t>e</w:t>
      </w:r>
      <w:r w:rsidRPr="005841BB">
        <w:rPr>
          <w:rFonts w:ascii="Arial" w:eastAsia="Arial" w:hAnsi="Arial" w:cs="Arial"/>
          <w:spacing w:val="-1"/>
          <w:sz w:val="18"/>
          <w:szCs w:val="18"/>
        </w:rPr>
        <w:t>l</w:t>
      </w:r>
      <w:r w:rsidRPr="005841BB">
        <w:rPr>
          <w:rFonts w:ascii="Arial" w:eastAsia="Arial" w:hAnsi="Arial" w:cs="Arial"/>
          <w:sz w:val="18"/>
          <w:szCs w:val="18"/>
        </w:rPr>
        <w:t>e</w:t>
      </w:r>
      <w:r w:rsidRPr="005841BB">
        <w:rPr>
          <w:rFonts w:ascii="Arial" w:eastAsia="Arial" w:hAnsi="Arial" w:cs="Arial"/>
          <w:spacing w:val="3"/>
          <w:sz w:val="18"/>
          <w:szCs w:val="18"/>
        </w:rPr>
        <w:t>f</w:t>
      </w:r>
      <w:r w:rsidRPr="005841BB">
        <w:rPr>
          <w:rFonts w:ascii="Arial" w:eastAsia="Arial" w:hAnsi="Arial" w:cs="Arial"/>
          <w:sz w:val="18"/>
          <w:szCs w:val="18"/>
        </w:rPr>
        <w:t>on</w:t>
      </w:r>
      <w:r w:rsidRPr="005841BB">
        <w:rPr>
          <w:rFonts w:ascii="Arial" w:eastAsia="Arial" w:hAnsi="Arial" w:cs="Arial"/>
          <w:spacing w:val="-2"/>
          <w:sz w:val="18"/>
          <w:szCs w:val="18"/>
        </w:rPr>
        <w:t>s</w:t>
      </w:r>
      <w:r w:rsidRPr="005841BB">
        <w:rPr>
          <w:rFonts w:ascii="Arial" w:eastAsia="Arial" w:hAnsi="Arial" w:cs="Arial"/>
          <w:spacing w:val="2"/>
          <w:sz w:val="18"/>
          <w:szCs w:val="18"/>
        </w:rPr>
        <w:t>k</w:t>
      </w:r>
      <w:r w:rsidRPr="005841BB">
        <w:rPr>
          <w:rFonts w:ascii="Arial" w:eastAsia="Arial" w:hAnsi="Arial" w:cs="Arial"/>
          <w:spacing w:val="-1"/>
          <w:sz w:val="18"/>
          <w:szCs w:val="18"/>
        </w:rPr>
        <w:t>i</w:t>
      </w:r>
      <w:proofErr w:type="gramEnd"/>
      <w:r w:rsidRPr="005841BB">
        <w:rPr>
          <w:rFonts w:ascii="Arial" w:eastAsia="Arial" w:hAnsi="Arial" w:cs="Arial"/>
          <w:sz w:val="18"/>
          <w:szCs w:val="18"/>
        </w:rPr>
        <w:t>,</w:t>
      </w:r>
      <w:r w:rsidRPr="005841BB">
        <w:rPr>
          <w:rFonts w:ascii="Arial" w:eastAsia="Arial" w:hAnsi="Arial" w:cs="Arial"/>
          <w:spacing w:val="34"/>
          <w:sz w:val="18"/>
          <w:szCs w:val="18"/>
        </w:rPr>
        <w:t xml:space="preserve"> </w:t>
      </w:r>
      <w:r w:rsidRPr="005841BB">
        <w:rPr>
          <w:rFonts w:ascii="Arial" w:eastAsia="Arial" w:hAnsi="Arial" w:cs="Arial"/>
          <w:sz w:val="18"/>
          <w:szCs w:val="18"/>
        </w:rPr>
        <w:t>pu</w:t>
      </w:r>
      <w:r w:rsidRPr="005841BB">
        <w:rPr>
          <w:rFonts w:ascii="Arial" w:eastAsia="Arial" w:hAnsi="Arial" w:cs="Arial"/>
          <w:spacing w:val="-1"/>
          <w:sz w:val="18"/>
          <w:szCs w:val="18"/>
        </w:rPr>
        <w:t>t</w:t>
      </w:r>
      <w:r w:rsidRPr="005841BB">
        <w:rPr>
          <w:rFonts w:ascii="Arial" w:eastAsia="Arial" w:hAnsi="Arial" w:cs="Arial"/>
          <w:sz w:val="18"/>
          <w:szCs w:val="18"/>
        </w:rPr>
        <w:t>em</w:t>
      </w:r>
      <w:r w:rsidRPr="005841BB">
        <w:rPr>
          <w:rFonts w:ascii="Arial" w:eastAsia="Arial" w:hAnsi="Arial" w:cs="Arial"/>
          <w:spacing w:val="31"/>
          <w:sz w:val="18"/>
          <w:szCs w:val="18"/>
        </w:rPr>
        <w:t xml:space="preserve"> </w:t>
      </w:r>
      <w:r w:rsidRPr="005841BB">
        <w:rPr>
          <w:rFonts w:ascii="Arial" w:eastAsia="Arial" w:hAnsi="Arial" w:cs="Arial"/>
          <w:spacing w:val="3"/>
          <w:sz w:val="18"/>
          <w:szCs w:val="18"/>
        </w:rPr>
        <w:t>f</w:t>
      </w:r>
      <w:r w:rsidRPr="005841BB">
        <w:rPr>
          <w:rFonts w:ascii="Arial" w:eastAsia="Arial" w:hAnsi="Arial" w:cs="Arial"/>
          <w:spacing w:val="-3"/>
          <w:sz w:val="18"/>
          <w:szCs w:val="18"/>
        </w:rPr>
        <w:t>a</w:t>
      </w:r>
      <w:r w:rsidRPr="005841BB">
        <w:rPr>
          <w:rFonts w:ascii="Arial" w:eastAsia="Arial" w:hAnsi="Arial" w:cs="Arial"/>
          <w:spacing w:val="2"/>
          <w:sz w:val="18"/>
          <w:szCs w:val="18"/>
        </w:rPr>
        <w:t>k</w:t>
      </w:r>
      <w:r w:rsidRPr="005841BB">
        <w:rPr>
          <w:rFonts w:ascii="Arial" w:eastAsia="Arial" w:hAnsi="Arial" w:cs="Arial"/>
          <w:sz w:val="18"/>
          <w:szCs w:val="18"/>
        </w:rPr>
        <w:t>sa</w:t>
      </w:r>
      <w:r w:rsidRPr="005841BB"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 w:rsidRPr="005841BB">
        <w:rPr>
          <w:rFonts w:ascii="Arial" w:eastAsia="Arial" w:hAnsi="Arial" w:cs="Arial"/>
          <w:sz w:val="18"/>
          <w:szCs w:val="18"/>
        </w:rPr>
        <w:t>i</w:t>
      </w:r>
      <w:r w:rsidRPr="005841BB"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 w:rsidRPr="005841BB">
        <w:rPr>
          <w:rFonts w:ascii="Arial" w:eastAsia="Arial" w:hAnsi="Arial" w:cs="Arial"/>
          <w:spacing w:val="-1"/>
          <w:sz w:val="18"/>
          <w:szCs w:val="18"/>
        </w:rPr>
        <w:t>i</w:t>
      </w:r>
      <w:r w:rsidRPr="005841BB">
        <w:rPr>
          <w:rFonts w:ascii="Arial" w:eastAsia="Arial" w:hAnsi="Arial" w:cs="Arial"/>
          <w:spacing w:val="1"/>
          <w:sz w:val="18"/>
          <w:szCs w:val="18"/>
        </w:rPr>
        <w:t>-m</w:t>
      </w:r>
      <w:r w:rsidRPr="005841BB">
        <w:rPr>
          <w:rFonts w:ascii="Arial" w:eastAsia="Arial" w:hAnsi="Arial" w:cs="Arial"/>
          <w:sz w:val="18"/>
          <w:szCs w:val="18"/>
        </w:rPr>
        <w:t>e</w:t>
      </w:r>
      <w:r w:rsidRPr="005841BB">
        <w:rPr>
          <w:rFonts w:ascii="Arial" w:eastAsia="Arial" w:hAnsi="Arial" w:cs="Arial"/>
          <w:spacing w:val="1"/>
          <w:sz w:val="18"/>
          <w:szCs w:val="18"/>
        </w:rPr>
        <w:t>j</w:t>
      </w:r>
      <w:r w:rsidRPr="005841BB">
        <w:rPr>
          <w:rFonts w:ascii="Arial" w:eastAsia="Arial" w:hAnsi="Arial" w:cs="Arial"/>
          <w:spacing w:val="-1"/>
          <w:sz w:val="18"/>
          <w:szCs w:val="18"/>
        </w:rPr>
        <w:t>l</w:t>
      </w:r>
      <w:r w:rsidRPr="005841BB">
        <w:rPr>
          <w:rFonts w:ascii="Arial" w:eastAsia="Arial" w:hAnsi="Arial" w:cs="Arial"/>
          <w:sz w:val="18"/>
          <w:szCs w:val="18"/>
        </w:rPr>
        <w:t>a,</w:t>
      </w:r>
      <w:r w:rsidRPr="005841BB">
        <w:rPr>
          <w:rFonts w:ascii="Arial" w:eastAsia="Arial" w:hAnsi="Arial" w:cs="Arial"/>
          <w:spacing w:val="31"/>
          <w:sz w:val="18"/>
          <w:szCs w:val="18"/>
        </w:rPr>
        <w:t xml:space="preserve"> </w:t>
      </w:r>
      <w:r w:rsidRPr="005841BB">
        <w:rPr>
          <w:rFonts w:ascii="Arial" w:eastAsia="Arial" w:hAnsi="Arial" w:cs="Arial"/>
          <w:spacing w:val="2"/>
          <w:sz w:val="18"/>
          <w:szCs w:val="18"/>
        </w:rPr>
        <w:t>k</w:t>
      </w:r>
      <w:r w:rsidRPr="005841BB">
        <w:rPr>
          <w:rFonts w:ascii="Arial" w:eastAsia="Arial" w:hAnsi="Arial" w:cs="Arial"/>
          <w:sz w:val="18"/>
          <w:szCs w:val="18"/>
        </w:rPr>
        <w:t>ao</w:t>
      </w:r>
      <w:r w:rsidRPr="005841BB"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 w:rsidRPr="005841BB">
        <w:rPr>
          <w:rFonts w:ascii="Arial" w:eastAsia="Arial" w:hAnsi="Arial" w:cs="Arial"/>
          <w:sz w:val="18"/>
          <w:szCs w:val="18"/>
        </w:rPr>
        <w:t>i</w:t>
      </w:r>
      <w:r w:rsidRPr="005841BB"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 w:rsidRPr="005841BB">
        <w:rPr>
          <w:rFonts w:ascii="Arial" w:eastAsia="Arial" w:hAnsi="Arial" w:cs="Arial"/>
          <w:sz w:val="18"/>
          <w:szCs w:val="18"/>
        </w:rPr>
        <w:t>pu</w:t>
      </w:r>
      <w:r w:rsidRPr="005841BB">
        <w:rPr>
          <w:rFonts w:ascii="Arial" w:eastAsia="Arial" w:hAnsi="Arial" w:cs="Arial"/>
          <w:spacing w:val="1"/>
          <w:sz w:val="18"/>
          <w:szCs w:val="18"/>
        </w:rPr>
        <w:t>t</w:t>
      </w:r>
      <w:r w:rsidRPr="005841BB">
        <w:rPr>
          <w:rFonts w:ascii="Arial" w:eastAsia="Arial" w:hAnsi="Arial" w:cs="Arial"/>
          <w:sz w:val="18"/>
          <w:szCs w:val="18"/>
        </w:rPr>
        <w:t>em</w:t>
      </w:r>
      <w:r w:rsidRPr="005841BB">
        <w:rPr>
          <w:rFonts w:ascii="Arial" w:eastAsia="Arial" w:hAnsi="Arial" w:cs="Arial"/>
          <w:spacing w:val="34"/>
          <w:sz w:val="18"/>
          <w:szCs w:val="18"/>
        </w:rPr>
        <w:t xml:space="preserve"> </w:t>
      </w:r>
      <w:r w:rsidRPr="005841BB">
        <w:rPr>
          <w:rFonts w:ascii="Arial" w:eastAsia="Arial" w:hAnsi="Arial" w:cs="Arial"/>
          <w:spacing w:val="3"/>
          <w:sz w:val="18"/>
          <w:szCs w:val="18"/>
        </w:rPr>
        <w:t>f</w:t>
      </w:r>
      <w:r w:rsidRPr="005841BB">
        <w:rPr>
          <w:rFonts w:ascii="Arial" w:eastAsia="Arial" w:hAnsi="Arial" w:cs="Arial"/>
          <w:spacing w:val="-1"/>
          <w:sz w:val="18"/>
          <w:szCs w:val="18"/>
        </w:rPr>
        <w:t>i</w:t>
      </w:r>
      <w:r w:rsidRPr="005841BB">
        <w:rPr>
          <w:rFonts w:ascii="Arial" w:eastAsia="Arial" w:hAnsi="Arial" w:cs="Arial"/>
          <w:spacing w:val="-2"/>
          <w:sz w:val="18"/>
          <w:szCs w:val="18"/>
        </w:rPr>
        <w:t>z</w:t>
      </w:r>
      <w:r w:rsidRPr="005841BB">
        <w:rPr>
          <w:rFonts w:ascii="Arial" w:eastAsia="Arial" w:hAnsi="Arial" w:cs="Arial"/>
          <w:spacing w:val="-1"/>
          <w:sz w:val="18"/>
          <w:szCs w:val="18"/>
        </w:rPr>
        <w:t>i</w:t>
      </w:r>
      <w:r w:rsidRPr="005841BB">
        <w:rPr>
          <w:rFonts w:ascii="Arial" w:eastAsia="Arial" w:hAnsi="Arial" w:cs="Arial"/>
          <w:sz w:val="18"/>
          <w:szCs w:val="18"/>
        </w:rPr>
        <w:t>č</w:t>
      </w:r>
      <w:r w:rsidRPr="005841BB">
        <w:rPr>
          <w:rFonts w:ascii="Arial" w:eastAsia="Arial" w:hAnsi="Arial" w:cs="Arial"/>
          <w:spacing w:val="2"/>
          <w:sz w:val="18"/>
          <w:szCs w:val="18"/>
        </w:rPr>
        <w:t>k</w:t>
      </w:r>
      <w:r w:rsidRPr="005841BB">
        <w:rPr>
          <w:rFonts w:ascii="Arial" w:eastAsia="Arial" w:hAnsi="Arial" w:cs="Arial"/>
          <w:sz w:val="18"/>
          <w:szCs w:val="18"/>
        </w:rPr>
        <w:t>e</w:t>
      </w:r>
      <w:r w:rsidRPr="005841BB"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 w:rsidRPr="005841BB">
        <w:rPr>
          <w:rFonts w:ascii="Arial" w:eastAsia="Arial" w:hAnsi="Arial" w:cs="Arial"/>
          <w:sz w:val="18"/>
          <w:szCs w:val="18"/>
        </w:rPr>
        <w:t>poš</w:t>
      </w:r>
      <w:r w:rsidRPr="005841BB">
        <w:rPr>
          <w:rFonts w:ascii="Arial" w:eastAsia="Arial" w:hAnsi="Arial" w:cs="Arial"/>
          <w:spacing w:val="1"/>
          <w:sz w:val="18"/>
          <w:szCs w:val="18"/>
        </w:rPr>
        <w:t>t</w:t>
      </w:r>
      <w:r w:rsidRPr="005841BB">
        <w:rPr>
          <w:rFonts w:ascii="Arial" w:eastAsia="Arial" w:hAnsi="Arial" w:cs="Arial"/>
          <w:spacing w:val="-3"/>
          <w:sz w:val="18"/>
          <w:szCs w:val="18"/>
        </w:rPr>
        <w:t>e</w:t>
      </w:r>
      <w:r w:rsidRPr="005841BB">
        <w:rPr>
          <w:rFonts w:ascii="Arial" w:eastAsia="Arial" w:hAnsi="Arial" w:cs="Arial"/>
          <w:sz w:val="18"/>
          <w:szCs w:val="18"/>
        </w:rPr>
        <w:t>)</w:t>
      </w:r>
      <w:r w:rsidRPr="005841BB">
        <w:rPr>
          <w:rFonts w:ascii="Arial" w:eastAsia="Arial" w:hAnsi="Arial" w:cs="Arial"/>
          <w:spacing w:val="34"/>
          <w:sz w:val="18"/>
          <w:szCs w:val="18"/>
        </w:rPr>
        <w:t xml:space="preserve"> </w:t>
      </w:r>
      <w:r w:rsidRPr="005841BB">
        <w:rPr>
          <w:rFonts w:ascii="Arial" w:eastAsia="Arial" w:hAnsi="Arial" w:cs="Arial"/>
          <w:sz w:val="18"/>
          <w:szCs w:val="18"/>
        </w:rPr>
        <w:t>od s</w:t>
      </w:r>
      <w:r w:rsidRPr="005841BB">
        <w:rPr>
          <w:rFonts w:ascii="Arial" w:eastAsia="Arial" w:hAnsi="Arial" w:cs="Arial"/>
          <w:spacing w:val="1"/>
          <w:sz w:val="18"/>
          <w:szCs w:val="18"/>
        </w:rPr>
        <w:t>tr</w:t>
      </w:r>
      <w:r w:rsidRPr="005841BB">
        <w:rPr>
          <w:rFonts w:ascii="Arial" w:eastAsia="Arial" w:hAnsi="Arial" w:cs="Arial"/>
          <w:sz w:val="18"/>
          <w:szCs w:val="18"/>
        </w:rPr>
        <w:t>ane</w:t>
      </w:r>
      <w:r w:rsidRPr="005841BB">
        <w:rPr>
          <w:rFonts w:ascii="Arial" w:eastAsia="Arial" w:hAnsi="Arial" w:cs="Arial"/>
          <w:spacing w:val="-1"/>
          <w:sz w:val="18"/>
          <w:szCs w:val="18"/>
        </w:rPr>
        <w:t xml:space="preserve"> li</w:t>
      </w:r>
      <w:r w:rsidRPr="005841BB">
        <w:rPr>
          <w:rFonts w:ascii="Arial" w:eastAsia="Arial" w:hAnsi="Arial" w:cs="Arial"/>
          <w:sz w:val="18"/>
          <w:szCs w:val="18"/>
        </w:rPr>
        <w:t>ca</w:t>
      </w:r>
      <w:r w:rsidRPr="005841BB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5841BB">
        <w:rPr>
          <w:rFonts w:ascii="Arial" w:eastAsia="Arial" w:hAnsi="Arial" w:cs="Arial"/>
          <w:sz w:val="18"/>
          <w:szCs w:val="18"/>
        </w:rPr>
        <w:t>o</w:t>
      </w:r>
      <w:r w:rsidRPr="005841BB">
        <w:rPr>
          <w:rFonts w:ascii="Arial" w:eastAsia="Arial" w:hAnsi="Arial" w:cs="Arial"/>
          <w:spacing w:val="-2"/>
          <w:sz w:val="18"/>
          <w:szCs w:val="18"/>
        </w:rPr>
        <w:t>v</w:t>
      </w:r>
      <w:r w:rsidRPr="005841BB">
        <w:rPr>
          <w:rFonts w:ascii="Arial" w:eastAsia="Arial" w:hAnsi="Arial" w:cs="Arial"/>
          <w:spacing w:val="-1"/>
          <w:sz w:val="18"/>
          <w:szCs w:val="18"/>
        </w:rPr>
        <w:t>l</w:t>
      </w:r>
      <w:r w:rsidRPr="005841BB">
        <w:rPr>
          <w:rFonts w:ascii="Arial" w:eastAsia="Arial" w:hAnsi="Arial" w:cs="Arial"/>
          <w:sz w:val="18"/>
          <w:szCs w:val="18"/>
        </w:rPr>
        <w:t>ašćenog</w:t>
      </w:r>
      <w:r w:rsidRPr="005841BB">
        <w:rPr>
          <w:rFonts w:ascii="Arial" w:eastAsia="Arial" w:hAnsi="Arial" w:cs="Arial"/>
          <w:spacing w:val="4"/>
          <w:sz w:val="18"/>
          <w:szCs w:val="18"/>
        </w:rPr>
        <w:t xml:space="preserve"> </w:t>
      </w:r>
      <w:r w:rsidRPr="005841BB">
        <w:rPr>
          <w:rFonts w:ascii="Arial" w:eastAsia="Arial" w:hAnsi="Arial" w:cs="Arial"/>
          <w:spacing w:val="-5"/>
          <w:sz w:val="18"/>
          <w:szCs w:val="18"/>
        </w:rPr>
        <w:t>z</w:t>
      </w:r>
      <w:r w:rsidRPr="005841BB">
        <w:rPr>
          <w:rFonts w:ascii="Arial" w:eastAsia="Arial" w:hAnsi="Arial" w:cs="Arial"/>
          <w:sz w:val="18"/>
          <w:szCs w:val="18"/>
        </w:rPr>
        <w:t>a</w:t>
      </w:r>
      <w:r w:rsidRPr="005841BB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5841BB">
        <w:rPr>
          <w:rFonts w:ascii="Arial" w:eastAsia="Arial" w:hAnsi="Arial" w:cs="Arial"/>
          <w:spacing w:val="2"/>
          <w:sz w:val="18"/>
          <w:szCs w:val="18"/>
        </w:rPr>
        <w:t>k</w:t>
      </w:r>
      <w:r w:rsidRPr="005841BB">
        <w:rPr>
          <w:rFonts w:ascii="Arial" w:eastAsia="Arial" w:hAnsi="Arial" w:cs="Arial"/>
          <w:sz w:val="18"/>
          <w:szCs w:val="18"/>
        </w:rPr>
        <w:t>on</w:t>
      </w:r>
      <w:r w:rsidRPr="005841BB">
        <w:rPr>
          <w:rFonts w:ascii="Arial" w:eastAsia="Arial" w:hAnsi="Arial" w:cs="Arial"/>
          <w:spacing w:val="1"/>
          <w:sz w:val="18"/>
          <w:szCs w:val="18"/>
        </w:rPr>
        <w:t>t</w:t>
      </w:r>
      <w:r w:rsidRPr="005841BB">
        <w:rPr>
          <w:rFonts w:ascii="Arial" w:eastAsia="Arial" w:hAnsi="Arial" w:cs="Arial"/>
          <w:spacing w:val="-3"/>
          <w:sz w:val="18"/>
          <w:szCs w:val="18"/>
        </w:rPr>
        <w:t>a</w:t>
      </w:r>
      <w:r w:rsidRPr="005841BB">
        <w:rPr>
          <w:rFonts w:ascii="Arial" w:eastAsia="Arial" w:hAnsi="Arial" w:cs="Arial"/>
          <w:sz w:val="18"/>
          <w:szCs w:val="18"/>
        </w:rPr>
        <w:t>kt .</w:t>
      </w:r>
    </w:p>
    <w:p w:rsidR="0010717A" w:rsidRPr="005841BB" w:rsidRDefault="0010717A" w:rsidP="00820FCF">
      <w:pPr>
        <w:spacing w:line="240" w:lineRule="exact"/>
        <w:rPr>
          <w:rFonts w:ascii="Arial" w:eastAsia="Arial" w:hAnsi="Arial" w:cs="Arial"/>
          <w:sz w:val="18"/>
          <w:szCs w:val="18"/>
        </w:rPr>
      </w:pPr>
    </w:p>
    <w:p w:rsidR="0010717A" w:rsidRPr="005841BB" w:rsidRDefault="00D10C00" w:rsidP="00820FCF">
      <w:pPr>
        <w:rPr>
          <w:rFonts w:ascii="Arial" w:eastAsia="Arial" w:hAnsi="Arial" w:cs="Arial"/>
          <w:sz w:val="18"/>
          <w:szCs w:val="18"/>
        </w:rPr>
      </w:pPr>
      <w:r w:rsidRPr="005841BB">
        <w:rPr>
          <w:rFonts w:ascii="Arial" w:eastAsia="Arial" w:hAnsi="Arial" w:cs="Arial"/>
          <w:spacing w:val="-1"/>
          <w:sz w:val="18"/>
          <w:szCs w:val="18"/>
        </w:rPr>
        <w:t>P</w:t>
      </w:r>
      <w:r w:rsidRPr="005841BB">
        <w:rPr>
          <w:rFonts w:ascii="Arial" w:eastAsia="Arial" w:hAnsi="Arial" w:cs="Arial"/>
          <w:sz w:val="18"/>
          <w:szCs w:val="18"/>
        </w:rPr>
        <w:t>onuđač</w:t>
      </w:r>
      <w:r w:rsidRPr="005841BB">
        <w:rPr>
          <w:sz w:val="18"/>
          <w:szCs w:val="18"/>
        </w:rPr>
        <w:t xml:space="preserve"> </w:t>
      </w:r>
      <w:r w:rsidRPr="005841BB">
        <w:rPr>
          <w:spacing w:val="20"/>
          <w:sz w:val="18"/>
          <w:szCs w:val="18"/>
        </w:rPr>
        <w:t xml:space="preserve"> </w:t>
      </w:r>
      <w:r w:rsidRPr="005841BB">
        <w:rPr>
          <w:rFonts w:ascii="Arial" w:eastAsia="Arial" w:hAnsi="Arial" w:cs="Arial"/>
          <w:sz w:val="18"/>
          <w:szCs w:val="18"/>
        </w:rPr>
        <w:t xml:space="preserve">se </w:t>
      </w:r>
      <w:r w:rsidRPr="005841BB">
        <w:rPr>
          <w:rFonts w:ascii="Arial" w:eastAsia="Arial" w:hAnsi="Arial" w:cs="Arial"/>
          <w:spacing w:val="7"/>
          <w:sz w:val="18"/>
          <w:szCs w:val="18"/>
        </w:rPr>
        <w:t xml:space="preserve"> </w:t>
      </w:r>
      <w:r w:rsidRPr="005841BB">
        <w:rPr>
          <w:rFonts w:ascii="Arial" w:eastAsia="Arial" w:hAnsi="Arial" w:cs="Arial"/>
          <w:sz w:val="18"/>
          <w:szCs w:val="18"/>
        </w:rPr>
        <w:t>oba</w:t>
      </w:r>
      <w:r w:rsidRPr="005841BB">
        <w:rPr>
          <w:rFonts w:ascii="Arial" w:eastAsia="Arial" w:hAnsi="Arial" w:cs="Arial"/>
          <w:spacing w:val="-2"/>
          <w:sz w:val="18"/>
          <w:szCs w:val="18"/>
        </w:rPr>
        <w:t>v</w:t>
      </w:r>
      <w:r w:rsidRPr="005841BB">
        <w:rPr>
          <w:rFonts w:ascii="Arial" w:eastAsia="Arial" w:hAnsi="Arial" w:cs="Arial"/>
          <w:sz w:val="18"/>
          <w:szCs w:val="18"/>
        </w:rPr>
        <w:t>e</w:t>
      </w:r>
      <w:r w:rsidRPr="005841BB">
        <w:rPr>
          <w:rFonts w:ascii="Arial" w:eastAsia="Arial" w:hAnsi="Arial" w:cs="Arial"/>
          <w:spacing w:val="-2"/>
          <w:sz w:val="18"/>
          <w:szCs w:val="18"/>
        </w:rPr>
        <w:t>z</w:t>
      </w:r>
      <w:r w:rsidRPr="005841BB">
        <w:rPr>
          <w:rFonts w:ascii="Arial" w:eastAsia="Arial" w:hAnsi="Arial" w:cs="Arial"/>
          <w:sz w:val="18"/>
          <w:szCs w:val="18"/>
        </w:rPr>
        <w:t>u</w:t>
      </w:r>
      <w:r w:rsidRPr="005841BB">
        <w:rPr>
          <w:rFonts w:ascii="Arial" w:eastAsia="Arial" w:hAnsi="Arial" w:cs="Arial"/>
          <w:spacing w:val="1"/>
          <w:sz w:val="18"/>
          <w:szCs w:val="18"/>
        </w:rPr>
        <w:t>j</w:t>
      </w:r>
      <w:r w:rsidRPr="005841BB">
        <w:rPr>
          <w:rFonts w:ascii="Arial" w:eastAsia="Arial" w:hAnsi="Arial" w:cs="Arial"/>
          <w:sz w:val="18"/>
          <w:szCs w:val="18"/>
        </w:rPr>
        <w:t xml:space="preserve">e </w:t>
      </w:r>
      <w:r w:rsidRPr="005841BB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Pr="005841BB">
        <w:rPr>
          <w:rFonts w:ascii="Arial" w:eastAsia="Arial" w:hAnsi="Arial" w:cs="Arial"/>
          <w:sz w:val="18"/>
          <w:szCs w:val="18"/>
        </w:rPr>
        <w:t xml:space="preserve">da </w:t>
      </w:r>
      <w:r w:rsidRPr="005841BB">
        <w:rPr>
          <w:rFonts w:ascii="Arial" w:eastAsia="Arial" w:hAnsi="Arial" w:cs="Arial"/>
          <w:spacing w:val="7"/>
          <w:sz w:val="18"/>
          <w:szCs w:val="18"/>
        </w:rPr>
        <w:t xml:space="preserve"> </w:t>
      </w:r>
      <w:r w:rsidRPr="005841BB">
        <w:rPr>
          <w:rFonts w:ascii="Arial" w:eastAsia="Arial" w:hAnsi="Arial" w:cs="Arial"/>
          <w:sz w:val="18"/>
          <w:szCs w:val="18"/>
        </w:rPr>
        <w:t xml:space="preserve">će </w:t>
      </w:r>
      <w:r w:rsidRPr="005841BB">
        <w:rPr>
          <w:rFonts w:ascii="Arial" w:eastAsia="Arial" w:hAnsi="Arial" w:cs="Arial"/>
          <w:spacing w:val="7"/>
          <w:sz w:val="18"/>
          <w:szCs w:val="18"/>
        </w:rPr>
        <w:t xml:space="preserve"> </w:t>
      </w:r>
      <w:r w:rsidRPr="005841BB">
        <w:rPr>
          <w:rFonts w:ascii="Arial" w:eastAsia="Arial" w:hAnsi="Arial" w:cs="Arial"/>
          <w:sz w:val="18"/>
          <w:szCs w:val="18"/>
        </w:rPr>
        <w:t>s</w:t>
      </w:r>
      <w:r w:rsidRPr="005841BB">
        <w:rPr>
          <w:rFonts w:ascii="Arial" w:eastAsia="Arial" w:hAnsi="Arial" w:cs="Arial"/>
          <w:spacing w:val="-2"/>
          <w:sz w:val="18"/>
          <w:szCs w:val="18"/>
        </w:rPr>
        <w:t>v</w:t>
      </w:r>
      <w:r w:rsidRPr="005841BB">
        <w:rPr>
          <w:rFonts w:ascii="Arial" w:eastAsia="Arial" w:hAnsi="Arial" w:cs="Arial"/>
          <w:sz w:val="18"/>
          <w:szCs w:val="18"/>
        </w:rPr>
        <w:t>a</w:t>
      </w:r>
      <w:r w:rsidRPr="005841BB">
        <w:rPr>
          <w:rFonts w:ascii="Arial" w:eastAsia="Arial" w:hAnsi="Arial" w:cs="Arial"/>
          <w:spacing w:val="2"/>
          <w:sz w:val="18"/>
          <w:szCs w:val="18"/>
        </w:rPr>
        <w:t>k</w:t>
      </w:r>
      <w:r w:rsidRPr="005841BB">
        <w:rPr>
          <w:rFonts w:ascii="Arial" w:eastAsia="Arial" w:hAnsi="Arial" w:cs="Arial"/>
          <w:sz w:val="18"/>
          <w:szCs w:val="18"/>
        </w:rPr>
        <w:t xml:space="preserve">u </w:t>
      </w:r>
      <w:r w:rsidRPr="005841BB">
        <w:rPr>
          <w:rFonts w:ascii="Arial" w:eastAsia="Arial" w:hAnsi="Arial" w:cs="Arial"/>
          <w:spacing w:val="7"/>
          <w:sz w:val="18"/>
          <w:szCs w:val="18"/>
        </w:rPr>
        <w:t xml:space="preserve"> </w:t>
      </w:r>
      <w:r w:rsidRPr="005841BB">
        <w:rPr>
          <w:rFonts w:ascii="Arial" w:eastAsia="Arial" w:hAnsi="Arial" w:cs="Arial"/>
          <w:spacing w:val="-1"/>
          <w:sz w:val="18"/>
          <w:szCs w:val="18"/>
        </w:rPr>
        <w:t>i</w:t>
      </w:r>
      <w:r w:rsidRPr="005841BB">
        <w:rPr>
          <w:rFonts w:ascii="Arial" w:eastAsia="Arial" w:hAnsi="Arial" w:cs="Arial"/>
          <w:sz w:val="18"/>
          <w:szCs w:val="18"/>
        </w:rPr>
        <w:t>n</w:t>
      </w:r>
      <w:r w:rsidRPr="005841BB">
        <w:rPr>
          <w:rFonts w:ascii="Arial" w:eastAsia="Arial" w:hAnsi="Arial" w:cs="Arial"/>
          <w:spacing w:val="1"/>
          <w:sz w:val="18"/>
          <w:szCs w:val="18"/>
        </w:rPr>
        <w:t>t</w:t>
      </w:r>
      <w:r w:rsidRPr="005841BB">
        <w:rPr>
          <w:rFonts w:ascii="Arial" w:eastAsia="Arial" w:hAnsi="Arial" w:cs="Arial"/>
          <w:sz w:val="18"/>
          <w:szCs w:val="18"/>
        </w:rPr>
        <w:t>e</w:t>
      </w:r>
      <w:r w:rsidRPr="005841BB">
        <w:rPr>
          <w:rFonts w:ascii="Arial" w:eastAsia="Arial" w:hAnsi="Arial" w:cs="Arial"/>
          <w:spacing w:val="1"/>
          <w:sz w:val="18"/>
          <w:szCs w:val="18"/>
        </w:rPr>
        <w:t>r</w:t>
      </w:r>
      <w:r w:rsidRPr="005841BB">
        <w:rPr>
          <w:rFonts w:ascii="Arial" w:eastAsia="Arial" w:hAnsi="Arial" w:cs="Arial"/>
          <w:spacing w:val="-2"/>
          <w:sz w:val="18"/>
          <w:szCs w:val="18"/>
        </w:rPr>
        <w:t>v</w:t>
      </w:r>
      <w:r w:rsidRPr="005841BB">
        <w:rPr>
          <w:rFonts w:ascii="Arial" w:eastAsia="Arial" w:hAnsi="Arial" w:cs="Arial"/>
          <w:sz w:val="18"/>
          <w:szCs w:val="18"/>
        </w:rPr>
        <w:t>enc</w:t>
      </w:r>
      <w:r w:rsidRPr="005841BB">
        <w:rPr>
          <w:rFonts w:ascii="Arial" w:eastAsia="Arial" w:hAnsi="Arial" w:cs="Arial"/>
          <w:spacing w:val="-1"/>
          <w:sz w:val="18"/>
          <w:szCs w:val="18"/>
        </w:rPr>
        <w:t>i</w:t>
      </w:r>
      <w:r w:rsidRPr="005841BB">
        <w:rPr>
          <w:rFonts w:ascii="Arial" w:eastAsia="Arial" w:hAnsi="Arial" w:cs="Arial"/>
          <w:spacing w:val="1"/>
          <w:sz w:val="18"/>
          <w:szCs w:val="18"/>
        </w:rPr>
        <w:t>j</w:t>
      </w:r>
      <w:r w:rsidRPr="005841BB">
        <w:rPr>
          <w:rFonts w:ascii="Arial" w:eastAsia="Arial" w:hAnsi="Arial" w:cs="Arial"/>
          <w:sz w:val="18"/>
          <w:szCs w:val="18"/>
        </w:rPr>
        <w:t xml:space="preserve">u </w:t>
      </w:r>
      <w:r w:rsidRPr="005841BB">
        <w:rPr>
          <w:rFonts w:ascii="Arial" w:eastAsia="Arial" w:hAnsi="Arial" w:cs="Arial"/>
          <w:spacing w:val="7"/>
          <w:sz w:val="18"/>
          <w:szCs w:val="18"/>
        </w:rPr>
        <w:t xml:space="preserve"> </w:t>
      </w:r>
      <w:r w:rsidRPr="005841BB">
        <w:rPr>
          <w:rFonts w:ascii="Arial" w:eastAsia="Arial" w:hAnsi="Arial" w:cs="Arial"/>
          <w:sz w:val="18"/>
          <w:szCs w:val="18"/>
        </w:rPr>
        <w:t xml:space="preserve">na </w:t>
      </w:r>
      <w:r w:rsidRPr="005841BB">
        <w:rPr>
          <w:rFonts w:ascii="Arial" w:eastAsia="Arial" w:hAnsi="Arial" w:cs="Arial"/>
          <w:spacing w:val="7"/>
          <w:sz w:val="18"/>
          <w:szCs w:val="18"/>
        </w:rPr>
        <w:t xml:space="preserve"> </w:t>
      </w:r>
      <w:r w:rsidRPr="005841BB">
        <w:rPr>
          <w:rFonts w:ascii="Arial" w:eastAsia="Arial" w:hAnsi="Arial" w:cs="Arial"/>
          <w:sz w:val="18"/>
          <w:szCs w:val="18"/>
        </w:rPr>
        <w:t>op</w:t>
      </w:r>
      <w:r w:rsidRPr="005841BB">
        <w:rPr>
          <w:rFonts w:ascii="Arial" w:eastAsia="Arial" w:hAnsi="Arial" w:cs="Arial"/>
          <w:spacing w:val="1"/>
          <w:sz w:val="18"/>
          <w:szCs w:val="18"/>
        </w:rPr>
        <w:t>r</w:t>
      </w:r>
      <w:r w:rsidRPr="005841BB">
        <w:rPr>
          <w:rFonts w:ascii="Arial" w:eastAsia="Arial" w:hAnsi="Arial" w:cs="Arial"/>
          <w:spacing w:val="-3"/>
          <w:sz w:val="18"/>
          <w:szCs w:val="18"/>
        </w:rPr>
        <w:t>e</w:t>
      </w:r>
      <w:r w:rsidRPr="005841BB">
        <w:rPr>
          <w:rFonts w:ascii="Arial" w:eastAsia="Arial" w:hAnsi="Arial" w:cs="Arial"/>
          <w:spacing w:val="1"/>
          <w:sz w:val="18"/>
          <w:szCs w:val="18"/>
        </w:rPr>
        <w:t>m</w:t>
      </w:r>
      <w:r w:rsidRPr="005841BB">
        <w:rPr>
          <w:rFonts w:ascii="Arial" w:eastAsia="Arial" w:hAnsi="Arial" w:cs="Arial"/>
          <w:sz w:val="18"/>
          <w:szCs w:val="18"/>
        </w:rPr>
        <w:t xml:space="preserve">i </w:t>
      </w:r>
      <w:r w:rsidRPr="005841BB">
        <w:rPr>
          <w:rFonts w:ascii="Arial" w:eastAsia="Arial" w:hAnsi="Arial" w:cs="Arial"/>
          <w:spacing w:val="7"/>
          <w:sz w:val="18"/>
          <w:szCs w:val="18"/>
        </w:rPr>
        <w:t xml:space="preserve"> </w:t>
      </w:r>
      <w:r w:rsidRPr="005841BB">
        <w:rPr>
          <w:rFonts w:ascii="Arial" w:eastAsia="Arial" w:hAnsi="Arial" w:cs="Arial"/>
          <w:spacing w:val="-2"/>
          <w:sz w:val="18"/>
          <w:szCs w:val="18"/>
        </w:rPr>
        <w:t>v</w:t>
      </w:r>
      <w:r w:rsidRPr="005841BB">
        <w:rPr>
          <w:rFonts w:ascii="Arial" w:eastAsia="Arial" w:hAnsi="Arial" w:cs="Arial"/>
          <w:spacing w:val="1"/>
          <w:sz w:val="18"/>
          <w:szCs w:val="18"/>
        </w:rPr>
        <w:t>r</w:t>
      </w:r>
      <w:r w:rsidRPr="005841BB">
        <w:rPr>
          <w:rFonts w:ascii="Arial" w:eastAsia="Arial" w:hAnsi="Arial" w:cs="Arial"/>
          <w:sz w:val="18"/>
          <w:szCs w:val="18"/>
        </w:rPr>
        <w:t>š</w:t>
      </w:r>
      <w:r w:rsidRPr="005841BB">
        <w:rPr>
          <w:rFonts w:ascii="Arial" w:eastAsia="Arial" w:hAnsi="Arial" w:cs="Arial"/>
          <w:spacing w:val="-1"/>
          <w:sz w:val="18"/>
          <w:szCs w:val="18"/>
        </w:rPr>
        <w:t>i</w:t>
      </w:r>
      <w:r w:rsidRPr="005841BB">
        <w:rPr>
          <w:rFonts w:ascii="Arial" w:eastAsia="Arial" w:hAnsi="Arial" w:cs="Arial"/>
          <w:spacing w:val="1"/>
          <w:sz w:val="18"/>
          <w:szCs w:val="18"/>
        </w:rPr>
        <w:t>t</w:t>
      </w:r>
      <w:r w:rsidRPr="005841BB">
        <w:rPr>
          <w:rFonts w:ascii="Arial" w:eastAsia="Arial" w:hAnsi="Arial" w:cs="Arial"/>
          <w:sz w:val="18"/>
          <w:szCs w:val="18"/>
        </w:rPr>
        <w:t xml:space="preserve">i </w:t>
      </w:r>
      <w:r w:rsidRPr="005841BB">
        <w:rPr>
          <w:rFonts w:ascii="Arial" w:eastAsia="Arial" w:hAnsi="Arial" w:cs="Arial"/>
          <w:spacing w:val="7"/>
          <w:sz w:val="18"/>
          <w:szCs w:val="18"/>
        </w:rPr>
        <w:t xml:space="preserve"> </w:t>
      </w:r>
      <w:r w:rsidRPr="005841BB">
        <w:rPr>
          <w:rFonts w:ascii="Arial" w:eastAsia="Arial" w:hAnsi="Arial" w:cs="Arial"/>
          <w:sz w:val="18"/>
          <w:szCs w:val="18"/>
        </w:rPr>
        <w:t xml:space="preserve">u </w:t>
      </w:r>
      <w:r w:rsidRPr="005841BB">
        <w:rPr>
          <w:rFonts w:ascii="Arial" w:eastAsia="Arial" w:hAnsi="Arial" w:cs="Arial"/>
          <w:spacing w:val="7"/>
          <w:sz w:val="18"/>
          <w:szCs w:val="18"/>
        </w:rPr>
        <w:t xml:space="preserve"> </w:t>
      </w:r>
      <w:r w:rsidRPr="005841BB">
        <w:rPr>
          <w:rFonts w:ascii="Arial" w:eastAsia="Arial" w:hAnsi="Arial" w:cs="Arial"/>
          <w:sz w:val="18"/>
          <w:szCs w:val="18"/>
        </w:rPr>
        <w:t>s</w:t>
      </w:r>
      <w:r w:rsidRPr="005841BB">
        <w:rPr>
          <w:rFonts w:ascii="Arial" w:eastAsia="Arial" w:hAnsi="Arial" w:cs="Arial"/>
          <w:spacing w:val="2"/>
          <w:sz w:val="18"/>
          <w:szCs w:val="18"/>
        </w:rPr>
        <w:t>k</w:t>
      </w:r>
      <w:r w:rsidRPr="005841BB">
        <w:rPr>
          <w:rFonts w:ascii="Arial" w:eastAsia="Arial" w:hAnsi="Arial" w:cs="Arial"/>
          <w:spacing w:val="-1"/>
          <w:sz w:val="18"/>
          <w:szCs w:val="18"/>
        </w:rPr>
        <w:t>l</w:t>
      </w:r>
      <w:r w:rsidRPr="005841BB">
        <w:rPr>
          <w:rFonts w:ascii="Arial" w:eastAsia="Arial" w:hAnsi="Arial" w:cs="Arial"/>
          <w:sz w:val="18"/>
          <w:szCs w:val="18"/>
        </w:rPr>
        <w:t xml:space="preserve">adu </w:t>
      </w:r>
      <w:r w:rsidRPr="005841BB">
        <w:rPr>
          <w:rFonts w:ascii="Arial" w:eastAsia="Arial" w:hAnsi="Arial" w:cs="Arial"/>
          <w:spacing w:val="7"/>
          <w:sz w:val="18"/>
          <w:szCs w:val="18"/>
        </w:rPr>
        <w:t xml:space="preserve"> </w:t>
      </w:r>
      <w:r w:rsidRPr="005841BB">
        <w:rPr>
          <w:rFonts w:ascii="Arial" w:eastAsia="Arial" w:hAnsi="Arial" w:cs="Arial"/>
          <w:sz w:val="18"/>
          <w:szCs w:val="18"/>
        </w:rPr>
        <w:t xml:space="preserve">sa </w:t>
      </w:r>
      <w:r w:rsidRPr="005841BB">
        <w:rPr>
          <w:rFonts w:ascii="Arial" w:eastAsia="Arial" w:hAnsi="Arial" w:cs="Arial"/>
          <w:spacing w:val="7"/>
          <w:sz w:val="18"/>
          <w:szCs w:val="18"/>
        </w:rPr>
        <w:t xml:space="preserve"> </w:t>
      </w:r>
      <w:r w:rsidRPr="005841BB">
        <w:rPr>
          <w:rFonts w:ascii="Arial" w:eastAsia="Arial" w:hAnsi="Arial" w:cs="Arial"/>
          <w:spacing w:val="-3"/>
          <w:sz w:val="18"/>
          <w:szCs w:val="18"/>
        </w:rPr>
        <w:t>p</w:t>
      </w:r>
      <w:r w:rsidRPr="005841BB">
        <w:rPr>
          <w:rFonts w:ascii="Arial" w:eastAsia="Arial" w:hAnsi="Arial" w:cs="Arial"/>
          <w:spacing w:val="1"/>
          <w:sz w:val="18"/>
          <w:szCs w:val="18"/>
        </w:rPr>
        <w:t>r</w:t>
      </w:r>
      <w:r w:rsidRPr="005841BB">
        <w:rPr>
          <w:rFonts w:ascii="Arial" w:eastAsia="Arial" w:hAnsi="Arial" w:cs="Arial"/>
          <w:sz w:val="18"/>
          <w:szCs w:val="18"/>
        </w:rPr>
        <w:t>o</w:t>
      </w:r>
      <w:r w:rsidRPr="005841BB">
        <w:rPr>
          <w:rFonts w:ascii="Arial" w:eastAsia="Arial" w:hAnsi="Arial" w:cs="Arial"/>
          <w:spacing w:val="-1"/>
          <w:sz w:val="18"/>
          <w:szCs w:val="18"/>
        </w:rPr>
        <w:t>i</w:t>
      </w:r>
      <w:r w:rsidRPr="005841BB">
        <w:rPr>
          <w:rFonts w:ascii="Arial" w:eastAsia="Arial" w:hAnsi="Arial" w:cs="Arial"/>
          <w:spacing w:val="-2"/>
          <w:sz w:val="18"/>
          <w:szCs w:val="18"/>
        </w:rPr>
        <w:t>zv</w:t>
      </w:r>
      <w:r w:rsidRPr="005841BB">
        <w:rPr>
          <w:rFonts w:ascii="Arial" w:eastAsia="Arial" w:hAnsi="Arial" w:cs="Arial"/>
          <w:sz w:val="18"/>
          <w:szCs w:val="18"/>
        </w:rPr>
        <w:t>ođač</w:t>
      </w:r>
      <w:r w:rsidRPr="005841BB">
        <w:rPr>
          <w:rFonts w:ascii="Arial" w:eastAsia="Arial" w:hAnsi="Arial" w:cs="Arial"/>
          <w:spacing w:val="2"/>
          <w:sz w:val="18"/>
          <w:szCs w:val="18"/>
        </w:rPr>
        <w:t>k</w:t>
      </w:r>
      <w:r w:rsidRPr="005841BB">
        <w:rPr>
          <w:rFonts w:ascii="Arial" w:eastAsia="Arial" w:hAnsi="Arial" w:cs="Arial"/>
          <w:spacing w:val="-1"/>
          <w:sz w:val="18"/>
          <w:szCs w:val="18"/>
        </w:rPr>
        <w:t>i</w:t>
      </w:r>
      <w:r w:rsidRPr="005841BB">
        <w:rPr>
          <w:rFonts w:ascii="Arial" w:eastAsia="Arial" w:hAnsi="Arial" w:cs="Arial"/>
          <w:sz w:val="18"/>
          <w:szCs w:val="18"/>
        </w:rPr>
        <w:t>m p</w:t>
      </w:r>
      <w:r w:rsidRPr="005841BB">
        <w:rPr>
          <w:rFonts w:ascii="Arial" w:eastAsia="Arial" w:hAnsi="Arial" w:cs="Arial"/>
          <w:spacing w:val="1"/>
          <w:sz w:val="18"/>
          <w:szCs w:val="18"/>
        </w:rPr>
        <w:t>r</w:t>
      </w:r>
      <w:r w:rsidRPr="005841BB">
        <w:rPr>
          <w:rFonts w:ascii="Arial" w:eastAsia="Arial" w:hAnsi="Arial" w:cs="Arial"/>
          <w:sz w:val="18"/>
          <w:szCs w:val="18"/>
        </w:rPr>
        <w:t>o</w:t>
      </w:r>
      <w:r w:rsidRPr="005841BB">
        <w:rPr>
          <w:rFonts w:ascii="Arial" w:eastAsia="Arial" w:hAnsi="Arial" w:cs="Arial"/>
          <w:spacing w:val="1"/>
          <w:sz w:val="18"/>
          <w:szCs w:val="18"/>
        </w:rPr>
        <w:t>t</w:t>
      </w:r>
      <w:r w:rsidRPr="005841BB">
        <w:rPr>
          <w:rFonts w:ascii="Arial" w:eastAsia="Arial" w:hAnsi="Arial" w:cs="Arial"/>
          <w:spacing w:val="-3"/>
          <w:sz w:val="18"/>
          <w:szCs w:val="18"/>
        </w:rPr>
        <w:t>o</w:t>
      </w:r>
      <w:r w:rsidRPr="005841BB">
        <w:rPr>
          <w:rFonts w:ascii="Arial" w:eastAsia="Arial" w:hAnsi="Arial" w:cs="Arial"/>
          <w:spacing w:val="2"/>
          <w:sz w:val="18"/>
          <w:szCs w:val="18"/>
        </w:rPr>
        <w:t>k</w:t>
      </w:r>
      <w:r w:rsidRPr="005841BB">
        <w:rPr>
          <w:rFonts w:ascii="Arial" w:eastAsia="Arial" w:hAnsi="Arial" w:cs="Arial"/>
          <w:sz w:val="18"/>
          <w:szCs w:val="18"/>
        </w:rPr>
        <w:t>o</w:t>
      </w:r>
      <w:r w:rsidRPr="005841BB">
        <w:rPr>
          <w:rFonts w:ascii="Arial" w:eastAsia="Arial" w:hAnsi="Arial" w:cs="Arial"/>
          <w:spacing w:val="-1"/>
          <w:sz w:val="18"/>
          <w:szCs w:val="18"/>
        </w:rPr>
        <w:t>l</w:t>
      </w:r>
      <w:r w:rsidRPr="005841BB">
        <w:rPr>
          <w:rFonts w:ascii="Arial" w:eastAsia="Arial" w:hAnsi="Arial" w:cs="Arial"/>
          <w:spacing w:val="-3"/>
          <w:sz w:val="18"/>
          <w:szCs w:val="18"/>
        </w:rPr>
        <w:t>o</w:t>
      </w:r>
      <w:r w:rsidRPr="005841BB">
        <w:rPr>
          <w:rFonts w:ascii="Arial" w:eastAsia="Arial" w:hAnsi="Arial" w:cs="Arial"/>
          <w:sz w:val="18"/>
          <w:szCs w:val="18"/>
        </w:rPr>
        <w:t>m</w:t>
      </w:r>
      <w:r w:rsidRPr="005841BB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5841BB">
        <w:rPr>
          <w:rFonts w:ascii="Arial" w:eastAsia="Arial" w:hAnsi="Arial" w:cs="Arial"/>
          <w:sz w:val="18"/>
          <w:szCs w:val="18"/>
        </w:rPr>
        <w:t>–</w:t>
      </w:r>
      <w:r w:rsidRPr="005841BB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5841BB">
        <w:rPr>
          <w:rFonts w:ascii="Arial" w:eastAsia="Arial" w:hAnsi="Arial" w:cs="Arial"/>
          <w:sz w:val="18"/>
          <w:szCs w:val="18"/>
        </w:rPr>
        <w:t>upu</w:t>
      </w:r>
      <w:r w:rsidRPr="005841BB">
        <w:rPr>
          <w:rFonts w:ascii="Arial" w:eastAsia="Arial" w:hAnsi="Arial" w:cs="Arial"/>
          <w:spacing w:val="1"/>
          <w:sz w:val="18"/>
          <w:szCs w:val="18"/>
        </w:rPr>
        <w:t>t</w:t>
      </w:r>
      <w:r w:rsidRPr="005841BB">
        <w:rPr>
          <w:rFonts w:ascii="Arial" w:eastAsia="Arial" w:hAnsi="Arial" w:cs="Arial"/>
          <w:spacing w:val="-2"/>
          <w:sz w:val="18"/>
          <w:szCs w:val="18"/>
        </w:rPr>
        <w:t>s</w:t>
      </w:r>
      <w:r w:rsidRPr="005841BB">
        <w:rPr>
          <w:rFonts w:ascii="Arial" w:eastAsia="Arial" w:hAnsi="Arial" w:cs="Arial"/>
          <w:spacing w:val="1"/>
          <w:sz w:val="18"/>
          <w:szCs w:val="18"/>
        </w:rPr>
        <w:t>t</w:t>
      </w:r>
      <w:r w:rsidRPr="005841BB">
        <w:rPr>
          <w:rFonts w:ascii="Arial" w:eastAsia="Arial" w:hAnsi="Arial" w:cs="Arial"/>
          <w:spacing w:val="-2"/>
          <w:sz w:val="18"/>
          <w:szCs w:val="18"/>
        </w:rPr>
        <w:t>v</w:t>
      </w:r>
      <w:r w:rsidRPr="005841BB">
        <w:rPr>
          <w:rFonts w:ascii="Arial" w:eastAsia="Arial" w:hAnsi="Arial" w:cs="Arial"/>
          <w:sz w:val="18"/>
          <w:szCs w:val="18"/>
        </w:rPr>
        <w:t>om o</w:t>
      </w:r>
      <w:r w:rsidRPr="005841BB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5841BB">
        <w:rPr>
          <w:rFonts w:ascii="Arial" w:eastAsia="Arial" w:hAnsi="Arial" w:cs="Arial"/>
          <w:sz w:val="18"/>
          <w:szCs w:val="18"/>
        </w:rPr>
        <w:t>od</w:t>
      </w:r>
      <w:r w:rsidRPr="005841BB">
        <w:rPr>
          <w:rFonts w:ascii="Arial" w:eastAsia="Arial" w:hAnsi="Arial" w:cs="Arial"/>
          <w:spacing w:val="1"/>
          <w:sz w:val="18"/>
          <w:szCs w:val="18"/>
        </w:rPr>
        <w:t>r</w:t>
      </w:r>
      <w:r w:rsidRPr="005841BB">
        <w:rPr>
          <w:rFonts w:ascii="Arial" w:eastAsia="Arial" w:hAnsi="Arial" w:cs="Arial"/>
          <w:spacing w:val="-2"/>
          <w:sz w:val="18"/>
          <w:szCs w:val="18"/>
        </w:rPr>
        <w:t>ž</w:t>
      </w:r>
      <w:r w:rsidRPr="005841BB">
        <w:rPr>
          <w:rFonts w:ascii="Arial" w:eastAsia="Arial" w:hAnsi="Arial" w:cs="Arial"/>
          <w:sz w:val="18"/>
          <w:szCs w:val="18"/>
        </w:rPr>
        <w:t>a</w:t>
      </w:r>
      <w:r w:rsidRPr="005841BB">
        <w:rPr>
          <w:rFonts w:ascii="Arial" w:eastAsia="Arial" w:hAnsi="Arial" w:cs="Arial"/>
          <w:spacing w:val="-2"/>
          <w:sz w:val="18"/>
          <w:szCs w:val="18"/>
        </w:rPr>
        <w:t>v</w:t>
      </w:r>
      <w:r w:rsidRPr="005841BB">
        <w:rPr>
          <w:rFonts w:ascii="Arial" w:eastAsia="Arial" w:hAnsi="Arial" w:cs="Arial"/>
          <w:sz w:val="18"/>
          <w:szCs w:val="18"/>
        </w:rPr>
        <w:t>an</w:t>
      </w:r>
      <w:r w:rsidRPr="005841BB">
        <w:rPr>
          <w:rFonts w:ascii="Arial" w:eastAsia="Arial" w:hAnsi="Arial" w:cs="Arial"/>
          <w:spacing w:val="1"/>
          <w:sz w:val="18"/>
          <w:szCs w:val="18"/>
        </w:rPr>
        <w:t>j</w:t>
      </w:r>
      <w:r w:rsidRPr="005841BB">
        <w:rPr>
          <w:rFonts w:ascii="Arial" w:eastAsia="Arial" w:hAnsi="Arial" w:cs="Arial"/>
          <w:sz w:val="18"/>
          <w:szCs w:val="18"/>
        </w:rPr>
        <w:t>u</w:t>
      </w:r>
      <w:r w:rsidRPr="005841BB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5841BB">
        <w:rPr>
          <w:rFonts w:ascii="Arial" w:eastAsia="Arial" w:hAnsi="Arial" w:cs="Arial"/>
          <w:sz w:val="18"/>
          <w:szCs w:val="18"/>
        </w:rPr>
        <w:t>p</w:t>
      </w:r>
      <w:r w:rsidRPr="005841BB">
        <w:rPr>
          <w:rFonts w:ascii="Arial" w:eastAsia="Arial" w:hAnsi="Arial" w:cs="Arial"/>
          <w:spacing w:val="1"/>
          <w:sz w:val="18"/>
          <w:szCs w:val="18"/>
        </w:rPr>
        <w:t>r</w:t>
      </w:r>
      <w:r w:rsidRPr="005841BB">
        <w:rPr>
          <w:rFonts w:ascii="Arial" w:eastAsia="Arial" w:hAnsi="Arial" w:cs="Arial"/>
          <w:sz w:val="18"/>
          <w:szCs w:val="18"/>
        </w:rPr>
        <w:t>e</w:t>
      </w:r>
      <w:r w:rsidRPr="005841BB">
        <w:rPr>
          <w:rFonts w:ascii="Arial" w:eastAsia="Arial" w:hAnsi="Arial" w:cs="Arial"/>
          <w:spacing w:val="-3"/>
          <w:sz w:val="18"/>
          <w:szCs w:val="18"/>
        </w:rPr>
        <w:t>d</w:t>
      </w:r>
      <w:r w:rsidRPr="005841BB">
        <w:rPr>
          <w:rFonts w:ascii="Arial" w:eastAsia="Arial" w:hAnsi="Arial" w:cs="Arial"/>
          <w:spacing w:val="1"/>
          <w:sz w:val="18"/>
          <w:szCs w:val="18"/>
        </w:rPr>
        <w:t>m</w:t>
      </w:r>
      <w:r w:rsidRPr="005841BB">
        <w:rPr>
          <w:rFonts w:ascii="Arial" w:eastAsia="Arial" w:hAnsi="Arial" w:cs="Arial"/>
          <w:sz w:val="18"/>
          <w:szCs w:val="18"/>
        </w:rPr>
        <w:t>e</w:t>
      </w:r>
      <w:r w:rsidRPr="005841BB">
        <w:rPr>
          <w:rFonts w:ascii="Arial" w:eastAsia="Arial" w:hAnsi="Arial" w:cs="Arial"/>
          <w:spacing w:val="1"/>
          <w:sz w:val="18"/>
          <w:szCs w:val="18"/>
        </w:rPr>
        <w:t>t</w:t>
      </w:r>
      <w:r w:rsidRPr="005841BB">
        <w:rPr>
          <w:rFonts w:ascii="Arial" w:eastAsia="Arial" w:hAnsi="Arial" w:cs="Arial"/>
          <w:sz w:val="18"/>
          <w:szCs w:val="18"/>
        </w:rPr>
        <w:t>ne</w:t>
      </w:r>
      <w:r w:rsidRPr="005841BB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5841BB">
        <w:rPr>
          <w:rFonts w:ascii="Arial" w:eastAsia="Arial" w:hAnsi="Arial" w:cs="Arial"/>
          <w:sz w:val="18"/>
          <w:szCs w:val="18"/>
        </w:rPr>
        <w:t>op</w:t>
      </w:r>
      <w:r w:rsidRPr="005841BB">
        <w:rPr>
          <w:rFonts w:ascii="Arial" w:eastAsia="Arial" w:hAnsi="Arial" w:cs="Arial"/>
          <w:spacing w:val="1"/>
          <w:sz w:val="18"/>
          <w:szCs w:val="18"/>
        </w:rPr>
        <w:t>r</w:t>
      </w:r>
      <w:r w:rsidRPr="005841BB">
        <w:rPr>
          <w:rFonts w:ascii="Arial" w:eastAsia="Arial" w:hAnsi="Arial" w:cs="Arial"/>
          <w:sz w:val="18"/>
          <w:szCs w:val="18"/>
        </w:rPr>
        <w:t>e</w:t>
      </w:r>
      <w:r w:rsidRPr="005841BB">
        <w:rPr>
          <w:rFonts w:ascii="Arial" w:eastAsia="Arial" w:hAnsi="Arial" w:cs="Arial"/>
          <w:spacing w:val="1"/>
          <w:sz w:val="18"/>
          <w:szCs w:val="18"/>
        </w:rPr>
        <w:t>m</w:t>
      </w:r>
      <w:r w:rsidRPr="005841BB">
        <w:rPr>
          <w:rFonts w:ascii="Arial" w:eastAsia="Arial" w:hAnsi="Arial" w:cs="Arial"/>
          <w:spacing w:val="-3"/>
          <w:sz w:val="18"/>
          <w:szCs w:val="18"/>
        </w:rPr>
        <w:t>e</w:t>
      </w:r>
      <w:r w:rsidRPr="005841BB">
        <w:rPr>
          <w:rFonts w:ascii="Arial" w:eastAsia="Arial" w:hAnsi="Arial" w:cs="Arial"/>
          <w:sz w:val="18"/>
          <w:szCs w:val="18"/>
        </w:rPr>
        <w:t>.</w:t>
      </w:r>
    </w:p>
    <w:p w:rsidR="0010717A" w:rsidRPr="005841BB" w:rsidRDefault="0010717A" w:rsidP="00820FCF">
      <w:pPr>
        <w:rPr>
          <w:sz w:val="18"/>
          <w:szCs w:val="18"/>
        </w:rPr>
      </w:pPr>
    </w:p>
    <w:p w:rsidR="0010717A" w:rsidRPr="005841BB" w:rsidRDefault="00D10C00" w:rsidP="00820FCF">
      <w:pPr>
        <w:jc w:val="center"/>
        <w:rPr>
          <w:rFonts w:ascii="Arial" w:eastAsia="Arial" w:hAnsi="Arial" w:cs="Arial"/>
          <w:sz w:val="18"/>
          <w:szCs w:val="18"/>
        </w:rPr>
      </w:pPr>
      <w:r w:rsidRPr="005841BB">
        <w:rPr>
          <w:rFonts w:ascii="Arial" w:eastAsia="Arial" w:hAnsi="Arial" w:cs="Arial"/>
          <w:b/>
          <w:spacing w:val="-1"/>
          <w:sz w:val="18"/>
          <w:szCs w:val="18"/>
        </w:rPr>
        <w:t>V</w:t>
      </w:r>
      <w:r w:rsidRPr="005841BB">
        <w:rPr>
          <w:rFonts w:ascii="Arial" w:eastAsia="Arial" w:hAnsi="Arial" w:cs="Arial"/>
          <w:b/>
          <w:sz w:val="18"/>
          <w:szCs w:val="18"/>
        </w:rPr>
        <w:t>.</w:t>
      </w:r>
      <w:r w:rsidRPr="005841BB"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 w:rsidRPr="005841BB">
        <w:rPr>
          <w:rFonts w:ascii="Arial" w:eastAsia="Arial" w:hAnsi="Arial" w:cs="Arial"/>
          <w:b/>
          <w:spacing w:val="1"/>
          <w:sz w:val="18"/>
          <w:szCs w:val="18"/>
        </w:rPr>
        <w:t>N</w:t>
      </w:r>
      <w:r w:rsidRPr="005841BB">
        <w:rPr>
          <w:rFonts w:ascii="Arial" w:eastAsia="Arial" w:hAnsi="Arial" w:cs="Arial"/>
          <w:b/>
          <w:spacing w:val="-6"/>
          <w:sz w:val="18"/>
          <w:szCs w:val="18"/>
        </w:rPr>
        <w:t>A</w:t>
      </w:r>
      <w:r w:rsidRPr="005841BB">
        <w:rPr>
          <w:rFonts w:ascii="Arial" w:eastAsia="Arial" w:hAnsi="Arial" w:cs="Arial"/>
          <w:b/>
          <w:spacing w:val="-1"/>
          <w:sz w:val="18"/>
          <w:szCs w:val="18"/>
        </w:rPr>
        <w:t>Č</w:t>
      </w:r>
      <w:r w:rsidRPr="005841BB">
        <w:rPr>
          <w:rFonts w:ascii="Arial" w:eastAsia="Arial" w:hAnsi="Arial" w:cs="Arial"/>
          <w:b/>
          <w:spacing w:val="1"/>
          <w:sz w:val="18"/>
          <w:szCs w:val="18"/>
        </w:rPr>
        <w:t>I</w:t>
      </w:r>
      <w:r w:rsidRPr="005841BB">
        <w:rPr>
          <w:rFonts w:ascii="Arial" w:eastAsia="Arial" w:hAnsi="Arial" w:cs="Arial"/>
          <w:b/>
          <w:sz w:val="18"/>
          <w:szCs w:val="18"/>
        </w:rPr>
        <w:t>N I</w:t>
      </w:r>
      <w:r w:rsidRPr="005841BB"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 w:rsidRPr="005841BB">
        <w:rPr>
          <w:rFonts w:ascii="Arial" w:eastAsia="Arial" w:hAnsi="Arial" w:cs="Arial"/>
          <w:b/>
          <w:spacing w:val="-3"/>
          <w:sz w:val="18"/>
          <w:szCs w:val="18"/>
        </w:rPr>
        <w:t>R</w:t>
      </w:r>
      <w:r w:rsidRPr="005841BB">
        <w:rPr>
          <w:rFonts w:ascii="Arial" w:eastAsia="Arial" w:hAnsi="Arial" w:cs="Arial"/>
          <w:b/>
          <w:spacing w:val="1"/>
          <w:sz w:val="18"/>
          <w:szCs w:val="18"/>
        </w:rPr>
        <w:t>O</w:t>
      </w:r>
      <w:r w:rsidRPr="005841BB">
        <w:rPr>
          <w:rFonts w:ascii="Arial" w:eastAsia="Arial" w:hAnsi="Arial" w:cs="Arial"/>
          <w:b/>
          <w:sz w:val="18"/>
          <w:szCs w:val="18"/>
        </w:rPr>
        <w:t xml:space="preserve">K </w:t>
      </w:r>
      <w:r w:rsidRPr="005841BB">
        <w:rPr>
          <w:rFonts w:ascii="Arial" w:eastAsia="Arial" w:hAnsi="Arial" w:cs="Arial"/>
          <w:b/>
          <w:spacing w:val="-1"/>
          <w:sz w:val="18"/>
          <w:szCs w:val="18"/>
        </w:rPr>
        <w:t>P</w:t>
      </w:r>
      <w:r w:rsidRPr="005841BB">
        <w:rPr>
          <w:rFonts w:ascii="Arial" w:eastAsia="Arial" w:hAnsi="Arial" w:cs="Arial"/>
          <w:b/>
          <w:spacing w:val="2"/>
          <w:sz w:val="18"/>
          <w:szCs w:val="18"/>
        </w:rPr>
        <w:t>L</w:t>
      </w:r>
      <w:r w:rsidRPr="005841BB">
        <w:rPr>
          <w:rFonts w:ascii="Arial" w:eastAsia="Arial" w:hAnsi="Arial" w:cs="Arial"/>
          <w:b/>
          <w:spacing w:val="-8"/>
          <w:sz w:val="18"/>
          <w:szCs w:val="18"/>
        </w:rPr>
        <w:t>A</w:t>
      </w:r>
      <w:r w:rsidRPr="005841BB">
        <w:rPr>
          <w:rFonts w:ascii="Arial" w:eastAsia="Arial" w:hAnsi="Arial" w:cs="Arial"/>
          <w:b/>
          <w:spacing w:val="1"/>
          <w:sz w:val="18"/>
          <w:szCs w:val="18"/>
        </w:rPr>
        <w:t>Ć</w:t>
      </w:r>
      <w:r w:rsidRPr="005841BB">
        <w:rPr>
          <w:rFonts w:ascii="Arial" w:eastAsia="Arial" w:hAnsi="Arial" w:cs="Arial"/>
          <w:b/>
          <w:spacing w:val="-6"/>
          <w:sz w:val="18"/>
          <w:szCs w:val="18"/>
        </w:rPr>
        <w:t>A</w:t>
      </w:r>
      <w:r w:rsidRPr="005841BB">
        <w:rPr>
          <w:rFonts w:ascii="Arial" w:eastAsia="Arial" w:hAnsi="Arial" w:cs="Arial"/>
          <w:b/>
          <w:spacing w:val="1"/>
          <w:sz w:val="18"/>
          <w:szCs w:val="18"/>
        </w:rPr>
        <w:t>N</w:t>
      </w:r>
      <w:r w:rsidRPr="005841BB">
        <w:rPr>
          <w:rFonts w:ascii="Arial" w:eastAsia="Arial" w:hAnsi="Arial" w:cs="Arial"/>
          <w:b/>
          <w:spacing w:val="3"/>
          <w:sz w:val="18"/>
          <w:szCs w:val="18"/>
        </w:rPr>
        <w:t>j</w:t>
      </w:r>
      <w:r w:rsidRPr="005841BB">
        <w:rPr>
          <w:rFonts w:ascii="Arial" w:eastAsia="Arial" w:hAnsi="Arial" w:cs="Arial"/>
          <w:b/>
          <w:sz w:val="18"/>
          <w:szCs w:val="18"/>
        </w:rPr>
        <w:t>A</w:t>
      </w:r>
    </w:p>
    <w:p w:rsidR="0010717A" w:rsidRPr="005841BB" w:rsidRDefault="00D10C00" w:rsidP="00820FCF">
      <w:pPr>
        <w:jc w:val="center"/>
        <w:rPr>
          <w:rFonts w:ascii="Arial" w:eastAsia="Arial" w:hAnsi="Arial" w:cs="Arial"/>
          <w:sz w:val="18"/>
          <w:szCs w:val="18"/>
        </w:rPr>
      </w:pPr>
      <w:proofErr w:type="gramStart"/>
      <w:r w:rsidRPr="005841BB">
        <w:rPr>
          <w:rFonts w:ascii="Arial" w:eastAsia="Arial" w:hAnsi="Arial" w:cs="Arial"/>
          <w:b/>
          <w:spacing w:val="-1"/>
          <w:sz w:val="18"/>
          <w:szCs w:val="18"/>
        </w:rPr>
        <w:t>Č</w:t>
      </w:r>
      <w:r w:rsidRPr="005841BB">
        <w:rPr>
          <w:rFonts w:ascii="Arial" w:eastAsia="Arial" w:hAnsi="Arial" w:cs="Arial"/>
          <w:b/>
          <w:spacing w:val="1"/>
          <w:sz w:val="18"/>
          <w:szCs w:val="18"/>
        </w:rPr>
        <w:t>l</w:t>
      </w:r>
      <w:r w:rsidRPr="005841BB">
        <w:rPr>
          <w:rFonts w:ascii="Arial" w:eastAsia="Arial" w:hAnsi="Arial" w:cs="Arial"/>
          <w:b/>
          <w:sz w:val="18"/>
          <w:szCs w:val="18"/>
        </w:rPr>
        <w:t>an</w:t>
      </w:r>
      <w:r w:rsidRPr="005841BB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Pr="005841BB">
        <w:rPr>
          <w:rFonts w:ascii="Arial" w:eastAsia="Arial" w:hAnsi="Arial" w:cs="Arial"/>
          <w:b/>
          <w:sz w:val="18"/>
          <w:szCs w:val="18"/>
        </w:rPr>
        <w:t>7.</w:t>
      </w:r>
      <w:proofErr w:type="gramEnd"/>
    </w:p>
    <w:p w:rsidR="0010717A" w:rsidRPr="005841BB" w:rsidRDefault="0010717A" w:rsidP="00820FCF">
      <w:pPr>
        <w:rPr>
          <w:sz w:val="18"/>
          <w:szCs w:val="18"/>
        </w:rPr>
      </w:pPr>
    </w:p>
    <w:p w:rsidR="0010717A" w:rsidRPr="005841BB" w:rsidRDefault="00D10C00" w:rsidP="00820FCF">
      <w:pPr>
        <w:rPr>
          <w:rFonts w:ascii="Arial" w:eastAsia="Arial" w:hAnsi="Arial" w:cs="Arial"/>
          <w:sz w:val="18"/>
          <w:szCs w:val="18"/>
        </w:rPr>
      </w:pPr>
      <w:r w:rsidRPr="005841BB">
        <w:rPr>
          <w:rFonts w:ascii="Arial" w:eastAsia="Arial" w:hAnsi="Arial" w:cs="Arial"/>
          <w:spacing w:val="-1"/>
          <w:sz w:val="18"/>
          <w:szCs w:val="18"/>
        </w:rPr>
        <w:t>U</w:t>
      </w:r>
      <w:r w:rsidRPr="005841BB">
        <w:rPr>
          <w:rFonts w:ascii="Arial" w:eastAsia="Arial" w:hAnsi="Arial" w:cs="Arial"/>
          <w:spacing w:val="2"/>
          <w:sz w:val="18"/>
          <w:szCs w:val="18"/>
        </w:rPr>
        <w:t>g</w:t>
      </w:r>
      <w:r w:rsidRPr="005841BB">
        <w:rPr>
          <w:rFonts w:ascii="Arial" w:eastAsia="Arial" w:hAnsi="Arial" w:cs="Arial"/>
          <w:sz w:val="18"/>
          <w:szCs w:val="18"/>
        </w:rPr>
        <w:t>o</w:t>
      </w:r>
      <w:r w:rsidRPr="005841BB">
        <w:rPr>
          <w:rFonts w:ascii="Arial" w:eastAsia="Arial" w:hAnsi="Arial" w:cs="Arial"/>
          <w:spacing w:val="-2"/>
          <w:sz w:val="18"/>
          <w:szCs w:val="18"/>
        </w:rPr>
        <w:t>v</w:t>
      </w:r>
      <w:r w:rsidRPr="005841BB">
        <w:rPr>
          <w:rFonts w:ascii="Arial" w:eastAsia="Arial" w:hAnsi="Arial" w:cs="Arial"/>
          <w:sz w:val="18"/>
          <w:szCs w:val="18"/>
        </w:rPr>
        <w:t>o</w:t>
      </w:r>
      <w:r w:rsidRPr="005841BB">
        <w:rPr>
          <w:rFonts w:ascii="Arial" w:eastAsia="Arial" w:hAnsi="Arial" w:cs="Arial"/>
          <w:spacing w:val="1"/>
          <w:sz w:val="18"/>
          <w:szCs w:val="18"/>
        </w:rPr>
        <w:t>r</w:t>
      </w:r>
      <w:r w:rsidRPr="005841BB">
        <w:rPr>
          <w:rFonts w:ascii="Arial" w:eastAsia="Arial" w:hAnsi="Arial" w:cs="Arial"/>
          <w:sz w:val="18"/>
          <w:szCs w:val="18"/>
        </w:rPr>
        <w:t>ne</w:t>
      </w:r>
      <w:r w:rsidRPr="005841BB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5841BB">
        <w:rPr>
          <w:rFonts w:ascii="Arial" w:eastAsia="Arial" w:hAnsi="Arial" w:cs="Arial"/>
          <w:spacing w:val="-2"/>
          <w:sz w:val="18"/>
          <w:szCs w:val="18"/>
        </w:rPr>
        <w:t>s</w:t>
      </w:r>
      <w:r w:rsidRPr="005841BB">
        <w:rPr>
          <w:rFonts w:ascii="Arial" w:eastAsia="Arial" w:hAnsi="Arial" w:cs="Arial"/>
          <w:spacing w:val="1"/>
          <w:sz w:val="18"/>
          <w:szCs w:val="18"/>
        </w:rPr>
        <w:t>tr</w:t>
      </w:r>
      <w:r w:rsidRPr="005841BB">
        <w:rPr>
          <w:rFonts w:ascii="Arial" w:eastAsia="Arial" w:hAnsi="Arial" w:cs="Arial"/>
          <w:sz w:val="18"/>
          <w:szCs w:val="18"/>
        </w:rPr>
        <w:t>ane</w:t>
      </w:r>
      <w:r w:rsidRPr="005841BB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5841BB">
        <w:rPr>
          <w:rFonts w:ascii="Arial" w:eastAsia="Arial" w:hAnsi="Arial" w:cs="Arial"/>
          <w:sz w:val="18"/>
          <w:szCs w:val="18"/>
        </w:rPr>
        <w:t>su</w:t>
      </w:r>
      <w:r w:rsidRPr="005841BB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5841BB">
        <w:rPr>
          <w:rFonts w:ascii="Arial" w:eastAsia="Arial" w:hAnsi="Arial" w:cs="Arial"/>
          <w:sz w:val="18"/>
          <w:szCs w:val="18"/>
        </w:rPr>
        <w:t>s</w:t>
      </w:r>
      <w:r w:rsidRPr="005841BB">
        <w:rPr>
          <w:rFonts w:ascii="Arial" w:eastAsia="Arial" w:hAnsi="Arial" w:cs="Arial"/>
          <w:spacing w:val="-3"/>
          <w:sz w:val="18"/>
          <w:szCs w:val="18"/>
        </w:rPr>
        <w:t>a</w:t>
      </w:r>
      <w:r w:rsidRPr="005841BB">
        <w:rPr>
          <w:rFonts w:ascii="Arial" w:eastAsia="Arial" w:hAnsi="Arial" w:cs="Arial"/>
          <w:spacing w:val="2"/>
          <w:sz w:val="18"/>
          <w:szCs w:val="18"/>
        </w:rPr>
        <w:t>g</w:t>
      </w:r>
      <w:r w:rsidRPr="005841BB">
        <w:rPr>
          <w:rFonts w:ascii="Arial" w:eastAsia="Arial" w:hAnsi="Arial" w:cs="Arial"/>
          <w:spacing w:val="-1"/>
          <w:sz w:val="18"/>
          <w:szCs w:val="18"/>
        </w:rPr>
        <w:t>l</w:t>
      </w:r>
      <w:r w:rsidRPr="005841BB">
        <w:rPr>
          <w:rFonts w:ascii="Arial" w:eastAsia="Arial" w:hAnsi="Arial" w:cs="Arial"/>
          <w:sz w:val="18"/>
          <w:szCs w:val="18"/>
        </w:rPr>
        <w:t>asne</w:t>
      </w:r>
      <w:r w:rsidRPr="005841BB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5841BB">
        <w:rPr>
          <w:rFonts w:ascii="Arial" w:eastAsia="Arial" w:hAnsi="Arial" w:cs="Arial"/>
          <w:sz w:val="18"/>
          <w:szCs w:val="18"/>
        </w:rPr>
        <w:t>da</w:t>
      </w:r>
      <w:r w:rsidRPr="005841BB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5841BB">
        <w:rPr>
          <w:rFonts w:ascii="Arial" w:eastAsia="Arial" w:hAnsi="Arial" w:cs="Arial"/>
          <w:sz w:val="18"/>
          <w:szCs w:val="18"/>
        </w:rPr>
        <w:t>n</w:t>
      </w:r>
      <w:r w:rsidRPr="005841BB">
        <w:rPr>
          <w:rFonts w:ascii="Arial" w:eastAsia="Arial" w:hAnsi="Arial" w:cs="Arial"/>
          <w:spacing w:val="-3"/>
          <w:sz w:val="18"/>
          <w:szCs w:val="18"/>
        </w:rPr>
        <w:t>a</w:t>
      </w:r>
      <w:r w:rsidRPr="005841BB">
        <w:rPr>
          <w:rFonts w:ascii="Arial" w:eastAsia="Arial" w:hAnsi="Arial" w:cs="Arial"/>
          <w:spacing w:val="1"/>
          <w:sz w:val="18"/>
          <w:szCs w:val="18"/>
        </w:rPr>
        <w:t>r</w:t>
      </w:r>
      <w:r w:rsidRPr="005841BB">
        <w:rPr>
          <w:rFonts w:ascii="Arial" w:eastAsia="Arial" w:hAnsi="Arial" w:cs="Arial"/>
          <w:sz w:val="18"/>
          <w:szCs w:val="18"/>
        </w:rPr>
        <w:t>uč</w:t>
      </w:r>
      <w:r w:rsidRPr="005841BB">
        <w:rPr>
          <w:rFonts w:ascii="Arial" w:eastAsia="Arial" w:hAnsi="Arial" w:cs="Arial"/>
          <w:spacing w:val="-1"/>
          <w:sz w:val="18"/>
          <w:szCs w:val="18"/>
        </w:rPr>
        <w:t>il</w:t>
      </w:r>
      <w:r w:rsidRPr="005841BB">
        <w:rPr>
          <w:rFonts w:ascii="Arial" w:eastAsia="Arial" w:hAnsi="Arial" w:cs="Arial"/>
          <w:sz w:val="18"/>
          <w:szCs w:val="18"/>
        </w:rPr>
        <w:t>ac</w:t>
      </w:r>
      <w:r w:rsidRPr="005841BB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5841BB">
        <w:rPr>
          <w:rFonts w:ascii="Arial" w:eastAsia="Arial" w:hAnsi="Arial" w:cs="Arial"/>
          <w:spacing w:val="-2"/>
          <w:sz w:val="18"/>
          <w:szCs w:val="18"/>
        </w:rPr>
        <w:t>v</w:t>
      </w:r>
      <w:r w:rsidRPr="005841BB">
        <w:rPr>
          <w:rFonts w:ascii="Arial" w:eastAsia="Arial" w:hAnsi="Arial" w:cs="Arial"/>
          <w:spacing w:val="1"/>
          <w:sz w:val="18"/>
          <w:szCs w:val="18"/>
        </w:rPr>
        <w:t>r</w:t>
      </w:r>
      <w:r w:rsidRPr="005841BB">
        <w:rPr>
          <w:rFonts w:ascii="Arial" w:eastAsia="Arial" w:hAnsi="Arial" w:cs="Arial"/>
          <w:sz w:val="18"/>
          <w:szCs w:val="18"/>
        </w:rPr>
        <w:t>ši p</w:t>
      </w:r>
      <w:r w:rsidRPr="005841BB">
        <w:rPr>
          <w:rFonts w:ascii="Arial" w:eastAsia="Arial" w:hAnsi="Arial" w:cs="Arial"/>
          <w:spacing w:val="-3"/>
          <w:sz w:val="18"/>
          <w:szCs w:val="18"/>
        </w:rPr>
        <w:t>l</w:t>
      </w:r>
      <w:r w:rsidRPr="005841BB">
        <w:rPr>
          <w:rFonts w:ascii="Arial" w:eastAsia="Arial" w:hAnsi="Arial" w:cs="Arial"/>
          <w:sz w:val="18"/>
          <w:szCs w:val="18"/>
        </w:rPr>
        <w:t>aćan</w:t>
      </w:r>
      <w:r w:rsidRPr="005841BB">
        <w:rPr>
          <w:rFonts w:ascii="Arial" w:eastAsia="Arial" w:hAnsi="Arial" w:cs="Arial"/>
          <w:spacing w:val="1"/>
          <w:sz w:val="18"/>
          <w:szCs w:val="18"/>
        </w:rPr>
        <w:t>j</w:t>
      </w:r>
      <w:r w:rsidRPr="005841BB">
        <w:rPr>
          <w:rFonts w:ascii="Arial" w:eastAsia="Arial" w:hAnsi="Arial" w:cs="Arial"/>
          <w:sz w:val="18"/>
          <w:szCs w:val="18"/>
        </w:rPr>
        <w:t>a</w:t>
      </w:r>
      <w:r w:rsidRPr="005841BB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5841BB">
        <w:rPr>
          <w:rFonts w:ascii="Arial" w:eastAsia="Arial" w:hAnsi="Arial" w:cs="Arial"/>
          <w:spacing w:val="-3"/>
          <w:sz w:val="18"/>
          <w:szCs w:val="18"/>
        </w:rPr>
        <w:t>u</w:t>
      </w:r>
      <w:r w:rsidRPr="005841BB">
        <w:rPr>
          <w:rFonts w:ascii="Arial" w:eastAsia="Arial" w:hAnsi="Arial" w:cs="Arial"/>
          <w:sz w:val="18"/>
          <w:szCs w:val="18"/>
        </w:rPr>
        <w:t>s</w:t>
      </w:r>
      <w:r w:rsidRPr="005841BB">
        <w:rPr>
          <w:rFonts w:ascii="Arial" w:eastAsia="Arial" w:hAnsi="Arial" w:cs="Arial"/>
          <w:spacing w:val="-1"/>
          <w:sz w:val="18"/>
          <w:szCs w:val="18"/>
        </w:rPr>
        <w:t>l</w:t>
      </w:r>
      <w:r w:rsidRPr="005841BB">
        <w:rPr>
          <w:rFonts w:ascii="Arial" w:eastAsia="Arial" w:hAnsi="Arial" w:cs="Arial"/>
          <w:sz w:val="18"/>
          <w:szCs w:val="18"/>
        </w:rPr>
        <w:t>u</w:t>
      </w:r>
      <w:r w:rsidRPr="005841BB">
        <w:rPr>
          <w:rFonts w:ascii="Arial" w:eastAsia="Arial" w:hAnsi="Arial" w:cs="Arial"/>
          <w:spacing w:val="2"/>
          <w:sz w:val="18"/>
          <w:szCs w:val="18"/>
        </w:rPr>
        <w:t>g</w:t>
      </w:r>
      <w:r w:rsidRPr="005841BB">
        <w:rPr>
          <w:rFonts w:ascii="Arial" w:eastAsia="Arial" w:hAnsi="Arial" w:cs="Arial"/>
          <w:sz w:val="18"/>
          <w:szCs w:val="18"/>
        </w:rPr>
        <w:t>a</w:t>
      </w:r>
      <w:r w:rsidRPr="005841BB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5841BB">
        <w:rPr>
          <w:rFonts w:ascii="Arial" w:eastAsia="Arial" w:hAnsi="Arial" w:cs="Arial"/>
          <w:sz w:val="18"/>
          <w:szCs w:val="18"/>
        </w:rPr>
        <w:t>se</w:t>
      </w:r>
      <w:r w:rsidRPr="005841BB">
        <w:rPr>
          <w:rFonts w:ascii="Arial" w:eastAsia="Arial" w:hAnsi="Arial" w:cs="Arial"/>
          <w:spacing w:val="1"/>
          <w:sz w:val="18"/>
          <w:szCs w:val="18"/>
        </w:rPr>
        <w:t>r</w:t>
      </w:r>
      <w:r w:rsidRPr="005841BB">
        <w:rPr>
          <w:rFonts w:ascii="Arial" w:eastAsia="Arial" w:hAnsi="Arial" w:cs="Arial"/>
          <w:spacing w:val="-2"/>
          <w:sz w:val="18"/>
          <w:szCs w:val="18"/>
        </w:rPr>
        <w:t>v</w:t>
      </w:r>
      <w:r w:rsidRPr="005841BB">
        <w:rPr>
          <w:rFonts w:ascii="Arial" w:eastAsia="Arial" w:hAnsi="Arial" w:cs="Arial"/>
          <w:spacing w:val="-1"/>
          <w:sz w:val="18"/>
          <w:szCs w:val="18"/>
        </w:rPr>
        <w:t>i</w:t>
      </w:r>
      <w:r w:rsidRPr="005841BB">
        <w:rPr>
          <w:rFonts w:ascii="Arial" w:eastAsia="Arial" w:hAnsi="Arial" w:cs="Arial"/>
          <w:sz w:val="18"/>
          <w:szCs w:val="18"/>
        </w:rPr>
        <w:t>s</w:t>
      </w:r>
      <w:r w:rsidRPr="005841BB">
        <w:rPr>
          <w:rFonts w:ascii="Arial" w:eastAsia="Arial" w:hAnsi="Arial" w:cs="Arial"/>
          <w:spacing w:val="-1"/>
          <w:sz w:val="18"/>
          <w:szCs w:val="18"/>
        </w:rPr>
        <w:t>i</w:t>
      </w:r>
      <w:r w:rsidRPr="005841BB">
        <w:rPr>
          <w:rFonts w:ascii="Arial" w:eastAsia="Arial" w:hAnsi="Arial" w:cs="Arial"/>
          <w:spacing w:val="1"/>
          <w:sz w:val="18"/>
          <w:szCs w:val="18"/>
        </w:rPr>
        <w:t>r</w:t>
      </w:r>
      <w:r w:rsidRPr="005841BB">
        <w:rPr>
          <w:rFonts w:ascii="Arial" w:eastAsia="Arial" w:hAnsi="Arial" w:cs="Arial"/>
          <w:sz w:val="18"/>
          <w:szCs w:val="18"/>
        </w:rPr>
        <w:t>an</w:t>
      </w:r>
      <w:r w:rsidRPr="005841BB">
        <w:rPr>
          <w:rFonts w:ascii="Arial" w:eastAsia="Arial" w:hAnsi="Arial" w:cs="Arial"/>
          <w:spacing w:val="-1"/>
          <w:sz w:val="18"/>
          <w:szCs w:val="18"/>
        </w:rPr>
        <w:t>j</w:t>
      </w:r>
      <w:r w:rsidR="005218DB" w:rsidRPr="005841BB">
        <w:rPr>
          <w:rFonts w:ascii="Arial" w:eastAsia="Arial" w:hAnsi="Arial" w:cs="Arial"/>
          <w:sz w:val="18"/>
          <w:szCs w:val="18"/>
        </w:rPr>
        <w:t xml:space="preserve">a </w:t>
      </w:r>
      <w:r w:rsidRPr="005841BB">
        <w:rPr>
          <w:rFonts w:ascii="Arial" w:eastAsia="Arial" w:hAnsi="Arial" w:cs="Arial"/>
          <w:sz w:val="18"/>
          <w:szCs w:val="18"/>
        </w:rPr>
        <w:t>s</w:t>
      </w:r>
      <w:r w:rsidRPr="005841BB">
        <w:rPr>
          <w:rFonts w:ascii="Arial" w:eastAsia="Arial" w:hAnsi="Arial" w:cs="Arial"/>
          <w:spacing w:val="1"/>
          <w:sz w:val="18"/>
          <w:szCs w:val="18"/>
        </w:rPr>
        <w:t>t</w:t>
      </w:r>
      <w:r w:rsidRPr="005841BB">
        <w:rPr>
          <w:rFonts w:ascii="Arial" w:eastAsia="Arial" w:hAnsi="Arial" w:cs="Arial"/>
          <w:sz w:val="18"/>
          <w:szCs w:val="18"/>
        </w:rPr>
        <w:t>o</w:t>
      </w:r>
      <w:r w:rsidRPr="005841BB">
        <w:rPr>
          <w:rFonts w:ascii="Arial" w:eastAsia="Arial" w:hAnsi="Arial" w:cs="Arial"/>
          <w:spacing w:val="1"/>
          <w:sz w:val="18"/>
          <w:szCs w:val="18"/>
        </w:rPr>
        <w:t>m</w:t>
      </w:r>
      <w:r w:rsidRPr="005841BB">
        <w:rPr>
          <w:rFonts w:ascii="Arial" w:eastAsia="Arial" w:hAnsi="Arial" w:cs="Arial"/>
          <w:spacing w:val="-3"/>
          <w:sz w:val="18"/>
          <w:szCs w:val="18"/>
        </w:rPr>
        <w:t>a</w:t>
      </w:r>
      <w:r w:rsidRPr="005841BB">
        <w:rPr>
          <w:rFonts w:ascii="Arial" w:eastAsia="Arial" w:hAnsi="Arial" w:cs="Arial"/>
          <w:spacing w:val="1"/>
          <w:sz w:val="18"/>
          <w:szCs w:val="18"/>
        </w:rPr>
        <w:t>t</w:t>
      </w:r>
      <w:r w:rsidRPr="005841BB">
        <w:rPr>
          <w:rFonts w:ascii="Arial" w:eastAsia="Arial" w:hAnsi="Arial" w:cs="Arial"/>
          <w:sz w:val="18"/>
          <w:szCs w:val="18"/>
        </w:rPr>
        <w:t>o</w:t>
      </w:r>
      <w:r w:rsidRPr="005841BB">
        <w:rPr>
          <w:rFonts w:ascii="Arial" w:eastAsia="Arial" w:hAnsi="Arial" w:cs="Arial"/>
          <w:spacing w:val="-1"/>
          <w:sz w:val="18"/>
          <w:szCs w:val="18"/>
        </w:rPr>
        <w:t>l</w:t>
      </w:r>
      <w:r w:rsidRPr="005841BB">
        <w:rPr>
          <w:rFonts w:ascii="Arial" w:eastAsia="Arial" w:hAnsi="Arial" w:cs="Arial"/>
          <w:sz w:val="18"/>
          <w:szCs w:val="18"/>
        </w:rPr>
        <w:t>o</w:t>
      </w:r>
      <w:r w:rsidRPr="005841BB">
        <w:rPr>
          <w:rFonts w:ascii="Arial" w:eastAsia="Arial" w:hAnsi="Arial" w:cs="Arial"/>
          <w:spacing w:val="-2"/>
          <w:sz w:val="18"/>
          <w:szCs w:val="18"/>
        </w:rPr>
        <w:t>š</w:t>
      </w:r>
      <w:r w:rsidRPr="005841BB">
        <w:rPr>
          <w:rFonts w:ascii="Arial" w:eastAsia="Arial" w:hAnsi="Arial" w:cs="Arial"/>
          <w:spacing w:val="2"/>
          <w:sz w:val="18"/>
          <w:szCs w:val="18"/>
        </w:rPr>
        <w:t>k</w:t>
      </w:r>
      <w:r w:rsidRPr="005841BB">
        <w:rPr>
          <w:rFonts w:ascii="Arial" w:eastAsia="Arial" w:hAnsi="Arial" w:cs="Arial"/>
          <w:sz w:val="18"/>
          <w:szCs w:val="18"/>
        </w:rPr>
        <w:t>e</w:t>
      </w:r>
      <w:r w:rsidRPr="005841BB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5841BB">
        <w:rPr>
          <w:rFonts w:ascii="Arial" w:eastAsia="Arial" w:hAnsi="Arial" w:cs="Arial"/>
          <w:sz w:val="18"/>
          <w:szCs w:val="18"/>
        </w:rPr>
        <w:t>o</w:t>
      </w:r>
      <w:r w:rsidRPr="005841BB">
        <w:rPr>
          <w:rFonts w:ascii="Arial" w:eastAsia="Arial" w:hAnsi="Arial" w:cs="Arial"/>
          <w:spacing w:val="-3"/>
          <w:sz w:val="18"/>
          <w:szCs w:val="18"/>
        </w:rPr>
        <w:t>p</w:t>
      </w:r>
      <w:r w:rsidRPr="005841BB">
        <w:rPr>
          <w:rFonts w:ascii="Arial" w:eastAsia="Arial" w:hAnsi="Arial" w:cs="Arial"/>
          <w:spacing w:val="1"/>
          <w:sz w:val="18"/>
          <w:szCs w:val="18"/>
        </w:rPr>
        <w:t>r</w:t>
      </w:r>
      <w:r w:rsidRPr="005841BB">
        <w:rPr>
          <w:rFonts w:ascii="Arial" w:eastAsia="Arial" w:hAnsi="Arial" w:cs="Arial"/>
          <w:spacing w:val="-3"/>
          <w:sz w:val="18"/>
          <w:szCs w:val="18"/>
        </w:rPr>
        <w:t>e</w:t>
      </w:r>
      <w:r w:rsidRPr="005841BB">
        <w:rPr>
          <w:rFonts w:ascii="Arial" w:eastAsia="Arial" w:hAnsi="Arial" w:cs="Arial"/>
          <w:spacing w:val="1"/>
          <w:sz w:val="18"/>
          <w:szCs w:val="18"/>
        </w:rPr>
        <w:t>m</w:t>
      </w:r>
      <w:r w:rsidRPr="005841BB">
        <w:rPr>
          <w:rFonts w:ascii="Arial" w:eastAsia="Arial" w:hAnsi="Arial" w:cs="Arial"/>
          <w:sz w:val="18"/>
          <w:szCs w:val="18"/>
        </w:rPr>
        <w:t>e</w:t>
      </w:r>
      <w:r w:rsidRPr="005841BB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5841BB">
        <w:rPr>
          <w:rFonts w:ascii="Arial" w:eastAsia="Arial" w:hAnsi="Arial" w:cs="Arial"/>
          <w:sz w:val="18"/>
          <w:szCs w:val="18"/>
        </w:rPr>
        <w:t>o</w:t>
      </w:r>
      <w:r w:rsidRPr="005841BB">
        <w:rPr>
          <w:rFonts w:ascii="Arial" w:eastAsia="Arial" w:hAnsi="Arial" w:cs="Arial"/>
          <w:spacing w:val="-3"/>
          <w:sz w:val="18"/>
          <w:szCs w:val="18"/>
        </w:rPr>
        <w:t>d</w:t>
      </w:r>
      <w:r w:rsidRPr="005841BB">
        <w:rPr>
          <w:rFonts w:ascii="Arial" w:eastAsia="Arial" w:hAnsi="Arial" w:cs="Arial"/>
          <w:spacing w:val="-1"/>
          <w:sz w:val="18"/>
          <w:szCs w:val="18"/>
        </w:rPr>
        <w:t>l</w:t>
      </w:r>
      <w:r w:rsidRPr="005841BB">
        <w:rPr>
          <w:rFonts w:ascii="Arial" w:eastAsia="Arial" w:hAnsi="Arial" w:cs="Arial"/>
          <w:sz w:val="18"/>
          <w:szCs w:val="18"/>
        </w:rPr>
        <w:t>o</w:t>
      </w:r>
      <w:r w:rsidRPr="005841BB">
        <w:rPr>
          <w:rFonts w:ascii="Arial" w:eastAsia="Arial" w:hAnsi="Arial" w:cs="Arial"/>
          <w:spacing w:val="-2"/>
          <w:sz w:val="18"/>
          <w:szCs w:val="18"/>
        </w:rPr>
        <w:t>ž</w:t>
      </w:r>
      <w:r w:rsidRPr="005841BB">
        <w:rPr>
          <w:rFonts w:ascii="Arial" w:eastAsia="Arial" w:hAnsi="Arial" w:cs="Arial"/>
          <w:sz w:val="18"/>
          <w:szCs w:val="18"/>
        </w:rPr>
        <w:t>eno,</w:t>
      </w:r>
      <w:r w:rsidRPr="005841BB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5841BB">
        <w:rPr>
          <w:rFonts w:ascii="Arial" w:eastAsia="Arial" w:hAnsi="Arial" w:cs="Arial"/>
          <w:sz w:val="18"/>
          <w:szCs w:val="18"/>
        </w:rPr>
        <w:t>u</w:t>
      </w:r>
      <w:r w:rsidRPr="005841BB">
        <w:rPr>
          <w:rFonts w:ascii="Arial" w:eastAsia="Arial" w:hAnsi="Arial" w:cs="Arial"/>
          <w:spacing w:val="1"/>
          <w:sz w:val="18"/>
          <w:szCs w:val="18"/>
        </w:rPr>
        <w:t xml:space="preserve"> r</w:t>
      </w:r>
      <w:r w:rsidRPr="005841BB">
        <w:rPr>
          <w:rFonts w:ascii="Arial" w:eastAsia="Arial" w:hAnsi="Arial" w:cs="Arial"/>
          <w:spacing w:val="-3"/>
          <w:sz w:val="18"/>
          <w:szCs w:val="18"/>
        </w:rPr>
        <w:t>o</w:t>
      </w:r>
      <w:r w:rsidRPr="005841BB">
        <w:rPr>
          <w:rFonts w:ascii="Arial" w:eastAsia="Arial" w:hAnsi="Arial" w:cs="Arial"/>
          <w:spacing w:val="2"/>
          <w:sz w:val="18"/>
          <w:szCs w:val="18"/>
        </w:rPr>
        <w:t>k</w:t>
      </w:r>
      <w:r w:rsidRPr="005841BB">
        <w:rPr>
          <w:rFonts w:ascii="Arial" w:eastAsia="Arial" w:hAnsi="Arial" w:cs="Arial"/>
          <w:sz w:val="18"/>
          <w:szCs w:val="18"/>
        </w:rPr>
        <w:t>u</w:t>
      </w:r>
      <w:r w:rsidRPr="005841BB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5841BB">
        <w:rPr>
          <w:rFonts w:ascii="Arial" w:eastAsia="Arial" w:hAnsi="Arial" w:cs="Arial"/>
          <w:sz w:val="18"/>
          <w:szCs w:val="18"/>
        </w:rPr>
        <w:t xml:space="preserve">do </w:t>
      </w:r>
      <w:r w:rsidRPr="005841BB">
        <w:rPr>
          <w:rFonts w:ascii="Arial" w:eastAsia="Arial" w:hAnsi="Arial" w:cs="Arial"/>
          <w:sz w:val="18"/>
          <w:szCs w:val="18"/>
          <w:u w:val="single" w:color="000000"/>
        </w:rPr>
        <w:t xml:space="preserve">        </w:t>
      </w:r>
      <w:r w:rsidRPr="005841BB">
        <w:rPr>
          <w:rFonts w:ascii="Arial" w:eastAsia="Arial" w:hAnsi="Arial" w:cs="Arial"/>
          <w:spacing w:val="61"/>
          <w:sz w:val="18"/>
          <w:szCs w:val="18"/>
          <w:u w:val="single" w:color="000000"/>
        </w:rPr>
        <w:t xml:space="preserve"> </w:t>
      </w:r>
      <w:r w:rsidRPr="005841BB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proofErr w:type="gramStart"/>
      <w:r w:rsidRPr="005841BB">
        <w:rPr>
          <w:rFonts w:ascii="Arial" w:eastAsia="Arial" w:hAnsi="Arial" w:cs="Arial"/>
          <w:sz w:val="18"/>
          <w:szCs w:val="18"/>
        </w:rPr>
        <w:t>dana</w:t>
      </w:r>
      <w:proofErr w:type="gramEnd"/>
      <w:r w:rsidRPr="005841BB">
        <w:rPr>
          <w:rFonts w:ascii="Arial" w:eastAsia="Arial" w:hAnsi="Arial" w:cs="Arial"/>
          <w:sz w:val="18"/>
          <w:szCs w:val="18"/>
        </w:rPr>
        <w:t>,</w:t>
      </w:r>
      <w:r w:rsidRPr="005841BB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5841BB">
        <w:rPr>
          <w:rFonts w:ascii="Arial" w:eastAsia="Arial" w:hAnsi="Arial" w:cs="Arial"/>
          <w:sz w:val="18"/>
          <w:szCs w:val="18"/>
        </w:rPr>
        <w:t>od</w:t>
      </w:r>
      <w:r w:rsidRPr="005841BB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5841BB">
        <w:rPr>
          <w:rFonts w:ascii="Arial" w:eastAsia="Arial" w:hAnsi="Arial" w:cs="Arial"/>
          <w:sz w:val="18"/>
          <w:szCs w:val="18"/>
        </w:rPr>
        <w:t>dana</w:t>
      </w:r>
      <w:r w:rsidRPr="005841BB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5841BB">
        <w:rPr>
          <w:rFonts w:ascii="Arial" w:eastAsia="Arial" w:hAnsi="Arial" w:cs="Arial"/>
          <w:spacing w:val="1"/>
          <w:sz w:val="18"/>
          <w:szCs w:val="18"/>
        </w:rPr>
        <w:t>f</w:t>
      </w:r>
      <w:r w:rsidRPr="005841BB">
        <w:rPr>
          <w:rFonts w:ascii="Arial" w:eastAsia="Arial" w:hAnsi="Arial" w:cs="Arial"/>
          <w:spacing w:val="-3"/>
          <w:sz w:val="18"/>
          <w:szCs w:val="18"/>
        </w:rPr>
        <w:t>a</w:t>
      </w:r>
      <w:r w:rsidRPr="005841BB">
        <w:rPr>
          <w:rFonts w:ascii="Arial" w:eastAsia="Arial" w:hAnsi="Arial" w:cs="Arial"/>
          <w:sz w:val="18"/>
          <w:szCs w:val="18"/>
        </w:rPr>
        <w:t>k</w:t>
      </w:r>
      <w:r w:rsidRPr="005841BB">
        <w:rPr>
          <w:rFonts w:ascii="Arial" w:eastAsia="Arial" w:hAnsi="Arial" w:cs="Arial"/>
          <w:spacing w:val="1"/>
          <w:sz w:val="18"/>
          <w:szCs w:val="18"/>
        </w:rPr>
        <w:t>t</w:t>
      </w:r>
      <w:r w:rsidRPr="005841BB">
        <w:rPr>
          <w:rFonts w:ascii="Arial" w:eastAsia="Arial" w:hAnsi="Arial" w:cs="Arial"/>
          <w:sz w:val="18"/>
          <w:szCs w:val="18"/>
        </w:rPr>
        <w:t>u</w:t>
      </w:r>
      <w:r w:rsidRPr="005841BB">
        <w:rPr>
          <w:rFonts w:ascii="Arial" w:eastAsia="Arial" w:hAnsi="Arial" w:cs="Arial"/>
          <w:spacing w:val="1"/>
          <w:sz w:val="18"/>
          <w:szCs w:val="18"/>
        </w:rPr>
        <w:t>r</w:t>
      </w:r>
      <w:r w:rsidRPr="005841BB">
        <w:rPr>
          <w:rFonts w:ascii="Arial" w:eastAsia="Arial" w:hAnsi="Arial" w:cs="Arial"/>
          <w:spacing w:val="-1"/>
          <w:sz w:val="18"/>
          <w:szCs w:val="18"/>
        </w:rPr>
        <w:t>i</w:t>
      </w:r>
      <w:r w:rsidRPr="005841BB">
        <w:rPr>
          <w:rFonts w:ascii="Arial" w:eastAsia="Arial" w:hAnsi="Arial" w:cs="Arial"/>
          <w:sz w:val="18"/>
          <w:szCs w:val="18"/>
        </w:rPr>
        <w:t>sa</w:t>
      </w:r>
      <w:r w:rsidRPr="005841BB">
        <w:rPr>
          <w:rFonts w:ascii="Arial" w:eastAsia="Arial" w:hAnsi="Arial" w:cs="Arial"/>
          <w:spacing w:val="-3"/>
          <w:sz w:val="18"/>
          <w:szCs w:val="18"/>
        </w:rPr>
        <w:t>n</w:t>
      </w:r>
      <w:r w:rsidRPr="005841BB">
        <w:rPr>
          <w:rFonts w:ascii="Arial" w:eastAsia="Arial" w:hAnsi="Arial" w:cs="Arial"/>
          <w:spacing w:val="1"/>
          <w:sz w:val="18"/>
          <w:szCs w:val="18"/>
        </w:rPr>
        <w:t>j</w:t>
      </w:r>
      <w:r w:rsidRPr="005841BB">
        <w:rPr>
          <w:rFonts w:ascii="Arial" w:eastAsia="Arial" w:hAnsi="Arial" w:cs="Arial"/>
          <w:sz w:val="18"/>
          <w:szCs w:val="18"/>
        </w:rPr>
        <w:t>a</w:t>
      </w:r>
      <w:r w:rsidRPr="005841BB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5841BB">
        <w:rPr>
          <w:rFonts w:ascii="Arial" w:eastAsia="Arial" w:hAnsi="Arial" w:cs="Arial"/>
          <w:spacing w:val="-1"/>
          <w:sz w:val="18"/>
          <w:szCs w:val="18"/>
        </w:rPr>
        <w:t>i</w:t>
      </w:r>
      <w:r w:rsidRPr="005841BB">
        <w:rPr>
          <w:rFonts w:ascii="Arial" w:eastAsia="Arial" w:hAnsi="Arial" w:cs="Arial"/>
          <w:spacing w:val="-2"/>
          <w:sz w:val="18"/>
          <w:szCs w:val="18"/>
        </w:rPr>
        <w:t>zv</w:t>
      </w:r>
      <w:r w:rsidRPr="005841BB">
        <w:rPr>
          <w:rFonts w:ascii="Arial" w:eastAsia="Arial" w:hAnsi="Arial" w:cs="Arial"/>
          <w:spacing w:val="1"/>
          <w:sz w:val="18"/>
          <w:szCs w:val="18"/>
        </w:rPr>
        <w:t>r</w:t>
      </w:r>
      <w:r w:rsidRPr="005841BB">
        <w:rPr>
          <w:rFonts w:ascii="Arial" w:eastAsia="Arial" w:hAnsi="Arial" w:cs="Arial"/>
          <w:sz w:val="18"/>
          <w:szCs w:val="18"/>
        </w:rPr>
        <w:t>šene us</w:t>
      </w:r>
      <w:r w:rsidRPr="005841BB">
        <w:rPr>
          <w:rFonts w:ascii="Arial" w:eastAsia="Arial" w:hAnsi="Arial" w:cs="Arial"/>
          <w:spacing w:val="-1"/>
          <w:sz w:val="18"/>
          <w:szCs w:val="18"/>
        </w:rPr>
        <w:t>l</w:t>
      </w:r>
      <w:r w:rsidRPr="005841BB">
        <w:rPr>
          <w:rFonts w:ascii="Arial" w:eastAsia="Arial" w:hAnsi="Arial" w:cs="Arial"/>
          <w:sz w:val="18"/>
          <w:szCs w:val="18"/>
        </w:rPr>
        <w:t>u</w:t>
      </w:r>
      <w:r w:rsidRPr="005841BB">
        <w:rPr>
          <w:rFonts w:ascii="Arial" w:eastAsia="Arial" w:hAnsi="Arial" w:cs="Arial"/>
          <w:spacing w:val="2"/>
          <w:sz w:val="18"/>
          <w:szCs w:val="18"/>
        </w:rPr>
        <w:t>g</w:t>
      </w:r>
      <w:r w:rsidRPr="005841BB">
        <w:rPr>
          <w:rFonts w:ascii="Arial" w:eastAsia="Arial" w:hAnsi="Arial" w:cs="Arial"/>
          <w:sz w:val="18"/>
          <w:szCs w:val="18"/>
        </w:rPr>
        <w:t>e.</w:t>
      </w:r>
    </w:p>
    <w:p w:rsidR="0010717A" w:rsidRPr="005841BB" w:rsidRDefault="00D10C00" w:rsidP="00820FCF">
      <w:pPr>
        <w:jc w:val="center"/>
        <w:rPr>
          <w:rFonts w:ascii="Arial" w:eastAsia="Arial" w:hAnsi="Arial" w:cs="Arial"/>
          <w:sz w:val="18"/>
          <w:szCs w:val="18"/>
        </w:rPr>
      </w:pPr>
      <w:proofErr w:type="gramStart"/>
      <w:r w:rsidRPr="005841BB">
        <w:rPr>
          <w:rFonts w:ascii="Arial" w:eastAsia="Arial" w:hAnsi="Arial" w:cs="Arial"/>
          <w:b/>
          <w:spacing w:val="-1"/>
          <w:position w:val="-1"/>
          <w:sz w:val="18"/>
          <w:szCs w:val="18"/>
          <w:u w:val="thick" w:color="000000"/>
        </w:rPr>
        <w:t>Č</w:t>
      </w:r>
      <w:r w:rsidRPr="005841BB">
        <w:rPr>
          <w:rFonts w:ascii="Arial" w:eastAsia="Arial" w:hAnsi="Arial" w:cs="Arial"/>
          <w:b/>
          <w:spacing w:val="1"/>
          <w:position w:val="-1"/>
          <w:sz w:val="18"/>
          <w:szCs w:val="18"/>
          <w:u w:val="thick" w:color="000000"/>
        </w:rPr>
        <w:t>l</w:t>
      </w:r>
      <w:r w:rsidRPr="005841BB">
        <w:rPr>
          <w:rFonts w:ascii="Arial" w:eastAsia="Arial" w:hAnsi="Arial" w:cs="Arial"/>
          <w:b/>
          <w:position w:val="-1"/>
          <w:sz w:val="18"/>
          <w:szCs w:val="18"/>
          <w:u w:val="thick" w:color="000000"/>
        </w:rPr>
        <w:t>an</w:t>
      </w:r>
      <w:r w:rsidRPr="005841BB">
        <w:rPr>
          <w:rFonts w:ascii="Arial" w:eastAsia="Arial" w:hAnsi="Arial" w:cs="Arial"/>
          <w:b/>
          <w:spacing w:val="1"/>
          <w:position w:val="-1"/>
          <w:sz w:val="18"/>
          <w:szCs w:val="18"/>
          <w:u w:val="thick" w:color="000000"/>
        </w:rPr>
        <w:t xml:space="preserve"> </w:t>
      </w:r>
      <w:r w:rsidRPr="005841BB">
        <w:rPr>
          <w:rFonts w:ascii="Arial" w:eastAsia="Arial" w:hAnsi="Arial" w:cs="Arial"/>
          <w:b/>
          <w:position w:val="-1"/>
          <w:sz w:val="18"/>
          <w:szCs w:val="18"/>
          <w:u w:val="thick" w:color="000000"/>
        </w:rPr>
        <w:t>8.</w:t>
      </w:r>
      <w:proofErr w:type="gramEnd"/>
    </w:p>
    <w:p w:rsidR="0010717A" w:rsidRPr="005841BB" w:rsidRDefault="0010717A" w:rsidP="00820FCF">
      <w:pPr>
        <w:rPr>
          <w:sz w:val="18"/>
          <w:szCs w:val="18"/>
        </w:rPr>
      </w:pPr>
    </w:p>
    <w:p w:rsidR="0010717A" w:rsidRPr="005841BB" w:rsidRDefault="00D10C00" w:rsidP="00820FCF">
      <w:pPr>
        <w:jc w:val="both"/>
        <w:rPr>
          <w:rFonts w:ascii="Arial" w:eastAsia="Arial" w:hAnsi="Arial" w:cs="Arial"/>
          <w:sz w:val="18"/>
          <w:szCs w:val="18"/>
        </w:rPr>
      </w:pPr>
      <w:r w:rsidRPr="005841BB">
        <w:rPr>
          <w:rFonts w:ascii="Arial" w:eastAsia="Arial" w:hAnsi="Arial" w:cs="Arial"/>
          <w:spacing w:val="-1"/>
          <w:sz w:val="18"/>
          <w:szCs w:val="18"/>
        </w:rPr>
        <w:t>K</w:t>
      </w:r>
      <w:r w:rsidRPr="005841BB">
        <w:rPr>
          <w:rFonts w:ascii="Arial" w:eastAsia="Arial" w:hAnsi="Arial" w:cs="Arial"/>
          <w:sz w:val="18"/>
          <w:szCs w:val="18"/>
        </w:rPr>
        <w:t xml:space="preserve">ao </w:t>
      </w:r>
      <w:r w:rsidRPr="005841BB">
        <w:rPr>
          <w:rFonts w:ascii="Arial" w:eastAsia="Arial" w:hAnsi="Arial" w:cs="Arial"/>
          <w:spacing w:val="-1"/>
          <w:sz w:val="18"/>
          <w:szCs w:val="18"/>
        </w:rPr>
        <w:t>i</w:t>
      </w:r>
      <w:r w:rsidRPr="005841BB">
        <w:rPr>
          <w:rFonts w:ascii="Arial" w:eastAsia="Arial" w:hAnsi="Arial" w:cs="Arial"/>
          <w:sz w:val="18"/>
          <w:szCs w:val="18"/>
        </w:rPr>
        <w:t>ns</w:t>
      </w:r>
      <w:r w:rsidRPr="005841BB">
        <w:rPr>
          <w:rFonts w:ascii="Arial" w:eastAsia="Arial" w:hAnsi="Arial" w:cs="Arial"/>
          <w:spacing w:val="1"/>
          <w:sz w:val="18"/>
          <w:szCs w:val="18"/>
        </w:rPr>
        <w:t>tr</w:t>
      </w:r>
      <w:r w:rsidRPr="005841BB">
        <w:rPr>
          <w:rFonts w:ascii="Arial" w:eastAsia="Arial" w:hAnsi="Arial" w:cs="Arial"/>
          <w:sz w:val="18"/>
          <w:szCs w:val="18"/>
        </w:rPr>
        <w:t>u</w:t>
      </w:r>
      <w:r w:rsidRPr="005841BB">
        <w:rPr>
          <w:rFonts w:ascii="Arial" w:eastAsia="Arial" w:hAnsi="Arial" w:cs="Arial"/>
          <w:spacing w:val="1"/>
          <w:sz w:val="18"/>
          <w:szCs w:val="18"/>
        </w:rPr>
        <w:t>m</w:t>
      </w:r>
      <w:r w:rsidRPr="005841BB">
        <w:rPr>
          <w:rFonts w:ascii="Arial" w:eastAsia="Arial" w:hAnsi="Arial" w:cs="Arial"/>
          <w:sz w:val="18"/>
          <w:szCs w:val="18"/>
        </w:rPr>
        <w:t>e</w:t>
      </w:r>
      <w:r w:rsidRPr="005841BB">
        <w:rPr>
          <w:rFonts w:ascii="Arial" w:eastAsia="Arial" w:hAnsi="Arial" w:cs="Arial"/>
          <w:spacing w:val="-3"/>
          <w:sz w:val="18"/>
          <w:szCs w:val="18"/>
        </w:rPr>
        <w:t>n</w:t>
      </w:r>
      <w:r w:rsidRPr="005841BB">
        <w:rPr>
          <w:rFonts w:ascii="Arial" w:eastAsia="Arial" w:hAnsi="Arial" w:cs="Arial"/>
          <w:sz w:val="18"/>
          <w:szCs w:val="18"/>
        </w:rPr>
        <w:t>t</w:t>
      </w:r>
      <w:r w:rsidRPr="005841BB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5841BB">
        <w:rPr>
          <w:rFonts w:ascii="Arial" w:eastAsia="Arial" w:hAnsi="Arial" w:cs="Arial"/>
          <w:sz w:val="18"/>
          <w:szCs w:val="18"/>
        </w:rPr>
        <w:t>obe</w:t>
      </w:r>
      <w:r w:rsidRPr="005841BB">
        <w:rPr>
          <w:rFonts w:ascii="Arial" w:eastAsia="Arial" w:hAnsi="Arial" w:cs="Arial"/>
          <w:spacing w:val="-2"/>
          <w:sz w:val="18"/>
          <w:szCs w:val="18"/>
        </w:rPr>
        <w:t>z</w:t>
      </w:r>
      <w:r w:rsidRPr="005841BB">
        <w:rPr>
          <w:rFonts w:ascii="Arial" w:eastAsia="Arial" w:hAnsi="Arial" w:cs="Arial"/>
          <w:sz w:val="18"/>
          <w:szCs w:val="18"/>
        </w:rPr>
        <w:t>beđen</w:t>
      </w:r>
      <w:r w:rsidRPr="005841BB">
        <w:rPr>
          <w:rFonts w:ascii="Arial" w:eastAsia="Arial" w:hAnsi="Arial" w:cs="Arial"/>
          <w:spacing w:val="1"/>
          <w:sz w:val="18"/>
          <w:szCs w:val="18"/>
        </w:rPr>
        <w:t>j</w:t>
      </w:r>
      <w:r w:rsidRPr="005841BB">
        <w:rPr>
          <w:rFonts w:ascii="Arial" w:eastAsia="Arial" w:hAnsi="Arial" w:cs="Arial"/>
          <w:sz w:val="18"/>
          <w:szCs w:val="18"/>
        </w:rPr>
        <w:t>a o</w:t>
      </w:r>
      <w:r w:rsidRPr="005841BB">
        <w:rPr>
          <w:rFonts w:ascii="Arial" w:eastAsia="Arial" w:hAnsi="Arial" w:cs="Arial"/>
          <w:spacing w:val="-2"/>
          <w:sz w:val="18"/>
          <w:szCs w:val="18"/>
        </w:rPr>
        <w:t>v</w:t>
      </w:r>
      <w:r w:rsidRPr="005841BB">
        <w:rPr>
          <w:rFonts w:ascii="Arial" w:eastAsia="Arial" w:hAnsi="Arial" w:cs="Arial"/>
          <w:sz w:val="18"/>
          <w:szCs w:val="18"/>
        </w:rPr>
        <w:t>og</w:t>
      </w:r>
      <w:r w:rsidRPr="005841BB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5841BB">
        <w:rPr>
          <w:rFonts w:ascii="Arial" w:eastAsia="Arial" w:hAnsi="Arial" w:cs="Arial"/>
          <w:spacing w:val="-3"/>
          <w:sz w:val="18"/>
          <w:szCs w:val="18"/>
        </w:rPr>
        <w:t>U</w:t>
      </w:r>
      <w:r w:rsidRPr="005841BB">
        <w:rPr>
          <w:rFonts w:ascii="Arial" w:eastAsia="Arial" w:hAnsi="Arial" w:cs="Arial"/>
          <w:spacing w:val="2"/>
          <w:sz w:val="18"/>
          <w:szCs w:val="18"/>
        </w:rPr>
        <w:t>g</w:t>
      </w:r>
      <w:r w:rsidRPr="005841BB">
        <w:rPr>
          <w:rFonts w:ascii="Arial" w:eastAsia="Arial" w:hAnsi="Arial" w:cs="Arial"/>
          <w:sz w:val="18"/>
          <w:szCs w:val="18"/>
        </w:rPr>
        <w:t>o</w:t>
      </w:r>
      <w:r w:rsidRPr="005841BB">
        <w:rPr>
          <w:rFonts w:ascii="Arial" w:eastAsia="Arial" w:hAnsi="Arial" w:cs="Arial"/>
          <w:spacing w:val="-2"/>
          <w:sz w:val="18"/>
          <w:szCs w:val="18"/>
        </w:rPr>
        <w:t>v</w:t>
      </w:r>
      <w:r w:rsidRPr="005841BB">
        <w:rPr>
          <w:rFonts w:ascii="Arial" w:eastAsia="Arial" w:hAnsi="Arial" w:cs="Arial"/>
          <w:sz w:val="18"/>
          <w:szCs w:val="18"/>
        </w:rPr>
        <w:t>o</w:t>
      </w:r>
      <w:r w:rsidRPr="005841BB">
        <w:rPr>
          <w:rFonts w:ascii="Arial" w:eastAsia="Arial" w:hAnsi="Arial" w:cs="Arial"/>
          <w:spacing w:val="1"/>
          <w:sz w:val="18"/>
          <w:szCs w:val="18"/>
        </w:rPr>
        <w:t>r</w:t>
      </w:r>
      <w:r w:rsidRPr="005841BB">
        <w:rPr>
          <w:rFonts w:ascii="Arial" w:eastAsia="Arial" w:hAnsi="Arial" w:cs="Arial"/>
          <w:sz w:val="18"/>
          <w:szCs w:val="18"/>
        </w:rPr>
        <w:t>a,</w:t>
      </w:r>
      <w:r w:rsidRPr="005841BB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5841BB">
        <w:rPr>
          <w:rFonts w:ascii="Arial" w:eastAsia="Arial" w:hAnsi="Arial" w:cs="Arial"/>
          <w:sz w:val="18"/>
          <w:szCs w:val="18"/>
        </w:rPr>
        <w:t>po</w:t>
      </w:r>
      <w:r w:rsidRPr="005841BB">
        <w:rPr>
          <w:rFonts w:ascii="Arial" w:eastAsia="Arial" w:hAnsi="Arial" w:cs="Arial"/>
          <w:spacing w:val="-3"/>
          <w:sz w:val="18"/>
          <w:szCs w:val="18"/>
        </w:rPr>
        <w:t>n</w:t>
      </w:r>
      <w:r w:rsidRPr="005841BB">
        <w:rPr>
          <w:rFonts w:ascii="Arial" w:eastAsia="Arial" w:hAnsi="Arial" w:cs="Arial"/>
          <w:sz w:val="18"/>
          <w:szCs w:val="18"/>
        </w:rPr>
        <w:t>uđač</w:t>
      </w:r>
      <w:r w:rsidRPr="005841BB">
        <w:rPr>
          <w:spacing w:val="6"/>
          <w:sz w:val="18"/>
          <w:szCs w:val="18"/>
        </w:rPr>
        <w:t xml:space="preserve"> </w:t>
      </w:r>
      <w:r w:rsidRPr="005841BB">
        <w:rPr>
          <w:rFonts w:ascii="Arial" w:eastAsia="Arial" w:hAnsi="Arial" w:cs="Arial"/>
          <w:spacing w:val="1"/>
          <w:sz w:val="18"/>
          <w:szCs w:val="18"/>
        </w:rPr>
        <w:t>j</w:t>
      </w:r>
      <w:r w:rsidRPr="005841BB">
        <w:rPr>
          <w:rFonts w:ascii="Arial" w:eastAsia="Arial" w:hAnsi="Arial" w:cs="Arial"/>
          <w:sz w:val="18"/>
          <w:szCs w:val="18"/>
        </w:rPr>
        <w:t>e du</w:t>
      </w:r>
      <w:r w:rsidRPr="005841BB">
        <w:rPr>
          <w:rFonts w:ascii="Arial" w:eastAsia="Arial" w:hAnsi="Arial" w:cs="Arial"/>
          <w:spacing w:val="-2"/>
          <w:sz w:val="18"/>
          <w:szCs w:val="18"/>
        </w:rPr>
        <w:t>ž</w:t>
      </w:r>
      <w:r w:rsidRPr="005841BB">
        <w:rPr>
          <w:rFonts w:ascii="Arial" w:eastAsia="Arial" w:hAnsi="Arial" w:cs="Arial"/>
          <w:sz w:val="18"/>
          <w:szCs w:val="18"/>
        </w:rPr>
        <w:t>an dos</w:t>
      </w:r>
      <w:r w:rsidRPr="005841BB">
        <w:rPr>
          <w:rFonts w:ascii="Arial" w:eastAsia="Arial" w:hAnsi="Arial" w:cs="Arial"/>
          <w:spacing w:val="1"/>
          <w:sz w:val="18"/>
          <w:szCs w:val="18"/>
        </w:rPr>
        <w:t>t</w:t>
      </w:r>
      <w:r w:rsidRPr="005841BB">
        <w:rPr>
          <w:rFonts w:ascii="Arial" w:eastAsia="Arial" w:hAnsi="Arial" w:cs="Arial"/>
          <w:sz w:val="18"/>
          <w:szCs w:val="18"/>
        </w:rPr>
        <w:t>a</w:t>
      </w:r>
      <w:r w:rsidRPr="005841BB">
        <w:rPr>
          <w:rFonts w:ascii="Arial" w:eastAsia="Arial" w:hAnsi="Arial" w:cs="Arial"/>
          <w:spacing w:val="-2"/>
          <w:sz w:val="18"/>
          <w:szCs w:val="18"/>
        </w:rPr>
        <w:t>v</w:t>
      </w:r>
      <w:r w:rsidRPr="005841BB">
        <w:rPr>
          <w:rFonts w:ascii="Arial" w:eastAsia="Arial" w:hAnsi="Arial" w:cs="Arial"/>
          <w:spacing w:val="-1"/>
          <w:sz w:val="18"/>
          <w:szCs w:val="18"/>
        </w:rPr>
        <w:t>i</w:t>
      </w:r>
      <w:r w:rsidRPr="005841BB">
        <w:rPr>
          <w:rFonts w:ascii="Arial" w:eastAsia="Arial" w:hAnsi="Arial" w:cs="Arial"/>
          <w:spacing w:val="1"/>
          <w:sz w:val="18"/>
          <w:szCs w:val="18"/>
        </w:rPr>
        <w:t>t</w:t>
      </w:r>
      <w:r w:rsidRPr="005841BB">
        <w:rPr>
          <w:rFonts w:ascii="Arial" w:eastAsia="Arial" w:hAnsi="Arial" w:cs="Arial"/>
          <w:sz w:val="18"/>
          <w:szCs w:val="18"/>
        </w:rPr>
        <w:t>i</w:t>
      </w:r>
      <w:r w:rsidRPr="005841BB">
        <w:rPr>
          <w:rFonts w:ascii="Arial" w:eastAsia="Arial" w:hAnsi="Arial" w:cs="Arial"/>
          <w:spacing w:val="1"/>
          <w:sz w:val="18"/>
          <w:szCs w:val="18"/>
        </w:rPr>
        <w:t xml:space="preserve"> r</w:t>
      </w:r>
      <w:r w:rsidRPr="005841BB">
        <w:rPr>
          <w:rFonts w:ascii="Arial" w:eastAsia="Arial" w:hAnsi="Arial" w:cs="Arial"/>
          <w:spacing w:val="-3"/>
          <w:sz w:val="18"/>
          <w:szCs w:val="18"/>
        </w:rPr>
        <w:t>e</w:t>
      </w:r>
      <w:r w:rsidRPr="005841BB">
        <w:rPr>
          <w:rFonts w:ascii="Arial" w:eastAsia="Arial" w:hAnsi="Arial" w:cs="Arial"/>
          <w:spacing w:val="2"/>
          <w:sz w:val="18"/>
          <w:szCs w:val="18"/>
        </w:rPr>
        <w:t>g</w:t>
      </w:r>
      <w:r w:rsidRPr="005841BB">
        <w:rPr>
          <w:rFonts w:ascii="Arial" w:eastAsia="Arial" w:hAnsi="Arial" w:cs="Arial"/>
          <w:spacing w:val="-1"/>
          <w:sz w:val="18"/>
          <w:szCs w:val="18"/>
        </w:rPr>
        <w:t>i</w:t>
      </w:r>
      <w:r w:rsidRPr="005841BB">
        <w:rPr>
          <w:rFonts w:ascii="Arial" w:eastAsia="Arial" w:hAnsi="Arial" w:cs="Arial"/>
          <w:sz w:val="18"/>
          <w:szCs w:val="18"/>
        </w:rPr>
        <w:t>s</w:t>
      </w:r>
      <w:r w:rsidRPr="005841BB">
        <w:rPr>
          <w:rFonts w:ascii="Arial" w:eastAsia="Arial" w:hAnsi="Arial" w:cs="Arial"/>
          <w:spacing w:val="1"/>
          <w:sz w:val="18"/>
          <w:szCs w:val="18"/>
        </w:rPr>
        <w:t>tr</w:t>
      </w:r>
      <w:r w:rsidRPr="005841BB">
        <w:rPr>
          <w:rFonts w:ascii="Arial" w:eastAsia="Arial" w:hAnsi="Arial" w:cs="Arial"/>
          <w:sz w:val="18"/>
          <w:szCs w:val="18"/>
        </w:rPr>
        <w:t>o</w:t>
      </w:r>
      <w:r w:rsidRPr="005841BB">
        <w:rPr>
          <w:rFonts w:ascii="Arial" w:eastAsia="Arial" w:hAnsi="Arial" w:cs="Arial"/>
          <w:spacing w:val="-2"/>
          <w:sz w:val="18"/>
          <w:szCs w:val="18"/>
        </w:rPr>
        <w:t>v</w:t>
      </w:r>
      <w:r w:rsidRPr="005841BB">
        <w:rPr>
          <w:rFonts w:ascii="Arial" w:eastAsia="Arial" w:hAnsi="Arial" w:cs="Arial"/>
          <w:sz w:val="18"/>
          <w:szCs w:val="18"/>
        </w:rPr>
        <w:t>anu,</w:t>
      </w:r>
      <w:r w:rsidRPr="005841BB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5841BB">
        <w:rPr>
          <w:rFonts w:ascii="Arial" w:eastAsia="Arial" w:hAnsi="Arial" w:cs="Arial"/>
          <w:sz w:val="18"/>
          <w:szCs w:val="18"/>
        </w:rPr>
        <w:t>b</w:t>
      </w:r>
      <w:r w:rsidRPr="005841BB">
        <w:rPr>
          <w:rFonts w:ascii="Arial" w:eastAsia="Arial" w:hAnsi="Arial" w:cs="Arial"/>
          <w:spacing w:val="-1"/>
          <w:sz w:val="18"/>
          <w:szCs w:val="18"/>
        </w:rPr>
        <w:t>l</w:t>
      </w:r>
      <w:r w:rsidRPr="005841BB">
        <w:rPr>
          <w:rFonts w:ascii="Arial" w:eastAsia="Arial" w:hAnsi="Arial" w:cs="Arial"/>
          <w:sz w:val="18"/>
          <w:szCs w:val="18"/>
        </w:rPr>
        <w:t>a</w:t>
      </w:r>
      <w:r w:rsidRPr="005841BB">
        <w:rPr>
          <w:rFonts w:ascii="Arial" w:eastAsia="Arial" w:hAnsi="Arial" w:cs="Arial"/>
          <w:spacing w:val="-3"/>
          <w:sz w:val="18"/>
          <w:szCs w:val="18"/>
        </w:rPr>
        <w:t>n</w:t>
      </w:r>
      <w:r w:rsidRPr="005841BB">
        <w:rPr>
          <w:rFonts w:ascii="Arial" w:eastAsia="Arial" w:hAnsi="Arial" w:cs="Arial"/>
          <w:spacing w:val="2"/>
          <w:sz w:val="18"/>
          <w:szCs w:val="18"/>
        </w:rPr>
        <w:t>k</w:t>
      </w:r>
      <w:r w:rsidRPr="005841BB">
        <w:rPr>
          <w:rFonts w:ascii="Arial" w:eastAsia="Arial" w:hAnsi="Arial" w:cs="Arial"/>
          <w:sz w:val="18"/>
          <w:szCs w:val="18"/>
        </w:rPr>
        <w:t>o so</w:t>
      </w:r>
      <w:r w:rsidRPr="005841BB">
        <w:rPr>
          <w:rFonts w:ascii="Arial" w:eastAsia="Arial" w:hAnsi="Arial" w:cs="Arial"/>
          <w:spacing w:val="-3"/>
          <w:sz w:val="18"/>
          <w:szCs w:val="18"/>
        </w:rPr>
        <w:t>l</w:t>
      </w:r>
      <w:r w:rsidRPr="005841BB">
        <w:rPr>
          <w:rFonts w:ascii="Arial" w:eastAsia="Arial" w:hAnsi="Arial" w:cs="Arial"/>
          <w:sz w:val="18"/>
          <w:szCs w:val="18"/>
        </w:rPr>
        <w:t xml:space="preserve">o </w:t>
      </w:r>
      <w:r w:rsidRPr="005841BB">
        <w:rPr>
          <w:rFonts w:ascii="Arial" w:eastAsia="Arial" w:hAnsi="Arial" w:cs="Arial"/>
          <w:spacing w:val="1"/>
          <w:sz w:val="18"/>
          <w:szCs w:val="18"/>
        </w:rPr>
        <w:t>m</w:t>
      </w:r>
      <w:r w:rsidRPr="005841BB">
        <w:rPr>
          <w:rFonts w:ascii="Arial" w:eastAsia="Arial" w:hAnsi="Arial" w:cs="Arial"/>
          <w:sz w:val="18"/>
          <w:szCs w:val="18"/>
        </w:rPr>
        <w:t>en</w:t>
      </w:r>
      <w:r w:rsidRPr="005841BB">
        <w:rPr>
          <w:rFonts w:ascii="Arial" w:eastAsia="Arial" w:hAnsi="Arial" w:cs="Arial"/>
          <w:spacing w:val="-1"/>
          <w:sz w:val="18"/>
          <w:szCs w:val="18"/>
        </w:rPr>
        <w:t>i</w:t>
      </w:r>
      <w:r w:rsidRPr="005841BB">
        <w:rPr>
          <w:rFonts w:ascii="Arial" w:eastAsia="Arial" w:hAnsi="Arial" w:cs="Arial"/>
          <w:sz w:val="18"/>
          <w:szCs w:val="18"/>
        </w:rPr>
        <w:t>cu</w:t>
      </w:r>
      <w:r w:rsidRPr="005841BB">
        <w:rPr>
          <w:rFonts w:ascii="Arial" w:eastAsia="Arial" w:hAnsi="Arial" w:cs="Arial"/>
          <w:spacing w:val="5"/>
          <w:sz w:val="18"/>
          <w:szCs w:val="18"/>
        </w:rPr>
        <w:t xml:space="preserve"> </w:t>
      </w:r>
      <w:proofErr w:type="gramStart"/>
      <w:r w:rsidRPr="005841BB">
        <w:rPr>
          <w:rFonts w:ascii="Arial" w:eastAsia="Arial" w:hAnsi="Arial" w:cs="Arial"/>
          <w:sz w:val="18"/>
          <w:szCs w:val="18"/>
        </w:rPr>
        <w:t>sa</w:t>
      </w:r>
      <w:proofErr w:type="gramEnd"/>
      <w:r w:rsidRPr="005841BB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Pr="005841BB">
        <w:rPr>
          <w:rFonts w:ascii="Arial" w:eastAsia="Arial" w:hAnsi="Arial" w:cs="Arial"/>
          <w:sz w:val="18"/>
          <w:szCs w:val="18"/>
        </w:rPr>
        <w:t>o</w:t>
      </w:r>
      <w:r w:rsidRPr="005841BB">
        <w:rPr>
          <w:rFonts w:ascii="Arial" w:eastAsia="Arial" w:hAnsi="Arial" w:cs="Arial"/>
          <w:spacing w:val="-2"/>
          <w:sz w:val="18"/>
          <w:szCs w:val="18"/>
        </w:rPr>
        <w:t>v</w:t>
      </w:r>
      <w:r w:rsidRPr="005841BB">
        <w:rPr>
          <w:rFonts w:ascii="Arial" w:eastAsia="Arial" w:hAnsi="Arial" w:cs="Arial"/>
          <w:spacing w:val="-1"/>
          <w:sz w:val="18"/>
          <w:szCs w:val="18"/>
        </w:rPr>
        <w:t>l</w:t>
      </w:r>
      <w:r w:rsidRPr="005841BB">
        <w:rPr>
          <w:rFonts w:ascii="Arial" w:eastAsia="Arial" w:hAnsi="Arial" w:cs="Arial"/>
          <w:sz w:val="18"/>
          <w:szCs w:val="18"/>
        </w:rPr>
        <w:t>ašćen</w:t>
      </w:r>
      <w:r w:rsidRPr="005841BB">
        <w:rPr>
          <w:rFonts w:ascii="Arial" w:eastAsia="Arial" w:hAnsi="Arial" w:cs="Arial"/>
          <w:spacing w:val="1"/>
          <w:sz w:val="18"/>
          <w:szCs w:val="18"/>
        </w:rPr>
        <w:t>j</w:t>
      </w:r>
      <w:r w:rsidRPr="005841BB">
        <w:rPr>
          <w:rFonts w:ascii="Arial" w:eastAsia="Arial" w:hAnsi="Arial" w:cs="Arial"/>
          <w:spacing w:val="-3"/>
          <w:sz w:val="18"/>
          <w:szCs w:val="18"/>
        </w:rPr>
        <w:t>e</w:t>
      </w:r>
      <w:r w:rsidRPr="005841BB">
        <w:rPr>
          <w:rFonts w:ascii="Arial" w:eastAsia="Arial" w:hAnsi="Arial" w:cs="Arial"/>
          <w:sz w:val="18"/>
          <w:szCs w:val="18"/>
        </w:rPr>
        <w:t>m</w:t>
      </w:r>
      <w:r w:rsidRPr="005841BB">
        <w:rPr>
          <w:rFonts w:ascii="Arial" w:eastAsia="Arial" w:hAnsi="Arial" w:cs="Arial"/>
          <w:spacing w:val="4"/>
          <w:sz w:val="18"/>
          <w:szCs w:val="18"/>
        </w:rPr>
        <w:t xml:space="preserve"> </w:t>
      </w:r>
      <w:r w:rsidRPr="005841BB">
        <w:rPr>
          <w:rFonts w:ascii="Arial" w:eastAsia="Arial" w:hAnsi="Arial" w:cs="Arial"/>
          <w:sz w:val="18"/>
          <w:szCs w:val="18"/>
        </w:rPr>
        <w:t>u</w:t>
      </w:r>
      <w:r w:rsidRPr="005841BB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Pr="005841BB">
        <w:rPr>
          <w:rFonts w:ascii="Arial" w:eastAsia="Arial" w:hAnsi="Arial" w:cs="Arial"/>
          <w:spacing w:val="-2"/>
          <w:sz w:val="18"/>
          <w:szCs w:val="18"/>
        </w:rPr>
        <w:t>v</w:t>
      </w:r>
      <w:r w:rsidRPr="005841BB">
        <w:rPr>
          <w:rFonts w:ascii="Arial" w:eastAsia="Arial" w:hAnsi="Arial" w:cs="Arial"/>
          <w:spacing w:val="-1"/>
          <w:sz w:val="18"/>
          <w:szCs w:val="18"/>
        </w:rPr>
        <w:t>i</w:t>
      </w:r>
      <w:r w:rsidRPr="005841BB">
        <w:rPr>
          <w:rFonts w:ascii="Arial" w:eastAsia="Arial" w:hAnsi="Arial" w:cs="Arial"/>
          <w:sz w:val="18"/>
          <w:szCs w:val="18"/>
        </w:rPr>
        <w:t>s</w:t>
      </w:r>
      <w:r w:rsidRPr="005841BB">
        <w:rPr>
          <w:rFonts w:ascii="Arial" w:eastAsia="Arial" w:hAnsi="Arial" w:cs="Arial"/>
          <w:spacing w:val="-1"/>
          <w:sz w:val="18"/>
          <w:szCs w:val="18"/>
        </w:rPr>
        <w:t>i</w:t>
      </w:r>
      <w:r w:rsidRPr="005841BB">
        <w:rPr>
          <w:rFonts w:ascii="Arial" w:eastAsia="Arial" w:hAnsi="Arial" w:cs="Arial"/>
          <w:sz w:val="18"/>
          <w:szCs w:val="18"/>
        </w:rPr>
        <w:t>ni</w:t>
      </w:r>
      <w:r w:rsidRPr="005841BB">
        <w:rPr>
          <w:rFonts w:ascii="Arial" w:eastAsia="Arial" w:hAnsi="Arial" w:cs="Arial"/>
          <w:spacing w:val="4"/>
          <w:sz w:val="18"/>
          <w:szCs w:val="18"/>
        </w:rPr>
        <w:t xml:space="preserve"> </w:t>
      </w:r>
      <w:r w:rsidRPr="005841BB">
        <w:rPr>
          <w:rFonts w:ascii="Arial" w:eastAsia="Arial" w:hAnsi="Arial" w:cs="Arial"/>
          <w:sz w:val="18"/>
          <w:szCs w:val="18"/>
        </w:rPr>
        <w:t>od</w:t>
      </w:r>
      <w:r w:rsidRPr="005841BB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Pr="005841BB">
        <w:rPr>
          <w:rFonts w:ascii="Arial" w:eastAsia="Arial" w:hAnsi="Arial" w:cs="Arial"/>
          <w:sz w:val="18"/>
          <w:szCs w:val="18"/>
        </w:rPr>
        <w:t>10%</w:t>
      </w:r>
      <w:r w:rsidRPr="005841BB">
        <w:rPr>
          <w:rFonts w:ascii="Arial" w:eastAsia="Arial" w:hAnsi="Arial" w:cs="Arial"/>
          <w:spacing w:val="6"/>
          <w:sz w:val="18"/>
          <w:szCs w:val="18"/>
        </w:rPr>
        <w:t xml:space="preserve"> </w:t>
      </w:r>
      <w:r w:rsidRPr="005841BB">
        <w:rPr>
          <w:rFonts w:ascii="Arial" w:eastAsia="Arial" w:hAnsi="Arial" w:cs="Arial"/>
          <w:sz w:val="18"/>
          <w:szCs w:val="18"/>
        </w:rPr>
        <w:t>od</w:t>
      </w:r>
      <w:r w:rsidRPr="005841BB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Pr="005841BB">
        <w:rPr>
          <w:rFonts w:ascii="Arial" w:eastAsia="Arial" w:hAnsi="Arial" w:cs="Arial"/>
          <w:spacing w:val="-3"/>
          <w:sz w:val="18"/>
          <w:szCs w:val="18"/>
        </w:rPr>
        <w:t>u</w:t>
      </w:r>
      <w:r w:rsidRPr="005841BB">
        <w:rPr>
          <w:rFonts w:ascii="Arial" w:eastAsia="Arial" w:hAnsi="Arial" w:cs="Arial"/>
          <w:sz w:val="18"/>
          <w:szCs w:val="18"/>
        </w:rPr>
        <w:t>kupne</w:t>
      </w:r>
      <w:r w:rsidRPr="005841BB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Pr="005841BB">
        <w:rPr>
          <w:rFonts w:ascii="Arial" w:eastAsia="Arial" w:hAnsi="Arial" w:cs="Arial"/>
          <w:sz w:val="18"/>
          <w:szCs w:val="18"/>
        </w:rPr>
        <w:t>p</w:t>
      </w:r>
      <w:r w:rsidRPr="005841BB">
        <w:rPr>
          <w:rFonts w:ascii="Arial" w:eastAsia="Arial" w:hAnsi="Arial" w:cs="Arial"/>
          <w:spacing w:val="1"/>
          <w:sz w:val="18"/>
          <w:szCs w:val="18"/>
        </w:rPr>
        <w:t>r</w:t>
      </w:r>
      <w:r w:rsidRPr="005841BB">
        <w:rPr>
          <w:rFonts w:ascii="Arial" w:eastAsia="Arial" w:hAnsi="Arial" w:cs="Arial"/>
          <w:sz w:val="18"/>
          <w:szCs w:val="18"/>
        </w:rPr>
        <w:t>oce</w:t>
      </w:r>
      <w:r w:rsidRPr="005841BB">
        <w:rPr>
          <w:rFonts w:ascii="Arial" w:eastAsia="Arial" w:hAnsi="Arial" w:cs="Arial"/>
          <w:spacing w:val="-3"/>
          <w:sz w:val="18"/>
          <w:szCs w:val="18"/>
        </w:rPr>
        <w:t>n</w:t>
      </w:r>
      <w:r w:rsidRPr="005841BB">
        <w:rPr>
          <w:rFonts w:ascii="Arial" w:eastAsia="Arial" w:hAnsi="Arial" w:cs="Arial"/>
          <w:spacing w:val="1"/>
          <w:sz w:val="18"/>
          <w:szCs w:val="18"/>
        </w:rPr>
        <w:t>j</w:t>
      </w:r>
      <w:r w:rsidRPr="005841BB">
        <w:rPr>
          <w:rFonts w:ascii="Arial" w:eastAsia="Arial" w:hAnsi="Arial" w:cs="Arial"/>
          <w:sz w:val="18"/>
          <w:szCs w:val="18"/>
        </w:rPr>
        <w:t>ene</w:t>
      </w:r>
      <w:r w:rsidRPr="005841BB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Pr="005841BB">
        <w:rPr>
          <w:rFonts w:ascii="Arial" w:eastAsia="Arial" w:hAnsi="Arial" w:cs="Arial"/>
          <w:spacing w:val="-2"/>
          <w:sz w:val="18"/>
          <w:szCs w:val="18"/>
        </w:rPr>
        <w:t>v</w:t>
      </w:r>
      <w:r w:rsidRPr="005841BB">
        <w:rPr>
          <w:rFonts w:ascii="Arial" w:eastAsia="Arial" w:hAnsi="Arial" w:cs="Arial"/>
          <w:spacing w:val="1"/>
          <w:sz w:val="18"/>
          <w:szCs w:val="18"/>
        </w:rPr>
        <w:t>r</w:t>
      </w:r>
      <w:r w:rsidRPr="005841BB">
        <w:rPr>
          <w:rFonts w:ascii="Arial" w:eastAsia="Arial" w:hAnsi="Arial" w:cs="Arial"/>
          <w:sz w:val="18"/>
          <w:szCs w:val="18"/>
        </w:rPr>
        <w:t>edn</w:t>
      </w:r>
      <w:r w:rsidRPr="005841BB">
        <w:rPr>
          <w:rFonts w:ascii="Arial" w:eastAsia="Arial" w:hAnsi="Arial" w:cs="Arial"/>
          <w:spacing w:val="-3"/>
          <w:sz w:val="18"/>
          <w:szCs w:val="18"/>
        </w:rPr>
        <w:t>o</w:t>
      </w:r>
      <w:r w:rsidRPr="005841BB">
        <w:rPr>
          <w:rFonts w:ascii="Arial" w:eastAsia="Arial" w:hAnsi="Arial" w:cs="Arial"/>
          <w:sz w:val="18"/>
          <w:szCs w:val="18"/>
        </w:rPr>
        <w:t>s</w:t>
      </w:r>
      <w:r w:rsidRPr="005841BB">
        <w:rPr>
          <w:rFonts w:ascii="Arial" w:eastAsia="Arial" w:hAnsi="Arial" w:cs="Arial"/>
          <w:spacing w:val="1"/>
          <w:sz w:val="18"/>
          <w:szCs w:val="18"/>
        </w:rPr>
        <w:t>t</w:t>
      </w:r>
      <w:r w:rsidRPr="005841BB">
        <w:rPr>
          <w:rFonts w:ascii="Arial" w:eastAsia="Arial" w:hAnsi="Arial" w:cs="Arial"/>
          <w:sz w:val="18"/>
          <w:szCs w:val="18"/>
        </w:rPr>
        <w:t>i</w:t>
      </w:r>
      <w:r w:rsidRPr="005841BB">
        <w:rPr>
          <w:rFonts w:ascii="Arial" w:eastAsia="Arial" w:hAnsi="Arial" w:cs="Arial"/>
          <w:spacing w:val="4"/>
          <w:sz w:val="18"/>
          <w:szCs w:val="18"/>
        </w:rPr>
        <w:t xml:space="preserve"> </w:t>
      </w:r>
      <w:r w:rsidRPr="005841BB">
        <w:rPr>
          <w:rFonts w:ascii="Arial" w:eastAsia="Arial" w:hAnsi="Arial" w:cs="Arial"/>
          <w:spacing w:val="-2"/>
          <w:sz w:val="18"/>
          <w:szCs w:val="18"/>
        </w:rPr>
        <w:t>z</w:t>
      </w:r>
      <w:r w:rsidRPr="005841BB">
        <w:rPr>
          <w:rFonts w:ascii="Arial" w:eastAsia="Arial" w:hAnsi="Arial" w:cs="Arial"/>
          <w:sz w:val="18"/>
          <w:szCs w:val="18"/>
        </w:rPr>
        <w:t>a</w:t>
      </w:r>
      <w:r w:rsidRPr="005841BB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5841BB">
        <w:rPr>
          <w:rFonts w:ascii="Arial" w:eastAsia="Arial" w:hAnsi="Arial" w:cs="Arial"/>
          <w:sz w:val="18"/>
          <w:szCs w:val="18"/>
        </w:rPr>
        <w:t>do</w:t>
      </w:r>
      <w:r w:rsidRPr="005841BB">
        <w:rPr>
          <w:rFonts w:ascii="Arial" w:eastAsia="Arial" w:hAnsi="Arial" w:cs="Arial"/>
          <w:spacing w:val="-3"/>
          <w:sz w:val="18"/>
          <w:szCs w:val="18"/>
        </w:rPr>
        <w:t>b</w:t>
      </w:r>
      <w:r w:rsidRPr="005841BB">
        <w:rPr>
          <w:rFonts w:ascii="Arial" w:eastAsia="Arial" w:hAnsi="Arial" w:cs="Arial"/>
          <w:spacing w:val="1"/>
          <w:sz w:val="18"/>
          <w:szCs w:val="18"/>
        </w:rPr>
        <w:t>r</w:t>
      </w:r>
      <w:r w:rsidRPr="005841BB">
        <w:rPr>
          <w:rFonts w:ascii="Arial" w:eastAsia="Arial" w:hAnsi="Arial" w:cs="Arial"/>
          <w:sz w:val="18"/>
          <w:szCs w:val="18"/>
        </w:rPr>
        <w:t>o</w:t>
      </w:r>
      <w:r w:rsidRPr="005841BB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5841BB">
        <w:rPr>
          <w:rFonts w:ascii="Arial" w:eastAsia="Arial" w:hAnsi="Arial" w:cs="Arial"/>
          <w:spacing w:val="-1"/>
          <w:sz w:val="18"/>
          <w:szCs w:val="18"/>
        </w:rPr>
        <w:t>i</w:t>
      </w:r>
      <w:r w:rsidRPr="005841BB">
        <w:rPr>
          <w:rFonts w:ascii="Arial" w:eastAsia="Arial" w:hAnsi="Arial" w:cs="Arial"/>
          <w:spacing w:val="-2"/>
          <w:sz w:val="18"/>
          <w:szCs w:val="18"/>
        </w:rPr>
        <w:t>zv</w:t>
      </w:r>
      <w:r w:rsidRPr="005841BB">
        <w:rPr>
          <w:rFonts w:ascii="Arial" w:eastAsia="Arial" w:hAnsi="Arial" w:cs="Arial"/>
          <w:spacing w:val="1"/>
          <w:sz w:val="18"/>
          <w:szCs w:val="18"/>
        </w:rPr>
        <w:t>r</w:t>
      </w:r>
      <w:r w:rsidRPr="005841BB">
        <w:rPr>
          <w:rFonts w:ascii="Arial" w:eastAsia="Arial" w:hAnsi="Arial" w:cs="Arial"/>
          <w:sz w:val="18"/>
          <w:szCs w:val="18"/>
        </w:rPr>
        <w:t>šen</w:t>
      </w:r>
      <w:r w:rsidRPr="005841BB">
        <w:rPr>
          <w:rFonts w:ascii="Arial" w:eastAsia="Arial" w:hAnsi="Arial" w:cs="Arial"/>
          <w:spacing w:val="1"/>
          <w:sz w:val="18"/>
          <w:szCs w:val="18"/>
        </w:rPr>
        <w:t>j</w:t>
      </w:r>
      <w:r w:rsidRPr="005841BB">
        <w:rPr>
          <w:rFonts w:ascii="Arial" w:eastAsia="Arial" w:hAnsi="Arial" w:cs="Arial"/>
          <w:sz w:val="18"/>
          <w:szCs w:val="18"/>
        </w:rPr>
        <w:t>e</w:t>
      </w:r>
      <w:r w:rsidRPr="005841BB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5841BB">
        <w:rPr>
          <w:rFonts w:ascii="Arial" w:eastAsia="Arial" w:hAnsi="Arial" w:cs="Arial"/>
          <w:sz w:val="18"/>
          <w:szCs w:val="18"/>
        </w:rPr>
        <w:t>pos</w:t>
      </w:r>
      <w:r w:rsidRPr="005841BB">
        <w:rPr>
          <w:rFonts w:ascii="Arial" w:eastAsia="Arial" w:hAnsi="Arial" w:cs="Arial"/>
          <w:spacing w:val="-1"/>
          <w:sz w:val="18"/>
          <w:szCs w:val="18"/>
        </w:rPr>
        <w:t>l</w:t>
      </w:r>
      <w:r w:rsidRPr="005841BB">
        <w:rPr>
          <w:rFonts w:ascii="Arial" w:eastAsia="Arial" w:hAnsi="Arial" w:cs="Arial"/>
          <w:spacing w:val="-3"/>
          <w:sz w:val="18"/>
          <w:szCs w:val="18"/>
        </w:rPr>
        <w:t>a</w:t>
      </w:r>
      <w:r w:rsidRPr="005841BB">
        <w:rPr>
          <w:rFonts w:ascii="Arial" w:eastAsia="Arial" w:hAnsi="Arial" w:cs="Arial"/>
          <w:sz w:val="18"/>
          <w:szCs w:val="18"/>
        </w:rPr>
        <w:t>.</w:t>
      </w:r>
    </w:p>
    <w:p w:rsidR="0010717A" w:rsidRPr="005841BB" w:rsidRDefault="00D10C00" w:rsidP="00820FCF">
      <w:pPr>
        <w:jc w:val="both"/>
        <w:rPr>
          <w:rFonts w:ascii="Arial" w:eastAsia="Arial" w:hAnsi="Arial" w:cs="Arial"/>
          <w:sz w:val="18"/>
          <w:szCs w:val="18"/>
        </w:rPr>
      </w:pPr>
      <w:proofErr w:type="gramStart"/>
      <w:r w:rsidRPr="005841BB">
        <w:rPr>
          <w:rFonts w:ascii="Arial" w:eastAsia="Arial" w:hAnsi="Arial" w:cs="Arial"/>
          <w:spacing w:val="-4"/>
          <w:sz w:val="18"/>
          <w:szCs w:val="18"/>
        </w:rPr>
        <w:t>M</w:t>
      </w:r>
      <w:r w:rsidRPr="005841BB">
        <w:rPr>
          <w:rFonts w:ascii="Arial" w:eastAsia="Arial" w:hAnsi="Arial" w:cs="Arial"/>
          <w:sz w:val="18"/>
          <w:szCs w:val="18"/>
        </w:rPr>
        <w:t>e</w:t>
      </w:r>
      <w:r w:rsidRPr="005841BB">
        <w:rPr>
          <w:rFonts w:ascii="Arial" w:eastAsia="Arial" w:hAnsi="Arial" w:cs="Arial"/>
          <w:spacing w:val="2"/>
          <w:sz w:val="18"/>
          <w:szCs w:val="18"/>
        </w:rPr>
        <w:t>n</w:t>
      </w:r>
      <w:r w:rsidRPr="005841BB">
        <w:rPr>
          <w:rFonts w:ascii="Arial" w:eastAsia="Arial" w:hAnsi="Arial" w:cs="Arial"/>
          <w:spacing w:val="-1"/>
          <w:sz w:val="18"/>
          <w:szCs w:val="18"/>
        </w:rPr>
        <w:t>i</w:t>
      </w:r>
      <w:r w:rsidRPr="005841BB">
        <w:rPr>
          <w:rFonts w:ascii="Arial" w:eastAsia="Arial" w:hAnsi="Arial" w:cs="Arial"/>
          <w:sz w:val="18"/>
          <w:szCs w:val="18"/>
        </w:rPr>
        <w:t>cu</w:t>
      </w:r>
      <w:r w:rsidRPr="005841BB">
        <w:rPr>
          <w:rFonts w:ascii="Arial" w:eastAsia="Arial" w:hAnsi="Arial" w:cs="Arial"/>
          <w:spacing w:val="1"/>
          <w:sz w:val="18"/>
          <w:szCs w:val="18"/>
        </w:rPr>
        <w:t xml:space="preserve"> j</w:t>
      </w:r>
      <w:r w:rsidRPr="005841BB">
        <w:rPr>
          <w:rFonts w:ascii="Arial" w:eastAsia="Arial" w:hAnsi="Arial" w:cs="Arial"/>
          <w:sz w:val="18"/>
          <w:szCs w:val="18"/>
        </w:rPr>
        <w:t>e</w:t>
      </w:r>
      <w:r w:rsidRPr="005841BB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5841BB">
        <w:rPr>
          <w:rFonts w:ascii="Arial" w:eastAsia="Arial" w:hAnsi="Arial" w:cs="Arial"/>
          <w:sz w:val="18"/>
          <w:szCs w:val="18"/>
        </w:rPr>
        <w:t>du</w:t>
      </w:r>
      <w:r w:rsidRPr="005841BB">
        <w:rPr>
          <w:rFonts w:ascii="Arial" w:eastAsia="Arial" w:hAnsi="Arial" w:cs="Arial"/>
          <w:spacing w:val="-2"/>
          <w:sz w:val="18"/>
          <w:szCs w:val="18"/>
        </w:rPr>
        <w:t>ž</w:t>
      </w:r>
      <w:r w:rsidRPr="005841BB">
        <w:rPr>
          <w:rFonts w:ascii="Arial" w:eastAsia="Arial" w:hAnsi="Arial" w:cs="Arial"/>
          <w:sz w:val="18"/>
          <w:szCs w:val="18"/>
        </w:rPr>
        <w:t>an</w:t>
      </w:r>
      <w:r w:rsidRPr="005841BB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5841BB">
        <w:rPr>
          <w:rFonts w:ascii="Arial" w:eastAsia="Arial" w:hAnsi="Arial" w:cs="Arial"/>
          <w:sz w:val="18"/>
          <w:szCs w:val="18"/>
        </w:rPr>
        <w:t>do</w:t>
      </w:r>
      <w:r w:rsidRPr="005841BB">
        <w:rPr>
          <w:rFonts w:ascii="Arial" w:eastAsia="Arial" w:hAnsi="Arial" w:cs="Arial"/>
          <w:spacing w:val="-2"/>
          <w:sz w:val="18"/>
          <w:szCs w:val="18"/>
        </w:rPr>
        <w:t>s</w:t>
      </w:r>
      <w:r w:rsidRPr="005841BB">
        <w:rPr>
          <w:rFonts w:ascii="Arial" w:eastAsia="Arial" w:hAnsi="Arial" w:cs="Arial"/>
          <w:spacing w:val="1"/>
          <w:sz w:val="18"/>
          <w:szCs w:val="18"/>
        </w:rPr>
        <w:t>t</w:t>
      </w:r>
      <w:r w:rsidRPr="005841BB">
        <w:rPr>
          <w:rFonts w:ascii="Arial" w:eastAsia="Arial" w:hAnsi="Arial" w:cs="Arial"/>
          <w:sz w:val="18"/>
          <w:szCs w:val="18"/>
        </w:rPr>
        <w:t>a</w:t>
      </w:r>
      <w:r w:rsidRPr="005841BB">
        <w:rPr>
          <w:rFonts w:ascii="Arial" w:eastAsia="Arial" w:hAnsi="Arial" w:cs="Arial"/>
          <w:spacing w:val="-2"/>
          <w:sz w:val="18"/>
          <w:szCs w:val="18"/>
        </w:rPr>
        <w:t>v</w:t>
      </w:r>
      <w:r w:rsidRPr="005841BB">
        <w:rPr>
          <w:rFonts w:ascii="Arial" w:eastAsia="Arial" w:hAnsi="Arial" w:cs="Arial"/>
          <w:spacing w:val="-1"/>
          <w:sz w:val="18"/>
          <w:szCs w:val="18"/>
        </w:rPr>
        <w:t>i</w:t>
      </w:r>
      <w:r w:rsidRPr="005841BB">
        <w:rPr>
          <w:rFonts w:ascii="Arial" w:eastAsia="Arial" w:hAnsi="Arial" w:cs="Arial"/>
          <w:spacing w:val="1"/>
          <w:sz w:val="18"/>
          <w:szCs w:val="18"/>
        </w:rPr>
        <w:t>t</w:t>
      </w:r>
      <w:r w:rsidRPr="005841BB">
        <w:rPr>
          <w:rFonts w:ascii="Arial" w:eastAsia="Arial" w:hAnsi="Arial" w:cs="Arial"/>
          <w:sz w:val="18"/>
          <w:szCs w:val="18"/>
        </w:rPr>
        <w:t>i p</w:t>
      </w:r>
      <w:r w:rsidRPr="005841BB">
        <w:rPr>
          <w:rFonts w:ascii="Arial" w:eastAsia="Arial" w:hAnsi="Arial" w:cs="Arial"/>
          <w:spacing w:val="1"/>
          <w:sz w:val="18"/>
          <w:szCs w:val="18"/>
        </w:rPr>
        <w:t>r</w:t>
      </w:r>
      <w:r w:rsidRPr="005841BB">
        <w:rPr>
          <w:rFonts w:ascii="Arial" w:eastAsia="Arial" w:hAnsi="Arial" w:cs="Arial"/>
          <w:spacing w:val="-1"/>
          <w:sz w:val="18"/>
          <w:szCs w:val="18"/>
        </w:rPr>
        <w:t>ili</w:t>
      </w:r>
      <w:r w:rsidRPr="005841BB">
        <w:rPr>
          <w:rFonts w:ascii="Arial" w:eastAsia="Arial" w:hAnsi="Arial" w:cs="Arial"/>
          <w:spacing w:val="2"/>
          <w:sz w:val="18"/>
          <w:szCs w:val="18"/>
        </w:rPr>
        <w:t>k</w:t>
      </w:r>
      <w:r w:rsidRPr="005841BB">
        <w:rPr>
          <w:rFonts w:ascii="Arial" w:eastAsia="Arial" w:hAnsi="Arial" w:cs="Arial"/>
          <w:sz w:val="18"/>
          <w:szCs w:val="18"/>
        </w:rPr>
        <w:t>om po</w:t>
      </w:r>
      <w:r w:rsidRPr="005841BB">
        <w:rPr>
          <w:rFonts w:ascii="Arial" w:eastAsia="Arial" w:hAnsi="Arial" w:cs="Arial"/>
          <w:spacing w:val="1"/>
          <w:sz w:val="18"/>
          <w:szCs w:val="18"/>
        </w:rPr>
        <w:t>t</w:t>
      </w:r>
      <w:r w:rsidRPr="005841BB">
        <w:rPr>
          <w:rFonts w:ascii="Arial" w:eastAsia="Arial" w:hAnsi="Arial" w:cs="Arial"/>
          <w:sz w:val="18"/>
          <w:szCs w:val="18"/>
        </w:rPr>
        <w:t>p</w:t>
      </w:r>
      <w:r w:rsidRPr="005841BB">
        <w:rPr>
          <w:rFonts w:ascii="Arial" w:eastAsia="Arial" w:hAnsi="Arial" w:cs="Arial"/>
          <w:spacing w:val="-1"/>
          <w:sz w:val="18"/>
          <w:szCs w:val="18"/>
        </w:rPr>
        <w:t>i</w:t>
      </w:r>
      <w:r w:rsidRPr="005841BB">
        <w:rPr>
          <w:rFonts w:ascii="Arial" w:eastAsia="Arial" w:hAnsi="Arial" w:cs="Arial"/>
          <w:sz w:val="18"/>
          <w:szCs w:val="18"/>
        </w:rPr>
        <w:t>s</w:t>
      </w:r>
      <w:r w:rsidRPr="005841BB">
        <w:rPr>
          <w:rFonts w:ascii="Arial" w:eastAsia="Arial" w:hAnsi="Arial" w:cs="Arial"/>
          <w:spacing w:val="-1"/>
          <w:sz w:val="18"/>
          <w:szCs w:val="18"/>
        </w:rPr>
        <w:t>i</w:t>
      </w:r>
      <w:r w:rsidRPr="005841BB">
        <w:rPr>
          <w:rFonts w:ascii="Arial" w:eastAsia="Arial" w:hAnsi="Arial" w:cs="Arial"/>
          <w:spacing w:val="-2"/>
          <w:sz w:val="18"/>
          <w:szCs w:val="18"/>
        </w:rPr>
        <w:t>v</w:t>
      </w:r>
      <w:r w:rsidRPr="005841BB">
        <w:rPr>
          <w:rFonts w:ascii="Arial" w:eastAsia="Arial" w:hAnsi="Arial" w:cs="Arial"/>
          <w:sz w:val="18"/>
          <w:szCs w:val="18"/>
        </w:rPr>
        <w:t>an</w:t>
      </w:r>
      <w:r w:rsidRPr="005841BB">
        <w:rPr>
          <w:rFonts w:ascii="Arial" w:eastAsia="Arial" w:hAnsi="Arial" w:cs="Arial"/>
          <w:spacing w:val="1"/>
          <w:sz w:val="18"/>
          <w:szCs w:val="18"/>
        </w:rPr>
        <w:t>j</w:t>
      </w:r>
      <w:r w:rsidRPr="005841BB">
        <w:rPr>
          <w:rFonts w:ascii="Arial" w:eastAsia="Arial" w:hAnsi="Arial" w:cs="Arial"/>
          <w:sz w:val="18"/>
          <w:szCs w:val="18"/>
        </w:rPr>
        <w:t>a</w:t>
      </w:r>
      <w:r w:rsidRPr="005841BB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5841BB">
        <w:rPr>
          <w:rFonts w:ascii="Arial" w:eastAsia="Arial" w:hAnsi="Arial" w:cs="Arial"/>
          <w:spacing w:val="-3"/>
          <w:sz w:val="18"/>
          <w:szCs w:val="18"/>
        </w:rPr>
        <w:t>U</w:t>
      </w:r>
      <w:r w:rsidRPr="005841BB">
        <w:rPr>
          <w:rFonts w:ascii="Arial" w:eastAsia="Arial" w:hAnsi="Arial" w:cs="Arial"/>
          <w:sz w:val="18"/>
          <w:szCs w:val="18"/>
        </w:rPr>
        <w:t>go</w:t>
      </w:r>
      <w:r w:rsidRPr="005841BB">
        <w:rPr>
          <w:rFonts w:ascii="Arial" w:eastAsia="Arial" w:hAnsi="Arial" w:cs="Arial"/>
          <w:spacing w:val="-2"/>
          <w:sz w:val="18"/>
          <w:szCs w:val="18"/>
        </w:rPr>
        <w:t>v</w:t>
      </w:r>
      <w:r w:rsidRPr="005841BB">
        <w:rPr>
          <w:rFonts w:ascii="Arial" w:eastAsia="Arial" w:hAnsi="Arial" w:cs="Arial"/>
          <w:sz w:val="18"/>
          <w:szCs w:val="18"/>
        </w:rPr>
        <w:t>o</w:t>
      </w:r>
      <w:r w:rsidRPr="005841BB">
        <w:rPr>
          <w:rFonts w:ascii="Arial" w:eastAsia="Arial" w:hAnsi="Arial" w:cs="Arial"/>
          <w:spacing w:val="1"/>
          <w:sz w:val="18"/>
          <w:szCs w:val="18"/>
        </w:rPr>
        <w:t>r</w:t>
      </w:r>
      <w:r w:rsidRPr="005841BB">
        <w:rPr>
          <w:rFonts w:ascii="Arial" w:eastAsia="Arial" w:hAnsi="Arial" w:cs="Arial"/>
          <w:sz w:val="18"/>
          <w:szCs w:val="18"/>
        </w:rPr>
        <w:t>a.</w:t>
      </w:r>
      <w:proofErr w:type="gramEnd"/>
    </w:p>
    <w:p w:rsidR="0010717A" w:rsidRPr="005841BB" w:rsidRDefault="00D10C00" w:rsidP="00820FCF">
      <w:pPr>
        <w:jc w:val="both"/>
        <w:rPr>
          <w:rFonts w:ascii="Arial" w:eastAsia="Arial" w:hAnsi="Arial" w:cs="Arial"/>
          <w:sz w:val="18"/>
          <w:szCs w:val="18"/>
        </w:rPr>
      </w:pPr>
      <w:r w:rsidRPr="005841BB">
        <w:rPr>
          <w:rFonts w:ascii="Arial" w:eastAsia="Arial" w:hAnsi="Arial" w:cs="Arial"/>
          <w:spacing w:val="-1"/>
          <w:sz w:val="18"/>
          <w:szCs w:val="18"/>
        </w:rPr>
        <w:t>P</w:t>
      </w:r>
      <w:r w:rsidRPr="005841BB">
        <w:rPr>
          <w:rFonts w:ascii="Arial" w:eastAsia="Arial" w:hAnsi="Arial" w:cs="Arial"/>
          <w:spacing w:val="1"/>
          <w:sz w:val="18"/>
          <w:szCs w:val="18"/>
        </w:rPr>
        <w:t>r</w:t>
      </w:r>
      <w:r w:rsidRPr="005841BB">
        <w:rPr>
          <w:rFonts w:ascii="Arial" w:eastAsia="Arial" w:hAnsi="Arial" w:cs="Arial"/>
          <w:sz w:val="18"/>
          <w:szCs w:val="18"/>
        </w:rPr>
        <w:t>eda</w:t>
      </w:r>
      <w:r w:rsidRPr="005841BB">
        <w:rPr>
          <w:rFonts w:ascii="Arial" w:eastAsia="Arial" w:hAnsi="Arial" w:cs="Arial"/>
          <w:spacing w:val="1"/>
          <w:sz w:val="18"/>
          <w:szCs w:val="18"/>
        </w:rPr>
        <w:t>j</w:t>
      </w:r>
      <w:r w:rsidRPr="005841BB">
        <w:rPr>
          <w:rFonts w:ascii="Arial" w:eastAsia="Arial" w:hAnsi="Arial" w:cs="Arial"/>
          <w:spacing w:val="-3"/>
          <w:sz w:val="18"/>
          <w:szCs w:val="18"/>
        </w:rPr>
        <w:t>o</w:t>
      </w:r>
      <w:r w:rsidRPr="005841BB">
        <w:rPr>
          <w:rFonts w:ascii="Arial" w:eastAsia="Arial" w:hAnsi="Arial" w:cs="Arial"/>
          <w:sz w:val="18"/>
          <w:szCs w:val="18"/>
        </w:rPr>
        <w:t>m</w:t>
      </w:r>
      <w:r w:rsidRPr="005841BB">
        <w:rPr>
          <w:rFonts w:ascii="Arial" w:eastAsia="Arial" w:hAnsi="Arial" w:cs="Arial"/>
          <w:spacing w:val="4"/>
          <w:sz w:val="18"/>
          <w:szCs w:val="18"/>
        </w:rPr>
        <w:t xml:space="preserve"> </w:t>
      </w:r>
      <w:r w:rsidRPr="005841BB">
        <w:rPr>
          <w:rFonts w:ascii="Arial" w:eastAsia="Arial" w:hAnsi="Arial" w:cs="Arial"/>
          <w:spacing w:val="1"/>
          <w:sz w:val="18"/>
          <w:szCs w:val="18"/>
        </w:rPr>
        <w:t>m</w:t>
      </w:r>
      <w:r w:rsidRPr="005841BB">
        <w:rPr>
          <w:rFonts w:ascii="Arial" w:eastAsia="Arial" w:hAnsi="Arial" w:cs="Arial"/>
          <w:sz w:val="18"/>
          <w:szCs w:val="18"/>
        </w:rPr>
        <w:t>en</w:t>
      </w:r>
      <w:r w:rsidRPr="005841BB">
        <w:rPr>
          <w:rFonts w:ascii="Arial" w:eastAsia="Arial" w:hAnsi="Arial" w:cs="Arial"/>
          <w:spacing w:val="-1"/>
          <w:sz w:val="18"/>
          <w:szCs w:val="18"/>
        </w:rPr>
        <w:t>i</w:t>
      </w:r>
      <w:r w:rsidRPr="005841BB">
        <w:rPr>
          <w:rFonts w:ascii="Arial" w:eastAsia="Arial" w:hAnsi="Arial" w:cs="Arial"/>
          <w:sz w:val="18"/>
          <w:szCs w:val="18"/>
        </w:rPr>
        <w:t>ce</w:t>
      </w:r>
      <w:r w:rsidRPr="005841BB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5841BB">
        <w:rPr>
          <w:rFonts w:ascii="Arial" w:eastAsia="Arial" w:hAnsi="Arial" w:cs="Arial"/>
          <w:spacing w:val="-1"/>
          <w:sz w:val="18"/>
          <w:szCs w:val="18"/>
        </w:rPr>
        <w:t>i</w:t>
      </w:r>
      <w:r w:rsidRPr="005841BB">
        <w:rPr>
          <w:rFonts w:ascii="Arial" w:eastAsia="Arial" w:hAnsi="Arial" w:cs="Arial"/>
          <w:sz w:val="18"/>
          <w:szCs w:val="18"/>
        </w:rPr>
        <w:t>z s</w:t>
      </w:r>
      <w:r w:rsidRPr="005841BB">
        <w:rPr>
          <w:rFonts w:ascii="Arial" w:eastAsia="Arial" w:hAnsi="Arial" w:cs="Arial"/>
          <w:spacing w:val="1"/>
          <w:sz w:val="18"/>
          <w:szCs w:val="18"/>
        </w:rPr>
        <w:t>t</w:t>
      </w:r>
      <w:r w:rsidRPr="005841BB">
        <w:rPr>
          <w:rFonts w:ascii="Arial" w:eastAsia="Arial" w:hAnsi="Arial" w:cs="Arial"/>
          <w:sz w:val="18"/>
          <w:szCs w:val="18"/>
        </w:rPr>
        <w:t>ava</w:t>
      </w:r>
      <w:r w:rsidRPr="005841BB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5841BB">
        <w:rPr>
          <w:rFonts w:ascii="Arial" w:eastAsia="Arial" w:hAnsi="Arial" w:cs="Arial"/>
          <w:sz w:val="18"/>
          <w:szCs w:val="18"/>
        </w:rPr>
        <w:t>1</w:t>
      </w:r>
      <w:r w:rsidRPr="005841BB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5841BB">
        <w:rPr>
          <w:rFonts w:ascii="Arial" w:eastAsia="Arial" w:hAnsi="Arial" w:cs="Arial"/>
          <w:sz w:val="18"/>
          <w:szCs w:val="18"/>
        </w:rPr>
        <w:t>o</w:t>
      </w:r>
      <w:r w:rsidRPr="005841BB">
        <w:rPr>
          <w:rFonts w:ascii="Arial" w:eastAsia="Arial" w:hAnsi="Arial" w:cs="Arial"/>
          <w:spacing w:val="-2"/>
          <w:sz w:val="18"/>
          <w:szCs w:val="18"/>
        </w:rPr>
        <w:t>v</w:t>
      </w:r>
      <w:r w:rsidRPr="005841BB">
        <w:rPr>
          <w:rFonts w:ascii="Arial" w:eastAsia="Arial" w:hAnsi="Arial" w:cs="Arial"/>
          <w:sz w:val="18"/>
          <w:szCs w:val="18"/>
        </w:rPr>
        <w:t>og</w:t>
      </w:r>
      <w:r w:rsidRPr="005841BB">
        <w:rPr>
          <w:rFonts w:ascii="Arial" w:eastAsia="Arial" w:hAnsi="Arial" w:cs="Arial"/>
          <w:spacing w:val="5"/>
          <w:sz w:val="18"/>
          <w:szCs w:val="18"/>
        </w:rPr>
        <w:t xml:space="preserve"> </w:t>
      </w:r>
      <w:proofErr w:type="gramStart"/>
      <w:r w:rsidRPr="005841BB">
        <w:rPr>
          <w:rFonts w:ascii="Arial" w:eastAsia="Arial" w:hAnsi="Arial" w:cs="Arial"/>
          <w:sz w:val="18"/>
          <w:szCs w:val="18"/>
        </w:rPr>
        <w:t>č</w:t>
      </w:r>
      <w:r w:rsidRPr="005841BB">
        <w:rPr>
          <w:rFonts w:ascii="Arial" w:eastAsia="Arial" w:hAnsi="Arial" w:cs="Arial"/>
          <w:spacing w:val="-1"/>
          <w:sz w:val="18"/>
          <w:szCs w:val="18"/>
        </w:rPr>
        <w:t>l</w:t>
      </w:r>
      <w:r w:rsidRPr="005841BB">
        <w:rPr>
          <w:rFonts w:ascii="Arial" w:eastAsia="Arial" w:hAnsi="Arial" w:cs="Arial"/>
          <w:sz w:val="18"/>
          <w:szCs w:val="18"/>
        </w:rPr>
        <w:t>ana</w:t>
      </w:r>
      <w:r w:rsidRPr="005841BB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5841BB">
        <w:rPr>
          <w:rFonts w:ascii="Arial" w:eastAsia="Arial" w:hAnsi="Arial" w:cs="Arial"/>
          <w:sz w:val="18"/>
          <w:szCs w:val="18"/>
        </w:rPr>
        <w:t>,</w:t>
      </w:r>
      <w:proofErr w:type="gramEnd"/>
      <w:r w:rsidRPr="005841BB">
        <w:rPr>
          <w:rFonts w:ascii="Arial" w:eastAsia="Arial" w:hAnsi="Arial" w:cs="Arial"/>
          <w:spacing w:val="4"/>
          <w:sz w:val="18"/>
          <w:szCs w:val="18"/>
        </w:rPr>
        <w:t xml:space="preserve"> </w:t>
      </w:r>
      <w:r w:rsidRPr="005841BB">
        <w:rPr>
          <w:rFonts w:ascii="Arial" w:eastAsia="Arial" w:hAnsi="Arial" w:cs="Arial"/>
          <w:sz w:val="18"/>
          <w:szCs w:val="18"/>
        </w:rPr>
        <w:t>ponuđač</w:t>
      </w:r>
      <w:r w:rsidRPr="005841BB">
        <w:rPr>
          <w:spacing w:val="9"/>
          <w:sz w:val="18"/>
          <w:szCs w:val="18"/>
        </w:rPr>
        <w:t xml:space="preserve"> </w:t>
      </w:r>
      <w:r w:rsidRPr="005841BB">
        <w:rPr>
          <w:rFonts w:ascii="Arial" w:eastAsia="Arial" w:hAnsi="Arial" w:cs="Arial"/>
          <w:sz w:val="18"/>
          <w:szCs w:val="18"/>
        </w:rPr>
        <w:t>se</w:t>
      </w:r>
      <w:r w:rsidRPr="005841BB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5841BB">
        <w:rPr>
          <w:rFonts w:ascii="Arial" w:eastAsia="Arial" w:hAnsi="Arial" w:cs="Arial"/>
          <w:sz w:val="18"/>
          <w:szCs w:val="18"/>
        </w:rPr>
        <w:t>oba</w:t>
      </w:r>
      <w:r w:rsidRPr="005841BB">
        <w:rPr>
          <w:rFonts w:ascii="Arial" w:eastAsia="Arial" w:hAnsi="Arial" w:cs="Arial"/>
          <w:spacing w:val="-2"/>
          <w:sz w:val="18"/>
          <w:szCs w:val="18"/>
        </w:rPr>
        <w:t>v</w:t>
      </w:r>
      <w:r w:rsidRPr="005841BB">
        <w:rPr>
          <w:rFonts w:ascii="Arial" w:eastAsia="Arial" w:hAnsi="Arial" w:cs="Arial"/>
          <w:spacing w:val="2"/>
          <w:sz w:val="18"/>
          <w:szCs w:val="18"/>
        </w:rPr>
        <w:t>e</w:t>
      </w:r>
      <w:r w:rsidRPr="005841BB">
        <w:rPr>
          <w:rFonts w:ascii="Arial" w:eastAsia="Arial" w:hAnsi="Arial" w:cs="Arial"/>
          <w:spacing w:val="-2"/>
          <w:sz w:val="18"/>
          <w:szCs w:val="18"/>
        </w:rPr>
        <w:t>z</w:t>
      </w:r>
      <w:r w:rsidRPr="005841BB">
        <w:rPr>
          <w:rFonts w:ascii="Arial" w:eastAsia="Arial" w:hAnsi="Arial" w:cs="Arial"/>
          <w:sz w:val="18"/>
          <w:szCs w:val="18"/>
        </w:rPr>
        <w:t>u</w:t>
      </w:r>
      <w:r w:rsidRPr="005841BB">
        <w:rPr>
          <w:rFonts w:ascii="Arial" w:eastAsia="Arial" w:hAnsi="Arial" w:cs="Arial"/>
          <w:spacing w:val="1"/>
          <w:sz w:val="18"/>
          <w:szCs w:val="18"/>
        </w:rPr>
        <w:t>j</w:t>
      </w:r>
      <w:r w:rsidRPr="005841BB">
        <w:rPr>
          <w:rFonts w:ascii="Arial" w:eastAsia="Arial" w:hAnsi="Arial" w:cs="Arial"/>
          <w:sz w:val="18"/>
          <w:szCs w:val="18"/>
        </w:rPr>
        <w:t>e</w:t>
      </w:r>
      <w:r w:rsidRPr="005841BB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5841BB">
        <w:rPr>
          <w:rFonts w:ascii="Arial" w:eastAsia="Arial" w:hAnsi="Arial" w:cs="Arial"/>
          <w:sz w:val="18"/>
          <w:szCs w:val="18"/>
        </w:rPr>
        <w:t>da</w:t>
      </w:r>
      <w:r w:rsidRPr="005841BB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5841BB">
        <w:rPr>
          <w:rFonts w:ascii="Arial" w:eastAsia="Arial" w:hAnsi="Arial" w:cs="Arial"/>
          <w:sz w:val="18"/>
          <w:szCs w:val="18"/>
        </w:rPr>
        <w:t>na</w:t>
      </w:r>
      <w:r w:rsidRPr="005841BB">
        <w:rPr>
          <w:rFonts w:ascii="Arial" w:eastAsia="Arial" w:hAnsi="Arial" w:cs="Arial"/>
          <w:spacing w:val="1"/>
          <w:sz w:val="18"/>
          <w:szCs w:val="18"/>
        </w:rPr>
        <w:t>r</w:t>
      </w:r>
      <w:r w:rsidRPr="005841BB">
        <w:rPr>
          <w:rFonts w:ascii="Arial" w:eastAsia="Arial" w:hAnsi="Arial" w:cs="Arial"/>
          <w:sz w:val="18"/>
          <w:szCs w:val="18"/>
        </w:rPr>
        <w:t>u</w:t>
      </w:r>
      <w:r w:rsidRPr="005841BB">
        <w:rPr>
          <w:rFonts w:ascii="Arial" w:eastAsia="Arial" w:hAnsi="Arial" w:cs="Arial"/>
          <w:spacing w:val="-2"/>
          <w:sz w:val="18"/>
          <w:szCs w:val="18"/>
        </w:rPr>
        <w:t>č</w:t>
      </w:r>
      <w:r w:rsidRPr="005841BB">
        <w:rPr>
          <w:rFonts w:ascii="Arial" w:eastAsia="Arial" w:hAnsi="Arial" w:cs="Arial"/>
          <w:spacing w:val="-1"/>
          <w:sz w:val="18"/>
          <w:szCs w:val="18"/>
        </w:rPr>
        <w:t>i</w:t>
      </w:r>
      <w:r w:rsidRPr="005841BB">
        <w:rPr>
          <w:rFonts w:ascii="Arial" w:eastAsia="Arial" w:hAnsi="Arial" w:cs="Arial"/>
          <w:sz w:val="18"/>
          <w:szCs w:val="18"/>
        </w:rPr>
        <w:t>ocu</w:t>
      </w:r>
      <w:r w:rsidRPr="005841BB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5841BB">
        <w:rPr>
          <w:rFonts w:ascii="Arial" w:eastAsia="Arial" w:hAnsi="Arial" w:cs="Arial"/>
          <w:sz w:val="18"/>
          <w:szCs w:val="18"/>
        </w:rPr>
        <w:t>p</w:t>
      </w:r>
      <w:r w:rsidRPr="005841BB">
        <w:rPr>
          <w:rFonts w:ascii="Arial" w:eastAsia="Arial" w:hAnsi="Arial" w:cs="Arial"/>
          <w:spacing w:val="1"/>
          <w:sz w:val="18"/>
          <w:szCs w:val="18"/>
        </w:rPr>
        <w:t>r</w:t>
      </w:r>
      <w:r w:rsidRPr="005841BB">
        <w:rPr>
          <w:rFonts w:ascii="Arial" w:eastAsia="Arial" w:hAnsi="Arial" w:cs="Arial"/>
          <w:sz w:val="18"/>
          <w:szCs w:val="18"/>
        </w:rPr>
        <w:t>eda</w:t>
      </w:r>
      <w:r w:rsidRPr="005841BB">
        <w:rPr>
          <w:rFonts w:ascii="Arial" w:eastAsia="Arial" w:hAnsi="Arial" w:cs="Arial"/>
          <w:spacing w:val="2"/>
          <w:sz w:val="18"/>
          <w:szCs w:val="18"/>
        </w:rPr>
        <w:t xml:space="preserve"> k</w:t>
      </w:r>
      <w:r w:rsidRPr="005841BB">
        <w:rPr>
          <w:rFonts w:ascii="Arial" w:eastAsia="Arial" w:hAnsi="Arial" w:cs="Arial"/>
          <w:sz w:val="18"/>
          <w:szCs w:val="18"/>
        </w:rPr>
        <w:t>op</w:t>
      </w:r>
      <w:r w:rsidRPr="005841BB">
        <w:rPr>
          <w:rFonts w:ascii="Arial" w:eastAsia="Arial" w:hAnsi="Arial" w:cs="Arial"/>
          <w:spacing w:val="-3"/>
          <w:sz w:val="18"/>
          <w:szCs w:val="18"/>
        </w:rPr>
        <w:t>i</w:t>
      </w:r>
      <w:r w:rsidRPr="005841BB">
        <w:rPr>
          <w:rFonts w:ascii="Arial" w:eastAsia="Arial" w:hAnsi="Arial" w:cs="Arial"/>
          <w:spacing w:val="1"/>
          <w:sz w:val="18"/>
          <w:szCs w:val="18"/>
        </w:rPr>
        <w:t>j</w:t>
      </w:r>
      <w:r w:rsidRPr="005841BB">
        <w:rPr>
          <w:rFonts w:ascii="Arial" w:eastAsia="Arial" w:hAnsi="Arial" w:cs="Arial"/>
          <w:sz w:val="18"/>
          <w:szCs w:val="18"/>
        </w:rPr>
        <w:t xml:space="preserve">e </w:t>
      </w:r>
      <w:r w:rsidRPr="005841BB">
        <w:rPr>
          <w:rFonts w:ascii="Arial" w:eastAsia="Arial" w:hAnsi="Arial" w:cs="Arial"/>
          <w:spacing w:val="2"/>
          <w:sz w:val="18"/>
          <w:szCs w:val="18"/>
        </w:rPr>
        <w:t>k</w:t>
      </w:r>
      <w:r w:rsidRPr="005841BB">
        <w:rPr>
          <w:rFonts w:ascii="Arial" w:eastAsia="Arial" w:hAnsi="Arial" w:cs="Arial"/>
          <w:sz w:val="18"/>
          <w:szCs w:val="18"/>
        </w:rPr>
        <w:t>a</w:t>
      </w:r>
      <w:r w:rsidRPr="005841BB">
        <w:rPr>
          <w:rFonts w:ascii="Arial" w:eastAsia="Arial" w:hAnsi="Arial" w:cs="Arial"/>
          <w:spacing w:val="-1"/>
          <w:sz w:val="18"/>
          <w:szCs w:val="18"/>
        </w:rPr>
        <w:t>r</w:t>
      </w:r>
      <w:r w:rsidRPr="005841BB">
        <w:rPr>
          <w:rFonts w:ascii="Arial" w:eastAsia="Arial" w:hAnsi="Arial" w:cs="Arial"/>
          <w:spacing w:val="1"/>
          <w:sz w:val="18"/>
          <w:szCs w:val="18"/>
        </w:rPr>
        <w:t>t</w:t>
      </w:r>
      <w:r w:rsidRPr="005841BB">
        <w:rPr>
          <w:rFonts w:ascii="Arial" w:eastAsia="Arial" w:hAnsi="Arial" w:cs="Arial"/>
          <w:sz w:val="18"/>
          <w:szCs w:val="18"/>
        </w:rPr>
        <w:t>o</w:t>
      </w:r>
      <w:r w:rsidRPr="005841BB">
        <w:rPr>
          <w:rFonts w:ascii="Arial" w:eastAsia="Arial" w:hAnsi="Arial" w:cs="Arial"/>
          <w:spacing w:val="-3"/>
          <w:sz w:val="18"/>
          <w:szCs w:val="18"/>
        </w:rPr>
        <w:t>n</w:t>
      </w:r>
      <w:r w:rsidRPr="005841BB">
        <w:rPr>
          <w:rFonts w:ascii="Arial" w:eastAsia="Arial" w:hAnsi="Arial" w:cs="Arial"/>
          <w:sz w:val="18"/>
          <w:szCs w:val="18"/>
        </w:rPr>
        <w:t>a sa</w:t>
      </w:r>
      <w:r w:rsidRPr="005841BB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5841BB">
        <w:rPr>
          <w:rFonts w:ascii="Arial" w:eastAsia="Arial" w:hAnsi="Arial" w:cs="Arial"/>
          <w:sz w:val="18"/>
          <w:szCs w:val="18"/>
        </w:rPr>
        <w:t>depono</w:t>
      </w:r>
      <w:r w:rsidRPr="005841BB">
        <w:rPr>
          <w:rFonts w:ascii="Arial" w:eastAsia="Arial" w:hAnsi="Arial" w:cs="Arial"/>
          <w:spacing w:val="-2"/>
          <w:sz w:val="18"/>
          <w:szCs w:val="18"/>
        </w:rPr>
        <w:t>v</w:t>
      </w:r>
      <w:r w:rsidRPr="005841BB">
        <w:rPr>
          <w:rFonts w:ascii="Arial" w:eastAsia="Arial" w:hAnsi="Arial" w:cs="Arial"/>
          <w:sz w:val="18"/>
          <w:szCs w:val="18"/>
        </w:rPr>
        <w:t>an</w:t>
      </w:r>
      <w:r w:rsidRPr="005841BB">
        <w:rPr>
          <w:rFonts w:ascii="Arial" w:eastAsia="Arial" w:hAnsi="Arial" w:cs="Arial"/>
          <w:spacing w:val="-1"/>
          <w:sz w:val="18"/>
          <w:szCs w:val="18"/>
        </w:rPr>
        <w:t>i</w:t>
      </w:r>
      <w:r w:rsidRPr="005841BB">
        <w:rPr>
          <w:rFonts w:ascii="Arial" w:eastAsia="Arial" w:hAnsi="Arial" w:cs="Arial"/>
          <w:sz w:val="18"/>
          <w:szCs w:val="18"/>
        </w:rPr>
        <w:t>m</w:t>
      </w:r>
      <w:r w:rsidRPr="005841BB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5841BB">
        <w:rPr>
          <w:rFonts w:ascii="Arial" w:eastAsia="Arial" w:hAnsi="Arial" w:cs="Arial"/>
          <w:sz w:val="18"/>
          <w:szCs w:val="18"/>
        </w:rPr>
        <w:t>po</w:t>
      </w:r>
      <w:r w:rsidRPr="005841BB">
        <w:rPr>
          <w:rFonts w:ascii="Arial" w:eastAsia="Arial" w:hAnsi="Arial" w:cs="Arial"/>
          <w:spacing w:val="1"/>
          <w:sz w:val="18"/>
          <w:szCs w:val="18"/>
        </w:rPr>
        <w:t>t</w:t>
      </w:r>
      <w:r w:rsidRPr="005841BB">
        <w:rPr>
          <w:rFonts w:ascii="Arial" w:eastAsia="Arial" w:hAnsi="Arial" w:cs="Arial"/>
          <w:sz w:val="18"/>
          <w:szCs w:val="18"/>
        </w:rPr>
        <w:t>p</w:t>
      </w:r>
      <w:r w:rsidRPr="005841BB">
        <w:rPr>
          <w:rFonts w:ascii="Arial" w:eastAsia="Arial" w:hAnsi="Arial" w:cs="Arial"/>
          <w:spacing w:val="-1"/>
          <w:sz w:val="18"/>
          <w:szCs w:val="18"/>
        </w:rPr>
        <w:t>i</w:t>
      </w:r>
      <w:r w:rsidRPr="005841BB">
        <w:rPr>
          <w:rFonts w:ascii="Arial" w:eastAsia="Arial" w:hAnsi="Arial" w:cs="Arial"/>
          <w:sz w:val="18"/>
          <w:szCs w:val="18"/>
        </w:rPr>
        <w:t>s</w:t>
      </w:r>
      <w:r w:rsidRPr="005841BB">
        <w:rPr>
          <w:rFonts w:ascii="Arial" w:eastAsia="Arial" w:hAnsi="Arial" w:cs="Arial"/>
          <w:spacing w:val="-3"/>
          <w:sz w:val="18"/>
          <w:szCs w:val="18"/>
        </w:rPr>
        <w:t>i</w:t>
      </w:r>
      <w:r w:rsidRPr="005841BB">
        <w:rPr>
          <w:rFonts w:ascii="Arial" w:eastAsia="Arial" w:hAnsi="Arial" w:cs="Arial"/>
          <w:spacing w:val="1"/>
          <w:sz w:val="18"/>
          <w:szCs w:val="18"/>
        </w:rPr>
        <w:t>m</w:t>
      </w:r>
      <w:r w:rsidRPr="005841BB">
        <w:rPr>
          <w:rFonts w:ascii="Arial" w:eastAsia="Arial" w:hAnsi="Arial" w:cs="Arial"/>
          <w:sz w:val="18"/>
          <w:szCs w:val="18"/>
        </w:rPr>
        <w:t>a</w:t>
      </w:r>
      <w:r w:rsidRPr="005841BB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5841BB">
        <w:rPr>
          <w:rFonts w:ascii="Arial" w:eastAsia="Arial" w:hAnsi="Arial" w:cs="Arial"/>
          <w:sz w:val="18"/>
          <w:szCs w:val="18"/>
        </w:rPr>
        <w:t>o</w:t>
      </w:r>
      <w:r w:rsidRPr="005841BB">
        <w:rPr>
          <w:rFonts w:ascii="Arial" w:eastAsia="Arial" w:hAnsi="Arial" w:cs="Arial"/>
          <w:spacing w:val="-2"/>
          <w:sz w:val="18"/>
          <w:szCs w:val="18"/>
        </w:rPr>
        <w:t>v</w:t>
      </w:r>
      <w:r w:rsidRPr="005841BB">
        <w:rPr>
          <w:rFonts w:ascii="Arial" w:eastAsia="Arial" w:hAnsi="Arial" w:cs="Arial"/>
          <w:spacing w:val="-1"/>
          <w:sz w:val="18"/>
          <w:szCs w:val="18"/>
        </w:rPr>
        <w:t>l</w:t>
      </w:r>
      <w:r w:rsidRPr="005841BB">
        <w:rPr>
          <w:rFonts w:ascii="Arial" w:eastAsia="Arial" w:hAnsi="Arial" w:cs="Arial"/>
          <w:sz w:val="18"/>
          <w:szCs w:val="18"/>
        </w:rPr>
        <w:t>ašćen</w:t>
      </w:r>
      <w:r w:rsidRPr="005841BB">
        <w:rPr>
          <w:rFonts w:ascii="Arial" w:eastAsia="Arial" w:hAnsi="Arial" w:cs="Arial"/>
          <w:spacing w:val="-1"/>
          <w:sz w:val="18"/>
          <w:szCs w:val="18"/>
        </w:rPr>
        <w:t>i</w:t>
      </w:r>
      <w:r w:rsidRPr="005841BB">
        <w:rPr>
          <w:rFonts w:ascii="Arial" w:eastAsia="Arial" w:hAnsi="Arial" w:cs="Arial"/>
          <w:sz w:val="18"/>
          <w:szCs w:val="18"/>
        </w:rPr>
        <w:t>h</w:t>
      </w:r>
      <w:r w:rsidRPr="005841BB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5841BB">
        <w:rPr>
          <w:rFonts w:ascii="Arial" w:eastAsia="Arial" w:hAnsi="Arial" w:cs="Arial"/>
          <w:spacing w:val="-1"/>
          <w:sz w:val="18"/>
          <w:szCs w:val="18"/>
        </w:rPr>
        <w:t>li</w:t>
      </w:r>
      <w:r w:rsidRPr="005841BB">
        <w:rPr>
          <w:rFonts w:ascii="Arial" w:eastAsia="Arial" w:hAnsi="Arial" w:cs="Arial"/>
          <w:sz w:val="18"/>
          <w:szCs w:val="18"/>
        </w:rPr>
        <w:t>ca</w:t>
      </w:r>
      <w:r w:rsidRPr="005841BB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5841BB">
        <w:rPr>
          <w:rFonts w:ascii="Arial" w:eastAsia="Arial" w:hAnsi="Arial" w:cs="Arial"/>
          <w:sz w:val="18"/>
          <w:szCs w:val="18"/>
        </w:rPr>
        <w:t>pon</w:t>
      </w:r>
      <w:r w:rsidRPr="005841BB">
        <w:rPr>
          <w:rFonts w:ascii="Arial" w:eastAsia="Arial" w:hAnsi="Arial" w:cs="Arial"/>
          <w:spacing w:val="-3"/>
          <w:sz w:val="18"/>
          <w:szCs w:val="18"/>
        </w:rPr>
        <w:t>u</w:t>
      </w:r>
      <w:r w:rsidRPr="005841BB">
        <w:rPr>
          <w:rFonts w:ascii="Arial" w:eastAsia="Arial" w:hAnsi="Arial" w:cs="Arial"/>
          <w:sz w:val="18"/>
          <w:szCs w:val="18"/>
        </w:rPr>
        <w:t>đača.</w:t>
      </w:r>
    </w:p>
    <w:p w:rsidR="0010717A" w:rsidRPr="005841BB" w:rsidRDefault="0010717A" w:rsidP="00820FCF">
      <w:pPr>
        <w:rPr>
          <w:sz w:val="18"/>
          <w:szCs w:val="18"/>
        </w:rPr>
      </w:pPr>
    </w:p>
    <w:p w:rsidR="0010717A" w:rsidRPr="005841BB" w:rsidRDefault="00D10C00" w:rsidP="00820FCF">
      <w:pPr>
        <w:jc w:val="center"/>
        <w:rPr>
          <w:rFonts w:ascii="Arial" w:eastAsia="Arial" w:hAnsi="Arial" w:cs="Arial"/>
          <w:sz w:val="18"/>
          <w:szCs w:val="18"/>
        </w:rPr>
      </w:pPr>
      <w:r w:rsidRPr="005841BB">
        <w:rPr>
          <w:rFonts w:ascii="Arial" w:eastAsia="Arial" w:hAnsi="Arial" w:cs="Arial"/>
          <w:b/>
          <w:spacing w:val="-1"/>
          <w:sz w:val="18"/>
          <w:szCs w:val="18"/>
        </w:rPr>
        <w:t>V</w:t>
      </w:r>
      <w:r w:rsidRPr="005841BB">
        <w:rPr>
          <w:rFonts w:ascii="Arial" w:eastAsia="Arial" w:hAnsi="Arial" w:cs="Arial"/>
          <w:b/>
          <w:spacing w:val="1"/>
          <w:sz w:val="18"/>
          <w:szCs w:val="18"/>
        </w:rPr>
        <w:t>I</w:t>
      </w:r>
      <w:r w:rsidRPr="005841BB">
        <w:rPr>
          <w:rFonts w:ascii="Arial" w:eastAsia="Arial" w:hAnsi="Arial" w:cs="Arial"/>
          <w:b/>
          <w:sz w:val="18"/>
          <w:szCs w:val="18"/>
        </w:rPr>
        <w:t>.</w:t>
      </w:r>
      <w:r w:rsidRPr="005841BB"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 w:rsidRPr="005841BB">
        <w:rPr>
          <w:rFonts w:ascii="Arial" w:eastAsia="Arial" w:hAnsi="Arial" w:cs="Arial"/>
          <w:b/>
          <w:spacing w:val="2"/>
          <w:sz w:val="18"/>
          <w:szCs w:val="18"/>
        </w:rPr>
        <w:t>V</w:t>
      </w:r>
      <w:r w:rsidRPr="005841BB">
        <w:rPr>
          <w:rFonts w:ascii="Arial" w:eastAsia="Arial" w:hAnsi="Arial" w:cs="Arial"/>
          <w:b/>
          <w:spacing w:val="-8"/>
          <w:sz w:val="18"/>
          <w:szCs w:val="18"/>
        </w:rPr>
        <w:t>A</w:t>
      </w:r>
      <w:r w:rsidRPr="005841BB">
        <w:rPr>
          <w:rFonts w:ascii="Arial" w:eastAsia="Arial" w:hAnsi="Arial" w:cs="Arial"/>
          <w:b/>
          <w:sz w:val="18"/>
          <w:szCs w:val="18"/>
        </w:rPr>
        <w:t>Ž</w:t>
      </w:r>
      <w:r w:rsidRPr="005841BB">
        <w:rPr>
          <w:rFonts w:ascii="Arial" w:eastAsia="Arial" w:hAnsi="Arial" w:cs="Arial"/>
          <w:b/>
          <w:spacing w:val="-1"/>
          <w:sz w:val="18"/>
          <w:szCs w:val="18"/>
        </w:rPr>
        <w:t>E</w:t>
      </w:r>
      <w:r w:rsidRPr="005841BB">
        <w:rPr>
          <w:rFonts w:ascii="Arial" w:eastAsia="Arial" w:hAnsi="Arial" w:cs="Arial"/>
          <w:b/>
          <w:spacing w:val="1"/>
          <w:sz w:val="18"/>
          <w:szCs w:val="18"/>
        </w:rPr>
        <w:t>N</w:t>
      </w:r>
      <w:r w:rsidRPr="005841BB">
        <w:rPr>
          <w:rFonts w:ascii="Arial" w:eastAsia="Arial" w:hAnsi="Arial" w:cs="Arial"/>
          <w:b/>
          <w:spacing w:val="-1"/>
          <w:sz w:val="18"/>
          <w:szCs w:val="18"/>
        </w:rPr>
        <w:t>j</w:t>
      </w:r>
      <w:r w:rsidRPr="005841BB">
        <w:rPr>
          <w:rFonts w:ascii="Arial" w:eastAsia="Arial" w:hAnsi="Arial" w:cs="Arial"/>
          <w:b/>
          <w:sz w:val="18"/>
          <w:szCs w:val="18"/>
        </w:rPr>
        <w:t>E</w:t>
      </w:r>
      <w:r w:rsidRPr="005841BB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Pr="005841BB">
        <w:rPr>
          <w:rFonts w:ascii="Arial" w:eastAsia="Arial" w:hAnsi="Arial" w:cs="Arial"/>
          <w:b/>
          <w:spacing w:val="-1"/>
          <w:sz w:val="18"/>
          <w:szCs w:val="18"/>
        </w:rPr>
        <w:t>U</w:t>
      </w:r>
      <w:r w:rsidRPr="005841BB">
        <w:rPr>
          <w:rFonts w:ascii="Arial" w:eastAsia="Arial" w:hAnsi="Arial" w:cs="Arial"/>
          <w:b/>
          <w:spacing w:val="1"/>
          <w:sz w:val="18"/>
          <w:szCs w:val="18"/>
        </w:rPr>
        <w:t>GO</w:t>
      </w:r>
      <w:r w:rsidRPr="005841BB">
        <w:rPr>
          <w:rFonts w:ascii="Arial" w:eastAsia="Arial" w:hAnsi="Arial" w:cs="Arial"/>
          <w:b/>
          <w:spacing w:val="-1"/>
          <w:sz w:val="18"/>
          <w:szCs w:val="18"/>
        </w:rPr>
        <w:t>V</w:t>
      </w:r>
      <w:r w:rsidRPr="005841BB">
        <w:rPr>
          <w:rFonts w:ascii="Arial" w:eastAsia="Arial" w:hAnsi="Arial" w:cs="Arial"/>
          <w:b/>
          <w:spacing w:val="1"/>
          <w:sz w:val="18"/>
          <w:szCs w:val="18"/>
        </w:rPr>
        <w:t>O</w:t>
      </w:r>
      <w:r w:rsidRPr="005841BB">
        <w:rPr>
          <w:rFonts w:ascii="Arial" w:eastAsia="Arial" w:hAnsi="Arial" w:cs="Arial"/>
          <w:b/>
          <w:spacing w:val="-3"/>
          <w:sz w:val="18"/>
          <w:szCs w:val="18"/>
        </w:rPr>
        <w:t>R</w:t>
      </w:r>
      <w:r w:rsidRPr="005841BB">
        <w:rPr>
          <w:rFonts w:ascii="Arial" w:eastAsia="Arial" w:hAnsi="Arial" w:cs="Arial"/>
          <w:b/>
          <w:sz w:val="18"/>
          <w:szCs w:val="18"/>
        </w:rPr>
        <w:t>A</w:t>
      </w:r>
    </w:p>
    <w:p w:rsidR="0010717A" w:rsidRPr="005841BB" w:rsidRDefault="00D10C00" w:rsidP="00820FCF">
      <w:pPr>
        <w:jc w:val="center"/>
        <w:rPr>
          <w:rFonts w:ascii="Arial" w:eastAsia="Arial" w:hAnsi="Arial" w:cs="Arial"/>
          <w:sz w:val="18"/>
          <w:szCs w:val="18"/>
        </w:rPr>
      </w:pPr>
      <w:proofErr w:type="gramStart"/>
      <w:r w:rsidRPr="005841BB">
        <w:rPr>
          <w:rFonts w:ascii="Arial" w:eastAsia="Arial" w:hAnsi="Arial" w:cs="Arial"/>
          <w:b/>
          <w:spacing w:val="-1"/>
          <w:sz w:val="18"/>
          <w:szCs w:val="18"/>
        </w:rPr>
        <w:t>Č</w:t>
      </w:r>
      <w:r w:rsidRPr="005841BB">
        <w:rPr>
          <w:rFonts w:ascii="Arial" w:eastAsia="Arial" w:hAnsi="Arial" w:cs="Arial"/>
          <w:b/>
          <w:spacing w:val="1"/>
          <w:sz w:val="18"/>
          <w:szCs w:val="18"/>
        </w:rPr>
        <w:t>l</w:t>
      </w:r>
      <w:r w:rsidRPr="005841BB">
        <w:rPr>
          <w:rFonts w:ascii="Arial" w:eastAsia="Arial" w:hAnsi="Arial" w:cs="Arial"/>
          <w:b/>
          <w:sz w:val="18"/>
          <w:szCs w:val="18"/>
        </w:rPr>
        <w:t>an</w:t>
      </w:r>
      <w:r w:rsidRPr="005841BB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Pr="005841BB">
        <w:rPr>
          <w:rFonts w:ascii="Arial" w:eastAsia="Arial" w:hAnsi="Arial" w:cs="Arial"/>
          <w:b/>
          <w:sz w:val="18"/>
          <w:szCs w:val="18"/>
        </w:rPr>
        <w:t>9.</w:t>
      </w:r>
      <w:proofErr w:type="gramEnd"/>
    </w:p>
    <w:p w:rsidR="0010717A" w:rsidRPr="005841BB" w:rsidRDefault="0010717A" w:rsidP="00820FCF">
      <w:pPr>
        <w:rPr>
          <w:sz w:val="18"/>
          <w:szCs w:val="18"/>
        </w:rPr>
      </w:pPr>
    </w:p>
    <w:p w:rsidR="0010717A" w:rsidRPr="005841BB" w:rsidRDefault="00D10C00" w:rsidP="00820FCF">
      <w:pPr>
        <w:jc w:val="both"/>
        <w:rPr>
          <w:rFonts w:ascii="Arial" w:eastAsia="Arial" w:hAnsi="Arial" w:cs="Arial"/>
          <w:sz w:val="18"/>
          <w:szCs w:val="18"/>
        </w:rPr>
      </w:pPr>
      <w:r w:rsidRPr="005841BB">
        <w:rPr>
          <w:rFonts w:ascii="Arial" w:eastAsia="Arial" w:hAnsi="Arial" w:cs="Arial"/>
          <w:spacing w:val="1"/>
          <w:sz w:val="18"/>
          <w:szCs w:val="18"/>
        </w:rPr>
        <w:t>O</w:t>
      </w:r>
      <w:r w:rsidRPr="005841BB">
        <w:rPr>
          <w:rFonts w:ascii="Arial" w:eastAsia="Arial" w:hAnsi="Arial" w:cs="Arial"/>
          <w:spacing w:val="-2"/>
          <w:sz w:val="18"/>
          <w:szCs w:val="18"/>
        </w:rPr>
        <w:t>v</w:t>
      </w:r>
      <w:r w:rsidRPr="005841BB">
        <w:rPr>
          <w:rFonts w:ascii="Arial" w:eastAsia="Arial" w:hAnsi="Arial" w:cs="Arial"/>
          <w:sz w:val="18"/>
          <w:szCs w:val="18"/>
        </w:rPr>
        <w:t>aj</w:t>
      </w:r>
      <w:r w:rsidRPr="005841BB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5841BB">
        <w:rPr>
          <w:rFonts w:ascii="Arial" w:eastAsia="Arial" w:hAnsi="Arial" w:cs="Arial"/>
          <w:sz w:val="18"/>
          <w:szCs w:val="18"/>
        </w:rPr>
        <w:t>u</w:t>
      </w:r>
      <w:r w:rsidRPr="005841BB">
        <w:rPr>
          <w:rFonts w:ascii="Arial" w:eastAsia="Arial" w:hAnsi="Arial" w:cs="Arial"/>
          <w:spacing w:val="2"/>
          <w:sz w:val="18"/>
          <w:szCs w:val="18"/>
        </w:rPr>
        <w:t>g</w:t>
      </w:r>
      <w:r w:rsidRPr="005841BB">
        <w:rPr>
          <w:rFonts w:ascii="Arial" w:eastAsia="Arial" w:hAnsi="Arial" w:cs="Arial"/>
          <w:sz w:val="18"/>
          <w:szCs w:val="18"/>
        </w:rPr>
        <w:t>o</w:t>
      </w:r>
      <w:r w:rsidRPr="005841BB">
        <w:rPr>
          <w:rFonts w:ascii="Arial" w:eastAsia="Arial" w:hAnsi="Arial" w:cs="Arial"/>
          <w:spacing w:val="-2"/>
          <w:sz w:val="18"/>
          <w:szCs w:val="18"/>
        </w:rPr>
        <w:t>v</w:t>
      </w:r>
      <w:r w:rsidRPr="005841BB">
        <w:rPr>
          <w:rFonts w:ascii="Arial" w:eastAsia="Arial" w:hAnsi="Arial" w:cs="Arial"/>
          <w:sz w:val="18"/>
          <w:szCs w:val="18"/>
        </w:rPr>
        <w:t>or</w:t>
      </w:r>
      <w:r w:rsidRPr="005841BB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5841BB">
        <w:rPr>
          <w:rFonts w:ascii="Arial" w:eastAsia="Arial" w:hAnsi="Arial" w:cs="Arial"/>
          <w:sz w:val="18"/>
          <w:szCs w:val="18"/>
        </w:rPr>
        <w:t xml:space="preserve">se </w:t>
      </w:r>
      <w:r w:rsidRPr="005841BB">
        <w:rPr>
          <w:rFonts w:ascii="Arial" w:eastAsia="Arial" w:hAnsi="Arial" w:cs="Arial"/>
          <w:spacing w:val="-2"/>
          <w:sz w:val="18"/>
          <w:szCs w:val="18"/>
        </w:rPr>
        <w:t>z</w:t>
      </w:r>
      <w:r w:rsidRPr="005841BB">
        <w:rPr>
          <w:rFonts w:ascii="Arial" w:eastAsia="Arial" w:hAnsi="Arial" w:cs="Arial"/>
          <w:sz w:val="18"/>
          <w:szCs w:val="18"/>
        </w:rPr>
        <w:t>a</w:t>
      </w:r>
      <w:r w:rsidRPr="005841BB">
        <w:rPr>
          <w:rFonts w:ascii="Arial" w:eastAsia="Arial" w:hAnsi="Arial" w:cs="Arial"/>
          <w:spacing w:val="2"/>
          <w:sz w:val="18"/>
          <w:szCs w:val="18"/>
        </w:rPr>
        <w:t>k</w:t>
      </w:r>
      <w:r w:rsidRPr="005841BB">
        <w:rPr>
          <w:rFonts w:ascii="Arial" w:eastAsia="Arial" w:hAnsi="Arial" w:cs="Arial"/>
          <w:spacing w:val="-1"/>
          <w:sz w:val="18"/>
          <w:szCs w:val="18"/>
        </w:rPr>
        <w:t>l</w:t>
      </w:r>
      <w:r w:rsidRPr="005841BB">
        <w:rPr>
          <w:rFonts w:ascii="Arial" w:eastAsia="Arial" w:hAnsi="Arial" w:cs="Arial"/>
          <w:spacing w:val="1"/>
          <w:sz w:val="18"/>
          <w:szCs w:val="18"/>
        </w:rPr>
        <w:t>j</w:t>
      </w:r>
      <w:r w:rsidRPr="005841BB">
        <w:rPr>
          <w:rFonts w:ascii="Arial" w:eastAsia="Arial" w:hAnsi="Arial" w:cs="Arial"/>
          <w:sz w:val="18"/>
          <w:szCs w:val="18"/>
        </w:rPr>
        <w:t>uč</w:t>
      </w:r>
      <w:r w:rsidRPr="005841BB">
        <w:rPr>
          <w:rFonts w:ascii="Arial" w:eastAsia="Arial" w:hAnsi="Arial" w:cs="Arial"/>
          <w:spacing w:val="-3"/>
          <w:sz w:val="18"/>
          <w:szCs w:val="18"/>
        </w:rPr>
        <w:t>u</w:t>
      </w:r>
      <w:r w:rsidRPr="005841BB">
        <w:rPr>
          <w:rFonts w:ascii="Arial" w:eastAsia="Arial" w:hAnsi="Arial" w:cs="Arial"/>
          <w:spacing w:val="1"/>
          <w:sz w:val="18"/>
          <w:szCs w:val="18"/>
        </w:rPr>
        <w:t>j</w:t>
      </w:r>
      <w:r w:rsidRPr="005841BB">
        <w:rPr>
          <w:rFonts w:ascii="Arial" w:eastAsia="Arial" w:hAnsi="Arial" w:cs="Arial"/>
          <w:sz w:val="18"/>
          <w:szCs w:val="18"/>
        </w:rPr>
        <w:t xml:space="preserve">e </w:t>
      </w:r>
      <w:proofErr w:type="gramStart"/>
      <w:r w:rsidRPr="005841BB">
        <w:rPr>
          <w:rFonts w:ascii="Arial" w:eastAsia="Arial" w:hAnsi="Arial" w:cs="Arial"/>
          <w:sz w:val="18"/>
          <w:szCs w:val="18"/>
        </w:rPr>
        <w:t>sa</w:t>
      </w:r>
      <w:proofErr w:type="gramEnd"/>
      <w:r w:rsidRPr="005841BB">
        <w:rPr>
          <w:rFonts w:ascii="Arial" w:eastAsia="Arial" w:hAnsi="Arial" w:cs="Arial"/>
          <w:sz w:val="18"/>
          <w:szCs w:val="18"/>
        </w:rPr>
        <w:t xml:space="preserve"> </w:t>
      </w:r>
      <w:r w:rsidRPr="005841BB">
        <w:rPr>
          <w:rFonts w:ascii="Arial" w:eastAsia="Arial" w:hAnsi="Arial" w:cs="Arial"/>
          <w:spacing w:val="1"/>
          <w:sz w:val="18"/>
          <w:szCs w:val="18"/>
        </w:rPr>
        <w:t>r</w:t>
      </w:r>
      <w:r w:rsidRPr="005841BB">
        <w:rPr>
          <w:rFonts w:ascii="Arial" w:eastAsia="Arial" w:hAnsi="Arial" w:cs="Arial"/>
          <w:spacing w:val="-3"/>
          <w:sz w:val="18"/>
          <w:szCs w:val="18"/>
        </w:rPr>
        <w:t>o</w:t>
      </w:r>
      <w:r w:rsidRPr="005841BB">
        <w:rPr>
          <w:rFonts w:ascii="Arial" w:eastAsia="Arial" w:hAnsi="Arial" w:cs="Arial"/>
          <w:spacing w:val="2"/>
          <w:sz w:val="18"/>
          <w:szCs w:val="18"/>
        </w:rPr>
        <w:t>k</w:t>
      </w:r>
      <w:r w:rsidRPr="005841BB">
        <w:rPr>
          <w:rFonts w:ascii="Arial" w:eastAsia="Arial" w:hAnsi="Arial" w:cs="Arial"/>
          <w:sz w:val="18"/>
          <w:szCs w:val="18"/>
        </w:rPr>
        <w:t>om</w:t>
      </w:r>
      <w:r w:rsidRPr="005841BB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5841BB">
        <w:rPr>
          <w:rFonts w:ascii="Arial" w:eastAsia="Arial" w:hAnsi="Arial" w:cs="Arial"/>
          <w:spacing w:val="-2"/>
          <w:sz w:val="18"/>
          <w:szCs w:val="18"/>
        </w:rPr>
        <w:t>v</w:t>
      </w:r>
      <w:r w:rsidRPr="005841BB">
        <w:rPr>
          <w:rFonts w:ascii="Arial" w:eastAsia="Arial" w:hAnsi="Arial" w:cs="Arial"/>
          <w:sz w:val="18"/>
          <w:szCs w:val="18"/>
        </w:rPr>
        <w:t>a</w:t>
      </w:r>
      <w:r w:rsidRPr="005841BB">
        <w:rPr>
          <w:rFonts w:ascii="Arial" w:eastAsia="Arial" w:hAnsi="Arial" w:cs="Arial"/>
          <w:spacing w:val="-2"/>
          <w:sz w:val="18"/>
          <w:szCs w:val="18"/>
        </w:rPr>
        <w:t>ž</w:t>
      </w:r>
      <w:r w:rsidRPr="005841BB">
        <w:rPr>
          <w:rFonts w:ascii="Arial" w:eastAsia="Arial" w:hAnsi="Arial" w:cs="Arial"/>
          <w:sz w:val="18"/>
          <w:szCs w:val="18"/>
        </w:rPr>
        <w:t>en</w:t>
      </w:r>
      <w:r w:rsidRPr="005841BB">
        <w:rPr>
          <w:rFonts w:ascii="Arial" w:eastAsia="Arial" w:hAnsi="Arial" w:cs="Arial"/>
          <w:spacing w:val="1"/>
          <w:sz w:val="18"/>
          <w:szCs w:val="18"/>
        </w:rPr>
        <w:t>j</w:t>
      </w:r>
      <w:r w:rsidRPr="005841BB">
        <w:rPr>
          <w:rFonts w:ascii="Arial" w:eastAsia="Arial" w:hAnsi="Arial" w:cs="Arial"/>
          <w:sz w:val="18"/>
          <w:szCs w:val="18"/>
        </w:rPr>
        <w:t>a od</w:t>
      </w:r>
      <w:r w:rsidRPr="005841BB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5841BB">
        <w:rPr>
          <w:rFonts w:ascii="Arial" w:eastAsia="Arial" w:hAnsi="Arial" w:cs="Arial"/>
          <w:spacing w:val="1"/>
          <w:sz w:val="18"/>
          <w:szCs w:val="18"/>
        </w:rPr>
        <w:t>j</w:t>
      </w:r>
      <w:r w:rsidRPr="005841BB">
        <w:rPr>
          <w:rFonts w:ascii="Arial" w:eastAsia="Arial" w:hAnsi="Arial" w:cs="Arial"/>
          <w:sz w:val="18"/>
          <w:szCs w:val="18"/>
        </w:rPr>
        <w:t xml:space="preserve">edne </w:t>
      </w:r>
      <w:r w:rsidRPr="005841BB">
        <w:rPr>
          <w:rFonts w:ascii="Arial" w:eastAsia="Arial" w:hAnsi="Arial" w:cs="Arial"/>
          <w:spacing w:val="2"/>
          <w:sz w:val="18"/>
          <w:szCs w:val="18"/>
        </w:rPr>
        <w:t>g</w:t>
      </w:r>
      <w:r w:rsidRPr="005841BB">
        <w:rPr>
          <w:rFonts w:ascii="Arial" w:eastAsia="Arial" w:hAnsi="Arial" w:cs="Arial"/>
          <w:sz w:val="18"/>
          <w:szCs w:val="18"/>
        </w:rPr>
        <w:t>od</w:t>
      </w:r>
      <w:r w:rsidRPr="005841BB">
        <w:rPr>
          <w:rFonts w:ascii="Arial" w:eastAsia="Arial" w:hAnsi="Arial" w:cs="Arial"/>
          <w:spacing w:val="-1"/>
          <w:sz w:val="18"/>
          <w:szCs w:val="18"/>
        </w:rPr>
        <w:t>i</w:t>
      </w:r>
      <w:r w:rsidRPr="005841BB">
        <w:rPr>
          <w:rFonts w:ascii="Arial" w:eastAsia="Arial" w:hAnsi="Arial" w:cs="Arial"/>
          <w:sz w:val="18"/>
          <w:szCs w:val="18"/>
        </w:rPr>
        <w:t>n</w:t>
      </w:r>
      <w:r w:rsidRPr="005841BB">
        <w:rPr>
          <w:rFonts w:ascii="Arial" w:eastAsia="Arial" w:hAnsi="Arial" w:cs="Arial"/>
          <w:spacing w:val="-3"/>
          <w:sz w:val="18"/>
          <w:szCs w:val="18"/>
        </w:rPr>
        <w:t>e</w:t>
      </w:r>
      <w:r w:rsidRPr="005841BB">
        <w:rPr>
          <w:rFonts w:ascii="Arial" w:eastAsia="Arial" w:hAnsi="Arial" w:cs="Arial"/>
          <w:sz w:val="18"/>
          <w:szCs w:val="18"/>
        </w:rPr>
        <w:t>,</w:t>
      </w:r>
      <w:r w:rsidRPr="005841BB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5841BB">
        <w:rPr>
          <w:rFonts w:ascii="Arial" w:eastAsia="Arial" w:hAnsi="Arial" w:cs="Arial"/>
          <w:sz w:val="18"/>
          <w:szCs w:val="18"/>
        </w:rPr>
        <w:t xml:space="preserve">odnosno do </w:t>
      </w:r>
      <w:r w:rsidRPr="005841BB">
        <w:rPr>
          <w:rFonts w:ascii="Arial" w:eastAsia="Arial" w:hAnsi="Arial" w:cs="Arial"/>
          <w:spacing w:val="1"/>
          <w:sz w:val="18"/>
          <w:szCs w:val="18"/>
        </w:rPr>
        <w:t>r</w:t>
      </w:r>
      <w:r w:rsidRPr="005841BB">
        <w:rPr>
          <w:rFonts w:ascii="Arial" w:eastAsia="Arial" w:hAnsi="Arial" w:cs="Arial"/>
          <w:sz w:val="18"/>
          <w:szCs w:val="18"/>
        </w:rPr>
        <w:t>ea</w:t>
      </w:r>
      <w:r w:rsidRPr="005841BB">
        <w:rPr>
          <w:rFonts w:ascii="Arial" w:eastAsia="Arial" w:hAnsi="Arial" w:cs="Arial"/>
          <w:spacing w:val="-1"/>
          <w:sz w:val="18"/>
          <w:szCs w:val="18"/>
        </w:rPr>
        <w:t>li</w:t>
      </w:r>
      <w:r w:rsidRPr="005841BB">
        <w:rPr>
          <w:rFonts w:ascii="Arial" w:eastAsia="Arial" w:hAnsi="Arial" w:cs="Arial"/>
          <w:spacing w:val="-2"/>
          <w:sz w:val="18"/>
          <w:szCs w:val="18"/>
        </w:rPr>
        <w:t>z</w:t>
      </w:r>
      <w:r w:rsidRPr="005841BB">
        <w:rPr>
          <w:rFonts w:ascii="Arial" w:eastAsia="Arial" w:hAnsi="Arial" w:cs="Arial"/>
          <w:sz w:val="18"/>
          <w:szCs w:val="18"/>
        </w:rPr>
        <w:t>a</w:t>
      </w:r>
      <w:r w:rsidRPr="005841BB">
        <w:rPr>
          <w:rFonts w:ascii="Arial" w:eastAsia="Arial" w:hAnsi="Arial" w:cs="Arial"/>
          <w:spacing w:val="2"/>
          <w:sz w:val="18"/>
          <w:szCs w:val="18"/>
        </w:rPr>
        <w:t>c</w:t>
      </w:r>
      <w:r w:rsidRPr="005841BB">
        <w:rPr>
          <w:rFonts w:ascii="Arial" w:eastAsia="Arial" w:hAnsi="Arial" w:cs="Arial"/>
          <w:spacing w:val="-1"/>
          <w:sz w:val="18"/>
          <w:szCs w:val="18"/>
        </w:rPr>
        <w:t>i</w:t>
      </w:r>
      <w:r w:rsidRPr="005841BB">
        <w:rPr>
          <w:rFonts w:ascii="Arial" w:eastAsia="Arial" w:hAnsi="Arial" w:cs="Arial"/>
          <w:spacing w:val="1"/>
          <w:sz w:val="18"/>
          <w:szCs w:val="18"/>
        </w:rPr>
        <w:t>j</w:t>
      </w:r>
      <w:r w:rsidRPr="005841BB">
        <w:rPr>
          <w:rFonts w:ascii="Arial" w:eastAsia="Arial" w:hAnsi="Arial" w:cs="Arial"/>
          <w:sz w:val="18"/>
          <w:szCs w:val="18"/>
        </w:rPr>
        <w:t>e u</w:t>
      </w:r>
      <w:r w:rsidRPr="005841BB">
        <w:rPr>
          <w:rFonts w:ascii="Arial" w:eastAsia="Arial" w:hAnsi="Arial" w:cs="Arial"/>
          <w:spacing w:val="2"/>
          <w:sz w:val="18"/>
          <w:szCs w:val="18"/>
        </w:rPr>
        <w:t>g</w:t>
      </w:r>
      <w:r w:rsidRPr="005841BB">
        <w:rPr>
          <w:rFonts w:ascii="Arial" w:eastAsia="Arial" w:hAnsi="Arial" w:cs="Arial"/>
          <w:sz w:val="18"/>
          <w:szCs w:val="18"/>
        </w:rPr>
        <w:t>o</w:t>
      </w:r>
      <w:r w:rsidRPr="005841BB">
        <w:rPr>
          <w:rFonts w:ascii="Arial" w:eastAsia="Arial" w:hAnsi="Arial" w:cs="Arial"/>
          <w:spacing w:val="-2"/>
          <w:sz w:val="18"/>
          <w:szCs w:val="18"/>
        </w:rPr>
        <w:t>v</w:t>
      </w:r>
      <w:r w:rsidRPr="005841BB">
        <w:rPr>
          <w:rFonts w:ascii="Arial" w:eastAsia="Arial" w:hAnsi="Arial" w:cs="Arial"/>
          <w:sz w:val="18"/>
          <w:szCs w:val="18"/>
        </w:rPr>
        <w:t>o</w:t>
      </w:r>
      <w:r w:rsidRPr="005841BB">
        <w:rPr>
          <w:rFonts w:ascii="Arial" w:eastAsia="Arial" w:hAnsi="Arial" w:cs="Arial"/>
          <w:spacing w:val="1"/>
          <w:sz w:val="18"/>
          <w:szCs w:val="18"/>
        </w:rPr>
        <w:t>r</w:t>
      </w:r>
      <w:r w:rsidRPr="005841BB">
        <w:rPr>
          <w:rFonts w:ascii="Arial" w:eastAsia="Arial" w:hAnsi="Arial" w:cs="Arial"/>
          <w:sz w:val="18"/>
          <w:szCs w:val="18"/>
        </w:rPr>
        <w:t>en</w:t>
      </w:r>
      <w:r w:rsidRPr="005841BB">
        <w:rPr>
          <w:rFonts w:ascii="Arial" w:eastAsia="Arial" w:hAnsi="Arial" w:cs="Arial"/>
          <w:spacing w:val="-1"/>
          <w:sz w:val="18"/>
          <w:szCs w:val="18"/>
        </w:rPr>
        <w:t>i</w:t>
      </w:r>
      <w:r w:rsidRPr="005841BB">
        <w:rPr>
          <w:rFonts w:ascii="Arial" w:eastAsia="Arial" w:hAnsi="Arial" w:cs="Arial"/>
          <w:sz w:val="18"/>
          <w:szCs w:val="18"/>
        </w:rPr>
        <w:t>h oba</w:t>
      </w:r>
      <w:r w:rsidRPr="005841BB">
        <w:rPr>
          <w:rFonts w:ascii="Arial" w:eastAsia="Arial" w:hAnsi="Arial" w:cs="Arial"/>
          <w:spacing w:val="-2"/>
          <w:sz w:val="18"/>
          <w:szCs w:val="18"/>
        </w:rPr>
        <w:t>v</w:t>
      </w:r>
      <w:r w:rsidRPr="005841BB">
        <w:rPr>
          <w:rFonts w:ascii="Arial" w:eastAsia="Arial" w:hAnsi="Arial" w:cs="Arial"/>
          <w:spacing w:val="2"/>
          <w:sz w:val="18"/>
          <w:szCs w:val="18"/>
        </w:rPr>
        <w:t>e</w:t>
      </w:r>
      <w:r w:rsidRPr="005841BB">
        <w:rPr>
          <w:rFonts w:ascii="Arial" w:eastAsia="Arial" w:hAnsi="Arial" w:cs="Arial"/>
          <w:spacing w:val="-2"/>
          <w:sz w:val="18"/>
          <w:szCs w:val="18"/>
        </w:rPr>
        <w:t>z</w:t>
      </w:r>
      <w:r w:rsidRPr="005841BB">
        <w:rPr>
          <w:rFonts w:ascii="Arial" w:eastAsia="Arial" w:hAnsi="Arial" w:cs="Arial"/>
          <w:sz w:val="18"/>
          <w:szCs w:val="18"/>
        </w:rPr>
        <w:t>a</w:t>
      </w:r>
      <w:r w:rsidRPr="005841BB">
        <w:rPr>
          <w:rFonts w:ascii="Arial" w:eastAsia="Arial" w:hAnsi="Arial" w:cs="Arial"/>
          <w:spacing w:val="1"/>
          <w:sz w:val="18"/>
          <w:szCs w:val="18"/>
        </w:rPr>
        <w:t>.</w:t>
      </w:r>
      <w:r w:rsidRPr="005841BB">
        <w:rPr>
          <w:rFonts w:ascii="Arial" w:eastAsia="Arial" w:hAnsi="Arial" w:cs="Arial"/>
          <w:spacing w:val="-1"/>
          <w:sz w:val="18"/>
          <w:szCs w:val="18"/>
        </w:rPr>
        <w:t>R</w:t>
      </w:r>
      <w:r w:rsidRPr="005841BB">
        <w:rPr>
          <w:rFonts w:ascii="Arial" w:eastAsia="Arial" w:hAnsi="Arial" w:cs="Arial"/>
          <w:sz w:val="18"/>
          <w:szCs w:val="18"/>
        </w:rPr>
        <w:t>ok</w:t>
      </w:r>
      <w:r w:rsidRPr="005841BB">
        <w:rPr>
          <w:rFonts w:ascii="Arial" w:eastAsia="Arial" w:hAnsi="Arial" w:cs="Arial"/>
          <w:spacing w:val="4"/>
          <w:sz w:val="18"/>
          <w:szCs w:val="18"/>
        </w:rPr>
        <w:t xml:space="preserve"> </w:t>
      </w:r>
      <w:r w:rsidRPr="005841BB">
        <w:rPr>
          <w:rFonts w:ascii="Arial" w:eastAsia="Arial" w:hAnsi="Arial" w:cs="Arial"/>
          <w:spacing w:val="-2"/>
          <w:sz w:val="18"/>
          <w:szCs w:val="18"/>
        </w:rPr>
        <w:t>v</w:t>
      </w:r>
      <w:r w:rsidRPr="005841BB">
        <w:rPr>
          <w:rFonts w:ascii="Arial" w:eastAsia="Arial" w:hAnsi="Arial" w:cs="Arial"/>
          <w:sz w:val="18"/>
          <w:szCs w:val="18"/>
        </w:rPr>
        <w:t>a</w:t>
      </w:r>
      <w:r w:rsidRPr="005841BB">
        <w:rPr>
          <w:rFonts w:ascii="Arial" w:eastAsia="Arial" w:hAnsi="Arial" w:cs="Arial"/>
          <w:spacing w:val="-2"/>
          <w:sz w:val="18"/>
          <w:szCs w:val="18"/>
        </w:rPr>
        <w:t>ž</w:t>
      </w:r>
      <w:r w:rsidRPr="005841BB">
        <w:rPr>
          <w:rFonts w:ascii="Arial" w:eastAsia="Arial" w:hAnsi="Arial" w:cs="Arial"/>
          <w:sz w:val="18"/>
          <w:szCs w:val="18"/>
        </w:rPr>
        <w:t>en</w:t>
      </w:r>
      <w:r w:rsidRPr="005841BB">
        <w:rPr>
          <w:rFonts w:ascii="Arial" w:eastAsia="Arial" w:hAnsi="Arial" w:cs="Arial"/>
          <w:spacing w:val="1"/>
          <w:sz w:val="18"/>
          <w:szCs w:val="18"/>
        </w:rPr>
        <w:t>j</w:t>
      </w:r>
      <w:r w:rsidRPr="005841BB">
        <w:rPr>
          <w:rFonts w:ascii="Arial" w:eastAsia="Arial" w:hAnsi="Arial" w:cs="Arial"/>
          <w:sz w:val="18"/>
          <w:szCs w:val="18"/>
        </w:rPr>
        <w:t>a</w:t>
      </w:r>
      <w:r w:rsidRPr="005841BB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5841BB">
        <w:rPr>
          <w:rFonts w:ascii="Arial" w:eastAsia="Arial" w:hAnsi="Arial" w:cs="Arial"/>
          <w:spacing w:val="-3"/>
          <w:sz w:val="18"/>
          <w:szCs w:val="18"/>
        </w:rPr>
        <w:t>u</w:t>
      </w:r>
      <w:r w:rsidRPr="005841BB">
        <w:rPr>
          <w:rFonts w:ascii="Arial" w:eastAsia="Arial" w:hAnsi="Arial" w:cs="Arial"/>
          <w:sz w:val="18"/>
          <w:szCs w:val="18"/>
        </w:rPr>
        <w:t>go</w:t>
      </w:r>
      <w:r w:rsidRPr="005841BB">
        <w:rPr>
          <w:rFonts w:ascii="Arial" w:eastAsia="Arial" w:hAnsi="Arial" w:cs="Arial"/>
          <w:spacing w:val="-2"/>
          <w:sz w:val="18"/>
          <w:szCs w:val="18"/>
        </w:rPr>
        <w:t>v</w:t>
      </w:r>
      <w:r w:rsidRPr="005841BB">
        <w:rPr>
          <w:rFonts w:ascii="Arial" w:eastAsia="Arial" w:hAnsi="Arial" w:cs="Arial"/>
          <w:sz w:val="18"/>
          <w:szCs w:val="18"/>
        </w:rPr>
        <w:t>o</w:t>
      </w:r>
      <w:r w:rsidRPr="005841BB">
        <w:rPr>
          <w:rFonts w:ascii="Arial" w:eastAsia="Arial" w:hAnsi="Arial" w:cs="Arial"/>
          <w:spacing w:val="1"/>
          <w:sz w:val="18"/>
          <w:szCs w:val="18"/>
        </w:rPr>
        <w:t>r</w:t>
      </w:r>
      <w:r w:rsidRPr="005841BB">
        <w:rPr>
          <w:rFonts w:ascii="Arial" w:eastAsia="Arial" w:hAnsi="Arial" w:cs="Arial"/>
          <w:sz w:val="18"/>
          <w:szCs w:val="18"/>
        </w:rPr>
        <w:t>a</w:t>
      </w:r>
      <w:r w:rsidRPr="005841BB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5841BB">
        <w:rPr>
          <w:rFonts w:ascii="Arial" w:eastAsia="Arial" w:hAnsi="Arial" w:cs="Arial"/>
          <w:sz w:val="18"/>
          <w:szCs w:val="18"/>
        </w:rPr>
        <w:t>poč</w:t>
      </w:r>
      <w:r w:rsidRPr="005841BB">
        <w:rPr>
          <w:rFonts w:ascii="Arial" w:eastAsia="Arial" w:hAnsi="Arial" w:cs="Arial"/>
          <w:spacing w:val="-1"/>
          <w:sz w:val="18"/>
          <w:szCs w:val="18"/>
        </w:rPr>
        <w:t>i</w:t>
      </w:r>
      <w:r w:rsidRPr="005841BB">
        <w:rPr>
          <w:rFonts w:ascii="Arial" w:eastAsia="Arial" w:hAnsi="Arial" w:cs="Arial"/>
          <w:sz w:val="18"/>
          <w:szCs w:val="18"/>
        </w:rPr>
        <w:t>n</w:t>
      </w:r>
      <w:r w:rsidRPr="005841BB">
        <w:rPr>
          <w:rFonts w:ascii="Arial" w:eastAsia="Arial" w:hAnsi="Arial" w:cs="Arial"/>
          <w:spacing w:val="1"/>
          <w:sz w:val="18"/>
          <w:szCs w:val="18"/>
        </w:rPr>
        <w:t>j</w:t>
      </w:r>
      <w:r w:rsidRPr="005841BB">
        <w:rPr>
          <w:rFonts w:ascii="Arial" w:eastAsia="Arial" w:hAnsi="Arial" w:cs="Arial"/>
          <w:sz w:val="18"/>
          <w:szCs w:val="18"/>
        </w:rPr>
        <w:t>e</w:t>
      </w:r>
      <w:r w:rsidRPr="005841BB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5841BB">
        <w:rPr>
          <w:rFonts w:ascii="Arial" w:eastAsia="Arial" w:hAnsi="Arial" w:cs="Arial"/>
          <w:sz w:val="18"/>
          <w:szCs w:val="18"/>
        </w:rPr>
        <w:t>da</w:t>
      </w:r>
      <w:r w:rsidRPr="005841BB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5841BB">
        <w:rPr>
          <w:rFonts w:ascii="Arial" w:eastAsia="Arial" w:hAnsi="Arial" w:cs="Arial"/>
          <w:spacing w:val="1"/>
          <w:sz w:val="18"/>
          <w:szCs w:val="18"/>
        </w:rPr>
        <w:t>t</w:t>
      </w:r>
      <w:r w:rsidRPr="005841BB">
        <w:rPr>
          <w:rFonts w:ascii="Arial" w:eastAsia="Arial" w:hAnsi="Arial" w:cs="Arial"/>
          <w:spacing w:val="-3"/>
          <w:sz w:val="18"/>
          <w:szCs w:val="18"/>
        </w:rPr>
        <w:t>e</w:t>
      </w:r>
      <w:r w:rsidRPr="005841BB">
        <w:rPr>
          <w:rFonts w:ascii="Arial" w:eastAsia="Arial" w:hAnsi="Arial" w:cs="Arial"/>
          <w:sz w:val="18"/>
          <w:szCs w:val="18"/>
        </w:rPr>
        <w:t>če</w:t>
      </w:r>
      <w:r w:rsidRPr="005841BB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5841BB">
        <w:rPr>
          <w:rFonts w:ascii="Arial" w:eastAsia="Arial" w:hAnsi="Arial" w:cs="Arial"/>
          <w:sz w:val="18"/>
          <w:szCs w:val="18"/>
        </w:rPr>
        <w:t>od</w:t>
      </w:r>
      <w:r w:rsidRPr="005841BB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5841BB">
        <w:rPr>
          <w:rFonts w:ascii="Arial" w:eastAsia="Arial" w:hAnsi="Arial" w:cs="Arial"/>
          <w:sz w:val="18"/>
          <w:szCs w:val="18"/>
        </w:rPr>
        <w:t>dana</w:t>
      </w:r>
      <w:r w:rsidRPr="005841BB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5841BB">
        <w:rPr>
          <w:rFonts w:ascii="Arial" w:eastAsia="Arial" w:hAnsi="Arial" w:cs="Arial"/>
          <w:spacing w:val="-2"/>
          <w:sz w:val="18"/>
          <w:szCs w:val="18"/>
        </w:rPr>
        <w:t>z</w:t>
      </w:r>
      <w:r w:rsidRPr="005841BB">
        <w:rPr>
          <w:rFonts w:ascii="Arial" w:eastAsia="Arial" w:hAnsi="Arial" w:cs="Arial"/>
          <w:sz w:val="18"/>
          <w:szCs w:val="18"/>
        </w:rPr>
        <w:t>a</w:t>
      </w:r>
      <w:r w:rsidRPr="005841BB">
        <w:rPr>
          <w:rFonts w:ascii="Arial" w:eastAsia="Arial" w:hAnsi="Arial" w:cs="Arial"/>
          <w:spacing w:val="2"/>
          <w:sz w:val="18"/>
          <w:szCs w:val="18"/>
        </w:rPr>
        <w:t>k</w:t>
      </w:r>
      <w:r w:rsidRPr="005841BB">
        <w:rPr>
          <w:rFonts w:ascii="Arial" w:eastAsia="Arial" w:hAnsi="Arial" w:cs="Arial"/>
          <w:spacing w:val="-3"/>
          <w:sz w:val="18"/>
          <w:szCs w:val="18"/>
        </w:rPr>
        <w:t>l</w:t>
      </w:r>
      <w:r w:rsidRPr="005841BB">
        <w:rPr>
          <w:rFonts w:ascii="Arial" w:eastAsia="Arial" w:hAnsi="Arial" w:cs="Arial"/>
          <w:spacing w:val="1"/>
          <w:sz w:val="18"/>
          <w:szCs w:val="18"/>
        </w:rPr>
        <w:t>j</w:t>
      </w:r>
      <w:r w:rsidRPr="005841BB">
        <w:rPr>
          <w:rFonts w:ascii="Arial" w:eastAsia="Arial" w:hAnsi="Arial" w:cs="Arial"/>
          <w:sz w:val="18"/>
          <w:szCs w:val="18"/>
        </w:rPr>
        <w:t>uče</w:t>
      </w:r>
      <w:r w:rsidRPr="005841BB">
        <w:rPr>
          <w:rFonts w:ascii="Arial" w:eastAsia="Arial" w:hAnsi="Arial" w:cs="Arial"/>
          <w:spacing w:val="-3"/>
          <w:sz w:val="18"/>
          <w:szCs w:val="18"/>
        </w:rPr>
        <w:t>n</w:t>
      </w:r>
      <w:r w:rsidRPr="005841BB">
        <w:rPr>
          <w:rFonts w:ascii="Arial" w:eastAsia="Arial" w:hAnsi="Arial" w:cs="Arial"/>
          <w:spacing w:val="1"/>
          <w:sz w:val="18"/>
          <w:szCs w:val="18"/>
        </w:rPr>
        <w:t>j</w:t>
      </w:r>
      <w:r w:rsidRPr="005841BB">
        <w:rPr>
          <w:rFonts w:ascii="Arial" w:eastAsia="Arial" w:hAnsi="Arial" w:cs="Arial"/>
          <w:sz w:val="18"/>
          <w:szCs w:val="18"/>
        </w:rPr>
        <w:t>a</w:t>
      </w:r>
      <w:r w:rsidRPr="005841BB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5841BB">
        <w:rPr>
          <w:rFonts w:ascii="Arial" w:eastAsia="Arial" w:hAnsi="Arial" w:cs="Arial"/>
          <w:spacing w:val="-3"/>
          <w:sz w:val="18"/>
          <w:szCs w:val="18"/>
        </w:rPr>
        <w:t>u</w:t>
      </w:r>
      <w:r w:rsidRPr="005841BB">
        <w:rPr>
          <w:rFonts w:ascii="Arial" w:eastAsia="Arial" w:hAnsi="Arial" w:cs="Arial"/>
          <w:spacing w:val="2"/>
          <w:sz w:val="18"/>
          <w:szCs w:val="18"/>
        </w:rPr>
        <w:t>g</w:t>
      </w:r>
      <w:r w:rsidRPr="005841BB">
        <w:rPr>
          <w:rFonts w:ascii="Arial" w:eastAsia="Arial" w:hAnsi="Arial" w:cs="Arial"/>
          <w:sz w:val="18"/>
          <w:szCs w:val="18"/>
        </w:rPr>
        <w:t>o</w:t>
      </w:r>
      <w:r w:rsidRPr="005841BB">
        <w:rPr>
          <w:rFonts w:ascii="Arial" w:eastAsia="Arial" w:hAnsi="Arial" w:cs="Arial"/>
          <w:spacing w:val="-2"/>
          <w:sz w:val="18"/>
          <w:szCs w:val="18"/>
        </w:rPr>
        <w:t>v</w:t>
      </w:r>
      <w:r w:rsidRPr="005841BB">
        <w:rPr>
          <w:rFonts w:ascii="Arial" w:eastAsia="Arial" w:hAnsi="Arial" w:cs="Arial"/>
          <w:sz w:val="18"/>
          <w:szCs w:val="18"/>
        </w:rPr>
        <w:t>o</w:t>
      </w:r>
      <w:r w:rsidRPr="005841BB">
        <w:rPr>
          <w:rFonts w:ascii="Arial" w:eastAsia="Arial" w:hAnsi="Arial" w:cs="Arial"/>
          <w:spacing w:val="-1"/>
          <w:sz w:val="18"/>
          <w:szCs w:val="18"/>
        </w:rPr>
        <w:t>r</w:t>
      </w:r>
      <w:r w:rsidRPr="005841BB">
        <w:rPr>
          <w:rFonts w:ascii="Arial" w:eastAsia="Arial" w:hAnsi="Arial" w:cs="Arial"/>
          <w:sz w:val="18"/>
          <w:szCs w:val="18"/>
        </w:rPr>
        <w:t>a.</w:t>
      </w:r>
    </w:p>
    <w:p w:rsidR="0010717A" w:rsidRPr="005841BB" w:rsidRDefault="0010717A" w:rsidP="00820FCF">
      <w:pPr>
        <w:rPr>
          <w:sz w:val="18"/>
          <w:szCs w:val="18"/>
        </w:rPr>
      </w:pPr>
    </w:p>
    <w:p w:rsidR="0010717A" w:rsidRPr="005841BB" w:rsidRDefault="00D10C00" w:rsidP="00820FCF">
      <w:pPr>
        <w:jc w:val="center"/>
        <w:rPr>
          <w:rFonts w:ascii="Arial" w:eastAsia="Arial" w:hAnsi="Arial" w:cs="Arial"/>
          <w:sz w:val="18"/>
          <w:szCs w:val="18"/>
        </w:rPr>
      </w:pPr>
      <w:r w:rsidRPr="005841BB">
        <w:rPr>
          <w:rFonts w:ascii="Arial" w:eastAsia="Arial" w:hAnsi="Arial" w:cs="Arial"/>
          <w:b/>
          <w:spacing w:val="-1"/>
          <w:sz w:val="18"/>
          <w:szCs w:val="18"/>
        </w:rPr>
        <w:t>V</w:t>
      </w:r>
      <w:r w:rsidRPr="005841BB">
        <w:rPr>
          <w:rFonts w:ascii="Arial" w:eastAsia="Arial" w:hAnsi="Arial" w:cs="Arial"/>
          <w:b/>
          <w:spacing w:val="1"/>
          <w:sz w:val="18"/>
          <w:szCs w:val="18"/>
        </w:rPr>
        <w:t>II</w:t>
      </w:r>
      <w:r w:rsidRPr="005841BB">
        <w:rPr>
          <w:rFonts w:ascii="Arial" w:eastAsia="Arial" w:hAnsi="Arial" w:cs="Arial"/>
          <w:b/>
          <w:sz w:val="18"/>
          <w:szCs w:val="18"/>
        </w:rPr>
        <w:t>.</w:t>
      </w:r>
      <w:r w:rsidRPr="005841BB">
        <w:rPr>
          <w:rFonts w:ascii="Arial" w:eastAsia="Arial" w:hAnsi="Arial" w:cs="Arial"/>
          <w:b/>
          <w:spacing w:val="-2"/>
          <w:sz w:val="18"/>
          <w:szCs w:val="18"/>
        </w:rPr>
        <w:t xml:space="preserve"> </w:t>
      </w:r>
      <w:r w:rsidRPr="005841BB">
        <w:rPr>
          <w:rFonts w:ascii="Arial" w:eastAsia="Arial" w:hAnsi="Arial" w:cs="Arial"/>
          <w:b/>
          <w:spacing w:val="4"/>
          <w:sz w:val="18"/>
          <w:szCs w:val="18"/>
        </w:rPr>
        <w:t>G</w:t>
      </w:r>
      <w:r w:rsidRPr="005841BB">
        <w:rPr>
          <w:rFonts w:ascii="Arial" w:eastAsia="Arial" w:hAnsi="Arial" w:cs="Arial"/>
          <w:b/>
          <w:spacing w:val="-6"/>
          <w:sz w:val="18"/>
          <w:szCs w:val="18"/>
        </w:rPr>
        <w:t>A</w:t>
      </w:r>
      <w:r w:rsidRPr="005841BB">
        <w:rPr>
          <w:rFonts w:ascii="Arial" w:eastAsia="Arial" w:hAnsi="Arial" w:cs="Arial"/>
          <w:b/>
          <w:spacing w:val="4"/>
          <w:sz w:val="18"/>
          <w:szCs w:val="18"/>
        </w:rPr>
        <w:t>R</w:t>
      </w:r>
      <w:r w:rsidRPr="005841BB">
        <w:rPr>
          <w:rFonts w:ascii="Arial" w:eastAsia="Arial" w:hAnsi="Arial" w:cs="Arial"/>
          <w:b/>
          <w:spacing w:val="-6"/>
          <w:sz w:val="18"/>
          <w:szCs w:val="18"/>
        </w:rPr>
        <w:t>A</w:t>
      </w:r>
      <w:r w:rsidRPr="005841BB">
        <w:rPr>
          <w:rFonts w:ascii="Arial" w:eastAsia="Arial" w:hAnsi="Arial" w:cs="Arial"/>
          <w:b/>
          <w:spacing w:val="1"/>
          <w:sz w:val="18"/>
          <w:szCs w:val="18"/>
        </w:rPr>
        <w:t>N</w:t>
      </w:r>
      <w:r w:rsidRPr="005841BB">
        <w:rPr>
          <w:rFonts w:ascii="Arial" w:eastAsia="Arial" w:hAnsi="Arial" w:cs="Arial"/>
          <w:b/>
          <w:spacing w:val="-3"/>
          <w:sz w:val="18"/>
          <w:szCs w:val="18"/>
        </w:rPr>
        <w:t>T</w:t>
      </w:r>
      <w:r w:rsidRPr="005841BB">
        <w:rPr>
          <w:rFonts w:ascii="Arial" w:eastAsia="Arial" w:hAnsi="Arial" w:cs="Arial"/>
          <w:b/>
          <w:spacing w:val="-1"/>
          <w:sz w:val="18"/>
          <w:szCs w:val="18"/>
        </w:rPr>
        <w:t>N</w:t>
      </w:r>
      <w:r w:rsidRPr="005841BB">
        <w:rPr>
          <w:rFonts w:ascii="Arial" w:eastAsia="Arial" w:hAnsi="Arial" w:cs="Arial"/>
          <w:b/>
          <w:sz w:val="18"/>
          <w:szCs w:val="18"/>
        </w:rPr>
        <w:t>I</w:t>
      </w:r>
      <w:r w:rsidRPr="005841BB"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 w:rsidRPr="005841BB">
        <w:rPr>
          <w:rFonts w:ascii="Arial" w:eastAsia="Arial" w:hAnsi="Arial" w:cs="Arial"/>
          <w:b/>
          <w:spacing w:val="-1"/>
          <w:sz w:val="18"/>
          <w:szCs w:val="18"/>
        </w:rPr>
        <w:t>R</w:t>
      </w:r>
      <w:r w:rsidRPr="005841BB">
        <w:rPr>
          <w:rFonts w:ascii="Arial" w:eastAsia="Arial" w:hAnsi="Arial" w:cs="Arial"/>
          <w:b/>
          <w:spacing w:val="1"/>
          <w:sz w:val="18"/>
          <w:szCs w:val="18"/>
        </w:rPr>
        <w:t>O</w:t>
      </w:r>
      <w:r w:rsidRPr="005841BB">
        <w:rPr>
          <w:rFonts w:ascii="Arial" w:eastAsia="Arial" w:hAnsi="Arial" w:cs="Arial"/>
          <w:b/>
          <w:sz w:val="18"/>
          <w:szCs w:val="18"/>
        </w:rPr>
        <w:t>K</w:t>
      </w:r>
    </w:p>
    <w:p w:rsidR="0010717A" w:rsidRPr="005841BB" w:rsidRDefault="00D10C00" w:rsidP="00820FCF">
      <w:pPr>
        <w:jc w:val="center"/>
        <w:rPr>
          <w:rFonts w:ascii="Arial" w:eastAsia="Arial" w:hAnsi="Arial" w:cs="Arial"/>
          <w:sz w:val="18"/>
          <w:szCs w:val="18"/>
        </w:rPr>
      </w:pPr>
      <w:proofErr w:type="gramStart"/>
      <w:r w:rsidRPr="005841BB">
        <w:rPr>
          <w:rFonts w:ascii="Arial" w:eastAsia="Arial" w:hAnsi="Arial" w:cs="Arial"/>
          <w:b/>
          <w:spacing w:val="-1"/>
          <w:sz w:val="18"/>
          <w:szCs w:val="18"/>
        </w:rPr>
        <w:t>Č</w:t>
      </w:r>
      <w:r w:rsidRPr="005841BB">
        <w:rPr>
          <w:rFonts w:ascii="Arial" w:eastAsia="Arial" w:hAnsi="Arial" w:cs="Arial"/>
          <w:b/>
          <w:spacing w:val="1"/>
          <w:sz w:val="18"/>
          <w:szCs w:val="18"/>
        </w:rPr>
        <w:t>l</w:t>
      </w:r>
      <w:r w:rsidRPr="005841BB">
        <w:rPr>
          <w:rFonts w:ascii="Arial" w:eastAsia="Arial" w:hAnsi="Arial" w:cs="Arial"/>
          <w:b/>
          <w:sz w:val="18"/>
          <w:szCs w:val="18"/>
        </w:rPr>
        <w:t>an</w:t>
      </w:r>
      <w:r w:rsidRPr="005841BB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Pr="005841BB">
        <w:rPr>
          <w:rFonts w:ascii="Arial" w:eastAsia="Arial" w:hAnsi="Arial" w:cs="Arial"/>
          <w:b/>
          <w:sz w:val="18"/>
          <w:szCs w:val="18"/>
        </w:rPr>
        <w:t>10.</w:t>
      </w:r>
      <w:proofErr w:type="gramEnd"/>
    </w:p>
    <w:p w:rsidR="0010717A" w:rsidRPr="005841BB" w:rsidRDefault="0010717A" w:rsidP="00820FCF">
      <w:pPr>
        <w:rPr>
          <w:sz w:val="18"/>
          <w:szCs w:val="18"/>
        </w:rPr>
      </w:pPr>
    </w:p>
    <w:p w:rsidR="0010717A" w:rsidRPr="005841BB" w:rsidRDefault="00D10C00" w:rsidP="00820FCF">
      <w:pPr>
        <w:rPr>
          <w:rFonts w:ascii="Arial" w:eastAsia="Arial" w:hAnsi="Arial" w:cs="Arial"/>
          <w:sz w:val="18"/>
          <w:szCs w:val="18"/>
        </w:rPr>
      </w:pPr>
      <w:r w:rsidRPr="005841BB">
        <w:rPr>
          <w:rFonts w:ascii="Arial" w:eastAsia="Arial" w:hAnsi="Arial" w:cs="Arial"/>
          <w:spacing w:val="-1"/>
          <w:sz w:val="18"/>
          <w:szCs w:val="18"/>
        </w:rPr>
        <w:t>S</w:t>
      </w:r>
      <w:r w:rsidRPr="005841BB">
        <w:rPr>
          <w:rFonts w:ascii="Arial" w:eastAsia="Arial" w:hAnsi="Arial" w:cs="Arial"/>
          <w:sz w:val="18"/>
          <w:szCs w:val="18"/>
        </w:rPr>
        <w:t>e</w:t>
      </w:r>
      <w:r w:rsidRPr="005841BB">
        <w:rPr>
          <w:rFonts w:ascii="Arial" w:eastAsia="Arial" w:hAnsi="Arial" w:cs="Arial"/>
          <w:spacing w:val="1"/>
          <w:sz w:val="18"/>
          <w:szCs w:val="18"/>
        </w:rPr>
        <w:t>r</w:t>
      </w:r>
      <w:r w:rsidRPr="005841BB">
        <w:rPr>
          <w:rFonts w:ascii="Arial" w:eastAsia="Arial" w:hAnsi="Arial" w:cs="Arial"/>
          <w:spacing w:val="-2"/>
          <w:sz w:val="18"/>
          <w:szCs w:val="18"/>
        </w:rPr>
        <w:t>v</w:t>
      </w:r>
      <w:r w:rsidRPr="005841BB">
        <w:rPr>
          <w:rFonts w:ascii="Arial" w:eastAsia="Arial" w:hAnsi="Arial" w:cs="Arial"/>
          <w:spacing w:val="-1"/>
          <w:sz w:val="18"/>
          <w:szCs w:val="18"/>
        </w:rPr>
        <w:t>i</w:t>
      </w:r>
      <w:r w:rsidRPr="005841BB">
        <w:rPr>
          <w:rFonts w:ascii="Arial" w:eastAsia="Arial" w:hAnsi="Arial" w:cs="Arial"/>
          <w:sz w:val="18"/>
          <w:szCs w:val="18"/>
        </w:rPr>
        <w:t>ser</w:t>
      </w:r>
      <w:r w:rsidRPr="005841BB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5841BB">
        <w:rPr>
          <w:rFonts w:ascii="Arial" w:eastAsia="Arial" w:hAnsi="Arial" w:cs="Arial"/>
          <w:sz w:val="18"/>
          <w:szCs w:val="18"/>
        </w:rPr>
        <w:t>da</w:t>
      </w:r>
      <w:r w:rsidRPr="005841BB">
        <w:rPr>
          <w:rFonts w:ascii="Arial" w:eastAsia="Arial" w:hAnsi="Arial" w:cs="Arial"/>
          <w:spacing w:val="1"/>
          <w:sz w:val="18"/>
          <w:szCs w:val="18"/>
        </w:rPr>
        <w:t>j</w:t>
      </w:r>
      <w:r w:rsidRPr="005841BB">
        <w:rPr>
          <w:rFonts w:ascii="Arial" w:eastAsia="Arial" w:hAnsi="Arial" w:cs="Arial"/>
          <w:sz w:val="18"/>
          <w:szCs w:val="18"/>
        </w:rPr>
        <w:t>e</w:t>
      </w:r>
      <w:r w:rsidRPr="005841BB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5841BB">
        <w:rPr>
          <w:rFonts w:ascii="Arial" w:eastAsia="Arial" w:hAnsi="Arial" w:cs="Arial"/>
          <w:spacing w:val="2"/>
          <w:sz w:val="18"/>
          <w:szCs w:val="18"/>
        </w:rPr>
        <w:t>g</w:t>
      </w:r>
      <w:r w:rsidRPr="005841BB">
        <w:rPr>
          <w:rFonts w:ascii="Arial" w:eastAsia="Arial" w:hAnsi="Arial" w:cs="Arial"/>
          <w:sz w:val="18"/>
          <w:szCs w:val="18"/>
        </w:rPr>
        <w:t>a</w:t>
      </w:r>
      <w:r w:rsidRPr="005841BB">
        <w:rPr>
          <w:rFonts w:ascii="Arial" w:eastAsia="Arial" w:hAnsi="Arial" w:cs="Arial"/>
          <w:spacing w:val="1"/>
          <w:sz w:val="18"/>
          <w:szCs w:val="18"/>
        </w:rPr>
        <w:t>r</w:t>
      </w:r>
      <w:r w:rsidRPr="005841BB">
        <w:rPr>
          <w:rFonts w:ascii="Arial" w:eastAsia="Arial" w:hAnsi="Arial" w:cs="Arial"/>
          <w:sz w:val="18"/>
          <w:szCs w:val="18"/>
        </w:rPr>
        <w:t>anc</w:t>
      </w:r>
      <w:r w:rsidRPr="005841BB">
        <w:rPr>
          <w:rFonts w:ascii="Arial" w:eastAsia="Arial" w:hAnsi="Arial" w:cs="Arial"/>
          <w:spacing w:val="-1"/>
          <w:sz w:val="18"/>
          <w:szCs w:val="18"/>
        </w:rPr>
        <w:t>ij</w:t>
      </w:r>
      <w:r w:rsidRPr="005841BB">
        <w:rPr>
          <w:rFonts w:ascii="Arial" w:eastAsia="Arial" w:hAnsi="Arial" w:cs="Arial"/>
          <w:sz w:val="18"/>
          <w:szCs w:val="18"/>
        </w:rPr>
        <w:t>u</w:t>
      </w:r>
      <w:r w:rsidRPr="005841BB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5841BB">
        <w:rPr>
          <w:rFonts w:ascii="Arial" w:eastAsia="Arial" w:hAnsi="Arial" w:cs="Arial"/>
          <w:spacing w:val="-2"/>
          <w:sz w:val="18"/>
          <w:szCs w:val="18"/>
        </w:rPr>
        <w:t>z</w:t>
      </w:r>
      <w:r w:rsidRPr="005841BB">
        <w:rPr>
          <w:rFonts w:ascii="Arial" w:eastAsia="Arial" w:hAnsi="Arial" w:cs="Arial"/>
          <w:sz w:val="18"/>
          <w:szCs w:val="18"/>
        </w:rPr>
        <w:t>a</w:t>
      </w:r>
      <w:r w:rsidRPr="005841BB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5841BB">
        <w:rPr>
          <w:rFonts w:ascii="Arial" w:eastAsia="Arial" w:hAnsi="Arial" w:cs="Arial"/>
          <w:spacing w:val="-1"/>
          <w:sz w:val="18"/>
          <w:szCs w:val="18"/>
        </w:rPr>
        <w:t>i</w:t>
      </w:r>
      <w:r w:rsidRPr="005841BB">
        <w:rPr>
          <w:rFonts w:ascii="Arial" w:eastAsia="Arial" w:hAnsi="Arial" w:cs="Arial"/>
          <w:spacing w:val="-2"/>
          <w:sz w:val="18"/>
          <w:szCs w:val="18"/>
        </w:rPr>
        <w:t>zv</w:t>
      </w:r>
      <w:r w:rsidRPr="005841BB">
        <w:rPr>
          <w:rFonts w:ascii="Arial" w:eastAsia="Arial" w:hAnsi="Arial" w:cs="Arial"/>
          <w:spacing w:val="1"/>
          <w:sz w:val="18"/>
          <w:szCs w:val="18"/>
        </w:rPr>
        <w:t>r</w:t>
      </w:r>
      <w:r w:rsidRPr="005841BB">
        <w:rPr>
          <w:rFonts w:ascii="Arial" w:eastAsia="Arial" w:hAnsi="Arial" w:cs="Arial"/>
          <w:sz w:val="18"/>
          <w:szCs w:val="18"/>
        </w:rPr>
        <w:t>šene</w:t>
      </w:r>
      <w:r w:rsidRPr="005841BB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5841BB">
        <w:rPr>
          <w:rFonts w:ascii="Arial" w:eastAsia="Arial" w:hAnsi="Arial" w:cs="Arial"/>
          <w:sz w:val="18"/>
          <w:szCs w:val="18"/>
        </w:rPr>
        <w:t>us</w:t>
      </w:r>
      <w:r w:rsidRPr="005841BB">
        <w:rPr>
          <w:rFonts w:ascii="Arial" w:eastAsia="Arial" w:hAnsi="Arial" w:cs="Arial"/>
          <w:spacing w:val="-1"/>
          <w:sz w:val="18"/>
          <w:szCs w:val="18"/>
        </w:rPr>
        <w:t>l</w:t>
      </w:r>
      <w:r w:rsidRPr="005841BB">
        <w:rPr>
          <w:rFonts w:ascii="Arial" w:eastAsia="Arial" w:hAnsi="Arial" w:cs="Arial"/>
          <w:sz w:val="18"/>
          <w:szCs w:val="18"/>
        </w:rPr>
        <w:t>u</w:t>
      </w:r>
      <w:r w:rsidRPr="005841BB">
        <w:rPr>
          <w:rFonts w:ascii="Arial" w:eastAsia="Arial" w:hAnsi="Arial" w:cs="Arial"/>
          <w:spacing w:val="2"/>
          <w:sz w:val="18"/>
          <w:szCs w:val="18"/>
        </w:rPr>
        <w:t>g</w:t>
      </w:r>
      <w:r w:rsidRPr="005841BB">
        <w:rPr>
          <w:rFonts w:ascii="Arial" w:eastAsia="Arial" w:hAnsi="Arial" w:cs="Arial"/>
          <w:sz w:val="18"/>
          <w:szCs w:val="18"/>
        </w:rPr>
        <w:t>e</w:t>
      </w:r>
      <w:r w:rsidRPr="005841BB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5841BB">
        <w:rPr>
          <w:rFonts w:ascii="Arial" w:eastAsia="Arial" w:hAnsi="Arial" w:cs="Arial"/>
          <w:sz w:val="18"/>
          <w:szCs w:val="18"/>
        </w:rPr>
        <w:t>u</w:t>
      </w:r>
      <w:r w:rsidRPr="005841BB">
        <w:rPr>
          <w:rFonts w:ascii="Arial" w:eastAsia="Arial" w:hAnsi="Arial" w:cs="Arial"/>
          <w:spacing w:val="-1"/>
          <w:sz w:val="18"/>
          <w:szCs w:val="18"/>
        </w:rPr>
        <w:t xml:space="preserve"> t</w:t>
      </w:r>
      <w:r w:rsidRPr="005841BB">
        <w:rPr>
          <w:rFonts w:ascii="Arial" w:eastAsia="Arial" w:hAnsi="Arial" w:cs="Arial"/>
          <w:spacing w:val="1"/>
          <w:sz w:val="18"/>
          <w:szCs w:val="18"/>
        </w:rPr>
        <w:t>r</w:t>
      </w:r>
      <w:r w:rsidRPr="005841BB">
        <w:rPr>
          <w:rFonts w:ascii="Arial" w:eastAsia="Arial" w:hAnsi="Arial" w:cs="Arial"/>
          <w:sz w:val="18"/>
          <w:szCs w:val="18"/>
        </w:rPr>
        <w:t>a</w:t>
      </w:r>
      <w:r w:rsidRPr="005841BB">
        <w:rPr>
          <w:rFonts w:ascii="Arial" w:eastAsia="Arial" w:hAnsi="Arial" w:cs="Arial"/>
          <w:spacing w:val="1"/>
          <w:sz w:val="18"/>
          <w:szCs w:val="18"/>
        </w:rPr>
        <w:t>j</w:t>
      </w:r>
      <w:r w:rsidRPr="005841BB">
        <w:rPr>
          <w:rFonts w:ascii="Arial" w:eastAsia="Arial" w:hAnsi="Arial" w:cs="Arial"/>
          <w:spacing w:val="-3"/>
          <w:sz w:val="18"/>
          <w:szCs w:val="18"/>
        </w:rPr>
        <w:t>a</w:t>
      </w:r>
      <w:r w:rsidRPr="005841BB">
        <w:rPr>
          <w:rFonts w:ascii="Arial" w:eastAsia="Arial" w:hAnsi="Arial" w:cs="Arial"/>
          <w:sz w:val="18"/>
          <w:szCs w:val="18"/>
        </w:rPr>
        <w:t>n</w:t>
      </w:r>
      <w:r w:rsidRPr="005841BB">
        <w:rPr>
          <w:rFonts w:ascii="Arial" w:eastAsia="Arial" w:hAnsi="Arial" w:cs="Arial"/>
          <w:spacing w:val="1"/>
          <w:sz w:val="18"/>
          <w:szCs w:val="18"/>
        </w:rPr>
        <w:t>j</w:t>
      </w:r>
      <w:r w:rsidRPr="005841BB">
        <w:rPr>
          <w:rFonts w:ascii="Arial" w:eastAsia="Arial" w:hAnsi="Arial" w:cs="Arial"/>
          <w:sz w:val="18"/>
          <w:szCs w:val="18"/>
        </w:rPr>
        <w:t>u</w:t>
      </w:r>
      <w:r w:rsidRPr="005841BB"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gramStart"/>
      <w:r w:rsidRPr="005841BB">
        <w:rPr>
          <w:rFonts w:ascii="Arial" w:eastAsia="Arial" w:hAnsi="Arial" w:cs="Arial"/>
          <w:sz w:val="18"/>
          <w:szCs w:val="18"/>
        </w:rPr>
        <w:t>od</w:t>
      </w:r>
      <w:proofErr w:type="gramEnd"/>
      <w:r w:rsidRPr="005841BB">
        <w:rPr>
          <w:rFonts w:ascii="Arial" w:eastAsia="Arial" w:hAnsi="Arial" w:cs="Arial"/>
          <w:sz w:val="18"/>
          <w:szCs w:val="18"/>
        </w:rPr>
        <w:t xml:space="preserve"> </w:t>
      </w:r>
      <w:r w:rsidRPr="005841BB">
        <w:rPr>
          <w:rFonts w:ascii="Arial" w:eastAsia="Arial" w:hAnsi="Arial" w:cs="Arial"/>
          <w:sz w:val="18"/>
          <w:szCs w:val="18"/>
          <w:u w:val="single" w:color="000000"/>
        </w:rPr>
        <w:t xml:space="preserve">                </w:t>
      </w:r>
      <w:r w:rsidRPr="005841BB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5841BB">
        <w:rPr>
          <w:rFonts w:ascii="Arial" w:eastAsia="Arial" w:hAnsi="Arial" w:cs="Arial"/>
          <w:spacing w:val="1"/>
          <w:sz w:val="18"/>
          <w:szCs w:val="18"/>
        </w:rPr>
        <w:t>m</w:t>
      </w:r>
      <w:r w:rsidRPr="005841BB">
        <w:rPr>
          <w:rFonts w:ascii="Arial" w:eastAsia="Arial" w:hAnsi="Arial" w:cs="Arial"/>
          <w:sz w:val="18"/>
          <w:szCs w:val="18"/>
        </w:rPr>
        <w:t>esec</w:t>
      </w:r>
      <w:r w:rsidRPr="005841BB">
        <w:rPr>
          <w:rFonts w:ascii="Arial" w:eastAsia="Arial" w:hAnsi="Arial" w:cs="Arial"/>
          <w:spacing w:val="-3"/>
          <w:sz w:val="18"/>
          <w:szCs w:val="18"/>
        </w:rPr>
        <w:t>i</w:t>
      </w:r>
      <w:r w:rsidRPr="005841BB">
        <w:rPr>
          <w:rFonts w:ascii="Arial" w:eastAsia="Arial" w:hAnsi="Arial" w:cs="Arial"/>
          <w:sz w:val="18"/>
          <w:szCs w:val="18"/>
        </w:rPr>
        <w:t xml:space="preserve">. </w:t>
      </w:r>
      <w:r w:rsidRPr="005841BB">
        <w:rPr>
          <w:rFonts w:ascii="Arial" w:eastAsia="Arial" w:hAnsi="Arial" w:cs="Arial"/>
          <w:spacing w:val="-1"/>
          <w:sz w:val="18"/>
          <w:szCs w:val="18"/>
        </w:rPr>
        <w:t>S</w:t>
      </w:r>
      <w:r w:rsidRPr="005841BB">
        <w:rPr>
          <w:rFonts w:ascii="Arial" w:eastAsia="Arial" w:hAnsi="Arial" w:cs="Arial"/>
          <w:sz w:val="18"/>
          <w:szCs w:val="18"/>
        </w:rPr>
        <w:t>e</w:t>
      </w:r>
      <w:r w:rsidRPr="005841BB">
        <w:rPr>
          <w:rFonts w:ascii="Arial" w:eastAsia="Arial" w:hAnsi="Arial" w:cs="Arial"/>
          <w:spacing w:val="1"/>
          <w:sz w:val="18"/>
          <w:szCs w:val="18"/>
        </w:rPr>
        <w:t>r</w:t>
      </w:r>
      <w:r w:rsidRPr="005841BB">
        <w:rPr>
          <w:rFonts w:ascii="Arial" w:eastAsia="Arial" w:hAnsi="Arial" w:cs="Arial"/>
          <w:spacing w:val="-2"/>
          <w:sz w:val="18"/>
          <w:szCs w:val="18"/>
        </w:rPr>
        <w:t>v</w:t>
      </w:r>
      <w:r w:rsidRPr="005841BB">
        <w:rPr>
          <w:rFonts w:ascii="Arial" w:eastAsia="Arial" w:hAnsi="Arial" w:cs="Arial"/>
          <w:spacing w:val="-1"/>
          <w:sz w:val="18"/>
          <w:szCs w:val="18"/>
        </w:rPr>
        <w:t>i</w:t>
      </w:r>
      <w:r w:rsidRPr="005841BB">
        <w:rPr>
          <w:rFonts w:ascii="Arial" w:eastAsia="Arial" w:hAnsi="Arial" w:cs="Arial"/>
          <w:sz w:val="18"/>
          <w:szCs w:val="18"/>
        </w:rPr>
        <w:t>ser</w:t>
      </w:r>
      <w:r w:rsidRPr="005841BB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5841BB">
        <w:rPr>
          <w:rFonts w:ascii="Arial" w:eastAsia="Arial" w:hAnsi="Arial" w:cs="Arial"/>
          <w:sz w:val="18"/>
          <w:szCs w:val="18"/>
        </w:rPr>
        <w:t>da</w:t>
      </w:r>
      <w:r w:rsidRPr="005841BB">
        <w:rPr>
          <w:rFonts w:ascii="Arial" w:eastAsia="Arial" w:hAnsi="Arial" w:cs="Arial"/>
          <w:spacing w:val="1"/>
          <w:sz w:val="18"/>
          <w:szCs w:val="18"/>
        </w:rPr>
        <w:t>j</w:t>
      </w:r>
      <w:r w:rsidRPr="005841BB">
        <w:rPr>
          <w:rFonts w:ascii="Arial" w:eastAsia="Arial" w:hAnsi="Arial" w:cs="Arial"/>
          <w:sz w:val="18"/>
          <w:szCs w:val="18"/>
        </w:rPr>
        <w:t>e</w:t>
      </w:r>
      <w:r w:rsidR="00820FCF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5841BB">
        <w:rPr>
          <w:rFonts w:ascii="Arial" w:eastAsia="Arial" w:hAnsi="Arial" w:cs="Arial"/>
          <w:spacing w:val="2"/>
          <w:sz w:val="18"/>
          <w:szCs w:val="18"/>
        </w:rPr>
        <w:t>g</w:t>
      </w:r>
      <w:r w:rsidRPr="005841BB">
        <w:rPr>
          <w:rFonts w:ascii="Arial" w:eastAsia="Arial" w:hAnsi="Arial" w:cs="Arial"/>
          <w:sz w:val="18"/>
          <w:szCs w:val="18"/>
        </w:rPr>
        <w:t>a</w:t>
      </w:r>
      <w:r w:rsidRPr="005841BB">
        <w:rPr>
          <w:rFonts w:ascii="Arial" w:eastAsia="Arial" w:hAnsi="Arial" w:cs="Arial"/>
          <w:spacing w:val="1"/>
          <w:sz w:val="18"/>
          <w:szCs w:val="18"/>
        </w:rPr>
        <w:t>r</w:t>
      </w:r>
      <w:r w:rsidRPr="005841BB">
        <w:rPr>
          <w:rFonts w:ascii="Arial" w:eastAsia="Arial" w:hAnsi="Arial" w:cs="Arial"/>
          <w:sz w:val="18"/>
          <w:szCs w:val="18"/>
        </w:rPr>
        <w:t>anc</w:t>
      </w:r>
      <w:r w:rsidRPr="005841BB">
        <w:rPr>
          <w:rFonts w:ascii="Arial" w:eastAsia="Arial" w:hAnsi="Arial" w:cs="Arial"/>
          <w:spacing w:val="-1"/>
          <w:sz w:val="18"/>
          <w:szCs w:val="18"/>
        </w:rPr>
        <w:t>ij</w:t>
      </w:r>
      <w:r w:rsidRPr="005841BB">
        <w:rPr>
          <w:rFonts w:ascii="Arial" w:eastAsia="Arial" w:hAnsi="Arial" w:cs="Arial"/>
          <w:sz w:val="18"/>
          <w:szCs w:val="18"/>
        </w:rPr>
        <w:t>u</w:t>
      </w:r>
      <w:r w:rsidRPr="005841BB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5841BB">
        <w:rPr>
          <w:rFonts w:ascii="Arial" w:eastAsia="Arial" w:hAnsi="Arial" w:cs="Arial"/>
          <w:spacing w:val="-2"/>
          <w:sz w:val="18"/>
          <w:szCs w:val="18"/>
        </w:rPr>
        <w:t>z</w:t>
      </w:r>
      <w:r w:rsidRPr="005841BB">
        <w:rPr>
          <w:rFonts w:ascii="Arial" w:eastAsia="Arial" w:hAnsi="Arial" w:cs="Arial"/>
          <w:sz w:val="18"/>
          <w:szCs w:val="18"/>
        </w:rPr>
        <w:t>a</w:t>
      </w:r>
      <w:r w:rsidRPr="005841BB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5841BB">
        <w:rPr>
          <w:rFonts w:ascii="Arial" w:eastAsia="Arial" w:hAnsi="Arial" w:cs="Arial"/>
          <w:spacing w:val="-3"/>
          <w:sz w:val="18"/>
          <w:szCs w:val="18"/>
        </w:rPr>
        <w:t>u</w:t>
      </w:r>
      <w:r w:rsidRPr="005841BB">
        <w:rPr>
          <w:rFonts w:ascii="Arial" w:eastAsia="Arial" w:hAnsi="Arial" w:cs="Arial"/>
          <w:spacing w:val="2"/>
          <w:sz w:val="18"/>
          <w:szCs w:val="18"/>
        </w:rPr>
        <w:t>g</w:t>
      </w:r>
      <w:r w:rsidRPr="005841BB">
        <w:rPr>
          <w:rFonts w:ascii="Arial" w:eastAsia="Arial" w:hAnsi="Arial" w:cs="Arial"/>
          <w:spacing w:val="1"/>
          <w:sz w:val="18"/>
          <w:szCs w:val="18"/>
        </w:rPr>
        <w:t>r</w:t>
      </w:r>
      <w:r w:rsidRPr="005841BB">
        <w:rPr>
          <w:rFonts w:ascii="Arial" w:eastAsia="Arial" w:hAnsi="Arial" w:cs="Arial"/>
          <w:sz w:val="18"/>
          <w:szCs w:val="18"/>
        </w:rPr>
        <w:t>ađene</w:t>
      </w:r>
      <w:r w:rsidRPr="005841BB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5841BB">
        <w:rPr>
          <w:rFonts w:ascii="Arial" w:eastAsia="Arial" w:hAnsi="Arial" w:cs="Arial"/>
          <w:sz w:val="18"/>
          <w:szCs w:val="18"/>
        </w:rPr>
        <w:t>de</w:t>
      </w:r>
      <w:r w:rsidRPr="005841BB">
        <w:rPr>
          <w:rFonts w:ascii="Arial" w:eastAsia="Arial" w:hAnsi="Arial" w:cs="Arial"/>
          <w:spacing w:val="-1"/>
          <w:sz w:val="18"/>
          <w:szCs w:val="18"/>
        </w:rPr>
        <w:t>l</w:t>
      </w:r>
      <w:r w:rsidRPr="005841BB">
        <w:rPr>
          <w:rFonts w:ascii="Arial" w:eastAsia="Arial" w:hAnsi="Arial" w:cs="Arial"/>
          <w:sz w:val="18"/>
          <w:szCs w:val="18"/>
        </w:rPr>
        <w:t>o</w:t>
      </w:r>
      <w:r w:rsidRPr="005841BB">
        <w:rPr>
          <w:rFonts w:ascii="Arial" w:eastAsia="Arial" w:hAnsi="Arial" w:cs="Arial"/>
          <w:spacing w:val="-2"/>
          <w:sz w:val="18"/>
          <w:szCs w:val="18"/>
        </w:rPr>
        <w:t>v</w:t>
      </w:r>
      <w:r w:rsidRPr="005841BB">
        <w:rPr>
          <w:rFonts w:ascii="Arial" w:eastAsia="Arial" w:hAnsi="Arial" w:cs="Arial"/>
          <w:sz w:val="18"/>
          <w:szCs w:val="18"/>
        </w:rPr>
        <w:t>e</w:t>
      </w:r>
      <w:r w:rsidRPr="005841BB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5841BB">
        <w:rPr>
          <w:rFonts w:ascii="Arial" w:eastAsia="Arial" w:hAnsi="Arial" w:cs="Arial"/>
          <w:sz w:val="18"/>
          <w:szCs w:val="18"/>
        </w:rPr>
        <w:t>u</w:t>
      </w:r>
      <w:r w:rsidRPr="005841BB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5841BB">
        <w:rPr>
          <w:rFonts w:ascii="Arial" w:eastAsia="Arial" w:hAnsi="Arial" w:cs="Arial"/>
          <w:spacing w:val="-1"/>
          <w:sz w:val="18"/>
          <w:szCs w:val="18"/>
        </w:rPr>
        <w:t>t</w:t>
      </w:r>
      <w:r w:rsidRPr="005841BB">
        <w:rPr>
          <w:rFonts w:ascii="Arial" w:eastAsia="Arial" w:hAnsi="Arial" w:cs="Arial"/>
          <w:spacing w:val="1"/>
          <w:sz w:val="18"/>
          <w:szCs w:val="18"/>
        </w:rPr>
        <w:t>r</w:t>
      </w:r>
      <w:r w:rsidRPr="005841BB">
        <w:rPr>
          <w:rFonts w:ascii="Arial" w:eastAsia="Arial" w:hAnsi="Arial" w:cs="Arial"/>
          <w:sz w:val="18"/>
          <w:szCs w:val="18"/>
        </w:rPr>
        <w:t>a</w:t>
      </w:r>
      <w:r w:rsidRPr="005841BB">
        <w:rPr>
          <w:rFonts w:ascii="Arial" w:eastAsia="Arial" w:hAnsi="Arial" w:cs="Arial"/>
          <w:spacing w:val="-1"/>
          <w:sz w:val="18"/>
          <w:szCs w:val="18"/>
        </w:rPr>
        <w:t>j</w:t>
      </w:r>
      <w:r w:rsidRPr="005841BB">
        <w:rPr>
          <w:rFonts w:ascii="Arial" w:eastAsia="Arial" w:hAnsi="Arial" w:cs="Arial"/>
          <w:sz w:val="18"/>
          <w:szCs w:val="18"/>
        </w:rPr>
        <w:t>an</w:t>
      </w:r>
      <w:r w:rsidRPr="005841BB">
        <w:rPr>
          <w:rFonts w:ascii="Arial" w:eastAsia="Arial" w:hAnsi="Arial" w:cs="Arial"/>
          <w:spacing w:val="1"/>
          <w:sz w:val="18"/>
          <w:szCs w:val="18"/>
        </w:rPr>
        <w:t>j</w:t>
      </w:r>
      <w:r w:rsidRPr="005841BB">
        <w:rPr>
          <w:rFonts w:ascii="Arial" w:eastAsia="Arial" w:hAnsi="Arial" w:cs="Arial"/>
          <w:sz w:val="18"/>
          <w:szCs w:val="18"/>
        </w:rPr>
        <w:t>u</w:t>
      </w:r>
      <w:r w:rsidRPr="005841BB"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gramStart"/>
      <w:r w:rsidRPr="005841BB">
        <w:rPr>
          <w:rFonts w:ascii="Arial" w:eastAsia="Arial" w:hAnsi="Arial" w:cs="Arial"/>
          <w:sz w:val="18"/>
          <w:szCs w:val="18"/>
        </w:rPr>
        <w:t>od</w:t>
      </w:r>
      <w:proofErr w:type="gramEnd"/>
      <w:r w:rsidRPr="005841BB">
        <w:rPr>
          <w:rFonts w:ascii="Arial" w:eastAsia="Arial" w:hAnsi="Arial" w:cs="Arial"/>
          <w:sz w:val="18"/>
          <w:szCs w:val="18"/>
        </w:rPr>
        <w:t xml:space="preserve"> </w:t>
      </w:r>
      <w:r w:rsidRPr="005841BB">
        <w:rPr>
          <w:rFonts w:ascii="Arial" w:eastAsia="Arial" w:hAnsi="Arial" w:cs="Arial"/>
          <w:sz w:val="18"/>
          <w:szCs w:val="18"/>
          <w:u w:val="single" w:color="000000"/>
        </w:rPr>
        <w:t xml:space="preserve">                </w:t>
      </w:r>
      <w:r w:rsidRPr="005841BB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5841BB">
        <w:rPr>
          <w:rFonts w:ascii="Arial" w:eastAsia="Arial" w:hAnsi="Arial" w:cs="Arial"/>
          <w:spacing w:val="1"/>
          <w:sz w:val="18"/>
          <w:szCs w:val="18"/>
        </w:rPr>
        <w:t>m</w:t>
      </w:r>
      <w:r w:rsidRPr="005841BB">
        <w:rPr>
          <w:rFonts w:ascii="Arial" w:eastAsia="Arial" w:hAnsi="Arial" w:cs="Arial"/>
          <w:sz w:val="18"/>
          <w:szCs w:val="18"/>
        </w:rPr>
        <w:t>es</w:t>
      </w:r>
      <w:r w:rsidRPr="005841BB">
        <w:rPr>
          <w:rFonts w:ascii="Arial" w:eastAsia="Arial" w:hAnsi="Arial" w:cs="Arial"/>
          <w:spacing w:val="-3"/>
          <w:sz w:val="18"/>
          <w:szCs w:val="18"/>
        </w:rPr>
        <w:t>e</w:t>
      </w:r>
      <w:r w:rsidRPr="005841BB">
        <w:rPr>
          <w:rFonts w:ascii="Arial" w:eastAsia="Arial" w:hAnsi="Arial" w:cs="Arial"/>
          <w:sz w:val="18"/>
          <w:szCs w:val="18"/>
        </w:rPr>
        <w:t>c</w:t>
      </w:r>
      <w:r w:rsidRPr="005841BB">
        <w:rPr>
          <w:rFonts w:ascii="Arial" w:eastAsia="Arial" w:hAnsi="Arial" w:cs="Arial"/>
          <w:spacing w:val="-1"/>
          <w:sz w:val="18"/>
          <w:szCs w:val="18"/>
        </w:rPr>
        <w:t>i</w:t>
      </w:r>
      <w:r w:rsidRPr="005841BB">
        <w:rPr>
          <w:rFonts w:ascii="Arial" w:eastAsia="Arial" w:hAnsi="Arial" w:cs="Arial"/>
          <w:sz w:val="18"/>
          <w:szCs w:val="18"/>
        </w:rPr>
        <w:t>.</w:t>
      </w:r>
    </w:p>
    <w:p w:rsidR="0010717A" w:rsidRDefault="0010717A" w:rsidP="00820FCF">
      <w:pPr>
        <w:rPr>
          <w:sz w:val="18"/>
          <w:szCs w:val="18"/>
        </w:rPr>
      </w:pPr>
    </w:p>
    <w:p w:rsidR="002E2B8C" w:rsidRPr="005841BB" w:rsidRDefault="002E2B8C" w:rsidP="00820FCF">
      <w:pPr>
        <w:rPr>
          <w:sz w:val="18"/>
          <w:szCs w:val="18"/>
        </w:rPr>
      </w:pPr>
    </w:p>
    <w:p w:rsidR="0010717A" w:rsidRPr="005841BB" w:rsidRDefault="00D10C00" w:rsidP="00820FCF">
      <w:pPr>
        <w:jc w:val="center"/>
        <w:rPr>
          <w:rFonts w:ascii="Arial" w:eastAsia="Arial" w:hAnsi="Arial" w:cs="Arial"/>
          <w:sz w:val="18"/>
          <w:szCs w:val="18"/>
        </w:rPr>
      </w:pPr>
      <w:r w:rsidRPr="005841BB">
        <w:rPr>
          <w:rFonts w:ascii="Arial" w:eastAsia="Arial" w:hAnsi="Arial" w:cs="Arial"/>
          <w:b/>
          <w:spacing w:val="-1"/>
          <w:sz w:val="18"/>
          <w:szCs w:val="18"/>
        </w:rPr>
        <w:t>V</w:t>
      </w:r>
      <w:r w:rsidRPr="005841BB">
        <w:rPr>
          <w:rFonts w:ascii="Arial" w:eastAsia="Arial" w:hAnsi="Arial" w:cs="Arial"/>
          <w:b/>
          <w:spacing w:val="1"/>
          <w:sz w:val="18"/>
          <w:szCs w:val="18"/>
        </w:rPr>
        <w:t>II</w:t>
      </w:r>
      <w:r w:rsidRPr="005841BB">
        <w:rPr>
          <w:rFonts w:ascii="Arial" w:eastAsia="Arial" w:hAnsi="Arial" w:cs="Arial"/>
          <w:b/>
          <w:spacing w:val="-1"/>
          <w:sz w:val="18"/>
          <w:szCs w:val="18"/>
        </w:rPr>
        <w:t>I</w:t>
      </w:r>
      <w:r w:rsidRPr="005841BB">
        <w:rPr>
          <w:rFonts w:ascii="Arial" w:eastAsia="Arial" w:hAnsi="Arial" w:cs="Arial"/>
          <w:b/>
          <w:sz w:val="18"/>
          <w:szCs w:val="18"/>
        </w:rPr>
        <w:t>. L</w:t>
      </w:r>
      <w:r w:rsidRPr="005841BB">
        <w:rPr>
          <w:rFonts w:ascii="Arial" w:eastAsia="Arial" w:hAnsi="Arial" w:cs="Arial"/>
          <w:b/>
          <w:spacing w:val="1"/>
          <w:sz w:val="18"/>
          <w:szCs w:val="18"/>
        </w:rPr>
        <w:t>I</w:t>
      </w:r>
      <w:r w:rsidRPr="005841BB">
        <w:rPr>
          <w:rFonts w:ascii="Arial" w:eastAsia="Arial" w:hAnsi="Arial" w:cs="Arial"/>
          <w:b/>
          <w:spacing w:val="-1"/>
          <w:sz w:val="18"/>
          <w:szCs w:val="18"/>
        </w:rPr>
        <w:t>C</w:t>
      </w:r>
      <w:r w:rsidRPr="005841BB">
        <w:rPr>
          <w:rFonts w:ascii="Arial" w:eastAsia="Arial" w:hAnsi="Arial" w:cs="Arial"/>
          <w:b/>
          <w:sz w:val="18"/>
          <w:szCs w:val="18"/>
        </w:rPr>
        <w:t>E</w:t>
      </w:r>
      <w:r w:rsidRPr="005841BB">
        <w:rPr>
          <w:rFonts w:ascii="Arial" w:eastAsia="Arial" w:hAnsi="Arial" w:cs="Arial"/>
          <w:b/>
          <w:spacing w:val="-2"/>
          <w:sz w:val="18"/>
          <w:szCs w:val="18"/>
        </w:rPr>
        <w:t xml:space="preserve"> </w:t>
      </w:r>
      <w:r w:rsidRPr="005841BB">
        <w:rPr>
          <w:rFonts w:ascii="Arial" w:eastAsia="Arial" w:hAnsi="Arial" w:cs="Arial"/>
          <w:b/>
          <w:spacing w:val="1"/>
          <w:sz w:val="18"/>
          <w:szCs w:val="18"/>
        </w:rPr>
        <w:t>O</w:t>
      </w:r>
      <w:r w:rsidRPr="005841BB">
        <w:rPr>
          <w:rFonts w:ascii="Arial" w:eastAsia="Arial" w:hAnsi="Arial" w:cs="Arial"/>
          <w:b/>
          <w:spacing w:val="-1"/>
          <w:sz w:val="18"/>
          <w:szCs w:val="18"/>
        </w:rPr>
        <w:t>DG</w:t>
      </w:r>
      <w:r w:rsidRPr="005841BB">
        <w:rPr>
          <w:rFonts w:ascii="Arial" w:eastAsia="Arial" w:hAnsi="Arial" w:cs="Arial"/>
          <w:b/>
          <w:spacing w:val="1"/>
          <w:sz w:val="18"/>
          <w:szCs w:val="18"/>
        </w:rPr>
        <w:t>O</w:t>
      </w:r>
      <w:r w:rsidRPr="005841BB">
        <w:rPr>
          <w:rFonts w:ascii="Arial" w:eastAsia="Arial" w:hAnsi="Arial" w:cs="Arial"/>
          <w:b/>
          <w:spacing w:val="-3"/>
          <w:sz w:val="18"/>
          <w:szCs w:val="18"/>
        </w:rPr>
        <w:t>V</w:t>
      </w:r>
      <w:r w:rsidRPr="005841BB">
        <w:rPr>
          <w:rFonts w:ascii="Arial" w:eastAsia="Arial" w:hAnsi="Arial" w:cs="Arial"/>
          <w:b/>
          <w:spacing w:val="1"/>
          <w:sz w:val="18"/>
          <w:szCs w:val="18"/>
        </w:rPr>
        <w:t>O</w:t>
      </w:r>
      <w:r w:rsidRPr="005841BB">
        <w:rPr>
          <w:rFonts w:ascii="Arial" w:eastAsia="Arial" w:hAnsi="Arial" w:cs="Arial"/>
          <w:b/>
          <w:spacing w:val="-1"/>
          <w:sz w:val="18"/>
          <w:szCs w:val="18"/>
        </w:rPr>
        <w:t>RN</w:t>
      </w:r>
      <w:r w:rsidRPr="005841BB">
        <w:rPr>
          <w:rFonts w:ascii="Arial" w:eastAsia="Arial" w:hAnsi="Arial" w:cs="Arial"/>
          <w:b/>
          <w:sz w:val="18"/>
          <w:szCs w:val="18"/>
        </w:rPr>
        <w:t>O</w:t>
      </w:r>
      <w:r w:rsidRPr="005841BB"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 w:rsidRPr="005841BB">
        <w:rPr>
          <w:rFonts w:ascii="Arial" w:eastAsia="Arial" w:hAnsi="Arial" w:cs="Arial"/>
          <w:b/>
          <w:spacing w:val="2"/>
          <w:sz w:val="18"/>
          <w:szCs w:val="18"/>
        </w:rPr>
        <w:t>Z</w:t>
      </w:r>
      <w:r w:rsidRPr="005841BB">
        <w:rPr>
          <w:rFonts w:ascii="Arial" w:eastAsia="Arial" w:hAnsi="Arial" w:cs="Arial"/>
          <w:b/>
          <w:sz w:val="18"/>
          <w:szCs w:val="18"/>
        </w:rPr>
        <w:t>A</w:t>
      </w:r>
      <w:r w:rsidRPr="005841BB">
        <w:rPr>
          <w:rFonts w:ascii="Arial" w:eastAsia="Arial" w:hAnsi="Arial" w:cs="Arial"/>
          <w:b/>
          <w:spacing w:val="-7"/>
          <w:sz w:val="18"/>
          <w:szCs w:val="18"/>
        </w:rPr>
        <w:t xml:space="preserve"> </w:t>
      </w:r>
      <w:r w:rsidRPr="005841BB">
        <w:rPr>
          <w:rFonts w:ascii="Arial" w:eastAsia="Arial" w:hAnsi="Arial" w:cs="Arial"/>
          <w:b/>
          <w:spacing w:val="-1"/>
          <w:sz w:val="18"/>
          <w:szCs w:val="18"/>
        </w:rPr>
        <w:t>P</w:t>
      </w:r>
      <w:r w:rsidRPr="005841BB">
        <w:rPr>
          <w:rFonts w:ascii="Arial" w:eastAsia="Arial" w:hAnsi="Arial" w:cs="Arial"/>
          <w:b/>
          <w:spacing w:val="4"/>
          <w:sz w:val="18"/>
          <w:szCs w:val="18"/>
        </w:rPr>
        <w:t>R</w:t>
      </w:r>
      <w:r w:rsidRPr="005841BB">
        <w:rPr>
          <w:rFonts w:ascii="Arial" w:eastAsia="Arial" w:hAnsi="Arial" w:cs="Arial"/>
          <w:b/>
          <w:spacing w:val="-6"/>
          <w:sz w:val="18"/>
          <w:szCs w:val="18"/>
        </w:rPr>
        <w:t>A</w:t>
      </w:r>
      <w:r w:rsidRPr="005841BB">
        <w:rPr>
          <w:rFonts w:ascii="Arial" w:eastAsia="Arial" w:hAnsi="Arial" w:cs="Arial"/>
          <w:b/>
          <w:spacing w:val="-1"/>
          <w:sz w:val="18"/>
          <w:szCs w:val="18"/>
        </w:rPr>
        <w:t>Ć</w:t>
      </w:r>
      <w:r w:rsidRPr="005841BB">
        <w:rPr>
          <w:rFonts w:ascii="Arial" w:eastAsia="Arial" w:hAnsi="Arial" w:cs="Arial"/>
          <w:b/>
          <w:spacing w:val="2"/>
          <w:sz w:val="18"/>
          <w:szCs w:val="18"/>
        </w:rPr>
        <w:t>E</w:t>
      </w:r>
      <w:r w:rsidRPr="005841BB">
        <w:rPr>
          <w:rFonts w:ascii="Arial" w:eastAsia="Arial" w:hAnsi="Arial" w:cs="Arial"/>
          <w:b/>
          <w:spacing w:val="-1"/>
          <w:sz w:val="18"/>
          <w:szCs w:val="18"/>
        </w:rPr>
        <w:t>Nj</w:t>
      </w:r>
      <w:r w:rsidRPr="005841BB">
        <w:rPr>
          <w:rFonts w:ascii="Arial" w:eastAsia="Arial" w:hAnsi="Arial" w:cs="Arial"/>
          <w:b/>
          <w:sz w:val="18"/>
          <w:szCs w:val="18"/>
        </w:rPr>
        <w:t>E</w:t>
      </w:r>
      <w:r w:rsidRPr="005841BB">
        <w:rPr>
          <w:rFonts w:ascii="Arial" w:eastAsia="Arial" w:hAnsi="Arial" w:cs="Arial"/>
          <w:b/>
          <w:spacing w:val="1"/>
          <w:sz w:val="18"/>
          <w:szCs w:val="18"/>
        </w:rPr>
        <w:t xml:space="preserve"> I</w:t>
      </w:r>
      <w:r w:rsidRPr="005841BB">
        <w:rPr>
          <w:rFonts w:ascii="Arial" w:eastAsia="Arial" w:hAnsi="Arial" w:cs="Arial"/>
          <w:b/>
          <w:spacing w:val="-1"/>
          <w:sz w:val="18"/>
          <w:szCs w:val="18"/>
        </w:rPr>
        <w:t>SP</w:t>
      </w:r>
      <w:r w:rsidRPr="005841BB">
        <w:rPr>
          <w:rFonts w:ascii="Arial" w:eastAsia="Arial" w:hAnsi="Arial" w:cs="Arial"/>
          <w:b/>
          <w:spacing w:val="1"/>
          <w:sz w:val="18"/>
          <w:szCs w:val="18"/>
        </w:rPr>
        <w:t>U</w:t>
      </w:r>
      <w:r w:rsidRPr="005841BB">
        <w:rPr>
          <w:rFonts w:ascii="Arial" w:eastAsia="Arial" w:hAnsi="Arial" w:cs="Arial"/>
          <w:b/>
          <w:spacing w:val="-1"/>
          <w:sz w:val="18"/>
          <w:szCs w:val="18"/>
        </w:rPr>
        <w:t>NjEN</w:t>
      </w:r>
      <w:r w:rsidRPr="005841BB">
        <w:rPr>
          <w:rFonts w:ascii="Arial" w:eastAsia="Arial" w:hAnsi="Arial" w:cs="Arial"/>
          <w:b/>
          <w:spacing w:val="3"/>
          <w:sz w:val="18"/>
          <w:szCs w:val="18"/>
        </w:rPr>
        <w:t>j</w:t>
      </w:r>
      <w:r w:rsidRPr="005841BB">
        <w:rPr>
          <w:rFonts w:ascii="Arial" w:eastAsia="Arial" w:hAnsi="Arial" w:cs="Arial"/>
          <w:b/>
          <w:sz w:val="18"/>
          <w:szCs w:val="18"/>
        </w:rPr>
        <w:t>A</w:t>
      </w:r>
      <w:r w:rsidRPr="005841BB">
        <w:rPr>
          <w:rFonts w:ascii="Arial" w:eastAsia="Arial" w:hAnsi="Arial" w:cs="Arial"/>
          <w:b/>
          <w:spacing w:val="-4"/>
          <w:sz w:val="18"/>
          <w:szCs w:val="18"/>
        </w:rPr>
        <w:t xml:space="preserve"> </w:t>
      </w:r>
      <w:r w:rsidRPr="005841BB">
        <w:rPr>
          <w:rFonts w:ascii="Arial" w:eastAsia="Arial" w:hAnsi="Arial" w:cs="Arial"/>
          <w:b/>
          <w:spacing w:val="-1"/>
          <w:sz w:val="18"/>
          <w:szCs w:val="18"/>
        </w:rPr>
        <w:t>U</w:t>
      </w:r>
      <w:r w:rsidRPr="005841BB">
        <w:rPr>
          <w:rFonts w:ascii="Arial" w:eastAsia="Arial" w:hAnsi="Arial" w:cs="Arial"/>
          <w:b/>
          <w:spacing w:val="1"/>
          <w:sz w:val="18"/>
          <w:szCs w:val="18"/>
        </w:rPr>
        <w:t>GO</w:t>
      </w:r>
      <w:r w:rsidRPr="005841BB">
        <w:rPr>
          <w:rFonts w:ascii="Arial" w:eastAsia="Arial" w:hAnsi="Arial" w:cs="Arial"/>
          <w:b/>
          <w:spacing w:val="-1"/>
          <w:sz w:val="18"/>
          <w:szCs w:val="18"/>
        </w:rPr>
        <w:t>V</w:t>
      </w:r>
      <w:r w:rsidRPr="005841BB">
        <w:rPr>
          <w:rFonts w:ascii="Arial" w:eastAsia="Arial" w:hAnsi="Arial" w:cs="Arial"/>
          <w:b/>
          <w:spacing w:val="1"/>
          <w:sz w:val="18"/>
          <w:szCs w:val="18"/>
        </w:rPr>
        <w:t>OR</w:t>
      </w:r>
      <w:r w:rsidRPr="005841BB">
        <w:rPr>
          <w:rFonts w:ascii="Arial" w:eastAsia="Arial" w:hAnsi="Arial" w:cs="Arial"/>
          <w:b/>
          <w:sz w:val="18"/>
          <w:szCs w:val="18"/>
        </w:rPr>
        <w:t>A</w:t>
      </w:r>
    </w:p>
    <w:p w:rsidR="0010717A" w:rsidRPr="005841BB" w:rsidRDefault="00D10C00" w:rsidP="00820FCF">
      <w:pPr>
        <w:jc w:val="center"/>
        <w:rPr>
          <w:rFonts w:ascii="Arial" w:eastAsia="Arial" w:hAnsi="Arial" w:cs="Arial"/>
          <w:sz w:val="18"/>
          <w:szCs w:val="18"/>
        </w:rPr>
      </w:pPr>
      <w:proofErr w:type="gramStart"/>
      <w:r w:rsidRPr="005841BB">
        <w:rPr>
          <w:rFonts w:ascii="Arial" w:eastAsia="Arial" w:hAnsi="Arial" w:cs="Arial"/>
          <w:b/>
          <w:spacing w:val="-1"/>
          <w:sz w:val="18"/>
          <w:szCs w:val="18"/>
        </w:rPr>
        <w:t>Č</w:t>
      </w:r>
      <w:r w:rsidRPr="005841BB">
        <w:rPr>
          <w:rFonts w:ascii="Arial" w:eastAsia="Arial" w:hAnsi="Arial" w:cs="Arial"/>
          <w:b/>
          <w:spacing w:val="1"/>
          <w:sz w:val="18"/>
          <w:szCs w:val="18"/>
        </w:rPr>
        <w:t>l</w:t>
      </w:r>
      <w:r w:rsidRPr="005841BB">
        <w:rPr>
          <w:rFonts w:ascii="Arial" w:eastAsia="Arial" w:hAnsi="Arial" w:cs="Arial"/>
          <w:b/>
          <w:sz w:val="18"/>
          <w:szCs w:val="18"/>
        </w:rPr>
        <w:t>an</w:t>
      </w:r>
      <w:r w:rsidRPr="005841BB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Pr="005841BB">
        <w:rPr>
          <w:rFonts w:ascii="Arial" w:eastAsia="Arial" w:hAnsi="Arial" w:cs="Arial"/>
          <w:b/>
          <w:sz w:val="18"/>
          <w:szCs w:val="18"/>
        </w:rPr>
        <w:t>11.</w:t>
      </w:r>
      <w:proofErr w:type="gramEnd"/>
    </w:p>
    <w:p w:rsidR="0010717A" w:rsidRPr="005841BB" w:rsidRDefault="0010717A" w:rsidP="00820FCF">
      <w:pPr>
        <w:rPr>
          <w:sz w:val="18"/>
          <w:szCs w:val="18"/>
        </w:rPr>
      </w:pPr>
    </w:p>
    <w:p w:rsidR="0010717A" w:rsidRDefault="00D10C00" w:rsidP="00820FCF">
      <w:pPr>
        <w:jc w:val="both"/>
        <w:rPr>
          <w:rFonts w:ascii="Arial" w:eastAsia="Arial" w:hAnsi="Arial" w:cs="Arial"/>
          <w:sz w:val="18"/>
          <w:szCs w:val="18"/>
        </w:rPr>
      </w:pPr>
      <w:proofErr w:type="gramStart"/>
      <w:r w:rsidRPr="005841BB">
        <w:rPr>
          <w:rFonts w:ascii="Arial" w:eastAsia="Arial" w:hAnsi="Arial" w:cs="Arial"/>
          <w:spacing w:val="-1"/>
          <w:sz w:val="18"/>
          <w:szCs w:val="18"/>
        </w:rPr>
        <w:t>N</w:t>
      </w:r>
      <w:r w:rsidRPr="005841BB">
        <w:rPr>
          <w:rFonts w:ascii="Arial" w:eastAsia="Arial" w:hAnsi="Arial" w:cs="Arial"/>
          <w:sz w:val="18"/>
          <w:szCs w:val="18"/>
        </w:rPr>
        <w:t>a</w:t>
      </w:r>
      <w:r w:rsidRPr="005841BB">
        <w:rPr>
          <w:rFonts w:ascii="Arial" w:eastAsia="Arial" w:hAnsi="Arial" w:cs="Arial"/>
          <w:spacing w:val="1"/>
          <w:sz w:val="18"/>
          <w:szCs w:val="18"/>
        </w:rPr>
        <w:t>r</w:t>
      </w:r>
      <w:r w:rsidRPr="005841BB">
        <w:rPr>
          <w:rFonts w:ascii="Arial" w:eastAsia="Arial" w:hAnsi="Arial" w:cs="Arial"/>
          <w:sz w:val="18"/>
          <w:szCs w:val="18"/>
        </w:rPr>
        <w:t>uč</w:t>
      </w:r>
      <w:r w:rsidRPr="005841BB">
        <w:rPr>
          <w:rFonts w:ascii="Arial" w:eastAsia="Arial" w:hAnsi="Arial" w:cs="Arial"/>
          <w:spacing w:val="-1"/>
          <w:sz w:val="18"/>
          <w:szCs w:val="18"/>
        </w:rPr>
        <w:t>il</w:t>
      </w:r>
      <w:r w:rsidRPr="005841BB">
        <w:rPr>
          <w:rFonts w:ascii="Arial" w:eastAsia="Arial" w:hAnsi="Arial" w:cs="Arial"/>
          <w:sz w:val="18"/>
          <w:szCs w:val="18"/>
        </w:rPr>
        <w:t xml:space="preserve">ac </w:t>
      </w:r>
      <w:r w:rsidRPr="005841BB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5841BB">
        <w:rPr>
          <w:rFonts w:ascii="Arial" w:eastAsia="Arial" w:hAnsi="Arial" w:cs="Arial"/>
          <w:sz w:val="18"/>
          <w:szCs w:val="18"/>
        </w:rPr>
        <w:t>od</w:t>
      </w:r>
      <w:r w:rsidRPr="005841BB">
        <w:rPr>
          <w:rFonts w:ascii="Arial" w:eastAsia="Arial" w:hAnsi="Arial" w:cs="Arial"/>
          <w:spacing w:val="1"/>
          <w:sz w:val="18"/>
          <w:szCs w:val="18"/>
        </w:rPr>
        <w:t>r</w:t>
      </w:r>
      <w:r w:rsidRPr="005841BB">
        <w:rPr>
          <w:rFonts w:ascii="Arial" w:eastAsia="Arial" w:hAnsi="Arial" w:cs="Arial"/>
          <w:sz w:val="18"/>
          <w:szCs w:val="18"/>
        </w:rPr>
        <w:t>eđu</w:t>
      </w:r>
      <w:r w:rsidRPr="005841BB">
        <w:rPr>
          <w:rFonts w:ascii="Arial" w:eastAsia="Arial" w:hAnsi="Arial" w:cs="Arial"/>
          <w:spacing w:val="1"/>
          <w:sz w:val="18"/>
          <w:szCs w:val="18"/>
        </w:rPr>
        <w:t>j</w:t>
      </w:r>
      <w:r w:rsidRPr="005841BB">
        <w:rPr>
          <w:rFonts w:ascii="Arial" w:eastAsia="Arial" w:hAnsi="Arial" w:cs="Arial"/>
          <w:sz w:val="18"/>
          <w:szCs w:val="18"/>
        </w:rPr>
        <w:t>e</w:t>
      </w:r>
      <w:proofErr w:type="gramEnd"/>
      <w:r w:rsidRPr="005841BB">
        <w:rPr>
          <w:rFonts w:ascii="Arial" w:eastAsia="Arial" w:hAnsi="Arial" w:cs="Arial"/>
          <w:spacing w:val="60"/>
          <w:sz w:val="18"/>
          <w:szCs w:val="18"/>
        </w:rPr>
        <w:t xml:space="preserve"> </w:t>
      </w:r>
      <w:r w:rsidR="00377FE7" w:rsidRPr="00EB63D3">
        <w:rPr>
          <w:rFonts w:ascii="Arial" w:eastAsia="Arial" w:hAnsi="Arial" w:cs="Arial"/>
          <w:sz w:val="18"/>
          <w:szCs w:val="18"/>
        </w:rPr>
        <w:t>Radosav</w:t>
      </w:r>
      <w:r w:rsidR="008D6E73">
        <w:rPr>
          <w:rFonts w:ascii="Arial" w:eastAsia="Arial" w:hAnsi="Arial" w:cs="Arial"/>
          <w:sz w:val="18"/>
          <w:szCs w:val="18"/>
        </w:rPr>
        <w:t>a</w:t>
      </w:r>
      <w:r w:rsidR="00377FE7" w:rsidRPr="00EB63D3">
        <w:rPr>
          <w:rFonts w:ascii="Arial" w:eastAsia="Arial" w:hAnsi="Arial" w:cs="Arial"/>
          <w:sz w:val="18"/>
          <w:szCs w:val="18"/>
        </w:rPr>
        <w:t xml:space="preserve"> Jović</w:t>
      </w:r>
      <w:r w:rsidR="008D6E73">
        <w:rPr>
          <w:rFonts w:ascii="Arial" w:eastAsia="Arial" w:hAnsi="Arial" w:cs="Arial"/>
          <w:sz w:val="18"/>
          <w:szCs w:val="18"/>
        </w:rPr>
        <w:t>a</w:t>
      </w:r>
      <w:r w:rsidRPr="005841BB">
        <w:rPr>
          <w:rFonts w:ascii="Arial" w:eastAsia="Arial" w:hAnsi="Arial" w:cs="Arial"/>
          <w:sz w:val="18"/>
          <w:szCs w:val="18"/>
        </w:rPr>
        <w:t xml:space="preserve">, </w:t>
      </w:r>
      <w:r w:rsidRPr="005841BB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5841BB">
        <w:rPr>
          <w:rFonts w:ascii="Arial" w:eastAsia="Arial" w:hAnsi="Arial" w:cs="Arial"/>
          <w:spacing w:val="-2"/>
          <w:sz w:val="18"/>
          <w:szCs w:val="18"/>
        </w:rPr>
        <w:t>z</w:t>
      </w:r>
      <w:r w:rsidRPr="005841BB">
        <w:rPr>
          <w:rFonts w:ascii="Arial" w:eastAsia="Arial" w:hAnsi="Arial" w:cs="Arial"/>
          <w:sz w:val="18"/>
          <w:szCs w:val="18"/>
        </w:rPr>
        <w:t xml:space="preserve">a </w:t>
      </w:r>
      <w:r w:rsidRPr="005841BB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5841BB">
        <w:rPr>
          <w:rFonts w:ascii="Arial" w:eastAsia="Arial" w:hAnsi="Arial" w:cs="Arial"/>
          <w:spacing w:val="-1"/>
          <w:sz w:val="18"/>
          <w:szCs w:val="18"/>
        </w:rPr>
        <w:t>li</w:t>
      </w:r>
      <w:r w:rsidR="008D6E73">
        <w:rPr>
          <w:rFonts w:ascii="Arial" w:eastAsia="Arial" w:hAnsi="Arial" w:cs="Arial"/>
          <w:sz w:val="18"/>
          <w:szCs w:val="18"/>
        </w:rPr>
        <w:t>ce</w:t>
      </w:r>
      <w:r w:rsidRPr="005841BB">
        <w:rPr>
          <w:rFonts w:ascii="Arial" w:eastAsia="Arial" w:hAnsi="Arial" w:cs="Arial"/>
          <w:sz w:val="18"/>
          <w:szCs w:val="18"/>
        </w:rPr>
        <w:t xml:space="preserve"> </w:t>
      </w:r>
      <w:r w:rsidRPr="005841BB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5841BB">
        <w:rPr>
          <w:rFonts w:ascii="Arial" w:eastAsia="Arial" w:hAnsi="Arial" w:cs="Arial"/>
          <w:sz w:val="18"/>
          <w:szCs w:val="18"/>
        </w:rPr>
        <w:t>od</w:t>
      </w:r>
      <w:r w:rsidRPr="005841BB">
        <w:rPr>
          <w:rFonts w:ascii="Arial" w:eastAsia="Arial" w:hAnsi="Arial" w:cs="Arial"/>
          <w:spacing w:val="2"/>
          <w:sz w:val="18"/>
          <w:szCs w:val="18"/>
        </w:rPr>
        <w:t>g</w:t>
      </w:r>
      <w:r w:rsidRPr="005841BB">
        <w:rPr>
          <w:rFonts w:ascii="Arial" w:eastAsia="Arial" w:hAnsi="Arial" w:cs="Arial"/>
          <w:sz w:val="18"/>
          <w:szCs w:val="18"/>
        </w:rPr>
        <w:t>o</w:t>
      </w:r>
      <w:r w:rsidRPr="005841BB">
        <w:rPr>
          <w:rFonts w:ascii="Arial" w:eastAsia="Arial" w:hAnsi="Arial" w:cs="Arial"/>
          <w:spacing w:val="-2"/>
          <w:sz w:val="18"/>
          <w:szCs w:val="18"/>
        </w:rPr>
        <w:t>v</w:t>
      </w:r>
      <w:r w:rsidRPr="005841BB">
        <w:rPr>
          <w:rFonts w:ascii="Arial" w:eastAsia="Arial" w:hAnsi="Arial" w:cs="Arial"/>
          <w:sz w:val="18"/>
          <w:szCs w:val="18"/>
        </w:rPr>
        <w:t>o</w:t>
      </w:r>
      <w:r w:rsidRPr="005841BB">
        <w:rPr>
          <w:rFonts w:ascii="Arial" w:eastAsia="Arial" w:hAnsi="Arial" w:cs="Arial"/>
          <w:spacing w:val="1"/>
          <w:sz w:val="18"/>
          <w:szCs w:val="18"/>
        </w:rPr>
        <w:t>r</w:t>
      </w:r>
      <w:r w:rsidR="008D6E73">
        <w:rPr>
          <w:rFonts w:ascii="Arial" w:eastAsia="Arial" w:hAnsi="Arial" w:cs="Arial"/>
          <w:sz w:val="18"/>
          <w:szCs w:val="18"/>
        </w:rPr>
        <w:t>no</w:t>
      </w:r>
      <w:r w:rsidRPr="005841BB">
        <w:rPr>
          <w:rFonts w:ascii="Arial" w:eastAsia="Arial" w:hAnsi="Arial" w:cs="Arial"/>
          <w:sz w:val="18"/>
          <w:szCs w:val="18"/>
        </w:rPr>
        <w:t xml:space="preserve"> </w:t>
      </w:r>
      <w:r w:rsidRPr="005841BB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5841BB">
        <w:rPr>
          <w:rFonts w:ascii="Arial" w:eastAsia="Arial" w:hAnsi="Arial" w:cs="Arial"/>
          <w:spacing w:val="-2"/>
          <w:sz w:val="18"/>
          <w:szCs w:val="18"/>
        </w:rPr>
        <w:t>z</w:t>
      </w:r>
      <w:r w:rsidRPr="005841BB">
        <w:rPr>
          <w:rFonts w:ascii="Arial" w:eastAsia="Arial" w:hAnsi="Arial" w:cs="Arial"/>
          <w:sz w:val="18"/>
          <w:szCs w:val="18"/>
        </w:rPr>
        <w:t xml:space="preserve">a </w:t>
      </w:r>
      <w:r w:rsidRPr="005841BB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5841BB">
        <w:rPr>
          <w:rFonts w:ascii="Arial" w:eastAsia="Arial" w:hAnsi="Arial" w:cs="Arial"/>
          <w:sz w:val="18"/>
          <w:szCs w:val="18"/>
        </w:rPr>
        <w:t>p</w:t>
      </w:r>
      <w:r w:rsidRPr="005841BB">
        <w:rPr>
          <w:rFonts w:ascii="Arial" w:eastAsia="Arial" w:hAnsi="Arial" w:cs="Arial"/>
          <w:spacing w:val="1"/>
          <w:sz w:val="18"/>
          <w:szCs w:val="18"/>
        </w:rPr>
        <w:t>r</w:t>
      </w:r>
      <w:r w:rsidRPr="005841BB">
        <w:rPr>
          <w:rFonts w:ascii="Arial" w:eastAsia="Arial" w:hAnsi="Arial" w:cs="Arial"/>
          <w:sz w:val="18"/>
          <w:szCs w:val="18"/>
        </w:rPr>
        <w:t>aće</w:t>
      </w:r>
      <w:r w:rsidRPr="005841BB">
        <w:rPr>
          <w:rFonts w:ascii="Arial" w:eastAsia="Arial" w:hAnsi="Arial" w:cs="Arial"/>
          <w:spacing w:val="-3"/>
          <w:sz w:val="18"/>
          <w:szCs w:val="18"/>
        </w:rPr>
        <w:t>n</w:t>
      </w:r>
      <w:r w:rsidRPr="005841BB">
        <w:rPr>
          <w:rFonts w:ascii="Arial" w:eastAsia="Arial" w:hAnsi="Arial" w:cs="Arial"/>
          <w:spacing w:val="-1"/>
          <w:sz w:val="18"/>
          <w:szCs w:val="18"/>
        </w:rPr>
        <w:t>j</w:t>
      </w:r>
      <w:r w:rsidRPr="005841BB">
        <w:rPr>
          <w:rFonts w:ascii="Arial" w:eastAsia="Arial" w:hAnsi="Arial" w:cs="Arial"/>
          <w:sz w:val="18"/>
          <w:szCs w:val="18"/>
        </w:rPr>
        <w:t xml:space="preserve">e </w:t>
      </w:r>
      <w:r w:rsidRPr="005841BB">
        <w:rPr>
          <w:rFonts w:ascii="Arial" w:eastAsia="Arial" w:hAnsi="Arial" w:cs="Arial"/>
          <w:spacing w:val="-1"/>
          <w:sz w:val="18"/>
          <w:szCs w:val="18"/>
        </w:rPr>
        <w:t>i</w:t>
      </w:r>
      <w:r w:rsidRPr="005841BB">
        <w:rPr>
          <w:rFonts w:ascii="Arial" w:eastAsia="Arial" w:hAnsi="Arial" w:cs="Arial"/>
          <w:sz w:val="18"/>
          <w:szCs w:val="18"/>
        </w:rPr>
        <w:t>spun</w:t>
      </w:r>
      <w:r w:rsidRPr="005841BB">
        <w:rPr>
          <w:rFonts w:ascii="Arial" w:eastAsia="Arial" w:hAnsi="Arial" w:cs="Arial"/>
          <w:spacing w:val="1"/>
          <w:sz w:val="18"/>
          <w:szCs w:val="18"/>
        </w:rPr>
        <w:t>j</w:t>
      </w:r>
      <w:r w:rsidRPr="005841BB">
        <w:rPr>
          <w:rFonts w:ascii="Arial" w:eastAsia="Arial" w:hAnsi="Arial" w:cs="Arial"/>
          <w:sz w:val="18"/>
          <w:szCs w:val="18"/>
        </w:rPr>
        <w:t>en</w:t>
      </w:r>
      <w:r w:rsidRPr="005841BB">
        <w:rPr>
          <w:rFonts w:ascii="Arial" w:eastAsia="Arial" w:hAnsi="Arial" w:cs="Arial"/>
          <w:spacing w:val="1"/>
          <w:sz w:val="18"/>
          <w:szCs w:val="18"/>
        </w:rPr>
        <w:t>j</w:t>
      </w:r>
      <w:r w:rsidRPr="005841BB">
        <w:rPr>
          <w:rFonts w:ascii="Arial" w:eastAsia="Arial" w:hAnsi="Arial" w:cs="Arial"/>
          <w:sz w:val="18"/>
          <w:szCs w:val="18"/>
        </w:rPr>
        <w:t>a</w:t>
      </w:r>
      <w:r w:rsidRPr="005841BB">
        <w:rPr>
          <w:rFonts w:ascii="Arial" w:eastAsia="Arial" w:hAnsi="Arial" w:cs="Arial"/>
          <w:spacing w:val="59"/>
          <w:sz w:val="18"/>
          <w:szCs w:val="18"/>
        </w:rPr>
        <w:t xml:space="preserve"> </w:t>
      </w:r>
      <w:r w:rsidRPr="005841BB">
        <w:rPr>
          <w:rFonts w:ascii="Arial" w:eastAsia="Arial" w:hAnsi="Arial" w:cs="Arial"/>
          <w:sz w:val="18"/>
          <w:szCs w:val="18"/>
        </w:rPr>
        <w:t>o</w:t>
      </w:r>
      <w:r w:rsidRPr="005841BB">
        <w:rPr>
          <w:rFonts w:ascii="Arial" w:eastAsia="Arial" w:hAnsi="Arial" w:cs="Arial"/>
          <w:spacing w:val="-2"/>
          <w:sz w:val="18"/>
          <w:szCs w:val="18"/>
        </w:rPr>
        <w:t>v</w:t>
      </w:r>
      <w:r w:rsidRPr="005841BB">
        <w:rPr>
          <w:rFonts w:ascii="Arial" w:eastAsia="Arial" w:hAnsi="Arial" w:cs="Arial"/>
          <w:sz w:val="18"/>
          <w:szCs w:val="18"/>
        </w:rPr>
        <w:t>og</w:t>
      </w:r>
      <w:r w:rsidRPr="005841BB">
        <w:rPr>
          <w:rFonts w:ascii="Arial" w:eastAsia="Arial" w:hAnsi="Arial" w:cs="Arial"/>
          <w:spacing w:val="59"/>
          <w:sz w:val="18"/>
          <w:szCs w:val="18"/>
        </w:rPr>
        <w:t xml:space="preserve"> </w:t>
      </w:r>
      <w:r w:rsidRPr="005841BB">
        <w:rPr>
          <w:rFonts w:ascii="Arial" w:eastAsia="Arial" w:hAnsi="Arial" w:cs="Arial"/>
          <w:spacing w:val="-3"/>
          <w:sz w:val="18"/>
          <w:szCs w:val="18"/>
        </w:rPr>
        <w:t>u</w:t>
      </w:r>
      <w:r w:rsidRPr="005841BB">
        <w:rPr>
          <w:rFonts w:ascii="Arial" w:eastAsia="Arial" w:hAnsi="Arial" w:cs="Arial"/>
          <w:spacing w:val="2"/>
          <w:sz w:val="18"/>
          <w:szCs w:val="18"/>
        </w:rPr>
        <w:t>g</w:t>
      </w:r>
      <w:r w:rsidRPr="005841BB">
        <w:rPr>
          <w:rFonts w:ascii="Arial" w:eastAsia="Arial" w:hAnsi="Arial" w:cs="Arial"/>
          <w:sz w:val="18"/>
          <w:szCs w:val="18"/>
        </w:rPr>
        <w:t>o</w:t>
      </w:r>
      <w:r w:rsidRPr="005841BB">
        <w:rPr>
          <w:rFonts w:ascii="Arial" w:eastAsia="Arial" w:hAnsi="Arial" w:cs="Arial"/>
          <w:spacing w:val="-2"/>
          <w:sz w:val="18"/>
          <w:szCs w:val="18"/>
        </w:rPr>
        <w:t>v</w:t>
      </w:r>
      <w:r w:rsidRPr="005841BB">
        <w:rPr>
          <w:rFonts w:ascii="Arial" w:eastAsia="Arial" w:hAnsi="Arial" w:cs="Arial"/>
          <w:sz w:val="18"/>
          <w:szCs w:val="18"/>
        </w:rPr>
        <w:t>o</w:t>
      </w:r>
      <w:r w:rsidRPr="005841BB">
        <w:rPr>
          <w:rFonts w:ascii="Arial" w:eastAsia="Arial" w:hAnsi="Arial" w:cs="Arial"/>
          <w:spacing w:val="1"/>
          <w:sz w:val="18"/>
          <w:szCs w:val="18"/>
        </w:rPr>
        <w:t>r</w:t>
      </w:r>
      <w:r w:rsidRPr="005841BB">
        <w:rPr>
          <w:rFonts w:ascii="Arial" w:eastAsia="Arial" w:hAnsi="Arial" w:cs="Arial"/>
          <w:sz w:val="18"/>
          <w:szCs w:val="18"/>
        </w:rPr>
        <w:t>a</w:t>
      </w:r>
      <w:r w:rsidRPr="005841BB">
        <w:rPr>
          <w:rFonts w:ascii="Arial" w:eastAsia="Arial" w:hAnsi="Arial" w:cs="Arial"/>
          <w:spacing w:val="59"/>
          <w:sz w:val="18"/>
          <w:szCs w:val="18"/>
        </w:rPr>
        <w:t xml:space="preserve"> </w:t>
      </w:r>
      <w:r w:rsidRPr="005841BB">
        <w:rPr>
          <w:rFonts w:ascii="Arial" w:eastAsia="Arial" w:hAnsi="Arial" w:cs="Arial"/>
          <w:sz w:val="18"/>
          <w:szCs w:val="18"/>
        </w:rPr>
        <w:t>u</w:t>
      </w:r>
      <w:r w:rsidRPr="005841BB">
        <w:rPr>
          <w:rFonts w:ascii="Arial" w:eastAsia="Arial" w:hAnsi="Arial" w:cs="Arial"/>
          <w:spacing w:val="59"/>
          <w:sz w:val="18"/>
          <w:szCs w:val="18"/>
        </w:rPr>
        <w:t xml:space="preserve"> </w:t>
      </w:r>
      <w:r w:rsidRPr="005841BB">
        <w:rPr>
          <w:rFonts w:ascii="Arial" w:eastAsia="Arial" w:hAnsi="Arial" w:cs="Arial"/>
          <w:sz w:val="18"/>
          <w:szCs w:val="18"/>
        </w:rPr>
        <w:t>po</w:t>
      </w:r>
      <w:r w:rsidRPr="005841BB">
        <w:rPr>
          <w:rFonts w:ascii="Arial" w:eastAsia="Arial" w:hAnsi="Arial" w:cs="Arial"/>
          <w:spacing w:val="2"/>
          <w:sz w:val="18"/>
          <w:szCs w:val="18"/>
        </w:rPr>
        <w:t>g</w:t>
      </w:r>
      <w:r w:rsidRPr="005841BB">
        <w:rPr>
          <w:rFonts w:ascii="Arial" w:eastAsia="Arial" w:hAnsi="Arial" w:cs="Arial"/>
          <w:spacing w:val="-1"/>
          <w:sz w:val="18"/>
          <w:szCs w:val="18"/>
        </w:rPr>
        <w:t>l</w:t>
      </w:r>
      <w:r w:rsidRPr="005841BB">
        <w:rPr>
          <w:rFonts w:ascii="Arial" w:eastAsia="Arial" w:hAnsi="Arial" w:cs="Arial"/>
          <w:sz w:val="18"/>
          <w:szCs w:val="18"/>
        </w:rPr>
        <w:t>edu</w:t>
      </w:r>
      <w:r w:rsidRPr="005841BB">
        <w:rPr>
          <w:rFonts w:ascii="Arial" w:eastAsia="Arial" w:hAnsi="Arial" w:cs="Arial"/>
          <w:spacing w:val="59"/>
          <w:sz w:val="18"/>
          <w:szCs w:val="18"/>
        </w:rPr>
        <w:t xml:space="preserve"> </w:t>
      </w:r>
      <w:r w:rsidRPr="005841BB">
        <w:rPr>
          <w:rFonts w:ascii="Arial" w:eastAsia="Arial" w:hAnsi="Arial" w:cs="Arial"/>
          <w:spacing w:val="1"/>
          <w:sz w:val="18"/>
          <w:szCs w:val="18"/>
        </w:rPr>
        <w:t>r</w:t>
      </w:r>
      <w:r w:rsidRPr="005841BB">
        <w:rPr>
          <w:rFonts w:ascii="Arial" w:eastAsia="Arial" w:hAnsi="Arial" w:cs="Arial"/>
          <w:spacing w:val="-3"/>
          <w:sz w:val="18"/>
          <w:szCs w:val="18"/>
        </w:rPr>
        <w:t>o</w:t>
      </w:r>
      <w:r w:rsidRPr="005841BB">
        <w:rPr>
          <w:rFonts w:ascii="Arial" w:eastAsia="Arial" w:hAnsi="Arial" w:cs="Arial"/>
          <w:sz w:val="18"/>
          <w:szCs w:val="18"/>
        </w:rPr>
        <w:t>ko</w:t>
      </w:r>
      <w:r w:rsidRPr="005841BB">
        <w:rPr>
          <w:rFonts w:ascii="Arial" w:eastAsia="Arial" w:hAnsi="Arial" w:cs="Arial"/>
          <w:spacing w:val="-2"/>
          <w:sz w:val="18"/>
          <w:szCs w:val="18"/>
        </w:rPr>
        <w:t>v</w:t>
      </w:r>
      <w:r w:rsidRPr="005841BB">
        <w:rPr>
          <w:rFonts w:ascii="Arial" w:eastAsia="Arial" w:hAnsi="Arial" w:cs="Arial"/>
          <w:sz w:val="18"/>
          <w:szCs w:val="18"/>
        </w:rPr>
        <w:t>a</w:t>
      </w:r>
      <w:r w:rsidRPr="005841BB">
        <w:rPr>
          <w:rFonts w:ascii="Arial" w:eastAsia="Arial" w:hAnsi="Arial" w:cs="Arial"/>
          <w:spacing w:val="59"/>
          <w:sz w:val="18"/>
          <w:szCs w:val="18"/>
        </w:rPr>
        <w:t xml:space="preserve"> </w:t>
      </w:r>
      <w:r w:rsidRPr="005841BB">
        <w:rPr>
          <w:rFonts w:ascii="Arial" w:eastAsia="Arial" w:hAnsi="Arial" w:cs="Arial"/>
          <w:spacing w:val="-1"/>
          <w:sz w:val="18"/>
          <w:szCs w:val="18"/>
        </w:rPr>
        <w:t>i</w:t>
      </w:r>
      <w:r w:rsidRPr="005841BB">
        <w:rPr>
          <w:rFonts w:ascii="Arial" w:eastAsia="Arial" w:hAnsi="Arial" w:cs="Arial"/>
          <w:sz w:val="18"/>
          <w:szCs w:val="18"/>
        </w:rPr>
        <w:t>zv</w:t>
      </w:r>
      <w:r w:rsidRPr="005841BB">
        <w:rPr>
          <w:rFonts w:ascii="Arial" w:eastAsia="Arial" w:hAnsi="Arial" w:cs="Arial"/>
          <w:spacing w:val="1"/>
          <w:sz w:val="18"/>
          <w:szCs w:val="18"/>
        </w:rPr>
        <w:t>r</w:t>
      </w:r>
      <w:r w:rsidRPr="005841BB">
        <w:rPr>
          <w:rFonts w:ascii="Arial" w:eastAsia="Arial" w:hAnsi="Arial" w:cs="Arial"/>
          <w:sz w:val="18"/>
          <w:szCs w:val="18"/>
        </w:rPr>
        <w:t>šen</w:t>
      </w:r>
      <w:r w:rsidRPr="005841BB">
        <w:rPr>
          <w:rFonts w:ascii="Arial" w:eastAsia="Arial" w:hAnsi="Arial" w:cs="Arial"/>
          <w:spacing w:val="1"/>
          <w:sz w:val="18"/>
          <w:szCs w:val="18"/>
        </w:rPr>
        <w:t>j</w:t>
      </w:r>
      <w:r w:rsidRPr="005841BB">
        <w:rPr>
          <w:rFonts w:ascii="Arial" w:eastAsia="Arial" w:hAnsi="Arial" w:cs="Arial"/>
          <w:sz w:val="18"/>
          <w:szCs w:val="18"/>
        </w:rPr>
        <w:t>a</w:t>
      </w:r>
      <w:r w:rsidRPr="005841BB">
        <w:rPr>
          <w:rFonts w:ascii="Arial" w:eastAsia="Arial" w:hAnsi="Arial" w:cs="Arial"/>
          <w:spacing w:val="59"/>
          <w:sz w:val="18"/>
          <w:szCs w:val="18"/>
        </w:rPr>
        <w:t xml:space="preserve"> </w:t>
      </w:r>
      <w:r w:rsidRPr="005841BB">
        <w:rPr>
          <w:rFonts w:ascii="Arial" w:eastAsia="Arial" w:hAnsi="Arial" w:cs="Arial"/>
          <w:spacing w:val="-3"/>
          <w:sz w:val="18"/>
          <w:szCs w:val="18"/>
        </w:rPr>
        <w:t>u</w:t>
      </w:r>
      <w:r w:rsidRPr="005841BB">
        <w:rPr>
          <w:rFonts w:ascii="Arial" w:eastAsia="Arial" w:hAnsi="Arial" w:cs="Arial"/>
          <w:spacing w:val="2"/>
          <w:sz w:val="18"/>
          <w:szCs w:val="18"/>
        </w:rPr>
        <w:t>g</w:t>
      </w:r>
      <w:r w:rsidRPr="005841BB">
        <w:rPr>
          <w:rFonts w:ascii="Arial" w:eastAsia="Arial" w:hAnsi="Arial" w:cs="Arial"/>
          <w:sz w:val="18"/>
          <w:szCs w:val="18"/>
        </w:rPr>
        <w:t>o</w:t>
      </w:r>
      <w:r w:rsidRPr="005841BB">
        <w:rPr>
          <w:rFonts w:ascii="Arial" w:eastAsia="Arial" w:hAnsi="Arial" w:cs="Arial"/>
          <w:spacing w:val="-2"/>
          <w:sz w:val="18"/>
          <w:szCs w:val="18"/>
        </w:rPr>
        <w:t>v</w:t>
      </w:r>
      <w:r w:rsidRPr="005841BB">
        <w:rPr>
          <w:rFonts w:ascii="Arial" w:eastAsia="Arial" w:hAnsi="Arial" w:cs="Arial"/>
          <w:sz w:val="18"/>
          <w:szCs w:val="18"/>
        </w:rPr>
        <w:t>o</w:t>
      </w:r>
      <w:r w:rsidRPr="005841BB">
        <w:rPr>
          <w:rFonts w:ascii="Arial" w:eastAsia="Arial" w:hAnsi="Arial" w:cs="Arial"/>
          <w:spacing w:val="1"/>
          <w:sz w:val="18"/>
          <w:szCs w:val="18"/>
        </w:rPr>
        <w:t>r</w:t>
      </w:r>
      <w:r w:rsidRPr="005841BB">
        <w:rPr>
          <w:rFonts w:ascii="Arial" w:eastAsia="Arial" w:hAnsi="Arial" w:cs="Arial"/>
          <w:spacing w:val="-3"/>
          <w:sz w:val="18"/>
          <w:szCs w:val="18"/>
        </w:rPr>
        <w:t>a</w:t>
      </w:r>
      <w:r w:rsidRPr="005841BB">
        <w:rPr>
          <w:rFonts w:ascii="Arial" w:eastAsia="Arial" w:hAnsi="Arial" w:cs="Arial"/>
          <w:sz w:val="18"/>
          <w:szCs w:val="18"/>
        </w:rPr>
        <w:t>,</w:t>
      </w:r>
      <w:r w:rsidRPr="005841BB">
        <w:rPr>
          <w:rFonts w:ascii="Arial" w:eastAsia="Arial" w:hAnsi="Arial" w:cs="Arial"/>
          <w:spacing w:val="58"/>
          <w:sz w:val="18"/>
          <w:szCs w:val="18"/>
        </w:rPr>
        <w:t xml:space="preserve"> </w:t>
      </w:r>
      <w:r w:rsidRPr="005841BB">
        <w:rPr>
          <w:rFonts w:ascii="Arial" w:eastAsia="Arial" w:hAnsi="Arial" w:cs="Arial"/>
          <w:spacing w:val="2"/>
          <w:sz w:val="18"/>
          <w:szCs w:val="18"/>
        </w:rPr>
        <w:t>k</w:t>
      </w:r>
      <w:r w:rsidRPr="005841BB">
        <w:rPr>
          <w:rFonts w:ascii="Arial" w:eastAsia="Arial" w:hAnsi="Arial" w:cs="Arial"/>
          <w:spacing w:val="-2"/>
          <w:sz w:val="18"/>
          <w:szCs w:val="18"/>
        </w:rPr>
        <w:t>v</w:t>
      </w:r>
      <w:r w:rsidRPr="005841BB">
        <w:rPr>
          <w:rFonts w:ascii="Arial" w:eastAsia="Arial" w:hAnsi="Arial" w:cs="Arial"/>
          <w:sz w:val="18"/>
          <w:szCs w:val="18"/>
        </w:rPr>
        <w:t>a</w:t>
      </w:r>
      <w:r w:rsidRPr="005841BB">
        <w:rPr>
          <w:rFonts w:ascii="Arial" w:eastAsia="Arial" w:hAnsi="Arial" w:cs="Arial"/>
          <w:spacing w:val="-1"/>
          <w:sz w:val="18"/>
          <w:szCs w:val="18"/>
        </w:rPr>
        <w:t>li</w:t>
      </w:r>
      <w:r w:rsidRPr="005841BB">
        <w:rPr>
          <w:rFonts w:ascii="Arial" w:eastAsia="Arial" w:hAnsi="Arial" w:cs="Arial"/>
          <w:spacing w:val="1"/>
          <w:sz w:val="18"/>
          <w:szCs w:val="18"/>
        </w:rPr>
        <w:t>t</w:t>
      </w:r>
      <w:r w:rsidRPr="005841BB">
        <w:rPr>
          <w:rFonts w:ascii="Arial" w:eastAsia="Arial" w:hAnsi="Arial" w:cs="Arial"/>
          <w:sz w:val="18"/>
          <w:szCs w:val="18"/>
        </w:rPr>
        <w:t>e</w:t>
      </w:r>
      <w:r w:rsidRPr="005841BB">
        <w:rPr>
          <w:rFonts w:ascii="Arial" w:eastAsia="Arial" w:hAnsi="Arial" w:cs="Arial"/>
          <w:spacing w:val="1"/>
          <w:sz w:val="18"/>
          <w:szCs w:val="18"/>
        </w:rPr>
        <w:t>t</w:t>
      </w:r>
      <w:r w:rsidRPr="005841BB">
        <w:rPr>
          <w:rFonts w:ascii="Arial" w:eastAsia="Arial" w:hAnsi="Arial" w:cs="Arial"/>
          <w:sz w:val="18"/>
          <w:szCs w:val="18"/>
        </w:rPr>
        <w:t>a</w:t>
      </w:r>
      <w:r w:rsidRPr="005841BB">
        <w:rPr>
          <w:rFonts w:ascii="Arial" w:eastAsia="Arial" w:hAnsi="Arial" w:cs="Arial"/>
          <w:spacing w:val="59"/>
          <w:sz w:val="18"/>
          <w:szCs w:val="18"/>
        </w:rPr>
        <w:t xml:space="preserve"> </w:t>
      </w:r>
      <w:r w:rsidRPr="005841BB">
        <w:rPr>
          <w:rFonts w:ascii="Arial" w:eastAsia="Arial" w:hAnsi="Arial" w:cs="Arial"/>
          <w:sz w:val="18"/>
          <w:szCs w:val="18"/>
        </w:rPr>
        <w:t>p</w:t>
      </w:r>
      <w:r w:rsidRPr="005841BB">
        <w:rPr>
          <w:rFonts w:ascii="Arial" w:eastAsia="Arial" w:hAnsi="Arial" w:cs="Arial"/>
          <w:spacing w:val="1"/>
          <w:sz w:val="18"/>
          <w:szCs w:val="18"/>
        </w:rPr>
        <w:t>r</w:t>
      </w:r>
      <w:r w:rsidRPr="005841BB">
        <w:rPr>
          <w:rFonts w:ascii="Arial" w:eastAsia="Arial" w:hAnsi="Arial" w:cs="Arial"/>
          <w:sz w:val="18"/>
          <w:szCs w:val="18"/>
        </w:rPr>
        <w:t>u</w:t>
      </w:r>
      <w:r w:rsidRPr="005841BB">
        <w:rPr>
          <w:rFonts w:ascii="Arial" w:eastAsia="Arial" w:hAnsi="Arial" w:cs="Arial"/>
          <w:spacing w:val="-2"/>
          <w:sz w:val="18"/>
          <w:szCs w:val="18"/>
        </w:rPr>
        <w:t>ž</w:t>
      </w:r>
      <w:r w:rsidRPr="005841BB">
        <w:rPr>
          <w:rFonts w:ascii="Arial" w:eastAsia="Arial" w:hAnsi="Arial" w:cs="Arial"/>
          <w:sz w:val="18"/>
          <w:szCs w:val="18"/>
        </w:rPr>
        <w:t>en</w:t>
      </w:r>
      <w:r w:rsidRPr="005841BB">
        <w:rPr>
          <w:rFonts w:ascii="Arial" w:eastAsia="Arial" w:hAnsi="Arial" w:cs="Arial"/>
          <w:spacing w:val="-1"/>
          <w:sz w:val="18"/>
          <w:szCs w:val="18"/>
        </w:rPr>
        <w:t>i</w:t>
      </w:r>
      <w:r w:rsidRPr="005841BB">
        <w:rPr>
          <w:rFonts w:ascii="Arial" w:eastAsia="Arial" w:hAnsi="Arial" w:cs="Arial"/>
          <w:sz w:val="18"/>
          <w:szCs w:val="18"/>
        </w:rPr>
        <w:t>h</w:t>
      </w:r>
      <w:r w:rsidRPr="005841BB">
        <w:rPr>
          <w:rFonts w:ascii="Arial" w:eastAsia="Arial" w:hAnsi="Arial" w:cs="Arial"/>
          <w:spacing w:val="59"/>
          <w:sz w:val="18"/>
          <w:szCs w:val="18"/>
        </w:rPr>
        <w:t xml:space="preserve"> </w:t>
      </w:r>
      <w:r w:rsidRPr="005841BB">
        <w:rPr>
          <w:rFonts w:ascii="Arial" w:eastAsia="Arial" w:hAnsi="Arial" w:cs="Arial"/>
          <w:sz w:val="18"/>
          <w:szCs w:val="18"/>
        </w:rPr>
        <w:t>us</w:t>
      </w:r>
      <w:r w:rsidRPr="005841BB">
        <w:rPr>
          <w:rFonts w:ascii="Arial" w:eastAsia="Arial" w:hAnsi="Arial" w:cs="Arial"/>
          <w:spacing w:val="-1"/>
          <w:sz w:val="18"/>
          <w:szCs w:val="18"/>
        </w:rPr>
        <w:t>l</w:t>
      </w:r>
      <w:r w:rsidRPr="005841BB">
        <w:rPr>
          <w:rFonts w:ascii="Arial" w:eastAsia="Arial" w:hAnsi="Arial" w:cs="Arial"/>
          <w:sz w:val="18"/>
          <w:szCs w:val="18"/>
        </w:rPr>
        <w:t>u</w:t>
      </w:r>
      <w:r w:rsidRPr="005841BB">
        <w:rPr>
          <w:rFonts w:ascii="Arial" w:eastAsia="Arial" w:hAnsi="Arial" w:cs="Arial"/>
          <w:spacing w:val="2"/>
          <w:sz w:val="18"/>
          <w:szCs w:val="18"/>
        </w:rPr>
        <w:t>g</w:t>
      </w:r>
      <w:r w:rsidRPr="005841BB">
        <w:rPr>
          <w:rFonts w:ascii="Arial" w:eastAsia="Arial" w:hAnsi="Arial" w:cs="Arial"/>
          <w:sz w:val="18"/>
          <w:szCs w:val="18"/>
        </w:rPr>
        <w:t>a,</w:t>
      </w:r>
      <w:r w:rsidRPr="005841BB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5841BB">
        <w:rPr>
          <w:rFonts w:ascii="Arial" w:eastAsia="Arial" w:hAnsi="Arial" w:cs="Arial"/>
          <w:spacing w:val="2"/>
          <w:sz w:val="18"/>
          <w:szCs w:val="18"/>
        </w:rPr>
        <w:t>k</w:t>
      </w:r>
      <w:r w:rsidRPr="005841BB">
        <w:rPr>
          <w:rFonts w:ascii="Arial" w:eastAsia="Arial" w:hAnsi="Arial" w:cs="Arial"/>
          <w:spacing w:val="-2"/>
          <w:sz w:val="18"/>
          <w:szCs w:val="18"/>
        </w:rPr>
        <w:t>v</w:t>
      </w:r>
      <w:r w:rsidRPr="005841BB">
        <w:rPr>
          <w:rFonts w:ascii="Arial" w:eastAsia="Arial" w:hAnsi="Arial" w:cs="Arial"/>
          <w:sz w:val="18"/>
          <w:szCs w:val="18"/>
        </w:rPr>
        <w:t>a</w:t>
      </w:r>
      <w:r w:rsidRPr="005841BB">
        <w:rPr>
          <w:rFonts w:ascii="Arial" w:eastAsia="Arial" w:hAnsi="Arial" w:cs="Arial"/>
          <w:spacing w:val="-1"/>
          <w:sz w:val="18"/>
          <w:szCs w:val="18"/>
        </w:rPr>
        <w:t>li</w:t>
      </w:r>
      <w:r w:rsidRPr="005841BB">
        <w:rPr>
          <w:rFonts w:ascii="Arial" w:eastAsia="Arial" w:hAnsi="Arial" w:cs="Arial"/>
          <w:spacing w:val="1"/>
          <w:sz w:val="18"/>
          <w:szCs w:val="18"/>
        </w:rPr>
        <w:t>t</w:t>
      </w:r>
      <w:r w:rsidRPr="005841BB">
        <w:rPr>
          <w:rFonts w:ascii="Arial" w:eastAsia="Arial" w:hAnsi="Arial" w:cs="Arial"/>
          <w:sz w:val="18"/>
          <w:szCs w:val="18"/>
        </w:rPr>
        <w:t>e</w:t>
      </w:r>
      <w:r w:rsidRPr="005841BB">
        <w:rPr>
          <w:rFonts w:ascii="Arial" w:eastAsia="Arial" w:hAnsi="Arial" w:cs="Arial"/>
          <w:spacing w:val="1"/>
          <w:sz w:val="18"/>
          <w:szCs w:val="18"/>
        </w:rPr>
        <w:t>t</w:t>
      </w:r>
      <w:r w:rsidRPr="005841BB">
        <w:rPr>
          <w:rFonts w:ascii="Arial" w:eastAsia="Arial" w:hAnsi="Arial" w:cs="Arial"/>
          <w:sz w:val="18"/>
          <w:szCs w:val="18"/>
        </w:rPr>
        <w:t>a</w:t>
      </w:r>
      <w:r w:rsidRPr="005841BB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5841BB">
        <w:rPr>
          <w:rFonts w:ascii="Arial" w:eastAsia="Arial" w:hAnsi="Arial" w:cs="Arial"/>
          <w:spacing w:val="-3"/>
          <w:sz w:val="18"/>
          <w:szCs w:val="18"/>
        </w:rPr>
        <w:t>u</w:t>
      </w:r>
      <w:r w:rsidRPr="005841BB">
        <w:rPr>
          <w:rFonts w:ascii="Arial" w:eastAsia="Arial" w:hAnsi="Arial" w:cs="Arial"/>
          <w:sz w:val="18"/>
          <w:szCs w:val="18"/>
        </w:rPr>
        <w:t>g</w:t>
      </w:r>
      <w:r w:rsidRPr="005841BB">
        <w:rPr>
          <w:rFonts w:ascii="Arial" w:eastAsia="Arial" w:hAnsi="Arial" w:cs="Arial"/>
          <w:spacing w:val="1"/>
          <w:sz w:val="18"/>
          <w:szCs w:val="18"/>
        </w:rPr>
        <w:t>r</w:t>
      </w:r>
      <w:r w:rsidRPr="005841BB">
        <w:rPr>
          <w:rFonts w:ascii="Arial" w:eastAsia="Arial" w:hAnsi="Arial" w:cs="Arial"/>
          <w:sz w:val="18"/>
          <w:szCs w:val="18"/>
        </w:rPr>
        <w:t>ađen</w:t>
      </w:r>
      <w:r w:rsidRPr="005841BB">
        <w:rPr>
          <w:rFonts w:ascii="Arial" w:eastAsia="Arial" w:hAnsi="Arial" w:cs="Arial"/>
          <w:spacing w:val="-1"/>
          <w:sz w:val="18"/>
          <w:szCs w:val="18"/>
        </w:rPr>
        <w:t>i</w:t>
      </w:r>
      <w:r w:rsidRPr="005841BB">
        <w:rPr>
          <w:rFonts w:ascii="Arial" w:eastAsia="Arial" w:hAnsi="Arial" w:cs="Arial"/>
          <w:sz w:val="18"/>
          <w:szCs w:val="18"/>
        </w:rPr>
        <w:t>h</w:t>
      </w:r>
      <w:r w:rsidRPr="005841BB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5841BB">
        <w:rPr>
          <w:rFonts w:ascii="Arial" w:eastAsia="Arial" w:hAnsi="Arial" w:cs="Arial"/>
          <w:sz w:val="18"/>
          <w:szCs w:val="18"/>
        </w:rPr>
        <w:t>de</w:t>
      </w:r>
      <w:r w:rsidRPr="005841BB">
        <w:rPr>
          <w:rFonts w:ascii="Arial" w:eastAsia="Arial" w:hAnsi="Arial" w:cs="Arial"/>
          <w:spacing w:val="-1"/>
          <w:sz w:val="18"/>
          <w:szCs w:val="18"/>
        </w:rPr>
        <w:t>l</w:t>
      </w:r>
      <w:r w:rsidRPr="005841BB">
        <w:rPr>
          <w:rFonts w:ascii="Arial" w:eastAsia="Arial" w:hAnsi="Arial" w:cs="Arial"/>
          <w:sz w:val="18"/>
          <w:szCs w:val="18"/>
        </w:rPr>
        <w:t>o</w:t>
      </w:r>
      <w:r w:rsidRPr="005841BB">
        <w:rPr>
          <w:rFonts w:ascii="Arial" w:eastAsia="Arial" w:hAnsi="Arial" w:cs="Arial"/>
          <w:spacing w:val="-2"/>
          <w:sz w:val="18"/>
          <w:szCs w:val="18"/>
        </w:rPr>
        <w:t>v</w:t>
      </w:r>
      <w:r w:rsidRPr="005841BB">
        <w:rPr>
          <w:rFonts w:ascii="Arial" w:eastAsia="Arial" w:hAnsi="Arial" w:cs="Arial"/>
          <w:sz w:val="18"/>
          <w:szCs w:val="18"/>
        </w:rPr>
        <w:t>a</w:t>
      </w:r>
      <w:r w:rsidRPr="005841BB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5841BB">
        <w:rPr>
          <w:rFonts w:ascii="Arial" w:eastAsia="Arial" w:hAnsi="Arial" w:cs="Arial"/>
          <w:sz w:val="18"/>
          <w:szCs w:val="18"/>
        </w:rPr>
        <w:t xml:space="preserve">i </w:t>
      </w:r>
      <w:r w:rsidRPr="005841BB">
        <w:rPr>
          <w:rFonts w:ascii="Arial" w:eastAsia="Arial" w:hAnsi="Arial" w:cs="Arial"/>
          <w:spacing w:val="-2"/>
          <w:sz w:val="18"/>
          <w:szCs w:val="18"/>
        </w:rPr>
        <w:t>v</w:t>
      </w:r>
      <w:r w:rsidRPr="005841BB">
        <w:rPr>
          <w:rFonts w:ascii="Arial" w:eastAsia="Arial" w:hAnsi="Arial" w:cs="Arial"/>
          <w:spacing w:val="1"/>
          <w:sz w:val="18"/>
          <w:szCs w:val="18"/>
        </w:rPr>
        <w:t>r</w:t>
      </w:r>
      <w:r w:rsidRPr="005841BB">
        <w:rPr>
          <w:rFonts w:ascii="Arial" w:eastAsia="Arial" w:hAnsi="Arial" w:cs="Arial"/>
          <w:sz w:val="18"/>
          <w:szCs w:val="18"/>
        </w:rPr>
        <w:t>ednos</w:t>
      </w:r>
      <w:r w:rsidRPr="005841BB">
        <w:rPr>
          <w:rFonts w:ascii="Arial" w:eastAsia="Arial" w:hAnsi="Arial" w:cs="Arial"/>
          <w:spacing w:val="1"/>
          <w:sz w:val="18"/>
          <w:szCs w:val="18"/>
        </w:rPr>
        <w:t>t</w:t>
      </w:r>
      <w:r w:rsidRPr="005841BB">
        <w:rPr>
          <w:rFonts w:ascii="Arial" w:eastAsia="Arial" w:hAnsi="Arial" w:cs="Arial"/>
          <w:sz w:val="18"/>
          <w:szCs w:val="18"/>
        </w:rPr>
        <w:t xml:space="preserve">i </w:t>
      </w:r>
      <w:r w:rsidRPr="005841BB">
        <w:rPr>
          <w:rFonts w:ascii="Arial" w:eastAsia="Arial" w:hAnsi="Arial" w:cs="Arial"/>
          <w:spacing w:val="-1"/>
          <w:sz w:val="18"/>
          <w:szCs w:val="18"/>
        </w:rPr>
        <w:t>i</w:t>
      </w:r>
      <w:r w:rsidRPr="005841BB">
        <w:rPr>
          <w:rFonts w:ascii="Arial" w:eastAsia="Arial" w:hAnsi="Arial" w:cs="Arial"/>
          <w:sz w:val="18"/>
          <w:szCs w:val="18"/>
        </w:rPr>
        <w:t>s</w:t>
      </w:r>
      <w:r w:rsidRPr="005841BB">
        <w:rPr>
          <w:rFonts w:ascii="Arial" w:eastAsia="Arial" w:hAnsi="Arial" w:cs="Arial"/>
          <w:spacing w:val="1"/>
          <w:sz w:val="18"/>
          <w:szCs w:val="18"/>
        </w:rPr>
        <w:t>t</w:t>
      </w:r>
      <w:r w:rsidRPr="005841BB">
        <w:rPr>
          <w:rFonts w:ascii="Arial" w:eastAsia="Arial" w:hAnsi="Arial" w:cs="Arial"/>
          <w:spacing w:val="-1"/>
          <w:sz w:val="18"/>
          <w:szCs w:val="18"/>
        </w:rPr>
        <w:t>i</w:t>
      </w:r>
      <w:r w:rsidRPr="005841BB">
        <w:rPr>
          <w:rFonts w:ascii="Arial" w:eastAsia="Arial" w:hAnsi="Arial" w:cs="Arial"/>
          <w:sz w:val="18"/>
          <w:szCs w:val="18"/>
        </w:rPr>
        <w:t>h.</w:t>
      </w:r>
    </w:p>
    <w:p w:rsidR="008D6E73" w:rsidRPr="005841BB" w:rsidRDefault="008D6E73" w:rsidP="00820FCF">
      <w:pPr>
        <w:jc w:val="both"/>
        <w:rPr>
          <w:rFonts w:ascii="Arial" w:eastAsia="Arial" w:hAnsi="Arial" w:cs="Arial"/>
          <w:sz w:val="18"/>
          <w:szCs w:val="18"/>
        </w:rPr>
      </w:pPr>
    </w:p>
    <w:p w:rsidR="00F318AF" w:rsidRDefault="00F318AF" w:rsidP="00820FCF">
      <w:pPr>
        <w:rPr>
          <w:rFonts w:ascii="Arial" w:eastAsia="Arial" w:hAnsi="Arial" w:cs="Arial"/>
          <w:b/>
          <w:spacing w:val="1"/>
          <w:sz w:val="18"/>
          <w:szCs w:val="18"/>
        </w:rPr>
      </w:pPr>
    </w:p>
    <w:p w:rsidR="00F318AF" w:rsidRDefault="00F318AF" w:rsidP="00820FCF">
      <w:pPr>
        <w:rPr>
          <w:rFonts w:ascii="Arial" w:eastAsia="Arial" w:hAnsi="Arial" w:cs="Arial"/>
          <w:b/>
          <w:spacing w:val="1"/>
          <w:sz w:val="18"/>
          <w:szCs w:val="18"/>
        </w:rPr>
      </w:pPr>
    </w:p>
    <w:p w:rsidR="00F318AF" w:rsidRDefault="00F318AF" w:rsidP="00820FCF">
      <w:pPr>
        <w:rPr>
          <w:rFonts w:ascii="Arial" w:eastAsia="Arial" w:hAnsi="Arial" w:cs="Arial"/>
          <w:b/>
          <w:spacing w:val="1"/>
          <w:sz w:val="18"/>
          <w:szCs w:val="18"/>
        </w:rPr>
      </w:pPr>
    </w:p>
    <w:p w:rsidR="0010717A" w:rsidRPr="005841BB" w:rsidRDefault="00F318AF" w:rsidP="00F318AF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1"/>
          <w:sz w:val="18"/>
          <w:szCs w:val="18"/>
        </w:rPr>
        <w:t xml:space="preserve">                                                         </w:t>
      </w:r>
      <w:r w:rsidR="002E2B8C">
        <w:rPr>
          <w:rFonts w:ascii="Arial" w:eastAsia="Arial" w:hAnsi="Arial" w:cs="Arial"/>
          <w:b/>
          <w:spacing w:val="1"/>
          <w:sz w:val="18"/>
          <w:szCs w:val="18"/>
        </w:rPr>
        <w:t xml:space="preserve">                 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  </w:t>
      </w:r>
      <w:r w:rsidR="00D10C00" w:rsidRPr="005841BB">
        <w:rPr>
          <w:rFonts w:ascii="Arial" w:eastAsia="Arial" w:hAnsi="Arial" w:cs="Arial"/>
          <w:b/>
          <w:spacing w:val="1"/>
          <w:sz w:val="18"/>
          <w:szCs w:val="18"/>
        </w:rPr>
        <w:t>I</w:t>
      </w:r>
      <w:r w:rsidR="00D10C00" w:rsidRPr="005841BB">
        <w:rPr>
          <w:rFonts w:ascii="Arial" w:eastAsia="Arial" w:hAnsi="Arial" w:cs="Arial"/>
          <w:b/>
          <w:spacing w:val="-1"/>
          <w:sz w:val="18"/>
          <w:szCs w:val="18"/>
        </w:rPr>
        <w:t>X</w:t>
      </w:r>
      <w:proofErr w:type="gramStart"/>
      <w:r w:rsidR="00D10C00" w:rsidRPr="005841BB">
        <w:rPr>
          <w:rFonts w:ascii="Arial" w:eastAsia="Arial" w:hAnsi="Arial" w:cs="Arial"/>
          <w:b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 xml:space="preserve">  </w:t>
      </w:r>
      <w:r w:rsidR="00D10C00" w:rsidRPr="005841BB">
        <w:rPr>
          <w:rFonts w:ascii="Arial" w:eastAsia="Arial" w:hAnsi="Arial" w:cs="Arial"/>
          <w:b/>
          <w:spacing w:val="1"/>
          <w:sz w:val="18"/>
          <w:szCs w:val="18"/>
        </w:rPr>
        <w:t>O</w:t>
      </w:r>
      <w:r w:rsidR="00D10C00" w:rsidRPr="005841BB">
        <w:rPr>
          <w:rFonts w:ascii="Arial" w:eastAsia="Arial" w:hAnsi="Arial" w:cs="Arial"/>
          <w:b/>
          <w:spacing w:val="-1"/>
          <w:sz w:val="18"/>
          <w:szCs w:val="18"/>
        </w:rPr>
        <w:t>S</w:t>
      </w:r>
      <w:r w:rsidR="00D10C00" w:rsidRPr="005841BB">
        <w:rPr>
          <w:rFonts w:ascii="Arial" w:eastAsia="Arial" w:hAnsi="Arial" w:cs="Arial"/>
          <w:b/>
          <w:spacing w:val="2"/>
          <w:sz w:val="18"/>
          <w:szCs w:val="18"/>
        </w:rPr>
        <w:t>T</w:t>
      </w:r>
      <w:r w:rsidR="00D10C00" w:rsidRPr="005841BB">
        <w:rPr>
          <w:rFonts w:ascii="Arial" w:eastAsia="Arial" w:hAnsi="Arial" w:cs="Arial"/>
          <w:b/>
          <w:spacing w:val="-6"/>
          <w:sz w:val="18"/>
          <w:szCs w:val="18"/>
        </w:rPr>
        <w:t>A</w:t>
      </w:r>
      <w:r w:rsidR="00D10C00" w:rsidRPr="005841BB">
        <w:rPr>
          <w:rFonts w:ascii="Arial" w:eastAsia="Arial" w:hAnsi="Arial" w:cs="Arial"/>
          <w:b/>
          <w:sz w:val="18"/>
          <w:szCs w:val="18"/>
        </w:rPr>
        <w:t>LE</w:t>
      </w:r>
      <w:proofErr w:type="gramEnd"/>
      <w:r w:rsidR="00D10C00" w:rsidRPr="005841BB">
        <w:rPr>
          <w:rFonts w:ascii="Arial" w:eastAsia="Arial" w:hAnsi="Arial" w:cs="Arial"/>
          <w:b/>
          <w:spacing w:val="1"/>
          <w:sz w:val="18"/>
          <w:szCs w:val="18"/>
        </w:rPr>
        <w:t xml:space="preserve"> O</w:t>
      </w:r>
      <w:r w:rsidR="00D10C00" w:rsidRPr="005841BB">
        <w:rPr>
          <w:rFonts w:ascii="Arial" w:eastAsia="Arial" w:hAnsi="Arial" w:cs="Arial"/>
          <w:b/>
          <w:spacing w:val="-1"/>
          <w:sz w:val="18"/>
          <w:szCs w:val="18"/>
        </w:rPr>
        <w:t>DREDB</w:t>
      </w:r>
      <w:r w:rsidR="00D10C00" w:rsidRPr="005841BB">
        <w:rPr>
          <w:rFonts w:ascii="Arial" w:eastAsia="Arial" w:hAnsi="Arial" w:cs="Arial"/>
          <w:b/>
          <w:sz w:val="18"/>
          <w:szCs w:val="18"/>
        </w:rPr>
        <w:t>E</w:t>
      </w:r>
    </w:p>
    <w:p w:rsidR="0010717A" w:rsidRPr="005841BB" w:rsidRDefault="0010717A" w:rsidP="00820FCF">
      <w:pPr>
        <w:rPr>
          <w:sz w:val="18"/>
          <w:szCs w:val="18"/>
        </w:rPr>
      </w:pPr>
    </w:p>
    <w:p w:rsidR="0010717A" w:rsidRPr="005841BB" w:rsidRDefault="00D10C00" w:rsidP="00820FCF">
      <w:pPr>
        <w:jc w:val="center"/>
        <w:rPr>
          <w:rFonts w:ascii="Arial" w:eastAsia="Arial" w:hAnsi="Arial" w:cs="Arial"/>
          <w:sz w:val="18"/>
          <w:szCs w:val="18"/>
        </w:rPr>
      </w:pPr>
      <w:proofErr w:type="gramStart"/>
      <w:r w:rsidRPr="005841BB">
        <w:rPr>
          <w:rFonts w:ascii="Arial" w:eastAsia="Arial" w:hAnsi="Arial" w:cs="Arial"/>
          <w:b/>
          <w:spacing w:val="-1"/>
          <w:sz w:val="18"/>
          <w:szCs w:val="18"/>
        </w:rPr>
        <w:t>Č</w:t>
      </w:r>
      <w:r w:rsidRPr="005841BB">
        <w:rPr>
          <w:rFonts w:ascii="Arial" w:eastAsia="Arial" w:hAnsi="Arial" w:cs="Arial"/>
          <w:b/>
          <w:spacing w:val="1"/>
          <w:sz w:val="18"/>
          <w:szCs w:val="18"/>
        </w:rPr>
        <w:t>l</w:t>
      </w:r>
      <w:r w:rsidRPr="005841BB">
        <w:rPr>
          <w:rFonts w:ascii="Arial" w:eastAsia="Arial" w:hAnsi="Arial" w:cs="Arial"/>
          <w:b/>
          <w:sz w:val="18"/>
          <w:szCs w:val="18"/>
        </w:rPr>
        <w:t>an</w:t>
      </w:r>
      <w:r w:rsidRPr="005841BB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Pr="005841BB">
        <w:rPr>
          <w:rFonts w:ascii="Arial" w:eastAsia="Arial" w:hAnsi="Arial" w:cs="Arial"/>
          <w:b/>
          <w:sz w:val="18"/>
          <w:szCs w:val="18"/>
        </w:rPr>
        <w:t>12.</w:t>
      </w:r>
      <w:proofErr w:type="gramEnd"/>
    </w:p>
    <w:p w:rsidR="0010717A" w:rsidRDefault="00D10C00" w:rsidP="00820FCF">
      <w:pPr>
        <w:jc w:val="both"/>
        <w:rPr>
          <w:rFonts w:ascii="Arial" w:eastAsia="Arial" w:hAnsi="Arial" w:cs="Arial"/>
          <w:sz w:val="18"/>
          <w:szCs w:val="18"/>
        </w:rPr>
      </w:pPr>
      <w:r w:rsidRPr="005841BB">
        <w:rPr>
          <w:rFonts w:ascii="Arial" w:eastAsia="Arial" w:hAnsi="Arial" w:cs="Arial"/>
          <w:spacing w:val="-1"/>
          <w:sz w:val="18"/>
          <w:szCs w:val="18"/>
        </w:rPr>
        <w:t>S</w:t>
      </w:r>
      <w:r w:rsidRPr="005841BB">
        <w:rPr>
          <w:rFonts w:ascii="Arial" w:eastAsia="Arial" w:hAnsi="Arial" w:cs="Arial"/>
          <w:sz w:val="18"/>
          <w:szCs w:val="18"/>
        </w:rPr>
        <w:t>as</w:t>
      </w:r>
      <w:r w:rsidRPr="005841BB">
        <w:rPr>
          <w:rFonts w:ascii="Arial" w:eastAsia="Arial" w:hAnsi="Arial" w:cs="Arial"/>
          <w:spacing w:val="1"/>
          <w:sz w:val="18"/>
          <w:szCs w:val="18"/>
        </w:rPr>
        <w:t>t</w:t>
      </w:r>
      <w:r w:rsidRPr="005841BB">
        <w:rPr>
          <w:rFonts w:ascii="Arial" w:eastAsia="Arial" w:hAnsi="Arial" w:cs="Arial"/>
          <w:sz w:val="18"/>
          <w:szCs w:val="18"/>
        </w:rPr>
        <w:t>a</w:t>
      </w:r>
      <w:r w:rsidRPr="005841BB">
        <w:rPr>
          <w:rFonts w:ascii="Arial" w:eastAsia="Arial" w:hAnsi="Arial" w:cs="Arial"/>
          <w:spacing w:val="-2"/>
          <w:sz w:val="18"/>
          <w:szCs w:val="18"/>
        </w:rPr>
        <w:t>v</w:t>
      </w:r>
      <w:r w:rsidRPr="005841BB">
        <w:rPr>
          <w:rFonts w:ascii="Arial" w:eastAsia="Arial" w:hAnsi="Arial" w:cs="Arial"/>
          <w:sz w:val="18"/>
          <w:szCs w:val="18"/>
        </w:rPr>
        <w:t>ni deo</w:t>
      </w:r>
      <w:r w:rsidRPr="005841BB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5841BB">
        <w:rPr>
          <w:rFonts w:ascii="Arial" w:eastAsia="Arial" w:hAnsi="Arial" w:cs="Arial"/>
          <w:sz w:val="18"/>
          <w:szCs w:val="18"/>
        </w:rPr>
        <w:t>o</w:t>
      </w:r>
      <w:r w:rsidRPr="005841BB">
        <w:rPr>
          <w:rFonts w:ascii="Arial" w:eastAsia="Arial" w:hAnsi="Arial" w:cs="Arial"/>
          <w:spacing w:val="-2"/>
          <w:sz w:val="18"/>
          <w:szCs w:val="18"/>
        </w:rPr>
        <w:t>v</w:t>
      </w:r>
      <w:r w:rsidRPr="005841BB">
        <w:rPr>
          <w:rFonts w:ascii="Arial" w:eastAsia="Arial" w:hAnsi="Arial" w:cs="Arial"/>
          <w:sz w:val="18"/>
          <w:szCs w:val="18"/>
        </w:rPr>
        <w:t>og</w:t>
      </w:r>
      <w:r w:rsidRPr="005841BB">
        <w:rPr>
          <w:rFonts w:ascii="Arial" w:eastAsia="Arial" w:hAnsi="Arial" w:cs="Arial"/>
          <w:spacing w:val="4"/>
          <w:sz w:val="18"/>
          <w:szCs w:val="18"/>
        </w:rPr>
        <w:t xml:space="preserve"> </w:t>
      </w:r>
      <w:r w:rsidRPr="005841BB">
        <w:rPr>
          <w:rFonts w:ascii="Arial" w:eastAsia="Arial" w:hAnsi="Arial" w:cs="Arial"/>
          <w:spacing w:val="-3"/>
          <w:sz w:val="18"/>
          <w:szCs w:val="18"/>
        </w:rPr>
        <w:t>u</w:t>
      </w:r>
      <w:r w:rsidRPr="005841BB">
        <w:rPr>
          <w:rFonts w:ascii="Arial" w:eastAsia="Arial" w:hAnsi="Arial" w:cs="Arial"/>
          <w:spacing w:val="2"/>
          <w:sz w:val="18"/>
          <w:szCs w:val="18"/>
        </w:rPr>
        <w:t>g</w:t>
      </w:r>
      <w:r w:rsidRPr="005841BB">
        <w:rPr>
          <w:rFonts w:ascii="Arial" w:eastAsia="Arial" w:hAnsi="Arial" w:cs="Arial"/>
          <w:sz w:val="18"/>
          <w:szCs w:val="18"/>
        </w:rPr>
        <w:t>o</w:t>
      </w:r>
      <w:r w:rsidRPr="005841BB">
        <w:rPr>
          <w:rFonts w:ascii="Arial" w:eastAsia="Arial" w:hAnsi="Arial" w:cs="Arial"/>
          <w:spacing w:val="-2"/>
          <w:sz w:val="18"/>
          <w:szCs w:val="18"/>
        </w:rPr>
        <w:t>v</w:t>
      </w:r>
      <w:r w:rsidRPr="005841BB">
        <w:rPr>
          <w:rFonts w:ascii="Arial" w:eastAsia="Arial" w:hAnsi="Arial" w:cs="Arial"/>
          <w:sz w:val="18"/>
          <w:szCs w:val="18"/>
        </w:rPr>
        <w:t>o</w:t>
      </w:r>
      <w:r w:rsidRPr="005841BB">
        <w:rPr>
          <w:rFonts w:ascii="Arial" w:eastAsia="Arial" w:hAnsi="Arial" w:cs="Arial"/>
          <w:spacing w:val="1"/>
          <w:sz w:val="18"/>
          <w:szCs w:val="18"/>
        </w:rPr>
        <w:t>r</w:t>
      </w:r>
      <w:r w:rsidRPr="005841BB">
        <w:rPr>
          <w:rFonts w:ascii="Arial" w:eastAsia="Arial" w:hAnsi="Arial" w:cs="Arial"/>
          <w:sz w:val="18"/>
          <w:szCs w:val="18"/>
        </w:rPr>
        <w:t>a</w:t>
      </w:r>
      <w:r w:rsidRPr="005841BB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5841BB">
        <w:rPr>
          <w:rFonts w:ascii="Arial" w:eastAsia="Arial" w:hAnsi="Arial" w:cs="Arial"/>
          <w:spacing w:val="1"/>
          <w:sz w:val="18"/>
          <w:szCs w:val="18"/>
        </w:rPr>
        <w:t>j</w:t>
      </w:r>
      <w:r w:rsidRPr="005841BB">
        <w:rPr>
          <w:rFonts w:ascii="Arial" w:eastAsia="Arial" w:hAnsi="Arial" w:cs="Arial"/>
          <w:sz w:val="18"/>
          <w:szCs w:val="18"/>
        </w:rPr>
        <w:t>e</w:t>
      </w:r>
      <w:r w:rsidRPr="005841BB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5841BB">
        <w:rPr>
          <w:rFonts w:ascii="Arial" w:eastAsia="Arial" w:hAnsi="Arial" w:cs="Arial"/>
          <w:sz w:val="18"/>
          <w:szCs w:val="18"/>
        </w:rPr>
        <w:t>ponuda</w:t>
      </w:r>
      <w:r w:rsidRPr="005841BB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5841BB">
        <w:rPr>
          <w:rFonts w:ascii="Arial" w:eastAsia="Arial" w:hAnsi="Arial" w:cs="Arial"/>
          <w:sz w:val="18"/>
          <w:szCs w:val="18"/>
        </w:rPr>
        <w:t>b</w:t>
      </w:r>
      <w:r w:rsidRPr="005841BB">
        <w:rPr>
          <w:rFonts w:ascii="Arial" w:eastAsia="Arial" w:hAnsi="Arial" w:cs="Arial"/>
          <w:spacing w:val="1"/>
          <w:sz w:val="18"/>
          <w:szCs w:val="18"/>
        </w:rPr>
        <w:t>r</w:t>
      </w:r>
      <w:r w:rsidRPr="005841BB">
        <w:rPr>
          <w:rFonts w:ascii="Arial" w:eastAsia="Arial" w:hAnsi="Arial" w:cs="Arial"/>
          <w:spacing w:val="-3"/>
          <w:sz w:val="18"/>
          <w:szCs w:val="18"/>
        </w:rPr>
        <w:t>o</w:t>
      </w:r>
      <w:r w:rsidRPr="005841BB">
        <w:rPr>
          <w:rFonts w:ascii="Arial" w:eastAsia="Arial" w:hAnsi="Arial" w:cs="Arial"/>
          <w:sz w:val="18"/>
          <w:szCs w:val="18"/>
        </w:rPr>
        <w:t xml:space="preserve">j </w:t>
      </w:r>
      <w:r w:rsidRPr="005841BB">
        <w:rPr>
          <w:rFonts w:ascii="Arial" w:eastAsia="Arial" w:hAnsi="Arial" w:cs="Arial"/>
          <w:sz w:val="18"/>
          <w:szCs w:val="18"/>
          <w:u w:val="single" w:color="000000"/>
        </w:rPr>
        <w:t xml:space="preserve">            </w:t>
      </w:r>
      <w:r w:rsidRPr="005841BB">
        <w:rPr>
          <w:rFonts w:ascii="Arial" w:eastAsia="Arial" w:hAnsi="Arial" w:cs="Arial"/>
          <w:spacing w:val="61"/>
          <w:sz w:val="18"/>
          <w:szCs w:val="18"/>
          <w:u w:val="single" w:color="000000"/>
        </w:rPr>
        <w:t xml:space="preserve"> </w:t>
      </w:r>
      <w:r w:rsidRPr="005841BB">
        <w:rPr>
          <w:rFonts w:ascii="Arial" w:eastAsia="Arial" w:hAnsi="Arial" w:cs="Arial"/>
          <w:spacing w:val="2"/>
          <w:sz w:val="18"/>
          <w:szCs w:val="18"/>
        </w:rPr>
        <w:t xml:space="preserve"> </w:t>
      </w:r>
      <w:proofErr w:type="gramStart"/>
      <w:r w:rsidRPr="005841BB">
        <w:rPr>
          <w:rFonts w:ascii="Arial" w:eastAsia="Arial" w:hAnsi="Arial" w:cs="Arial"/>
          <w:sz w:val="18"/>
          <w:szCs w:val="18"/>
        </w:rPr>
        <w:t>od</w:t>
      </w:r>
      <w:proofErr w:type="gramEnd"/>
      <w:r w:rsidRPr="005841BB">
        <w:rPr>
          <w:rFonts w:ascii="Arial" w:eastAsia="Arial" w:hAnsi="Arial" w:cs="Arial"/>
          <w:sz w:val="18"/>
          <w:szCs w:val="18"/>
        </w:rPr>
        <w:t xml:space="preserve"> </w:t>
      </w:r>
      <w:r w:rsidRPr="005841BB">
        <w:rPr>
          <w:rFonts w:ascii="Arial" w:eastAsia="Arial" w:hAnsi="Arial" w:cs="Arial"/>
          <w:sz w:val="18"/>
          <w:szCs w:val="18"/>
          <w:u w:val="single" w:color="000000"/>
        </w:rPr>
        <w:t xml:space="preserve">              </w:t>
      </w:r>
      <w:r w:rsidRPr="005841BB">
        <w:rPr>
          <w:rFonts w:ascii="Arial" w:eastAsia="Arial" w:hAnsi="Arial" w:cs="Arial"/>
          <w:spacing w:val="-56"/>
          <w:sz w:val="18"/>
          <w:szCs w:val="18"/>
        </w:rPr>
        <w:t xml:space="preserve"> </w:t>
      </w:r>
      <w:r w:rsidRPr="005841BB">
        <w:rPr>
          <w:rFonts w:ascii="Arial" w:eastAsia="Arial" w:hAnsi="Arial" w:cs="Arial"/>
          <w:sz w:val="18"/>
          <w:szCs w:val="18"/>
        </w:rPr>
        <w:t>201</w:t>
      </w:r>
      <w:r w:rsidR="005218DB" w:rsidRPr="005841BB">
        <w:rPr>
          <w:rFonts w:ascii="Arial" w:eastAsia="Arial" w:hAnsi="Arial" w:cs="Arial"/>
          <w:spacing w:val="-3"/>
          <w:sz w:val="18"/>
          <w:szCs w:val="18"/>
        </w:rPr>
        <w:t>8</w:t>
      </w:r>
      <w:r w:rsidRPr="005841BB">
        <w:rPr>
          <w:rFonts w:ascii="Arial" w:eastAsia="Arial" w:hAnsi="Arial" w:cs="Arial"/>
          <w:sz w:val="18"/>
          <w:szCs w:val="18"/>
        </w:rPr>
        <w:t xml:space="preserve">. </w:t>
      </w:r>
      <w:proofErr w:type="gramStart"/>
      <w:r w:rsidRPr="005841BB">
        <w:rPr>
          <w:rFonts w:ascii="Arial" w:eastAsia="Arial" w:hAnsi="Arial" w:cs="Arial"/>
          <w:spacing w:val="2"/>
          <w:sz w:val="18"/>
          <w:szCs w:val="18"/>
        </w:rPr>
        <w:t>g</w:t>
      </w:r>
      <w:r w:rsidRPr="005841BB">
        <w:rPr>
          <w:rFonts w:ascii="Arial" w:eastAsia="Arial" w:hAnsi="Arial" w:cs="Arial"/>
          <w:sz w:val="18"/>
          <w:szCs w:val="18"/>
        </w:rPr>
        <w:t>o</w:t>
      </w:r>
      <w:r w:rsidRPr="005841BB">
        <w:rPr>
          <w:rFonts w:ascii="Arial" w:eastAsia="Arial" w:hAnsi="Arial" w:cs="Arial"/>
          <w:spacing w:val="-3"/>
          <w:sz w:val="18"/>
          <w:szCs w:val="18"/>
        </w:rPr>
        <w:t>d</w:t>
      </w:r>
      <w:r w:rsidRPr="005841BB">
        <w:rPr>
          <w:rFonts w:ascii="Arial" w:eastAsia="Arial" w:hAnsi="Arial" w:cs="Arial"/>
          <w:spacing w:val="-1"/>
          <w:sz w:val="18"/>
          <w:szCs w:val="18"/>
        </w:rPr>
        <w:t>i</w:t>
      </w:r>
      <w:r w:rsidRPr="005841BB">
        <w:rPr>
          <w:rFonts w:ascii="Arial" w:eastAsia="Arial" w:hAnsi="Arial" w:cs="Arial"/>
          <w:sz w:val="18"/>
          <w:szCs w:val="18"/>
        </w:rPr>
        <w:t>ne</w:t>
      </w:r>
      <w:proofErr w:type="gramEnd"/>
      <w:r w:rsidRPr="005841BB">
        <w:rPr>
          <w:rFonts w:ascii="Arial" w:eastAsia="Arial" w:hAnsi="Arial" w:cs="Arial"/>
          <w:sz w:val="18"/>
          <w:szCs w:val="18"/>
        </w:rPr>
        <w:t>.</w:t>
      </w:r>
    </w:p>
    <w:p w:rsidR="002E2B8C" w:rsidRPr="005841BB" w:rsidRDefault="002E2B8C" w:rsidP="00820FCF">
      <w:pPr>
        <w:jc w:val="both"/>
        <w:rPr>
          <w:rFonts w:ascii="Arial" w:eastAsia="Arial" w:hAnsi="Arial" w:cs="Arial"/>
          <w:sz w:val="18"/>
          <w:szCs w:val="18"/>
        </w:rPr>
      </w:pPr>
    </w:p>
    <w:p w:rsidR="0010717A" w:rsidRPr="005841BB" w:rsidRDefault="00D10C00" w:rsidP="00820FCF">
      <w:pPr>
        <w:jc w:val="center"/>
        <w:rPr>
          <w:rFonts w:ascii="Arial" w:eastAsia="Arial" w:hAnsi="Arial" w:cs="Arial"/>
          <w:sz w:val="18"/>
          <w:szCs w:val="18"/>
        </w:rPr>
      </w:pPr>
      <w:proofErr w:type="gramStart"/>
      <w:r w:rsidRPr="005841BB">
        <w:rPr>
          <w:rFonts w:ascii="Arial" w:eastAsia="Arial" w:hAnsi="Arial" w:cs="Arial"/>
          <w:b/>
          <w:spacing w:val="-1"/>
          <w:sz w:val="18"/>
          <w:szCs w:val="18"/>
        </w:rPr>
        <w:t>Č</w:t>
      </w:r>
      <w:r w:rsidRPr="005841BB">
        <w:rPr>
          <w:rFonts w:ascii="Arial" w:eastAsia="Arial" w:hAnsi="Arial" w:cs="Arial"/>
          <w:b/>
          <w:spacing w:val="1"/>
          <w:sz w:val="18"/>
          <w:szCs w:val="18"/>
        </w:rPr>
        <w:t>l</w:t>
      </w:r>
      <w:r w:rsidRPr="005841BB">
        <w:rPr>
          <w:rFonts w:ascii="Arial" w:eastAsia="Arial" w:hAnsi="Arial" w:cs="Arial"/>
          <w:b/>
          <w:sz w:val="18"/>
          <w:szCs w:val="18"/>
        </w:rPr>
        <w:t>an</w:t>
      </w:r>
      <w:r w:rsidRPr="005841BB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Pr="005841BB">
        <w:rPr>
          <w:rFonts w:ascii="Arial" w:eastAsia="Arial" w:hAnsi="Arial" w:cs="Arial"/>
          <w:b/>
          <w:sz w:val="18"/>
          <w:szCs w:val="18"/>
        </w:rPr>
        <w:t>13.</w:t>
      </w:r>
      <w:proofErr w:type="gramEnd"/>
    </w:p>
    <w:p w:rsidR="0010717A" w:rsidRDefault="00D10C00" w:rsidP="00820FCF">
      <w:pPr>
        <w:jc w:val="both"/>
        <w:rPr>
          <w:rFonts w:ascii="Arial" w:eastAsia="Arial" w:hAnsi="Arial" w:cs="Arial"/>
          <w:sz w:val="18"/>
          <w:szCs w:val="18"/>
        </w:rPr>
      </w:pPr>
      <w:r w:rsidRPr="005841BB">
        <w:rPr>
          <w:rFonts w:ascii="Arial" w:eastAsia="Arial" w:hAnsi="Arial" w:cs="Arial"/>
          <w:spacing w:val="-1"/>
          <w:sz w:val="18"/>
          <w:szCs w:val="18"/>
        </w:rPr>
        <w:t>S</w:t>
      </w:r>
      <w:r w:rsidRPr="005841BB">
        <w:rPr>
          <w:rFonts w:ascii="Arial" w:eastAsia="Arial" w:hAnsi="Arial" w:cs="Arial"/>
          <w:spacing w:val="-2"/>
          <w:sz w:val="18"/>
          <w:szCs w:val="18"/>
        </w:rPr>
        <w:t>v</w:t>
      </w:r>
      <w:r w:rsidRPr="005841BB">
        <w:rPr>
          <w:rFonts w:ascii="Arial" w:eastAsia="Arial" w:hAnsi="Arial" w:cs="Arial"/>
          <w:sz w:val="18"/>
          <w:szCs w:val="18"/>
        </w:rPr>
        <w:t>e</w:t>
      </w:r>
      <w:r w:rsidRPr="005841BB">
        <w:rPr>
          <w:rFonts w:ascii="Arial" w:eastAsia="Arial" w:hAnsi="Arial" w:cs="Arial"/>
          <w:spacing w:val="2"/>
          <w:sz w:val="18"/>
          <w:szCs w:val="18"/>
        </w:rPr>
        <w:t xml:space="preserve"> e</w:t>
      </w:r>
      <w:r w:rsidRPr="005841BB">
        <w:rPr>
          <w:rFonts w:ascii="Arial" w:eastAsia="Arial" w:hAnsi="Arial" w:cs="Arial"/>
          <w:spacing w:val="-2"/>
          <w:sz w:val="18"/>
          <w:szCs w:val="18"/>
        </w:rPr>
        <w:t>v</w:t>
      </w:r>
      <w:r w:rsidRPr="005841BB">
        <w:rPr>
          <w:rFonts w:ascii="Arial" w:eastAsia="Arial" w:hAnsi="Arial" w:cs="Arial"/>
          <w:sz w:val="18"/>
          <w:szCs w:val="18"/>
        </w:rPr>
        <w:t>en</w:t>
      </w:r>
      <w:r w:rsidRPr="005841BB">
        <w:rPr>
          <w:rFonts w:ascii="Arial" w:eastAsia="Arial" w:hAnsi="Arial" w:cs="Arial"/>
          <w:spacing w:val="1"/>
          <w:sz w:val="18"/>
          <w:szCs w:val="18"/>
        </w:rPr>
        <w:t>t</w:t>
      </w:r>
      <w:r w:rsidRPr="005841BB">
        <w:rPr>
          <w:rFonts w:ascii="Arial" w:eastAsia="Arial" w:hAnsi="Arial" w:cs="Arial"/>
          <w:sz w:val="18"/>
          <w:szCs w:val="18"/>
        </w:rPr>
        <w:t>ua</w:t>
      </w:r>
      <w:r w:rsidRPr="005841BB">
        <w:rPr>
          <w:rFonts w:ascii="Arial" w:eastAsia="Arial" w:hAnsi="Arial" w:cs="Arial"/>
          <w:spacing w:val="-1"/>
          <w:sz w:val="18"/>
          <w:szCs w:val="18"/>
        </w:rPr>
        <w:t>l</w:t>
      </w:r>
      <w:r w:rsidRPr="005841BB">
        <w:rPr>
          <w:rFonts w:ascii="Arial" w:eastAsia="Arial" w:hAnsi="Arial" w:cs="Arial"/>
          <w:sz w:val="18"/>
          <w:szCs w:val="18"/>
        </w:rPr>
        <w:t>ne</w:t>
      </w:r>
      <w:r w:rsidRPr="005841BB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5841BB">
        <w:rPr>
          <w:rFonts w:ascii="Arial" w:eastAsia="Arial" w:hAnsi="Arial" w:cs="Arial"/>
          <w:sz w:val="18"/>
          <w:szCs w:val="18"/>
        </w:rPr>
        <w:t>spo</w:t>
      </w:r>
      <w:r w:rsidRPr="005841BB">
        <w:rPr>
          <w:rFonts w:ascii="Arial" w:eastAsia="Arial" w:hAnsi="Arial" w:cs="Arial"/>
          <w:spacing w:val="1"/>
          <w:sz w:val="18"/>
          <w:szCs w:val="18"/>
        </w:rPr>
        <w:t>r</w:t>
      </w:r>
      <w:r w:rsidRPr="005841BB">
        <w:rPr>
          <w:rFonts w:ascii="Arial" w:eastAsia="Arial" w:hAnsi="Arial" w:cs="Arial"/>
          <w:sz w:val="18"/>
          <w:szCs w:val="18"/>
        </w:rPr>
        <w:t>o</w:t>
      </w:r>
      <w:r w:rsidRPr="005841BB">
        <w:rPr>
          <w:rFonts w:ascii="Arial" w:eastAsia="Arial" w:hAnsi="Arial" w:cs="Arial"/>
          <w:spacing w:val="-2"/>
          <w:sz w:val="18"/>
          <w:szCs w:val="18"/>
        </w:rPr>
        <w:t>v</w:t>
      </w:r>
      <w:r w:rsidRPr="005841BB">
        <w:rPr>
          <w:rFonts w:ascii="Arial" w:eastAsia="Arial" w:hAnsi="Arial" w:cs="Arial"/>
          <w:sz w:val="18"/>
          <w:szCs w:val="18"/>
        </w:rPr>
        <w:t>e,</w:t>
      </w:r>
      <w:r w:rsidRPr="005841BB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5841BB">
        <w:rPr>
          <w:rFonts w:ascii="Arial" w:eastAsia="Arial" w:hAnsi="Arial" w:cs="Arial"/>
          <w:sz w:val="18"/>
          <w:szCs w:val="18"/>
        </w:rPr>
        <w:t>p</w:t>
      </w:r>
      <w:r w:rsidRPr="005841BB">
        <w:rPr>
          <w:rFonts w:ascii="Arial" w:eastAsia="Arial" w:hAnsi="Arial" w:cs="Arial"/>
          <w:spacing w:val="1"/>
          <w:sz w:val="18"/>
          <w:szCs w:val="18"/>
        </w:rPr>
        <w:t>r</w:t>
      </w:r>
      <w:r w:rsidRPr="005841BB">
        <w:rPr>
          <w:rFonts w:ascii="Arial" w:eastAsia="Arial" w:hAnsi="Arial" w:cs="Arial"/>
          <w:sz w:val="18"/>
          <w:szCs w:val="18"/>
        </w:rPr>
        <w:t>o</w:t>
      </w:r>
      <w:r w:rsidRPr="005841BB">
        <w:rPr>
          <w:rFonts w:ascii="Arial" w:eastAsia="Arial" w:hAnsi="Arial" w:cs="Arial"/>
          <w:spacing w:val="-1"/>
          <w:sz w:val="18"/>
          <w:szCs w:val="18"/>
        </w:rPr>
        <w:t>i</w:t>
      </w:r>
      <w:r w:rsidRPr="005841BB">
        <w:rPr>
          <w:rFonts w:ascii="Arial" w:eastAsia="Arial" w:hAnsi="Arial" w:cs="Arial"/>
          <w:sz w:val="18"/>
          <w:szCs w:val="18"/>
        </w:rPr>
        <w:t>s</w:t>
      </w:r>
      <w:r w:rsidRPr="005841BB">
        <w:rPr>
          <w:rFonts w:ascii="Arial" w:eastAsia="Arial" w:hAnsi="Arial" w:cs="Arial"/>
          <w:spacing w:val="1"/>
          <w:sz w:val="18"/>
          <w:szCs w:val="18"/>
        </w:rPr>
        <w:t>t</w:t>
      </w:r>
      <w:r w:rsidRPr="005841BB">
        <w:rPr>
          <w:rFonts w:ascii="Arial" w:eastAsia="Arial" w:hAnsi="Arial" w:cs="Arial"/>
          <w:spacing w:val="-3"/>
          <w:sz w:val="18"/>
          <w:szCs w:val="18"/>
        </w:rPr>
        <w:t>e</w:t>
      </w:r>
      <w:r w:rsidRPr="005841BB">
        <w:rPr>
          <w:rFonts w:ascii="Arial" w:eastAsia="Arial" w:hAnsi="Arial" w:cs="Arial"/>
          <w:spacing w:val="2"/>
          <w:sz w:val="18"/>
          <w:szCs w:val="18"/>
        </w:rPr>
        <w:t>k</w:t>
      </w:r>
      <w:r w:rsidRPr="005841BB">
        <w:rPr>
          <w:rFonts w:ascii="Arial" w:eastAsia="Arial" w:hAnsi="Arial" w:cs="Arial"/>
          <w:spacing w:val="-1"/>
          <w:sz w:val="18"/>
          <w:szCs w:val="18"/>
        </w:rPr>
        <w:t>l</w:t>
      </w:r>
      <w:r w:rsidRPr="005841BB">
        <w:rPr>
          <w:rFonts w:ascii="Arial" w:eastAsia="Arial" w:hAnsi="Arial" w:cs="Arial"/>
          <w:sz w:val="18"/>
          <w:szCs w:val="18"/>
        </w:rPr>
        <w:t>e</w:t>
      </w:r>
      <w:r w:rsidRPr="005841BB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5841BB">
        <w:rPr>
          <w:rFonts w:ascii="Arial" w:eastAsia="Arial" w:hAnsi="Arial" w:cs="Arial"/>
          <w:spacing w:val="-1"/>
          <w:sz w:val="18"/>
          <w:szCs w:val="18"/>
        </w:rPr>
        <w:t>i</w:t>
      </w:r>
      <w:r w:rsidRPr="005841BB">
        <w:rPr>
          <w:rFonts w:ascii="Arial" w:eastAsia="Arial" w:hAnsi="Arial" w:cs="Arial"/>
          <w:sz w:val="18"/>
          <w:szCs w:val="18"/>
        </w:rPr>
        <w:t>z p</w:t>
      </w:r>
      <w:r w:rsidRPr="005841BB">
        <w:rPr>
          <w:rFonts w:ascii="Arial" w:eastAsia="Arial" w:hAnsi="Arial" w:cs="Arial"/>
          <w:spacing w:val="1"/>
          <w:sz w:val="18"/>
          <w:szCs w:val="18"/>
        </w:rPr>
        <w:t>r</w:t>
      </w:r>
      <w:r w:rsidRPr="005841BB">
        <w:rPr>
          <w:rFonts w:ascii="Arial" w:eastAsia="Arial" w:hAnsi="Arial" w:cs="Arial"/>
          <w:spacing w:val="-1"/>
          <w:sz w:val="18"/>
          <w:szCs w:val="18"/>
        </w:rPr>
        <w:t>i</w:t>
      </w:r>
      <w:r w:rsidRPr="005841BB">
        <w:rPr>
          <w:rFonts w:ascii="Arial" w:eastAsia="Arial" w:hAnsi="Arial" w:cs="Arial"/>
          <w:spacing w:val="1"/>
          <w:sz w:val="18"/>
          <w:szCs w:val="18"/>
        </w:rPr>
        <w:t>m</w:t>
      </w:r>
      <w:r w:rsidRPr="005841BB">
        <w:rPr>
          <w:rFonts w:ascii="Arial" w:eastAsia="Arial" w:hAnsi="Arial" w:cs="Arial"/>
          <w:sz w:val="18"/>
          <w:szCs w:val="18"/>
        </w:rPr>
        <w:t>ene</w:t>
      </w:r>
      <w:r w:rsidRPr="005841BB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5841BB">
        <w:rPr>
          <w:rFonts w:ascii="Arial" w:eastAsia="Arial" w:hAnsi="Arial" w:cs="Arial"/>
          <w:sz w:val="18"/>
          <w:szCs w:val="18"/>
        </w:rPr>
        <w:t>ovog</w:t>
      </w:r>
      <w:r w:rsidRPr="005841BB">
        <w:rPr>
          <w:rFonts w:ascii="Arial" w:eastAsia="Arial" w:hAnsi="Arial" w:cs="Arial"/>
          <w:spacing w:val="4"/>
          <w:sz w:val="18"/>
          <w:szCs w:val="18"/>
        </w:rPr>
        <w:t xml:space="preserve"> </w:t>
      </w:r>
      <w:r w:rsidRPr="005841BB">
        <w:rPr>
          <w:rFonts w:ascii="Arial" w:eastAsia="Arial" w:hAnsi="Arial" w:cs="Arial"/>
          <w:spacing w:val="-3"/>
          <w:sz w:val="18"/>
          <w:szCs w:val="18"/>
        </w:rPr>
        <w:t>u</w:t>
      </w:r>
      <w:r w:rsidRPr="005841BB">
        <w:rPr>
          <w:rFonts w:ascii="Arial" w:eastAsia="Arial" w:hAnsi="Arial" w:cs="Arial"/>
          <w:spacing w:val="2"/>
          <w:sz w:val="18"/>
          <w:szCs w:val="18"/>
        </w:rPr>
        <w:t>g</w:t>
      </w:r>
      <w:r w:rsidRPr="005841BB">
        <w:rPr>
          <w:rFonts w:ascii="Arial" w:eastAsia="Arial" w:hAnsi="Arial" w:cs="Arial"/>
          <w:sz w:val="18"/>
          <w:szCs w:val="18"/>
        </w:rPr>
        <w:t>o</w:t>
      </w:r>
      <w:r w:rsidRPr="005841BB">
        <w:rPr>
          <w:rFonts w:ascii="Arial" w:eastAsia="Arial" w:hAnsi="Arial" w:cs="Arial"/>
          <w:spacing w:val="-2"/>
          <w:sz w:val="18"/>
          <w:szCs w:val="18"/>
        </w:rPr>
        <w:t>v</w:t>
      </w:r>
      <w:r w:rsidRPr="005841BB">
        <w:rPr>
          <w:rFonts w:ascii="Arial" w:eastAsia="Arial" w:hAnsi="Arial" w:cs="Arial"/>
          <w:sz w:val="18"/>
          <w:szCs w:val="18"/>
        </w:rPr>
        <w:t>o</w:t>
      </w:r>
      <w:r w:rsidRPr="005841BB">
        <w:rPr>
          <w:rFonts w:ascii="Arial" w:eastAsia="Arial" w:hAnsi="Arial" w:cs="Arial"/>
          <w:spacing w:val="1"/>
          <w:sz w:val="18"/>
          <w:szCs w:val="18"/>
        </w:rPr>
        <w:t>r</w:t>
      </w:r>
      <w:r w:rsidRPr="005841BB">
        <w:rPr>
          <w:rFonts w:ascii="Arial" w:eastAsia="Arial" w:hAnsi="Arial" w:cs="Arial"/>
          <w:sz w:val="18"/>
          <w:szCs w:val="18"/>
        </w:rPr>
        <w:t>a,</w:t>
      </w:r>
      <w:r w:rsidRPr="005841BB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5841BB">
        <w:rPr>
          <w:rFonts w:ascii="Arial" w:eastAsia="Arial" w:hAnsi="Arial" w:cs="Arial"/>
          <w:spacing w:val="-3"/>
          <w:sz w:val="18"/>
          <w:szCs w:val="18"/>
        </w:rPr>
        <w:t>u</w:t>
      </w:r>
      <w:r w:rsidRPr="005841BB">
        <w:rPr>
          <w:rFonts w:ascii="Arial" w:eastAsia="Arial" w:hAnsi="Arial" w:cs="Arial"/>
          <w:spacing w:val="2"/>
          <w:sz w:val="18"/>
          <w:szCs w:val="18"/>
        </w:rPr>
        <w:t>g</w:t>
      </w:r>
      <w:r w:rsidRPr="005841BB">
        <w:rPr>
          <w:rFonts w:ascii="Arial" w:eastAsia="Arial" w:hAnsi="Arial" w:cs="Arial"/>
          <w:sz w:val="18"/>
          <w:szCs w:val="18"/>
        </w:rPr>
        <w:t>o</w:t>
      </w:r>
      <w:r w:rsidRPr="005841BB">
        <w:rPr>
          <w:rFonts w:ascii="Arial" w:eastAsia="Arial" w:hAnsi="Arial" w:cs="Arial"/>
          <w:spacing w:val="-2"/>
          <w:sz w:val="18"/>
          <w:szCs w:val="18"/>
        </w:rPr>
        <w:t>v</w:t>
      </w:r>
      <w:r w:rsidRPr="005841BB">
        <w:rPr>
          <w:rFonts w:ascii="Arial" w:eastAsia="Arial" w:hAnsi="Arial" w:cs="Arial"/>
          <w:sz w:val="18"/>
          <w:szCs w:val="18"/>
        </w:rPr>
        <w:t>o</w:t>
      </w:r>
      <w:r w:rsidRPr="005841BB">
        <w:rPr>
          <w:rFonts w:ascii="Arial" w:eastAsia="Arial" w:hAnsi="Arial" w:cs="Arial"/>
          <w:spacing w:val="1"/>
          <w:sz w:val="18"/>
          <w:szCs w:val="18"/>
        </w:rPr>
        <w:t>r</w:t>
      </w:r>
      <w:r w:rsidRPr="005841BB">
        <w:rPr>
          <w:rFonts w:ascii="Arial" w:eastAsia="Arial" w:hAnsi="Arial" w:cs="Arial"/>
          <w:sz w:val="18"/>
          <w:szCs w:val="18"/>
        </w:rPr>
        <w:t>ne</w:t>
      </w:r>
      <w:r w:rsidRPr="005841BB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5841BB">
        <w:rPr>
          <w:rFonts w:ascii="Arial" w:eastAsia="Arial" w:hAnsi="Arial" w:cs="Arial"/>
          <w:sz w:val="18"/>
          <w:szCs w:val="18"/>
        </w:rPr>
        <w:t>s</w:t>
      </w:r>
      <w:r w:rsidRPr="005841BB">
        <w:rPr>
          <w:rFonts w:ascii="Arial" w:eastAsia="Arial" w:hAnsi="Arial" w:cs="Arial"/>
          <w:spacing w:val="-1"/>
          <w:sz w:val="18"/>
          <w:szCs w:val="18"/>
        </w:rPr>
        <w:t>t</w:t>
      </w:r>
      <w:r w:rsidRPr="005841BB">
        <w:rPr>
          <w:rFonts w:ascii="Arial" w:eastAsia="Arial" w:hAnsi="Arial" w:cs="Arial"/>
          <w:spacing w:val="1"/>
          <w:sz w:val="18"/>
          <w:szCs w:val="18"/>
        </w:rPr>
        <w:t>r</w:t>
      </w:r>
      <w:r w:rsidRPr="005841BB">
        <w:rPr>
          <w:rFonts w:ascii="Arial" w:eastAsia="Arial" w:hAnsi="Arial" w:cs="Arial"/>
          <w:sz w:val="18"/>
          <w:szCs w:val="18"/>
        </w:rPr>
        <w:t>ane</w:t>
      </w:r>
      <w:r w:rsidRPr="005841BB">
        <w:rPr>
          <w:rFonts w:ascii="Arial" w:eastAsia="Arial" w:hAnsi="Arial" w:cs="Arial"/>
          <w:spacing w:val="2"/>
          <w:sz w:val="18"/>
          <w:szCs w:val="18"/>
        </w:rPr>
        <w:t xml:space="preserve"> </w:t>
      </w:r>
      <w:proofErr w:type="gramStart"/>
      <w:r w:rsidRPr="005841BB">
        <w:rPr>
          <w:rFonts w:ascii="Arial" w:eastAsia="Arial" w:hAnsi="Arial" w:cs="Arial"/>
          <w:sz w:val="18"/>
          <w:szCs w:val="18"/>
        </w:rPr>
        <w:t>će</w:t>
      </w:r>
      <w:proofErr w:type="gramEnd"/>
      <w:r w:rsidRPr="005841BB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5841BB">
        <w:rPr>
          <w:rFonts w:ascii="Arial" w:eastAsia="Arial" w:hAnsi="Arial" w:cs="Arial"/>
          <w:sz w:val="18"/>
          <w:szCs w:val="18"/>
        </w:rPr>
        <w:t>nas</w:t>
      </w:r>
      <w:r w:rsidRPr="005841BB">
        <w:rPr>
          <w:rFonts w:ascii="Arial" w:eastAsia="Arial" w:hAnsi="Arial" w:cs="Arial"/>
          <w:spacing w:val="1"/>
          <w:sz w:val="18"/>
          <w:szCs w:val="18"/>
        </w:rPr>
        <w:t>t</w:t>
      </w:r>
      <w:r w:rsidRPr="005841BB">
        <w:rPr>
          <w:rFonts w:ascii="Arial" w:eastAsia="Arial" w:hAnsi="Arial" w:cs="Arial"/>
          <w:spacing w:val="-3"/>
          <w:sz w:val="18"/>
          <w:szCs w:val="18"/>
        </w:rPr>
        <w:t>o</w:t>
      </w:r>
      <w:r w:rsidRPr="005841BB">
        <w:rPr>
          <w:rFonts w:ascii="Arial" w:eastAsia="Arial" w:hAnsi="Arial" w:cs="Arial"/>
          <w:spacing w:val="1"/>
          <w:sz w:val="18"/>
          <w:szCs w:val="18"/>
        </w:rPr>
        <w:t>j</w:t>
      </w:r>
      <w:r w:rsidRPr="005841BB">
        <w:rPr>
          <w:rFonts w:ascii="Arial" w:eastAsia="Arial" w:hAnsi="Arial" w:cs="Arial"/>
          <w:sz w:val="18"/>
          <w:szCs w:val="18"/>
        </w:rPr>
        <w:t>a</w:t>
      </w:r>
      <w:r w:rsidRPr="005841BB">
        <w:rPr>
          <w:rFonts w:ascii="Arial" w:eastAsia="Arial" w:hAnsi="Arial" w:cs="Arial"/>
          <w:spacing w:val="1"/>
          <w:sz w:val="18"/>
          <w:szCs w:val="18"/>
        </w:rPr>
        <w:t>t</w:t>
      </w:r>
      <w:r w:rsidRPr="005841BB">
        <w:rPr>
          <w:rFonts w:ascii="Arial" w:eastAsia="Arial" w:hAnsi="Arial" w:cs="Arial"/>
          <w:sz w:val="18"/>
          <w:szCs w:val="18"/>
        </w:rPr>
        <w:t>i</w:t>
      </w:r>
      <w:r w:rsidRPr="005841BB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5841BB">
        <w:rPr>
          <w:rFonts w:ascii="Arial" w:eastAsia="Arial" w:hAnsi="Arial" w:cs="Arial"/>
          <w:sz w:val="18"/>
          <w:szCs w:val="18"/>
        </w:rPr>
        <w:t>da</w:t>
      </w:r>
      <w:r w:rsidRPr="005841BB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5841BB">
        <w:rPr>
          <w:rFonts w:ascii="Arial" w:eastAsia="Arial" w:hAnsi="Arial" w:cs="Arial"/>
          <w:spacing w:val="1"/>
          <w:sz w:val="18"/>
          <w:szCs w:val="18"/>
        </w:rPr>
        <w:t>r</w:t>
      </w:r>
      <w:r w:rsidRPr="005841BB">
        <w:rPr>
          <w:rFonts w:ascii="Arial" w:eastAsia="Arial" w:hAnsi="Arial" w:cs="Arial"/>
          <w:spacing w:val="-3"/>
          <w:sz w:val="18"/>
          <w:szCs w:val="18"/>
        </w:rPr>
        <w:t>e</w:t>
      </w:r>
      <w:r w:rsidRPr="005841BB">
        <w:rPr>
          <w:rFonts w:ascii="Arial" w:eastAsia="Arial" w:hAnsi="Arial" w:cs="Arial"/>
          <w:sz w:val="18"/>
          <w:szCs w:val="18"/>
        </w:rPr>
        <w:t>še pu</w:t>
      </w:r>
      <w:r w:rsidRPr="005841BB">
        <w:rPr>
          <w:rFonts w:ascii="Arial" w:eastAsia="Arial" w:hAnsi="Arial" w:cs="Arial"/>
          <w:spacing w:val="1"/>
          <w:sz w:val="18"/>
          <w:szCs w:val="18"/>
        </w:rPr>
        <w:t>t</w:t>
      </w:r>
      <w:r w:rsidRPr="005841BB">
        <w:rPr>
          <w:rFonts w:ascii="Arial" w:eastAsia="Arial" w:hAnsi="Arial" w:cs="Arial"/>
          <w:sz w:val="18"/>
          <w:szCs w:val="18"/>
        </w:rPr>
        <w:t>em</w:t>
      </w:r>
      <w:r w:rsidRPr="005841BB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5841BB">
        <w:rPr>
          <w:rFonts w:ascii="Arial" w:eastAsia="Arial" w:hAnsi="Arial" w:cs="Arial"/>
          <w:sz w:val="18"/>
          <w:szCs w:val="18"/>
        </w:rPr>
        <w:t>d</w:t>
      </w:r>
      <w:r w:rsidRPr="005841BB">
        <w:rPr>
          <w:rFonts w:ascii="Arial" w:eastAsia="Arial" w:hAnsi="Arial" w:cs="Arial"/>
          <w:spacing w:val="-3"/>
          <w:sz w:val="18"/>
          <w:szCs w:val="18"/>
        </w:rPr>
        <w:t>o</w:t>
      </w:r>
      <w:r w:rsidRPr="005841BB">
        <w:rPr>
          <w:rFonts w:ascii="Arial" w:eastAsia="Arial" w:hAnsi="Arial" w:cs="Arial"/>
          <w:spacing w:val="2"/>
          <w:sz w:val="18"/>
          <w:szCs w:val="18"/>
        </w:rPr>
        <w:t>g</w:t>
      </w:r>
      <w:r w:rsidRPr="005841BB">
        <w:rPr>
          <w:rFonts w:ascii="Arial" w:eastAsia="Arial" w:hAnsi="Arial" w:cs="Arial"/>
          <w:sz w:val="18"/>
          <w:szCs w:val="18"/>
        </w:rPr>
        <w:t>o</w:t>
      </w:r>
      <w:r w:rsidRPr="005841BB">
        <w:rPr>
          <w:rFonts w:ascii="Arial" w:eastAsia="Arial" w:hAnsi="Arial" w:cs="Arial"/>
          <w:spacing w:val="-2"/>
          <w:sz w:val="18"/>
          <w:szCs w:val="18"/>
        </w:rPr>
        <w:t>v</w:t>
      </w:r>
      <w:r w:rsidRPr="005841BB">
        <w:rPr>
          <w:rFonts w:ascii="Arial" w:eastAsia="Arial" w:hAnsi="Arial" w:cs="Arial"/>
          <w:sz w:val="18"/>
          <w:szCs w:val="18"/>
        </w:rPr>
        <w:t>a</w:t>
      </w:r>
      <w:r w:rsidRPr="005841BB">
        <w:rPr>
          <w:rFonts w:ascii="Arial" w:eastAsia="Arial" w:hAnsi="Arial" w:cs="Arial"/>
          <w:spacing w:val="1"/>
          <w:sz w:val="18"/>
          <w:szCs w:val="18"/>
        </w:rPr>
        <w:t>r</w:t>
      </w:r>
      <w:r w:rsidRPr="005841BB">
        <w:rPr>
          <w:rFonts w:ascii="Arial" w:eastAsia="Arial" w:hAnsi="Arial" w:cs="Arial"/>
          <w:sz w:val="18"/>
          <w:szCs w:val="18"/>
        </w:rPr>
        <w:t>an</w:t>
      </w:r>
      <w:r w:rsidRPr="005841BB">
        <w:rPr>
          <w:rFonts w:ascii="Arial" w:eastAsia="Arial" w:hAnsi="Arial" w:cs="Arial"/>
          <w:spacing w:val="1"/>
          <w:sz w:val="18"/>
          <w:szCs w:val="18"/>
        </w:rPr>
        <w:t>j</w:t>
      </w:r>
      <w:r w:rsidRPr="005841BB">
        <w:rPr>
          <w:rFonts w:ascii="Arial" w:eastAsia="Arial" w:hAnsi="Arial" w:cs="Arial"/>
          <w:spacing w:val="-3"/>
          <w:sz w:val="18"/>
          <w:szCs w:val="18"/>
        </w:rPr>
        <w:t>a</w:t>
      </w:r>
      <w:r w:rsidRPr="005841BB">
        <w:rPr>
          <w:rFonts w:ascii="Arial" w:eastAsia="Arial" w:hAnsi="Arial" w:cs="Arial"/>
          <w:sz w:val="18"/>
          <w:szCs w:val="18"/>
        </w:rPr>
        <w:t>,</w:t>
      </w:r>
      <w:r w:rsidRPr="005841BB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5841BB">
        <w:rPr>
          <w:rFonts w:ascii="Arial" w:eastAsia="Arial" w:hAnsi="Arial" w:cs="Arial"/>
          <w:sz w:val="18"/>
          <w:szCs w:val="18"/>
        </w:rPr>
        <w:t>a</w:t>
      </w:r>
      <w:r w:rsidRPr="005841BB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5841BB">
        <w:rPr>
          <w:rFonts w:ascii="Arial" w:eastAsia="Arial" w:hAnsi="Arial" w:cs="Arial"/>
          <w:sz w:val="18"/>
          <w:szCs w:val="18"/>
        </w:rPr>
        <w:t>u</w:t>
      </w:r>
      <w:r w:rsidRPr="005841BB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5841BB">
        <w:rPr>
          <w:rFonts w:ascii="Arial" w:eastAsia="Arial" w:hAnsi="Arial" w:cs="Arial"/>
          <w:sz w:val="18"/>
          <w:szCs w:val="18"/>
        </w:rPr>
        <w:t>s</w:t>
      </w:r>
      <w:r w:rsidRPr="005841BB">
        <w:rPr>
          <w:rFonts w:ascii="Arial" w:eastAsia="Arial" w:hAnsi="Arial" w:cs="Arial"/>
          <w:spacing w:val="-1"/>
          <w:sz w:val="18"/>
          <w:szCs w:val="18"/>
        </w:rPr>
        <w:t>l</w:t>
      </w:r>
      <w:r w:rsidRPr="005841BB">
        <w:rPr>
          <w:rFonts w:ascii="Arial" w:eastAsia="Arial" w:hAnsi="Arial" w:cs="Arial"/>
          <w:sz w:val="18"/>
          <w:szCs w:val="18"/>
        </w:rPr>
        <w:t>uča</w:t>
      </w:r>
      <w:r w:rsidRPr="005841BB">
        <w:rPr>
          <w:rFonts w:ascii="Arial" w:eastAsia="Arial" w:hAnsi="Arial" w:cs="Arial"/>
          <w:spacing w:val="1"/>
          <w:sz w:val="18"/>
          <w:szCs w:val="18"/>
        </w:rPr>
        <w:t>j</w:t>
      </w:r>
      <w:r w:rsidRPr="005841BB">
        <w:rPr>
          <w:rFonts w:ascii="Arial" w:eastAsia="Arial" w:hAnsi="Arial" w:cs="Arial"/>
          <w:sz w:val="18"/>
          <w:szCs w:val="18"/>
        </w:rPr>
        <w:t>u</w:t>
      </w:r>
      <w:r w:rsidRPr="005841BB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5841BB">
        <w:rPr>
          <w:rFonts w:ascii="Arial" w:eastAsia="Arial" w:hAnsi="Arial" w:cs="Arial"/>
          <w:sz w:val="18"/>
          <w:szCs w:val="18"/>
        </w:rPr>
        <w:t>ne</w:t>
      </w:r>
      <w:r w:rsidRPr="005841BB">
        <w:rPr>
          <w:rFonts w:ascii="Arial" w:eastAsia="Arial" w:hAnsi="Arial" w:cs="Arial"/>
          <w:spacing w:val="1"/>
          <w:sz w:val="18"/>
          <w:szCs w:val="18"/>
        </w:rPr>
        <w:t>m</w:t>
      </w:r>
      <w:r w:rsidRPr="005841BB">
        <w:rPr>
          <w:rFonts w:ascii="Arial" w:eastAsia="Arial" w:hAnsi="Arial" w:cs="Arial"/>
          <w:spacing w:val="-3"/>
          <w:sz w:val="18"/>
          <w:szCs w:val="18"/>
        </w:rPr>
        <w:t>o</w:t>
      </w:r>
      <w:r w:rsidRPr="005841BB">
        <w:rPr>
          <w:rFonts w:ascii="Arial" w:eastAsia="Arial" w:hAnsi="Arial" w:cs="Arial"/>
          <w:spacing w:val="2"/>
          <w:sz w:val="18"/>
          <w:szCs w:val="18"/>
        </w:rPr>
        <w:t>g</w:t>
      </w:r>
      <w:r w:rsidRPr="005841BB">
        <w:rPr>
          <w:rFonts w:ascii="Arial" w:eastAsia="Arial" w:hAnsi="Arial" w:cs="Arial"/>
          <w:sz w:val="18"/>
          <w:szCs w:val="18"/>
        </w:rPr>
        <w:t>ućno</w:t>
      </w:r>
      <w:r w:rsidRPr="005841BB">
        <w:rPr>
          <w:rFonts w:ascii="Arial" w:eastAsia="Arial" w:hAnsi="Arial" w:cs="Arial"/>
          <w:spacing w:val="-2"/>
          <w:sz w:val="18"/>
          <w:szCs w:val="18"/>
        </w:rPr>
        <w:t>s</w:t>
      </w:r>
      <w:r w:rsidRPr="005841BB">
        <w:rPr>
          <w:rFonts w:ascii="Arial" w:eastAsia="Arial" w:hAnsi="Arial" w:cs="Arial"/>
          <w:spacing w:val="1"/>
          <w:sz w:val="18"/>
          <w:szCs w:val="18"/>
        </w:rPr>
        <w:t>t</w:t>
      </w:r>
      <w:r w:rsidRPr="005841BB">
        <w:rPr>
          <w:rFonts w:ascii="Arial" w:eastAsia="Arial" w:hAnsi="Arial" w:cs="Arial"/>
          <w:sz w:val="18"/>
          <w:szCs w:val="18"/>
        </w:rPr>
        <w:t xml:space="preserve">i </w:t>
      </w:r>
      <w:r w:rsidRPr="005841BB">
        <w:rPr>
          <w:rFonts w:ascii="Arial" w:eastAsia="Arial" w:hAnsi="Arial" w:cs="Arial"/>
          <w:spacing w:val="-2"/>
          <w:sz w:val="18"/>
          <w:szCs w:val="18"/>
        </w:rPr>
        <w:t>z</w:t>
      </w:r>
      <w:r w:rsidRPr="005841BB">
        <w:rPr>
          <w:rFonts w:ascii="Arial" w:eastAsia="Arial" w:hAnsi="Arial" w:cs="Arial"/>
          <w:sz w:val="18"/>
          <w:szCs w:val="18"/>
        </w:rPr>
        <w:t>a</w:t>
      </w:r>
      <w:r w:rsidRPr="005841BB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5841BB">
        <w:rPr>
          <w:rFonts w:ascii="Arial" w:eastAsia="Arial" w:hAnsi="Arial" w:cs="Arial"/>
          <w:sz w:val="18"/>
          <w:szCs w:val="18"/>
        </w:rPr>
        <w:t>o</w:t>
      </w:r>
      <w:r w:rsidRPr="005841BB">
        <w:rPr>
          <w:rFonts w:ascii="Arial" w:eastAsia="Arial" w:hAnsi="Arial" w:cs="Arial"/>
          <w:spacing w:val="-2"/>
          <w:sz w:val="18"/>
          <w:szCs w:val="18"/>
        </w:rPr>
        <w:t>v</w:t>
      </w:r>
      <w:r w:rsidRPr="005841BB">
        <w:rPr>
          <w:rFonts w:ascii="Arial" w:eastAsia="Arial" w:hAnsi="Arial" w:cs="Arial"/>
          <w:sz w:val="18"/>
          <w:szCs w:val="18"/>
        </w:rPr>
        <w:t>a</w:t>
      </w:r>
      <w:r w:rsidRPr="005841BB">
        <w:rPr>
          <w:rFonts w:ascii="Arial" w:eastAsia="Arial" w:hAnsi="Arial" w:cs="Arial"/>
          <w:spacing w:val="2"/>
          <w:sz w:val="18"/>
          <w:szCs w:val="18"/>
        </w:rPr>
        <w:t>k</w:t>
      </w:r>
      <w:r w:rsidRPr="005841BB">
        <w:rPr>
          <w:rFonts w:ascii="Arial" w:eastAsia="Arial" w:hAnsi="Arial" w:cs="Arial"/>
          <w:spacing w:val="-2"/>
          <w:sz w:val="18"/>
          <w:szCs w:val="18"/>
        </w:rPr>
        <w:t>v</w:t>
      </w:r>
      <w:r w:rsidRPr="005841BB">
        <w:rPr>
          <w:rFonts w:ascii="Arial" w:eastAsia="Arial" w:hAnsi="Arial" w:cs="Arial"/>
          <w:sz w:val="18"/>
          <w:szCs w:val="18"/>
        </w:rPr>
        <w:t>o</w:t>
      </w:r>
      <w:r w:rsidRPr="005841BB">
        <w:rPr>
          <w:rFonts w:ascii="Arial" w:eastAsia="Arial" w:hAnsi="Arial" w:cs="Arial"/>
          <w:spacing w:val="1"/>
          <w:sz w:val="18"/>
          <w:szCs w:val="18"/>
        </w:rPr>
        <w:t xml:space="preserve"> r</w:t>
      </w:r>
      <w:r w:rsidRPr="005841BB">
        <w:rPr>
          <w:rFonts w:ascii="Arial" w:eastAsia="Arial" w:hAnsi="Arial" w:cs="Arial"/>
          <w:sz w:val="18"/>
          <w:szCs w:val="18"/>
        </w:rPr>
        <w:t>eš</w:t>
      </w:r>
      <w:r w:rsidRPr="005841BB">
        <w:rPr>
          <w:rFonts w:ascii="Arial" w:eastAsia="Arial" w:hAnsi="Arial" w:cs="Arial"/>
          <w:spacing w:val="2"/>
          <w:sz w:val="18"/>
          <w:szCs w:val="18"/>
        </w:rPr>
        <w:t>a</w:t>
      </w:r>
      <w:r w:rsidRPr="005841BB">
        <w:rPr>
          <w:rFonts w:ascii="Arial" w:eastAsia="Arial" w:hAnsi="Arial" w:cs="Arial"/>
          <w:spacing w:val="-2"/>
          <w:sz w:val="18"/>
          <w:szCs w:val="18"/>
        </w:rPr>
        <w:t>v</w:t>
      </w:r>
      <w:r w:rsidRPr="005841BB">
        <w:rPr>
          <w:rFonts w:ascii="Arial" w:eastAsia="Arial" w:hAnsi="Arial" w:cs="Arial"/>
          <w:sz w:val="18"/>
          <w:szCs w:val="18"/>
        </w:rPr>
        <w:t>an</w:t>
      </w:r>
      <w:r w:rsidRPr="005841BB">
        <w:rPr>
          <w:rFonts w:ascii="Arial" w:eastAsia="Arial" w:hAnsi="Arial" w:cs="Arial"/>
          <w:spacing w:val="1"/>
          <w:sz w:val="18"/>
          <w:szCs w:val="18"/>
        </w:rPr>
        <w:t>j</w:t>
      </w:r>
      <w:r w:rsidRPr="005841BB">
        <w:rPr>
          <w:rFonts w:ascii="Arial" w:eastAsia="Arial" w:hAnsi="Arial" w:cs="Arial"/>
          <w:sz w:val="18"/>
          <w:szCs w:val="18"/>
        </w:rPr>
        <w:t>e,</w:t>
      </w:r>
      <w:r w:rsidRPr="005841BB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5841BB">
        <w:rPr>
          <w:rFonts w:ascii="Arial" w:eastAsia="Arial" w:hAnsi="Arial" w:cs="Arial"/>
          <w:sz w:val="18"/>
          <w:szCs w:val="18"/>
        </w:rPr>
        <w:t>b</w:t>
      </w:r>
      <w:r w:rsidRPr="005841BB">
        <w:rPr>
          <w:rFonts w:ascii="Arial" w:eastAsia="Arial" w:hAnsi="Arial" w:cs="Arial"/>
          <w:spacing w:val="-1"/>
          <w:sz w:val="18"/>
          <w:szCs w:val="18"/>
        </w:rPr>
        <w:t>i</w:t>
      </w:r>
      <w:r w:rsidRPr="005841BB">
        <w:rPr>
          <w:rFonts w:ascii="Arial" w:eastAsia="Arial" w:hAnsi="Arial" w:cs="Arial"/>
          <w:sz w:val="18"/>
          <w:szCs w:val="18"/>
        </w:rPr>
        <w:t>će</w:t>
      </w:r>
      <w:r w:rsidRPr="005841BB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5841BB">
        <w:rPr>
          <w:rFonts w:ascii="Arial" w:eastAsia="Arial" w:hAnsi="Arial" w:cs="Arial"/>
          <w:sz w:val="18"/>
          <w:szCs w:val="18"/>
        </w:rPr>
        <w:t>nad</w:t>
      </w:r>
      <w:r w:rsidRPr="005841BB">
        <w:rPr>
          <w:rFonts w:ascii="Arial" w:eastAsia="Arial" w:hAnsi="Arial" w:cs="Arial"/>
          <w:spacing w:val="-1"/>
          <w:sz w:val="18"/>
          <w:szCs w:val="18"/>
        </w:rPr>
        <w:t>l</w:t>
      </w:r>
      <w:r w:rsidRPr="005841BB">
        <w:rPr>
          <w:rFonts w:ascii="Arial" w:eastAsia="Arial" w:hAnsi="Arial" w:cs="Arial"/>
          <w:sz w:val="18"/>
          <w:szCs w:val="18"/>
        </w:rPr>
        <w:t>e</w:t>
      </w:r>
      <w:r w:rsidRPr="005841BB">
        <w:rPr>
          <w:rFonts w:ascii="Arial" w:eastAsia="Arial" w:hAnsi="Arial" w:cs="Arial"/>
          <w:spacing w:val="-2"/>
          <w:sz w:val="18"/>
          <w:szCs w:val="18"/>
        </w:rPr>
        <w:t>ž</w:t>
      </w:r>
      <w:r w:rsidRPr="005841BB">
        <w:rPr>
          <w:rFonts w:ascii="Arial" w:eastAsia="Arial" w:hAnsi="Arial" w:cs="Arial"/>
          <w:sz w:val="18"/>
          <w:szCs w:val="18"/>
        </w:rPr>
        <w:t>an</w:t>
      </w:r>
      <w:r w:rsidRPr="005841BB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5841BB">
        <w:rPr>
          <w:rFonts w:ascii="Arial" w:eastAsia="Arial" w:hAnsi="Arial" w:cs="Arial"/>
          <w:spacing w:val="-1"/>
          <w:sz w:val="18"/>
          <w:szCs w:val="18"/>
        </w:rPr>
        <w:t>P</w:t>
      </w:r>
      <w:r w:rsidRPr="005841BB">
        <w:rPr>
          <w:rFonts w:ascii="Arial" w:eastAsia="Arial" w:hAnsi="Arial" w:cs="Arial"/>
          <w:spacing w:val="1"/>
          <w:sz w:val="18"/>
          <w:szCs w:val="18"/>
        </w:rPr>
        <w:t>r</w:t>
      </w:r>
      <w:r w:rsidRPr="005841BB">
        <w:rPr>
          <w:rFonts w:ascii="Arial" w:eastAsia="Arial" w:hAnsi="Arial" w:cs="Arial"/>
          <w:spacing w:val="-1"/>
          <w:sz w:val="18"/>
          <w:szCs w:val="18"/>
        </w:rPr>
        <w:t>i</w:t>
      </w:r>
      <w:r w:rsidRPr="005841BB">
        <w:rPr>
          <w:rFonts w:ascii="Arial" w:eastAsia="Arial" w:hAnsi="Arial" w:cs="Arial"/>
          <w:spacing w:val="-2"/>
          <w:sz w:val="18"/>
          <w:szCs w:val="18"/>
        </w:rPr>
        <w:t>v</w:t>
      </w:r>
      <w:r w:rsidRPr="005841BB">
        <w:rPr>
          <w:rFonts w:ascii="Arial" w:eastAsia="Arial" w:hAnsi="Arial" w:cs="Arial"/>
          <w:spacing w:val="1"/>
          <w:sz w:val="18"/>
          <w:szCs w:val="18"/>
        </w:rPr>
        <w:t>r</w:t>
      </w:r>
      <w:r w:rsidRPr="005841BB">
        <w:rPr>
          <w:rFonts w:ascii="Arial" w:eastAsia="Arial" w:hAnsi="Arial" w:cs="Arial"/>
          <w:sz w:val="18"/>
          <w:szCs w:val="18"/>
        </w:rPr>
        <w:t>edni</w:t>
      </w:r>
      <w:r w:rsidRPr="005841BB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5841BB">
        <w:rPr>
          <w:rFonts w:ascii="Arial" w:eastAsia="Arial" w:hAnsi="Arial" w:cs="Arial"/>
          <w:sz w:val="18"/>
          <w:szCs w:val="18"/>
        </w:rPr>
        <w:t>sud</w:t>
      </w:r>
      <w:r w:rsidRPr="005841BB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5841BB">
        <w:rPr>
          <w:rFonts w:ascii="Arial" w:eastAsia="Arial" w:hAnsi="Arial" w:cs="Arial"/>
          <w:sz w:val="18"/>
          <w:szCs w:val="18"/>
        </w:rPr>
        <w:t xml:space="preserve">u </w:t>
      </w:r>
      <w:r w:rsidR="00DE7043" w:rsidRPr="005841BB">
        <w:rPr>
          <w:rFonts w:ascii="Arial" w:eastAsia="Arial" w:hAnsi="Arial" w:cs="Arial"/>
          <w:spacing w:val="-1"/>
          <w:sz w:val="18"/>
          <w:szCs w:val="18"/>
        </w:rPr>
        <w:t>Požarevcu</w:t>
      </w:r>
      <w:r w:rsidRPr="005841BB">
        <w:rPr>
          <w:rFonts w:ascii="Arial" w:eastAsia="Arial" w:hAnsi="Arial" w:cs="Arial"/>
          <w:sz w:val="18"/>
          <w:szCs w:val="18"/>
        </w:rPr>
        <w:t>.</w:t>
      </w:r>
    </w:p>
    <w:p w:rsidR="002E2B8C" w:rsidRPr="005841BB" w:rsidRDefault="002E2B8C" w:rsidP="00820FCF">
      <w:pPr>
        <w:jc w:val="both"/>
        <w:rPr>
          <w:rFonts w:ascii="Arial" w:eastAsia="Arial" w:hAnsi="Arial" w:cs="Arial"/>
          <w:sz w:val="18"/>
          <w:szCs w:val="18"/>
        </w:rPr>
      </w:pPr>
    </w:p>
    <w:p w:rsidR="0010717A" w:rsidRPr="005841BB" w:rsidRDefault="00D10C00" w:rsidP="00820FCF">
      <w:pPr>
        <w:jc w:val="center"/>
        <w:rPr>
          <w:rFonts w:ascii="Arial" w:eastAsia="Arial" w:hAnsi="Arial" w:cs="Arial"/>
          <w:sz w:val="18"/>
          <w:szCs w:val="18"/>
        </w:rPr>
      </w:pPr>
      <w:proofErr w:type="gramStart"/>
      <w:r w:rsidRPr="005841BB">
        <w:rPr>
          <w:rFonts w:ascii="Arial" w:eastAsia="Arial" w:hAnsi="Arial" w:cs="Arial"/>
          <w:b/>
          <w:spacing w:val="-1"/>
          <w:sz w:val="18"/>
          <w:szCs w:val="18"/>
        </w:rPr>
        <w:t>Č</w:t>
      </w:r>
      <w:r w:rsidRPr="005841BB">
        <w:rPr>
          <w:rFonts w:ascii="Arial" w:eastAsia="Arial" w:hAnsi="Arial" w:cs="Arial"/>
          <w:b/>
          <w:spacing w:val="1"/>
          <w:sz w:val="18"/>
          <w:szCs w:val="18"/>
        </w:rPr>
        <w:t>l</w:t>
      </w:r>
      <w:r w:rsidRPr="005841BB">
        <w:rPr>
          <w:rFonts w:ascii="Arial" w:eastAsia="Arial" w:hAnsi="Arial" w:cs="Arial"/>
          <w:b/>
          <w:sz w:val="18"/>
          <w:szCs w:val="18"/>
        </w:rPr>
        <w:t>an</w:t>
      </w:r>
      <w:r w:rsidRPr="005841BB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Pr="005841BB">
        <w:rPr>
          <w:rFonts w:ascii="Arial" w:eastAsia="Arial" w:hAnsi="Arial" w:cs="Arial"/>
          <w:b/>
          <w:sz w:val="18"/>
          <w:szCs w:val="18"/>
        </w:rPr>
        <w:t>14.</w:t>
      </w:r>
      <w:proofErr w:type="gramEnd"/>
    </w:p>
    <w:p w:rsidR="0010717A" w:rsidRDefault="00D10C00" w:rsidP="00820FCF">
      <w:pPr>
        <w:jc w:val="both"/>
        <w:rPr>
          <w:rFonts w:ascii="Arial" w:eastAsia="Arial" w:hAnsi="Arial" w:cs="Arial"/>
          <w:sz w:val="18"/>
          <w:szCs w:val="18"/>
        </w:rPr>
      </w:pPr>
      <w:r w:rsidRPr="005841BB">
        <w:rPr>
          <w:rFonts w:ascii="Arial" w:eastAsia="Arial" w:hAnsi="Arial" w:cs="Arial"/>
          <w:spacing w:val="1"/>
          <w:sz w:val="18"/>
          <w:szCs w:val="18"/>
        </w:rPr>
        <w:t>O</w:t>
      </w:r>
      <w:r w:rsidRPr="005841BB">
        <w:rPr>
          <w:rFonts w:ascii="Arial" w:eastAsia="Arial" w:hAnsi="Arial" w:cs="Arial"/>
          <w:spacing w:val="-2"/>
          <w:sz w:val="18"/>
          <w:szCs w:val="18"/>
        </w:rPr>
        <w:t>v</w:t>
      </w:r>
      <w:r w:rsidRPr="005841BB">
        <w:rPr>
          <w:rFonts w:ascii="Arial" w:eastAsia="Arial" w:hAnsi="Arial" w:cs="Arial"/>
          <w:sz w:val="18"/>
          <w:szCs w:val="18"/>
        </w:rPr>
        <w:t>aj</w:t>
      </w:r>
      <w:r w:rsidRPr="005841BB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5841BB">
        <w:rPr>
          <w:rFonts w:ascii="Arial" w:eastAsia="Arial" w:hAnsi="Arial" w:cs="Arial"/>
          <w:spacing w:val="-3"/>
          <w:sz w:val="18"/>
          <w:szCs w:val="18"/>
        </w:rPr>
        <w:t>u</w:t>
      </w:r>
      <w:r w:rsidRPr="005841BB">
        <w:rPr>
          <w:rFonts w:ascii="Arial" w:eastAsia="Arial" w:hAnsi="Arial" w:cs="Arial"/>
          <w:spacing w:val="2"/>
          <w:sz w:val="18"/>
          <w:szCs w:val="18"/>
        </w:rPr>
        <w:t>g</w:t>
      </w:r>
      <w:r w:rsidRPr="005841BB">
        <w:rPr>
          <w:rFonts w:ascii="Arial" w:eastAsia="Arial" w:hAnsi="Arial" w:cs="Arial"/>
          <w:sz w:val="18"/>
          <w:szCs w:val="18"/>
        </w:rPr>
        <w:t>o</w:t>
      </w:r>
      <w:r w:rsidRPr="005841BB">
        <w:rPr>
          <w:rFonts w:ascii="Arial" w:eastAsia="Arial" w:hAnsi="Arial" w:cs="Arial"/>
          <w:spacing w:val="-2"/>
          <w:sz w:val="18"/>
          <w:szCs w:val="18"/>
        </w:rPr>
        <w:t>v</w:t>
      </w:r>
      <w:r w:rsidRPr="005841BB">
        <w:rPr>
          <w:rFonts w:ascii="Arial" w:eastAsia="Arial" w:hAnsi="Arial" w:cs="Arial"/>
          <w:sz w:val="18"/>
          <w:szCs w:val="18"/>
        </w:rPr>
        <w:t xml:space="preserve">or </w:t>
      </w:r>
      <w:r w:rsidRPr="005841BB">
        <w:rPr>
          <w:rFonts w:ascii="Arial" w:eastAsia="Arial" w:hAnsi="Arial" w:cs="Arial"/>
          <w:spacing w:val="1"/>
          <w:sz w:val="18"/>
          <w:szCs w:val="18"/>
        </w:rPr>
        <w:t>j</w:t>
      </w:r>
      <w:r w:rsidRPr="005841BB">
        <w:rPr>
          <w:rFonts w:ascii="Arial" w:eastAsia="Arial" w:hAnsi="Arial" w:cs="Arial"/>
          <w:sz w:val="18"/>
          <w:szCs w:val="18"/>
        </w:rPr>
        <w:t>e</w:t>
      </w:r>
      <w:r w:rsidRPr="005841BB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5841BB">
        <w:rPr>
          <w:rFonts w:ascii="Arial" w:eastAsia="Arial" w:hAnsi="Arial" w:cs="Arial"/>
          <w:sz w:val="18"/>
          <w:szCs w:val="18"/>
        </w:rPr>
        <w:t>sač</w:t>
      </w:r>
      <w:r w:rsidRPr="005841BB">
        <w:rPr>
          <w:rFonts w:ascii="Arial" w:eastAsia="Arial" w:hAnsi="Arial" w:cs="Arial"/>
          <w:spacing w:val="-1"/>
          <w:sz w:val="18"/>
          <w:szCs w:val="18"/>
        </w:rPr>
        <w:t>i</w:t>
      </w:r>
      <w:r w:rsidRPr="005841BB">
        <w:rPr>
          <w:rFonts w:ascii="Arial" w:eastAsia="Arial" w:hAnsi="Arial" w:cs="Arial"/>
          <w:sz w:val="18"/>
          <w:szCs w:val="18"/>
        </w:rPr>
        <w:t>n</w:t>
      </w:r>
      <w:r w:rsidRPr="005841BB">
        <w:rPr>
          <w:rFonts w:ascii="Arial" w:eastAsia="Arial" w:hAnsi="Arial" w:cs="Arial"/>
          <w:spacing w:val="1"/>
          <w:sz w:val="18"/>
          <w:szCs w:val="18"/>
        </w:rPr>
        <w:t>j</w:t>
      </w:r>
      <w:r w:rsidRPr="005841BB">
        <w:rPr>
          <w:rFonts w:ascii="Arial" w:eastAsia="Arial" w:hAnsi="Arial" w:cs="Arial"/>
          <w:sz w:val="18"/>
          <w:szCs w:val="18"/>
        </w:rPr>
        <w:t>en</w:t>
      </w:r>
      <w:r w:rsidRPr="005841BB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5841BB">
        <w:rPr>
          <w:rFonts w:ascii="Arial" w:eastAsia="Arial" w:hAnsi="Arial" w:cs="Arial"/>
          <w:sz w:val="18"/>
          <w:szCs w:val="18"/>
        </w:rPr>
        <w:t>u</w:t>
      </w:r>
      <w:r w:rsidRPr="005841BB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5841BB">
        <w:rPr>
          <w:rFonts w:ascii="Arial" w:eastAsia="Arial" w:hAnsi="Arial" w:cs="Arial"/>
          <w:sz w:val="18"/>
          <w:szCs w:val="18"/>
        </w:rPr>
        <w:t>če</w:t>
      </w:r>
      <w:r w:rsidRPr="005841BB">
        <w:rPr>
          <w:rFonts w:ascii="Arial" w:eastAsia="Arial" w:hAnsi="Arial" w:cs="Arial"/>
          <w:spacing w:val="1"/>
          <w:sz w:val="18"/>
          <w:szCs w:val="18"/>
        </w:rPr>
        <w:t>t</w:t>
      </w:r>
      <w:r w:rsidRPr="005841BB">
        <w:rPr>
          <w:rFonts w:ascii="Arial" w:eastAsia="Arial" w:hAnsi="Arial" w:cs="Arial"/>
          <w:spacing w:val="-1"/>
          <w:sz w:val="18"/>
          <w:szCs w:val="18"/>
        </w:rPr>
        <w:t>i</w:t>
      </w:r>
      <w:r w:rsidRPr="005841BB">
        <w:rPr>
          <w:rFonts w:ascii="Arial" w:eastAsia="Arial" w:hAnsi="Arial" w:cs="Arial"/>
          <w:spacing w:val="1"/>
          <w:sz w:val="18"/>
          <w:szCs w:val="18"/>
        </w:rPr>
        <w:t>r</w:t>
      </w:r>
      <w:r w:rsidRPr="005841BB">
        <w:rPr>
          <w:rFonts w:ascii="Arial" w:eastAsia="Arial" w:hAnsi="Arial" w:cs="Arial"/>
          <w:sz w:val="18"/>
          <w:szCs w:val="18"/>
        </w:rPr>
        <w:t>i</w:t>
      </w:r>
      <w:r w:rsidRPr="005841BB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5841BB">
        <w:rPr>
          <w:rFonts w:ascii="Arial" w:eastAsia="Arial" w:hAnsi="Arial" w:cs="Arial"/>
          <w:spacing w:val="1"/>
          <w:sz w:val="18"/>
          <w:szCs w:val="18"/>
        </w:rPr>
        <w:t>/</w:t>
      </w:r>
      <w:r w:rsidR="00A53173">
        <w:rPr>
          <w:rFonts w:ascii="Arial" w:eastAsia="Arial" w:hAnsi="Arial" w:cs="Arial"/>
          <w:spacing w:val="-3"/>
          <w:sz w:val="18"/>
          <w:szCs w:val="18"/>
        </w:rPr>
        <w:t>4</w:t>
      </w:r>
      <w:r w:rsidRPr="005841BB">
        <w:rPr>
          <w:rFonts w:ascii="Arial" w:eastAsia="Arial" w:hAnsi="Arial" w:cs="Arial"/>
          <w:sz w:val="18"/>
          <w:szCs w:val="18"/>
        </w:rPr>
        <w:t>/</w:t>
      </w:r>
      <w:r w:rsidRPr="005841BB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5841BB">
        <w:rPr>
          <w:rFonts w:ascii="Arial" w:eastAsia="Arial" w:hAnsi="Arial" w:cs="Arial"/>
          <w:spacing w:val="-3"/>
          <w:sz w:val="18"/>
          <w:szCs w:val="18"/>
        </w:rPr>
        <w:t>p</w:t>
      </w:r>
      <w:r w:rsidRPr="005841BB">
        <w:rPr>
          <w:rFonts w:ascii="Arial" w:eastAsia="Arial" w:hAnsi="Arial" w:cs="Arial"/>
          <w:spacing w:val="1"/>
          <w:sz w:val="18"/>
          <w:szCs w:val="18"/>
        </w:rPr>
        <w:t>r</w:t>
      </w:r>
      <w:r w:rsidRPr="005841BB">
        <w:rPr>
          <w:rFonts w:ascii="Arial" w:eastAsia="Arial" w:hAnsi="Arial" w:cs="Arial"/>
          <w:spacing w:val="-1"/>
          <w:sz w:val="18"/>
          <w:szCs w:val="18"/>
        </w:rPr>
        <w:t>i</w:t>
      </w:r>
      <w:r w:rsidRPr="005841BB">
        <w:rPr>
          <w:rFonts w:ascii="Arial" w:eastAsia="Arial" w:hAnsi="Arial" w:cs="Arial"/>
          <w:spacing w:val="1"/>
          <w:sz w:val="18"/>
          <w:szCs w:val="18"/>
        </w:rPr>
        <w:t>m</w:t>
      </w:r>
      <w:r w:rsidRPr="005841BB">
        <w:rPr>
          <w:rFonts w:ascii="Arial" w:eastAsia="Arial" w:hAnsi="Arial" w:cs="Arial"/>
          <w:sz w:val="18"/>
          <w:szCs w:val="18"/>
        </w:rPr>
        <w:t>e</w:t>
      </w:r>
      <w:r w:rsidRPr="005841BB">
        <w:rPr>
          <w:rFonts w:ascii="Arial" w:eastAsia="Arial" w:hAnsi="Arial" w:cs="Arial"/>
          <w:spacing w:val="-1"/>
          <w:sz w:val="18"/>
          <w:szCs w:val="18"/>
        </w:rPr>
        <w:t>r</w:t>
      </w:r>
      <w:r w:rsidRPr="005841BB">
        <w:rPr>
          <w:rFonts w:ascii="Arial" w:eastAsia="Arial" w:hAnsi="Arial" w:cs="Arial"/>
          <w:sz w:val="18"/>
          <w:szCs w:val="18"/>
        </w:rPr>
        <w:t>ka</w:t>
      </w:r>
      <w:r w:rsidRPr="005841BB"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gramStart"/>
      <w:r w:rsidRPr="005841BB">
        <w:rPr>
          <w:rFonts w:ascii="Arial" w:eastAsia="Arial" w:hAnsi="Arial" w:cs="Arial"/>
          <w:sz w:val="18"/>
          <w:szCs w:val="18"/>
        </w:rPr>
        <w:t>od</w:t>
      </w:r>
      <w:proofErr w:type="gramEnd"/>
      <w:r w:rsidRPr="005841BB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5841BB">
        <w:rPr>
          <w:rFonts w:ascii="Arial" w:eastAsia="Arial" w:hAnsi="Arial" w:cs="Arial"/>
          <w:sz w:val="18"/>
          <w:szCs w:val="18"/>
        </w:rPr>
        <w:t>ko</w:t>
      </w:r>
      <w:r w:rsidRPr="005841BB">
        <w:rPr>
          <w:rFonts w:ascii="Arial" w:eastAsia="Arial" w:hAnsi="Arial" w:cs="Arial"/>
          <w:spacing w:val="1"/>
          <w:sz w:val="18"/>
          <w:szCs w:val="18"/>
        </w:rPr>
        <w:t>j</w:t>
      </w:r>
      <w:r w:rsidRPr="005841BB">
        <w:rPr>
          <w:rFonts w:ascii="Arial" w:eastAsia="Arial" w:hAnsi="Arial" w:cs="Arial"/>
          <w:spacing w:val="-1"/>
          <w:sz w:val="18"/>
          <w:szCs w:val="18"/>
        </w:rPr>
        <w:t>i</w:t>
      </w:r>
      <w:r w:rsidRPr="005841BB">
        <w:rPr>
          <w:rFonts w:ascii="Arial" w:eastAsia="Arial" w:hAnsi="Arial" w:cs="Arial"/>
          <w:sz w:val="18"/>
          <w:szCs w:val="18"/>
        </w:rPr>
        <w:t>h</w:t>
      </w:r>
      <w:r w:rsidRPr="005841BB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5841BB">
        <w:rPr>
          <w:rFonts w:ascii="Arial" w:eastAsia="Arial" w:hAnsi="Arial" w:cs="Arial"/>
          <w:sz w:val="18"/>
          <w:szCs w:val="18"/>
        </w:rPr>
        <w:t>s</w:t>
      </w:r>
      <w:r w:rsidRPr="005841BB">
        <w:rPr>
          <w:rFonts w:ascii="Arial" w:eastAsia="Arial" w:hAnsi="Arial" w:cs="Arial"/>
          <w:spacing w:val="-2"/>
          <w:sz w:val="18"/>
          <w:szCs w:val="18"/>
        </w:rPr>
        <w:t>v</w:t>
      </w:r>
      <w:r w:rsidRPr="005841BB">
        <w:rPr>
          <w:rFonts w:ascii="Arial" w:eastAsia="Arial" w:hAnsi="Arial" w:cs="Arial"/>
          <w:sz w:val="18"/>
          <w:szCs w:val="18"/>
        </w:rPr>
        <w:t>a</w:t>
      </w:r>
      <w:r w:rsidRPr="005841BB">
        <w:rPr>
          <w:rFonts w:ascii="Arial" w:eastAsia="Arial" w:hAnsi="Arial" w:cs="Arial"/>
          <w:spacing w:val="2"/>
          <w:sz w:val="18"/>
          <w:szCs w:val="18"/>
        </w:rPr>
        <w:t>k</w:t>
      </w:r>
      <w:r w:rsidRPr="005841BB">
        <w:rPr>
          <w:rFonts w:ascii="Arial" w:eastAsia="Arial" w:hAnsi="Arial" w:cs="Arial"/>
          <w:sz w:val="18"/>
          <w:szCs w:val="18"/>
        </w:rPr>
        <w:t>a</w:t>
      </w:r>
      <w:r w:rsidRPr="005841BB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5841BB">
        <w:rPr>
          <w:rFonts w:ascii="Arial" w:eastAsia="Arial" w:hAnsi="Arial" w:cs="Arial"/>
          <w:spacing w:val="-2"/>
          <w:sz w:val="18"/>
          <w:szCs w:val="18"/>
        </w:rPr>
        <w:t>s</w:t>
      </w:r>
      <w:r w:rsidRPr="005841BB">
        <w:rPr>
          <w:rFonts w:ascii="Arial" w:eastAsia="Arial" w:hAnsi="Arial" w:cs="Arial"/>
          <w:spacing w:val="1"/>
          <w:sz w:val="18"/>
          <w:szCs w:val="18"/>
        </w:rPr>
        <w:t>tr</w:t>
      </w:r>
      <w:r w:rsidRPr="005841BB">
        <w:rPr>
          <w:rFonts w:ascii="Arial" w:eastAsia="Arial" w:hAnsi="Arial" w:cs="Arial"/>
          <w:sz w:val="18"/>
          <w:szCs w:val="18"/>
        </w:rPr>
        <w:t>ana</w:t>
      </w:r>
      <w:r w:rsidRPr="005841BB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5841BB">
        <w:rPr>
          <w:rFonts w:ascii="Arial" w:eastAsia="Arial" w:hAnsi="Arial" w:cs="Arial"/>
          <w:spacing w:val="-2"/>
          <w:sz w:val="18"/>
          <w:szCs w:val="18"/>
        </w:rPr>
        <w:t>z</w:t>
      </w:r>
      <w:r w:rsidRPr="005841BB">
        <w:rPr>
          <w:rFonts w:ascii="Arial" w:eastAsia="Arial" w:hAnsi="Arial" w:cs="Arial"/>
          <w:sz w:val="18"/>
          <w:szCs w:val="18"/>
        </w:rPr>
        <w:t>ad</w:t>
      </w:r>
      <w:r w:rsidRPr="005841BB">
        <w:rPr>
          <w:rFonts w:ascii="Arial" w:eastAsia="Arial" w:hAnsi="Arial" w:cs="Arial"/>
          <w:spacing w:val="1"/>
          <w:sz w:val="18"/>
          <w:szCs w:val="18"/>
        </w:rPr>
        <w:t>r</w:t>
      </w:r>
      <w:r w:rsidRPr="005841BB">
        <w:rPr>
          <w:rFonts w:ascii="Arial" w:eastAsia="Arial" w:hAnsi="Arial" w:cs="Arial"/>
          <w:spacing w:val="-2"/>
          <w:sz w:val="18"/>
          <w:szCs w:val="18"/>
        </w:rPr>
        <w:t>ž</w:t>
      </w:r>
      <w:r w:rsidRPr="005841BB">
        <w:rPr>
          <w:rFonts w:ascii="Arial" w:eastAsia="Arial" w:hAnsi="Arial" w:cs="Arial"/>
          <w:spacing w:val="2"/>
          <w:sz w:val="18"/>
          <w:szCs w:val="18"/>
        </w:rPr>
        <w:t>a</w:t>
      </w:r>
      <w:r w:rsidRPr="005841BB">
        <w:rPr>
          <w:rFonts w:ascii="Arial" w:eastAsia="Arial" w:hAnsi="Arial" w:cs="Arial"/>
          <w:spacing w:val="-2"/>
          <w:sz w:val="18"/>
          <w:szCs w:val="18"/>
        </w:rPr>
        <w:t>v</w:t>
      </w:r>
      <w:r w:rsidRPr="005841BB">
        <w:rPr>
          <w:rFonts w:ascii="Arial" w:eastAsia="Arial" w:hAnsi="Arial" w:cs="Arial"/>
          <w:sz w:val="18"/>
          <w:szCs w:val="18"/>
        </w:rPr>
        <w:t>a</w:t>
      </w:r>
      <w:r w:rsidRPr="005841BB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5841BB">
        <w:rPr>
          <w:rFonts w:ascii="Arial" w:eastAsia="Arial" w:hAnsi="Arial" w:cs="Arial"/>
          <w:sz w:val="18"/>
          <w:szCs w:val="18"/>
        </w:rPr>
        <w:t>po</w:t>
      </w:r>
      <w:r w:rsidRPr="005841BB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5841BB">
        <w:rPr>
          <w:rFonts w:ascii="Arial" w:eastAsia="Arial" w:hAnsi="Arial" w:cs="Arial"/>
          <w:sz w:val="18"/>
          <w:szCs w:val="18"/>
        </w:rPr>
        <w:t>d</w:t>
      </w:r>
      <w:r w:rsidRPr="005841BB">
        <w:rPr>
          <w:rFonts w:ascii="Arial" w:eastAsia="Arial" w:hAnsi="Arial" w:cs="Arial"/>
          <w:spacing w:val="-2"/>
          <w:sz w:val="18"/>
          <w:szCs w:val="18"/>
        </w:rPr>
        <w:t>v</w:t>
      </w:r>
      <w:r w:rsidRPr="005841BB">
        <w:rPr>
          <w:rFonts w:ascii="Arial" w:eastAsia="Arial" w:hAnsi="Arial" w:cs="Arial"/>
          <w:sz w:val="18"/>
          <w:szCs w:val="18"/>
        </w:rPr>
        <w:t>a</w:t>
      </w:r>
      <w:r w:rsidRPr="005841BB">
        <w:rPr>
          <w:rFonts w:ascii="Arial" w:eastAsia="Arial" w:hAnsi="Arial" w:cs="Arial"/>
          <w:spacing w:val="1"/>
          <w:sz w:val="18"/>
          <w:szCs w:val="18"/>
        </w:rPr>
        <w:t xml:space="preserve"> /</w:t>
      </w:r>
      <w:r w:rsidR="00A53173">
        <w:rPr>
          <w:rFonts w:ascii="Arial" w:eastAsia="Arial" w:hAnsi="Arial" w:cs="Arial"/>
          <w:sz w:val="18"/>
          <w:szCs w:val="18"/>
        </w:rPr>
        <w:t>2</w:t>
      </w:r>
      <w:r w:rsidRPr="005841BB">
        <w:rPr>
          <w:rFonts w:ascii="Arial" w:eastAsia="Arial" w:hAnsi="Arial" w:cs="Arial"/>
          <w:sz w:val="18"/>
          <w:szCs w:val="18"/>
        </w:rPr>
        <w:t>/</w:t>
      </w:r>
      <w:r w:rsidR="002E2B8C">
        <w:rPr>
          <w:rFonts w:ascii="Arial" w:eastAsia="Arial" w:hAnsi="Arial" w:cs="Arial"/>
          <w:sz w:val="18"/>
          <w:szCs w:val="18"/>
        </w:rPr>
        <w:t xml:space="preserve"> </w:t>
      </w:r>
      <w:r w:rsidRPr="005841BB">
        <w:rPr>
          <w:rFonts w:ascii="Arial" w:eastAsia="Arial" w:hAnsi="Arial" w:cs="Arial"/>
          <w:sz w:val="18"/>
          <w:szCs w:val="18"/>
        </w:rPr>
        <w:t>p</w:t>
      </w:r>
      <w:r w:rsidRPr="005841BB">
        <w:rPr>
          <w:rFonts w:ascii="Arial" w:eastAsia="Arial" w:hAnsi="Arial" w:cs="Arial"/>
          <w:spacing w:val="1"/>
          <w:sz w:val="18"/>
          <w:szCs w:val="18"/>
        </w:rPr>
        <w:t>r</w:t>
      </w:r>
      <w:r w:rsidRPr="005841BB">
        <w:rPr>
          <w:rFonts w:ascii="Arial" w:eastAsia="Arial" w:hAnsi="Arial" w:cs="Arial"/>
          <w:spacing w:val="-1"/>
          <w:sz w:val="18"/>
          <w:szCs w:val="18"/>
        </w:rPr>
        <w:t>i</w:t>
      </w:r>
      <w:r w:rsidRPr="005841BB">
        <w:rPr>
          <w:rFonts w:ascii="Arial" w:eastAsia="Arial" w:hAnsi="Arial" w:cs="Arial"/>
          <w:spacing w:val="1"/>
          <w:sz w:val="18"/>
          <w:szCs w:val="18"/>
        </w:rPr>
        <w:t>m</w:t>
      </w:r>
      <w:r w:rsidRPr="005841BB">
        <w:rPr>
          <w:rFonts w:ascii="Arial" w:eastAsia="Arial" w:hAnsi="Arial" w:cs="Arial"/>
          <w:sz w:val="18"/>
          <w:szCs w:val="18"/>
        </w:rPr>
        <w:t>e</w:t>
      </w:r>
      <w:r w:rsidRPr="005841BB">
        <w:rPr>
          <w:rFonts w:ascii="Arial" w:eastAsia="Arial" w:hAnsi="Arial" w:cs="Arial"/>
          <w:spacing w:val="-1"/>
          <w:sz w:val="18"/>
          <w:szCs w:val="18"/>
        </w:rPr>
        <w:t>r</w:t>
      </w:r>
      <w:r w:rsidRPr="005841BB">
        <w:rPr>
          <w:rFonts w:ascii="Arial" w:eastAsia="Arial" w:hAnsi="Arial" w:cs="Arial"/>
          <w:spacing w:val="2"/>
          <w:sz w:val="18"/>
          <w:szCs w:val="18"/>
        </w:rPr>
        <w:t>k</w:t>
      </w:r>
      <w:r w:rsidRPr="005841BB">
        <w:rPr>
          <w:rFonts w:ascii="Arial" w:eastAsia="Arial" w:hAnsi="Arial" w:cs="Arial"/>
          <w:spacing w:val="-3"/>
          <w:sz w:val="18"/>
          <w:szCs w:val="18"/>
        </w:rPr>
        <w:t>a</w:t>
      </w:r>
      <w:r w:rsidRPr="005841BB">
        <w:rPr>
          <w:rFonts w:ascii="Arial" w:eastAsia="Arial" w:hAnsi="Arial" w:cs="Arial"/>
          <w:sz w:val="18"/>
          <w:szCs w:val="18"/>
        </w:rPr>
        <w:t>.</w:t>
      </w:r>
    </w:p>
    <w:p w:rsidR="002E2B8C" w:rsidRDefault="002E2B8C" w:rsidP="00820FCF">
      <w:pPr>
        <w:jc w:val="both"/>
        <w:rPr>
          <w:rFonts w:ascii="Arial" w:eastAsia="Arial" w:hAnsi="Arial" w:cs="Arial"/>
          <w:sz w:val="18"/>
          <w:szCs w:val="18"/>
        </w:rPr>
      </w:pPr>
    </w:p>
    <w:p w:rsidR="002E2B8C" w:rsidRPr="005841BB" w:rsidRDefault="002E2B8C" w:rsidP="00820FCF">
      <w:pPr>
        <w:jc w:val="both"/>
        <w:rPr>
          <w:rFonts w:ascii="Arial" w:eastAsia="Arial" w:hAnsi="Arial" w:cs="Arial"/>
          <w:sz w:val="18"/>
          <w:szCs w:val="18"/>
        </w:rPr>
      </w:pPr>
    </w:p>
    <w:p w:rsidR="0010717A" w:rsidRPr="005841BB" w:rsidRDefault="0010717A" w:rsidP="00820FCF">
      <w:pPr>
        <w:rPr>
          <w:sz w:val="18"/>
          <w:szCs w:val="18"/>
        </w:rPr>
      </w:pPr>
    </w:p>
    <w:p w:rsidR="00EB63D3" w:rsidRDefault="00770487" w:rsidP="002E2B8C">
      <w:pPr>
        <w:rPr>
          <w:rFonts w:ascii="Arial" w:eastAsia="Arial" w:hAnsi="Arial" w:cs="Arial"/>
          <w:b/>
          <w:sz w:val="18"/>
          <w:szCs w:val="18"/>
        </w:rPr>
      </w:pPr>
      <w:r w:rsidRPr="00770487">
        <w:rPr>
          <w:sz w:val="18"/>
          <w:szCs w:val="18"/>
        </w:rPr>
        <w:pict>
          <v:group id="_x0000_s1124" style="position:absolute;margin-left:54pt;margin-top:24.75pt;width:104.05pt;height:0;z-index:-251653632;mso-position-horizontal-relative:page" coordorigin="1080,495" coordsize="2081,0">
            <v:shape id="_x0000_s1125" style="position:absolute;left:1080;top:495;width:2081;height:0" coordorigin="1080,495" coordsize="2081,0" path="m1080,495r2081,e" filled="f" strokeweight=".34642mm">
              <v:path arrowok="t"/>
            </v:shape>
            <w10:wrap anchorx="page"/>
          </v:group>
        </w:pict>
      </w:r>
      <w:r w:rsidR="002E2B8C">
        <w:rPr>
          <w:rFonts w:ascii="Arial" w:eastAsia="Arial" w:hAnsi="Arial" w:cs="Arial"/>
          <w:b/>
          <w:spacing w:val="2"/>
          <w:sz w:val="18"/>
          <w:szCs w:val="18"/>
        </w:rPr>
        <w:t xml:space="preserve">        </w:t>
      </w:r>
      <w:r w:rsidR="00D10C00" w:rsidRPr="005841BB">
        <w:rPr>
          <w:rFonts w:ascii="Arial" w:eastAsia="Arial" w:hAnsi="Arial" w:cs="Arial"/>
          <w:b/>
          <w:spacing w:val="2"/>
          <w:sz w:val="18"/>
          <w:szCs w:val="18"/>
        </w:rPr>
        <w:t>Z</w:t>
      </w:r>
      <w:r w:rsidR="00D10C00" w:rsidRPr="005841BB">
        <w:rPr>
          <w:rFonts w:ascii="Arial" w:eastAsia="Arial" w:hAnsi="Arial" w:cs="Arial"/>
          <w:b/>
          <w:sz w:val="18"/>
          <w:szCs w:val="18"/>
        </w:rPr>
        <w:t>A</w:t>
      </w:r>
      <w:r w:rsidR="00D10C00" w:rsidRPr="005841BB">
        <w:rPr>
          <w:rFonts w:ascii="Arial" w:eastAsia="Arial" w:hAnsi="Arial" w:cs="Arial"/>
          <w:b/>
          <w:spacing w:val="-7"/>
          <w:sz w:val="18"/>
          <w:szCs w:val="18"/>
        </w:rPr>
        <w:t xml:space="preserve"> </w:t>
      </w:r>
      <w:r w:rsidR="00D10C00" w:rsidRPr="005841BB">
        <w:rPr>
          <w:rFonts w:ascii="Arial" w:eastAsia="Arial" w:hAnsi="Arial" w:cs="Arial"/>
          <w:b/>
          <w:spacing w:val="4"/>
          <w:sz w:val="18"/>
          <w:szCs w:val="18"/>
        </w:rPr>
        <w:t>N</w:t>
      </w:r>
      <w:r w:rsidR="00D10C00" w:rsidRPr="005841BB">
        <w:rPr>
          <w:rFonts w:ascii="Arial" w:eastAsia="Arial" w:hAnsi="Arial" w:cs="Arial"/>
          <w:b/>
          <w:spacing w:val="-6"/>
          <w:sz w:val="18"/>
          <w:szCs w:val="18"/>
        </w:rPr>
        <w:t>A</w:t>
      </w:r>
      <w:r w:rsidR="00D10C00" w:rsidRPr="005841BB">
        <w:rPr>
          <w:rFonts w:ascii="Arial" w:eastAsia="Arial" w:hAnsi="Arial" w:cs="Arial"/>
          <w:b/>
          <w:spacing w:val="1"/>
          <w:sz w:val="18"/>
          <w:szCs w:val="18"/>
        </w:rPr>
        <w:t>R</w:t>
      </w:r>
      <w:r w:rsidR="00D10C00" w:rsidRPr="005841BB">
        <w:rPr>
          <w:rFonts w:ascii="Arial" w:eastAsia="Arial" w:hAnsi="Arial" w:cs="Arial"/>
          <w:b/>
          <w:spacing w:val="-1"/>
          <w:sz w:val="18"/>
          <w:szCs w:val="18"/>
        </w:rPr>
        <w:t>UČ</w:t>
      </w:r>
      <w:r w:rsidR="00D10C00" w:rsidRPr="005841BB">
        <w:rPr>
          <w:rFonts w:ascii="Arial" w:eastAsia="Arial" w:hAnsi="Arial" w:cs="Arial"/>
          <w:b/>
          <w:spacing w:val="1"/>
          <w:sz w:val="18"/>
          <w:szCs w:val="18"/>
        </w:rPr>
        <w:t>IOC</w:t>
      </w:r>
      <w:r w:rsidR="00D10C00" w:rsidRPr="005841BB">
        <w:rPr>
          <w:rFonts w:ascii="Arial" w:eastAsia="Arial" w:hAnsi="Arial" w:cs="Arial"/>
          <w:b/>
          <w:spacing w:val="-8"/>
          <w:sz w:val="18"/>
          <w:szCs w:val="18"/>
        </w:rPr>
        <w:t>A</w:t>
      </w:r>
      <w:r w:rsidR="00D10C00" w:rsidRPr="005841BB">
        <w:rPr>
          <w:rFonts w:ascii="Arial" w:eastAsia="Arial" w:hAnsi="Arial" w:cs="Arial"/>
          <w:b/>
          <w:sz w:val="18"/>
          <w:szCs w:val="18"/>
        </w:rPr>
        <w:t xml:space="preserve">, </w:t>
      </w:r>
      <w:r w:rsidR="002E2B8C">
        <w:rPr>
          <w:rFonts w:ascii="Arial" w:eastAsia="Arial" w:hAnsi="Arial" w:cs="Arial"/>
          <w:b/>
          <w:sz w:val="18"/>
          <w:szCs w:val="18"/>
        </w:rPr>
        <w:t xml:space="preserve">                                                                                                   ZA PONUĐAČA</w:t>
      </w:r>
    </w:p>
    <w:p w:rsidR="0010717A" w:rsidRPr="002E2B8C" w:rsidRDefault="00D10C00" w:rsidP="002E2B8C">
      <w:pPr>
        <w:ind w:hanging="6974"/>
        <w:rPr>
          <w:rFonts w:ascii="Arial" w:eastAsia="Arial" w:hAnsi="Arial" w:cs="Arial"/>
          <w:sz w:val="18"/>
          <w:szCs w:val="18"/>
        </w:rPr>
      </w:pPr>
      <w:r w:rsidRPr="005841BB">
        <w:rPr>
          <w:rFonts w:ascii="Arial" w:eastAsia="Arial" w:hAnsi="Arial" w:cs="Arial"/>
          <w:b/>
          <w:spacing w:val="-1"/>
          <w:sz w:val="18"/>
          <w:szCs w:val="18"/>
        </w:rPr>
        <w:t>DIRE</w:t>
      </w:r>
      <w:r w:rsidRPr="005841BB">
        <w:rPr>
          <w:rFonts w:ascii="Arial" w:eastAsia="Arial" w:hAnsi="Arial" w:cs="Arial"/>
          <w:b/>
          <w:spacing w:val="1"/>
          <w:sz w:val="18"/>
          <w:szCs w:val="18"/>
        </w:rPr>
        <w:t>K</w:t>
      </w:r>
      <w:r w:rsidRPr="005841BB">
        <w:rPr>
          <w:rFonts w:ascii="Arial" w:eastAsia="Arial" w:hAnsi="Arial" w:cs="Arial"/>
          <w:b/>
          <w:spacing w:val="-3"/>
          <w:sz w:val="18"/>
          <w:szCs w:val="18"/>
        </w:rPr>
        <w:t>T</w:t>
      </w:r>
      <w:r w:rsidRPr="005841BB">
        <w:rPr>
          <w:rFonts w:ascii="Arial" w:eastAsia="Arial" w:hAnsi="Arial" w:cs="Arial"/>
          <w:b/>
          <w:spacing w:val="1"/>
          <w:sz w:val="18"/>
          <w:szCs w:val="18"/>
        </w:rPr>
        <w:t>O</w:t>
      </w:r>
      <w:r w:rsidRPr="005841BB">
        <w:rPr>
          <w:rFonts w:ascii="Arial" w:eastAsia="Arial" w:hAnsi="Arial" w:cs="Arial"/>
          <w:b/>
          <w:spacing w:val="-1"/>
          <w:sz w:val="18"/>
          <w:szCs w:val="18"/>
        </w:rPr>
        <w:t>R</w:t>
      </w:r>
      <w:r w:rsidRPr="005841BB">
        <w:rPr>
          <w:rFonts w:ascii="Arial" w:eastAsia="Arial" w:hAnsi="Arial" w:cs="Arial"/>
          <w:b/>
          <w:sz w:val="18"/>
          <w:szCs w:val="18"/>
        </w:rPr>
        <w:t>,</w:t>
      </w:r>
    </w:p>
    <w:p w:rsidR="0010717A" w:rsidRPr="005841BB" w:rsidRDefault="002E2B8C" w:rsidP="00820FCF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_______________________</w:t>
      </w:r>
    </w:p>
    <w:p w:rsidR="0010717A" w:rsidRDefault="00D10C00" w:rsidP="00820FCF">
      <w:pPr>
        <w:jc w:val="center"/>
        <w:rPr>
          <w:rFonts w:ascii="Arial" w:eastAsia="Arial" w:hAnsi="Arial" w:cs="Arial"/>
          <w:sz w:val="22"/>
          <w:szCs w:val="22"/>
        </w:rPr>
        <w:sectPr w:rsidR="0010717A">
          <w:pgSz w:w="11900" w:h="16840"/>
          <w:pgMar w:top="1060" w:right="980" w:bottom="280" w:left="980" w:header="0" w:footer="930" w:gutter="0"/>
          <w:cols w:space="708"/>
        </w:sectPr>
      </w:pPr>
      <w:proofErr w:type="gramStart"/>
      <w:r>
        <w:rPr>
          <w:rFonts w:ascii="Arial" w:eastAsia="Arial" w:hAnsi="Arial" w:cs="Arial"/>
          <w:b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P</w:t>
      </w:r>
      <w:r w:rsidR="002E2B8C">
        <w:rPr>
          <w:rFonts w:ascii="Arial" w:eastAsia="Arial" w:hAnsi="Arial" w:cs="Arial"/>
          <w:b/>
          <w:sz w:val="22"/>
          <w:szCs w:val="22"/>
        </w:rPr>
        <w:t>.</w:t>
      </w:r>
      <w:proofErr w:type="gramEnd"/>
    </w:p>
    <w:p w:rsidR="0010717A" w:rsidRDefault="0010717A">
      <w:pPr>
        <w:spacing w:before="5" w:line="100" w:lineRule="exact"/>
        <w:rPr>
          <w:sz w:val="10"/>
          <w:szCs w:val="10"/>
        </w:rPr>
      </w:pPr>
    </w:p>
    <w:p w:rsidR="0010717A" w:rsidRDefault="0010717A">
      <w:pPr>
        <w:spacing w:line="200" w:lineRule="exact"/>
      </w:pPr>
    </w:p>
    <w:p w:rsidR="0010717A" w:rsidRDefault="00770487">
      <w:pPr>
        <w:spacing w:before="32" w:line="240" w:lineRule="exact"/>
        <w:ind w:left="220"/>
        <w:rPr>
          <w:rFonts w:ascii="Arial" w:eastAsia="Arial" w:hAnsi="Arial" w:cs="Arial"/>
          <w:sz w:val="22"/>
          <w:szCs w:val="22"/>
        </w:rPr>
      </w:pPr>
      <w:r w:rsidRPr="00770487">
        <w:pict>
          <v:group id="_x0000_s1117" style="position:absolute;left:0;text-align:left;margin-left:48.05pt;margin-top:.1pt;width:497.85pt;height:28.9pt;z-index:-251652608;mso-position-horizontal-relative:page" coordorigin="961,2" coordsize="9957,578">
            <v:shape id="_x0000_s1123" style="position:absolute;left:972;top:18;width:9936;height:274" coordorigin="972,18" coordsize="9936,274" path="m972,291r9936,l10908,18,972,18r,273xe" fillcolor="#b6dde8" stroked="f">
              <v:path arrowok="t"/>
            </v:shape>
            <v:shape id="_x0000_s1122" style="position:absolute;left:972;top:13;width:9936;height:0" coordorigin="972,13" coordsize="9936,0" path="m972,13r9936,e" filled="f" strokeweight=".58pt">
              <v:path arrowok="t"/>
            </v:shape>
            <v:shape id="_x0000_s1121" style="position:absolute;left:972;top:291;width:9936;height:274" coordorigin="972,291" coordsize="9936,274" path="m972,565r9936,l10908,291r-9936,l972,565xe" fillcolor="#b6dde8" stroked="f">
              <v:path arrowok="t"/>
            </v:shape>
            <v:shape id="_x0000_s1120" style="position:absolute;left:972;top:570;width:9936;height:0" coordorigin="972,570" coordsize="9936,0" path="m972,570r9936,e" filled="f" strokeweight=".58pt">
              <v:path arrowok="t"/>
            </v:shape>
            <v:shape id="_x0000_s1119" style="position:absolute;left:967;top:8;width:0;height:566" coordorigin="967,8" coordsize="0,566" path="m967,8r,566e" filled="f" strokeweight=".58pt">
              <v:path arrowok="t"/>
            </v:shape>
            <v:shape id="_x0000_s1118" style="position:absolute;left:10913;top:8;width:0;height:566" coordorigin="10913,8" coordsize="0,566" path="m10913,8r,566e" filled="f" strokeweight=".58pt">
              <v:path arrowok="t"/>
            </v:shape>
            <w10:wrap anchorx="page"/>
          </v:group>
        </w:pict>
      </w:r>
      <w:r w:rsidR="00D10C00">
        <w:rPr>
          <w:rFonts w:ascii="Arial" w:eastAsia="Arial" w:hAnsi="Arial" w:cs="Arial"/>
          <w:b/>
          <w:spacing w:val="1"/>
          <w:position w:val="-1"/>
          <w:sz w:val="22"/>
          <w:szCs w:val="22"/>
        </w:rPr>
        <w:t>O</w:t>
      </w:r>
      <w:r w:rsidR="00D10C00">
        <w:rPr>
          <w:rFonts w:ascii="Arial" w:eastAsia="Arial" w:hAnsi="Arial" w:cs="Arial"/>
          <w:b/>
          <w:position w:val="-1"/>
          <w:sz w:val="22"/>
          <w:szCs w:val="22"/>
        </w:rPr>
        <w:t>b</w:t>
      </w:r>
      <w:r w:rsidR="00D10C00">
        <w:rPr>
          <w:rFonts w:ascii="Arial" w:eastAsia="Arial" w:hAnsi="Arial" w:cs="Arial"/>
          <w:b/>
          <w:spacing w:val="1"/>
          <w:position w:val="-1"/>
          <w:sz w:val="22"/>
          <w:szCs w:val="22"/>
        </w:rPr>
        <w:t>r</w:t>
      </w:r>
      <w:r w:rsidR="00D10C00">
        <w:rPr>
          <w:rFonts w:ascii="Arial" w:eastAsia="Arial" w:hAnsi="Arial" w:cs="Arial"/>
          <w:b/>
          <w:position w:val="-1"/>
          <w:sz w:val="22"/>
          <w:szCs w:val="22"/>
        </w:rPr>
        <w:t>azac</w:t>
      </w:r>
      <w:r w:rsidR="00D10C00">
        <w:rPr>
          <w:rFonts w:ascii="Arial" w:eastAsia="Arial" w:hAnsi="Arial" w:cs="Arial"/>
          <w:b/>
          <w:spacing w:val="-1"/>
          <w:position w:val="-1"/>
          <w:sz w:val="22"/>
          <w:szCs w:val="22"/>
        </w:rPr>
        <w:t xml:space="preserve"> VI</w:t>
      </w:r>
      <w:r w:rsidR="00D10C00">
        <w:rPr>
          <w:rFonts w:ascii="Arial" w:eastAsia="Arial" w:hAnsi="Arial" w:cs="Arial"/>
          <w:b/>
          <w:spacing w:val="1"/>
          <w:position w:val="-1"/>
          <w:sz w:val="22"/>
          <w:szCs w:val="22"/>
        </w:rPr>
        <w:t>I</w:t>
      </w:r>
      <w:r w:rsidR="00D10C00"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I</w:t>
      </w:r>
      <w:r w:rsidR="00D10C00">
        <w:rPr>
          <w:rFonts w:ascii="Arial" w:eastAsia="Arial" w:hAnsi="Arial" w:cs="Arial"/>
          <w:b/>
          <w:position w:val="-1"/>
          <w:sz w:val="22"/>
          <w:szCs w:val="22"/>
        </w:rPr>
        <w:t xml:space="preserve">- </w:t>
      </w:r>
      <w:r w:rsidR="00D10C00">
        <w:rPr>
          <w:rFonts w:ascii="Arial" w:eastAsia="Arial" w:hAnsi="Arial" w:cs="Arial"/>
          <w:b/>
          <w:spacing w:val="1"/>
          <w:position w:val="-1"/>
          <w:sz w:val="22"/>
          <w:szCs w:val="22"/>
        </w:rPr>
        <w:t>I</w:t>
      </w:r>
      <w:r w:rsidR="00D10C00">
        <w:rPr>
          <w:rFonts w:ascii="Arial" w:eastAsia="Arial" w:hAnsi="Arial" w:cs="Arial"/>
          <w:b/>
          <w:position w:val="-1"/>
          <w:sz w:val="22"/>
          <w:szCs w:val="22"/>
        </w:rPr>
        <w:t>Z</w:t>
      </w:r>
      <w:r w:rsidR="00D10C00">
        <w:rPr>
          <w:rFonts w:ascii="Arial" w:eastAsia="Arial" w:hAnsi="Arial" w:cs="Arial"/>
          <w:b/>
          <w:spacing w:val="2"/>
          <w:position w:val="-1"/>
          <w:sz w:val="22"/>
          <w:szCs w:val="22"/>
        </w:rPr>
        <w:t>J</w:t>
      </w:r>
      <w:r w:rsidR="00D10C00">
        <w:rPr>
          <w:rFonts w:ascii="Arial" w:eastAsia="Arial" w:hAnsi="Arial" w:cs="Arial"/>
          <w:b/>
          <w:spacing w:val="-6"/>
          <w:position w:val="-1"/>
          <w:sz w:val="22"/>
          <w:szCs w:val="22"/>
        </w:rPr>
        <w:t>A</w:t>
      </w:r>
      <w:r w:rsidR="00D10C00">
        <w:rPr>
          <w:rFonts w:ascii="Arial" w:eastAsia="Arial" w:hAnsi="Arial" w:cs="Arial"/>
          <w:b/>
          <w:spacing w:val="4"/>
          <w:position w:val="-1"/>
          <w:sz w:val="22"/>
          <w:szCs w:val="22"/>
        </w:rPr>
        <w:t>V</w:t>
      </w:r>
      <w:r w:rsidR="00D10C00">
        <w:rPr>
          <w:rFonts w:ascii="Arial" w:eastAsia="Arial" w:hAnsi="Arial" w:cs="Arial"/>
          <w:b/>
          <w:position w:val="-1"/>
          <w:sz w:val="22"/>
          <w:szCs w:val="22"/>
        </w:rPr>
        <w:t>A</w:t>
      </w:r>
      <w:r w:rsidR="00D10C00">
        <w:rPr>
          <w:rFonts w:ascii="Arial" w:eastAsia="Arial" w:hAnsi="Arial" w:cs="Arial"/>
          <w:b/>
          <w:spacing w:val="-7"/>
          <w:position w:val="-1"/>
          <w:sz w:val="22"/>
          <w:szCs w:val="22"/>
        </w:rPr>
        <w:t xml:space="preserve"> </w:t>
      </w:r>
      <w:r w:rsidR="00D10C00">
        <w:rPr>
          <w:rFonts w:ascii="Arial" w:eastAsia="Arial" w:hAnsi="Arial" w:cs="Arial"/>
          <w:b/>
          <w:spacing w:val="2"/>
          <w:position w:val="-1"/>
          <w:sz w:val="22"/>
          <w:szCs w:val="22"/>
        </w:rPr>
        <w:t>P</w:t>
      </w:r>
      <w:r w:rsidR="00D10C00">
        <w:rPr>
          <w:rFonts w:ascii="Arial" w:eastAsia="Arial" w:hAnsi="Arial" w:cs="Arial"/>
          <w:b/>
          <w:spacing w:val="1"/>
          <w:position w:val="-1"/>
          <w:sz w:val="22"/>
          <w:szCs w:val="22"/>
        </w:rPr>
        <w:t>O</w:t>
      </w:r>
      <w:r w:rsidR="00D10C00"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NU</w:t>
      </w:r>
      <w:r w:rsidR="00D10C00">
        <w:rPr>
          <w:rFonts w:ascii="Arial" w:eastAsia="Arial" w:hAnsi="Arial" w:cs="Arial"/>
          <w:b/>
          <w:spacing w:val="1"/>
          <w:position w:val="-1"/>
          <w:sz w:val="22"/>
          <w:szCs w:val="22"/>
        </w:rPr>
        <w:t>Đ</w:t>
      </w:r>
      <w:r w:rsidR="00D10C00">
        <w:rPr>
          <w:rFonts w:ascii="Arial" w:eastAsia="Arial" w:hAnsi="Arial" w:cs="Arial"/>
          <w:b/>
          <w:spacing w:val="-6"/>
          <w:position w:val="-1"/>
          <w:sz w:val="22"/>
          <w:szCs w:val="22"/>
        </w:rPr>
        <w:t>A</w:t>
      </w:r>
      <w:r w:rsidR="00D10C00">
        <w:rPr>
          <w:rFonts w:ascii="Arial" w:eastAsia="Arial" w:hAnsi="Arial" w:cs="Arial"/>
          <w:b/>
          <w:spacing w:val="4"/>
          <w:position w:val="-1"/>
          <w:sz w:val="22"/>
          <w:szCs w:val="22"/>
        </w:rPr>
        <w:t>Č</w:t>
      </w:r>
      <w:r w:rsidR="00D10C00">
        <w:rPr>
          <w:rFonts w:ascii="Arial" w:eastAsia="Arial" w:hAnsi="Arial" w:cs="Arial"/>
          <w:b/>
          <w:position w:val="-1"/>
          <w:sz w:val="22"/>
          <w:szCs w:val="22"/>
        </w:rPr>
        <w:t>A</w:t>
      </w:r>
      <w:r w:rsidR="00D10C00">
        <w:rPr>
          <w:rFonts w:ascii="Arial" w:eastAsia="Arial" w:hAnsi="Arial" w:cs="Arial"/>
          <w:b/>
          <w:spacing w:val="-4"/>
          <w:position w:val="-1"/>
          <w:sz w:val="22"/>
          <w:szCs w:val="22"/>
        </w:rPr>
        <w:t xml:space="preserve"> </w:t>
      </w:r>
      <w:r w:rsidR="00D10C00">
        <w:rPr>
          <w:rFonts w:ascii="Arial" w:eastAsia="Arial" w:hAnsi="Arial" w:cs="Arial"/>
          <w:b/>
          <w:position w:val="-1"/>
          <w:sz w:val="22"/>
          <w:szCs w:val="22"/>
        </w:rPr>
        <w:t>O</w:t>
      </w:r>
      <w:r w:rsidR="00D10C00">
        <w:rPr>
          <w:rFonts w:ascii="Arial" w:eastAsia="Arial" w:hAnsi="Arial" w:cs="Arial"/>
          <w:b/>
          <w:spacing w:val="3"/>
          <w:position w:val="-1"/>
          <w:sz w:val="22"/>
          <w:szCs w:val="22"/>
        </w:rPr>
        <w:t xml:space="preserve"> </w:t>
      </w:r>
      <w:r w:rsidR="00D10C00"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D</w:t>
      </w:r>
      <w:r w:rsidR="00D10C00">
        <w:rPr>
          <w:rFonts w:ascii="Arial" w:eastAsia="Arial" w:hAnsi="Arial" w:cs="Arial"/>
          <w:b/>
          <w:spacing w:val="1"/>
          <w:position w:val="-1"/>
          <w:sz w:val="22"/>
          <w:szCs w:val="22"/>
        </w:rPr>
        <w:t>O</w:t>
      </w:r>
      <w:r w:rsidR="00D10C00"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V</w:t>
      </w:r>
      <w:r w:rsidR="00D10C00">
        <w:rPr>
          <w:rFonts w:ascii="Arial" w:eastAsia="Arial" w:hAnsi="Arial" w:cs="Arial"/>
          <w:b/>
          <w:spacing w:val="1"/>
          <w:position w:val="-1"/>
          <w:sz w:val="22"/>
          <w:szCs w:val="22"/>
        </w:rPr>
        <w:t>O</w:t>
      </w:r>
      <w:r w:rsidR="00D10C00">
        <w:rPr>
          <w:rFonts w:ascii="Arial" w:eastAsia="Arial" w:hAnsi="Arial" w:cs="Arial"/>
          <w:b/>
          <w:position w:val="-1"/>
          <w:sz w:val="22"/>
          <w:szCs w:val="22"/>
        </w:rPr>
        <w:t>L</w:t>
      </w:r>
      <w:r w:rsidR="00D10C00"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j</w:t>
      </w:r>
      <w:r w:rsidR="00D10C00">
        <w:rPr>
          <w:rFonts w:ascii="Arial" w:eastAsia="Arial" w:hAnsi="Arial" w:cs="Arial"/>
          <w:b/>
          <w:spacing w:val="-3"/>
          <w:position w:val="-1"/>
          <w:sz w:val="22"/>
          <w:szCs w:val="22"/>
        </w:rPr>
        <w:t>N</w:t>
      </w:r>
      <w:r w:rsidR="00D10C00">
        <w:rPr>
          <w:rFonts w:ascii="Arial" w:eastAsia="Arial" w:hAnsi="Arial" w:cs="Arial"/>
          <w:b/>
          <w:spacing w:val="1"/>
          <w:position w:val="-1"/>
          <w:sz w:val="22"/>
          <w:szCs w:val="22"/>
        </w:rPr>
        <w:t>O</w:t>
      </w:r>
      <w:r w:rsidR="00D10C00">
        <w:rPr>
          <w:rFonts w:ascii="Arial" w:eastAsia="Arial" w:hAnsi="Arial" w:cs="Arial"/>
          <w:b/>
          <w:position w:val="-1"/>
          <w:sz w:val="22"/>
          <w:szCs w:val="22"/>
        </w:rPr>
        <w:t xml:space="preserve">M </w:t>
      </w:r>
      <w:r w:rsidR="00D10C00">
        <w:rPr>
          <w:rFonts w:ascii="Arial" w:eastAsia="Arial" w:hAnsi="Arial" w:cs="Arial"/>
          <w:b/>
          <w:spacing w:val="1"/>
          <w:position w:val="-1"/>
          <w:sz w:val="22"/>
          <w:szCs w:val="22"/>
        </w:rPr>
        <w:t>K</w:t>
      </w:r>
      <w:r w:rsidR="00D10C00">
        <w:rPr>
          <w:rFonts w:ascii="Arial" w:eastAsia="Arial" w:hAnsi="Arial" w:cs="Arial"/>
          <w:b/>
          <w:spacing w:val="-6"/>
          <w:position w:val="-1"/>
          <w:sz w:val="22"/>
          <w:szCs w:val="22"/>
        </w:rPr>
        <w:t>A</w:t>
      </w:r>
      <w:r w:rsidR="00D10C00"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DR</w:t>
      </w:r>
      <w:r w:rsidR="00D10C00">
        <w:rPr>
          <w:rFonts w:ascii="Arial" w:eastAsia="Arial" w:hAnsi="Arial" w:cs="Arial"/>
          <w:b/>
          <w:spacing w:val="1"/>
          <w:position w:val="-1"/>
          <w:sz w:val="22"/>
          <w:szCs w:val="22"/>
        </w:rPr>
        <w:t>O</w:t>
      </w:r>
      <w:r w:rsidR="00D10C00"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VSK</w:t>
      </w:r>
      <w:r w:rsidR="00D10C00">
        <w:rPr>
          <w:rFonts w:ascii="Arial" w:eastAsia="Arial" w:hAnsi="Arial" w:cs="Arial"/>
          <w:b/>
          <w:spacing w:val="1"/>
          <w:position w:val="-1"/>
          <w:sz w:val="22"/>
          <w:szCs w:val="22"/>
        </w:rPr>
        <w:t>O</w:t>
      </w:r>
      <w:r w:rsidR="00D10C00">
        <w:rPr>
          <w:rFonts w:ascii="Arial" w:eastAsia="Arial" w:hAnsi="Arial" w:cs="Arial"/>
          <w:b/>
          <w:position w:val="-1"/>
          <w:sz w:val="22"/>
          <w:szCs w:val="22"/>
        </w:rPr>
        <w:t>M</w:t>
      </w:r>
      <w:r w:rsidR="00D10C00">
        <w:rPr>
          <w:rFonts w:ascii="Arial" w:eastAsia="Arial" w:hAnsi="Arial" w:cs="Arial"/>
          <w:b/>
          <w:spacing w:val="2"/>
          <w:position w:val="-1"/>
          <w:sz w:val="22"/>
          <w:szCs w:val="22"/>
        </w:rPr>
        <w:t xml:space="preserve"> </w:t>
      </w:r>
      <w:r w:rsidR="00D10C00">
        <w:rPr>
          <w:rFonts w:ascii="Arial" w:eastAsia="Arial" w:hAnsi="Arial" w:cs="Arial"/>
          <w:b/>
          <w:spacing w:val="1"/>
          <w:position w:val="-1"/>
          <w:sz w:val="22"/>
          <w:szCs w:val="22"/>
        </w:rPr>
        <w:t>K</w:t>
      </w:r>
      <w:r w:rsidR="00D10C00">
        <w:rPr>
          <w:rFonts w:ascii="Arial" w:eastAsia="Arial" w:hAnsi="Arial" w:cs="Arial"/>
          <w:b/>
          <w:spacing w:val="-6"/>
          <w:position w:val="-1"/>
          <w:sz w:val="22"/>
          <w:szCs w:val="22"/>
        </w:rPr>
        <w:t>A</w:t>
      </w:r>
      <w:r w:rsidR="00D10C00">
        <w:rPr>
          <w:rFonts w:ascii="Arial" w:eastAsia="Arial" w:hAnsi="Arial" w:cs="Arial"/>
          <w:b/>
          <w:spacing w:val="2"/>
          <w:position w:val="-1"/>
          <w:sz w:val="22"/>
          <w:szCs w:val="22"/>
        </w:rPr>
        <w:t>P</w:t>
      </w:r>
      <w:r w:rsidR="00D10C00">
        <w:rPr>
          <w:rFonts w:ascii="Arial" w:eastAsia="Arial" w:hAnsi="Arial" w:cs="Arial"/>
          <w:b/>
          <w:spacing w:val="-6"/>
          <w:position w:val="-1"/>
          <w:sz w:val="22"/>
          <w:szCs w:val="22"/>
        </w:rPr>
        <w:t>A</w:t>
      </w:r>
      <w:r w:rsidR="00D10C00"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C</w:t>
      </w:r>
      <w:r w:rsidR="00D10C00">
        <w:rPr>
          <w:rFonts w:ascii="Arial" w:eastAsia="Arial" w:hAnsi="Arial" w:cs="Arial"/>
          <w:b/>
          <w:spacing w:val="3"/>
          <w:position w:val="-1"/>
          <w:sz w:val="22"/>
          <w:szCs w:val="22"/>
        </w:rPr>
        <w:t>I</w:t>
      </w:r>
      <w:r w:rsidR="00D10C00">
        <w:rPr>
          <w:rFonts w:ascii="Arial" w:eastAsia="Arial" w:hAnsi="Arial" w:cs="Arial"/>
          <w:b/>
          <w:spacing w:val="-3"/>
          <w:position w:val="-1"/>
          <w:sz w:val="22"/>
          <w:szCs w:val="22"/>
        </w:rPr>
        <w:t>T</w:t>
      </w:r>
      <w:r w:rsidR="00D10C00">
        <w:rPr>
          <w:rFonts w:ascii="Arial" w:eastAsia="Arial" w:hAnsi="Arial" w:cs="Arial"/>
          <w:b/>
          <w:spacing w:val="2"/>
          <w:position w:val="-1"/>
          <w:sz w:val="22"/>
          <w:szCs w:val="22"/>
        </w:rPr>
        <w:t>E</w:t>
      </w:r>
      <w:r w:rsidR="00D10C00">
        <w:rPr>
          <w:rFonts w:ascii="Arial" w:eastAsia="Arial" w:hAnsi="Arial" w:cs="Arial"/>
          <w:b/>
          <w:spacing w:val="-3"/>
          <w:position w:val="-1"/>
          <w:sz w:val="22"/>
          <w:szCs w:val="22"/>
        </w:rPr>
        <w:t>T</w:t>
      </w:r>
      <w:r w:rsidR="00D10C00">
        <w:rPr>
          <w:rFonts w:ascii="Arial" w:eastAsia="Arial" w:hAnsi="Arial" w:cs="Arial"/>
          <w:b/>
          <w:position w:val="-1"/>
          <w:sz w:val="22"/>
          <w:szCs w:val="22"/>
        </w:rPr>
        <w:t>U</w:t>
      </w:r>
    </w:p>
    <w:p w:rsidR="0010717A" w:rsidRDefault="0010717A">
      <w:pPr>
        <w:spacing w:before="1" w:line="160" w:lineRule="exact"/>
        <w:rPr>
          <w:sz w:val="16"/>
          <w:szCs w:val="16"/>
        </w:rPr>
      </w:pPr>
    </w:p>
    <w:p w:rsidR="0010717A" w:rsidRDefault="0010717A">
      <w:pPr>
        <w:spacing w:line="200" w:lineRule="exact"/>
      </w:pPr>
    </w:p>
    <w:p w:rsidR="0010717A" w:rsidRDefault="0010717A">
      <w:pPr>
        <w:spacing w:line="200" w:lineRule="exact"/>
      </w:pPr>
    </w:p>
    <w:p w:rsidR="0010717A" w:rsidRDefault="0010717A">
      <w:pPr>
        <w:spacing w:line="200" w:lineRule="exact"/>
      </w:pPr>
    </w:p>
    <w:p w:rsidR="0010717A" w:rsidRDefault="00D10C00">
      <w:pPr>
        <w:spacing w:before="32"/>
        <w:ind w:left="3985" w:right="3984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Z</w:t>
      </w:r>
      <w:r>
        <w:rPr>
          <w:rFonts w:ascii="Arial" w:eastAsia="Arial" w:hAnsi="Arial" w:cs="Arial"/>
          <w:b/>
          <w:spacing w:val="2"/>
          <w:sz w:val="22"/>
          <w:szCs w:val="22"/>
        </w:rPr>
        <w:t>J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4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NU</w:t>
      </w:r>
      <w:r>
        <w:rPr>
          <w:rFonts w:ascii="Arial" w:eastAsia="Arial" w:hAnsi="Arial" w:cs="Arial"/>
          <w:b/>
          <w:spacing w:val="4"/>
          <w:sz w:val="22"/>
          <w:szCs w:val="22"/>
        </w:rPr>
        <w:t>Đ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4"/>
          <w:sz w:val="22"/>
          <w:szCs w:val="22"/>
        </w:rPr>
        <w:t>Č</w:t>
      </w:r>
      <w:r>
        <w:rPr>
          <w:rFonts w:ascii="Arial" w:eastAsia="Arial" w:hAnsi="Arial" w:cs="Arial"/>
          <w:b/>
          <w:sz w:val="22"/>
          <w:szCs w:val="22"/>
        </w:rPr>
        <w:t>A</w:t>
      </w:r>
    </w:p>
    <w:p w:rsidR="0010717A" w:rsidRDefault="00D10C00">
      <w:pPr>
        <w:spacing w:before="1"/>
        <w:ind w:left="2672" w:right="2671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-1"/>
          <w:sz w:val="22"/>
          <w:szCs w:val="22"/>
        </w:rPr>
        <w:t>jNO</w:t>
      </w:r>
      <w:r>
        <w:rPr>
          <w:rFonts w:ascii="Arial" w:eastAsia="Arial" w:hAnsi="Arial" w:cs="Arial"/>
          <w:b/>
          <w:sz w:val="22"/>
          <w:szCs w:val="22"/>
        </w:rPr>
        <w:t>M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K</w:t>
      </w:r>
      <w:r>
        <w:rPr>
          <w:rFonts w:ascii="Arial" w:eastAsia="Arial" w:hAnsi="Arial" w:cs="Arial"/>
          <w:b/>
          <w:spacing w:val="-8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RO</w:t>
      </w:r>
      <w:r>
        <w:rPr>
          <w:rFonts w:ascii="Arial" w:eastAsia="Arial" w:hAnsi="Arial" w:cs="Arial"/>
          <w:b/>
          <w:spacing w:val="-1"/>
          <w:sz w:val="22"/>
          <w:szCs w:val="22"/>
        </w:rPr>
        <w:t>VSKO</w:t>
      </w:r>
      <w:r>
        <w:rPr>
          <w:rFonts w:ascii="Arial" w:eastAsia="Arial" w:hAnsi="Arial" w:cs="Arial"/>
          <w:b/>
          <w:sz w:val="22"/>
          <w:szCs w:val="22"/>
        </w:rPr>
        <w:t>M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K</w:t>
      </w:r>
      <w:r>
        <w:rPr>
          <w:rFonts w:ascii="Arial" w:eastAsia="Arial" w:hAnsi="Arial" w:cs="Arial"/>
          <w:b/>
          <w:spacing w:val="-8"/>
          <w:sz w:val="22"/>
          <w:szCs w:val="22"/>
        </w:rPr>
        <w:t>A</w:t>
      </w:r>
      <w:r>
        <w:rPr>
          <w:rFonts w:ascii="Arial" w:eastAsia="Arial" w:hAnsi="Arial" w:cs="Arial"/>
          <w:b/>
          <w:spacing w:val="4"/>
          <w:sz w:val="22"/>
          <w:szCs w:val="22"/>
        </w:rPr>
        <w:t>P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3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T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TU</w:t>
      </w:r>
    </w:p>
    <w:p w:rsidR="0010717A" w:rsidRDefault="0010717A">
      <w:pPr>
        <w:spacing w:before="1" w:line="260" w:lineRule="exact"/>
        <w:rPr>
          <w:sz w:val="26"/>
          <w:szCs w:val="26"/>
        </w:rPr>
      </w:pPr>
    </w:p>
    <w:p w:rsidR="0010717A" w:rsidRDefault="00D10C00">
      <w:pPr>
        <w:spacing w:line="240" w:lineRule="exact"/>
        <w:ind w:left="220" w:right="12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punom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nom i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čnom od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nošć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 na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eden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apos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eni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od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ponuđača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dnošen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ponude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b/>
          <w:i/>
          <w:sz w:val="22"/>
          <w:szCs w:val="22"/>
        </w:rPr>
        <w:t>se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i/>
          <w:sz w:val="22"/>
          <w:szCs w:val="22"/>
        </w:rPr>
        <w:t>v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i/>
          <w:sz w:val="22"/>
          <w:szCs w:val="22"/>
        </w:rPr>
        <w:t>s</w:t>
      </w:r>
      <w:r>
        <w:rPr>
          <w:rFonts w:ascii="Arial" w:eastAsia="Arial" w:hAnsi="Arial" w:cs="Arial"/>
          <w:b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i/>
          <w:sz w:val="22"/>
          <w:szCs w:val="22"/>
        </w:rPr>
        <w:t>an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j</w:t>
      </w:r>
      <w:r>
        <w:rPr>
          <w:rFonts w:ascii="Arial" w:eastAsia="Arial" w:hAnsi="Arial" w:cs="Arial"/>
          <w:b/>
          <w:i/>
          <w:sz w:val="22"/>
          <w:szCs w:val="22"/>
        </w:rPr>
        <w:t>a</w:t>
      </w:r>
      <w:r>
        <w:rPr>
          <w:rFonts w:ascii="Arial" w:eastAsia="Arial" w:hAnsi="Arial" w:cs="Arial"/>
          <w:b/>
          <w:i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z w:val="22"/>
          <w:szCs w:val="22"/>
        </w:rPr>
        <w:t>s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i/>
          <w:spacing w:val="-3"/>
          <w:sz w:val="22"/>
          <w:szCs w:val="22"/>
        </w:rPr>
        <w:t>o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i/>
          <w:sz w:val="22"/>
          <w:szCs w:val="22"/>
        </w:rPr>
        <w:t>a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i/>
          <w:spacing w:val="-3"/>
          <w:sz w:val="22"/>
          <w:szCs w:val="22"/>
        </w:rPr>
        <w:t>o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i/>
          <w:spacing w:val="-3"/>
          <w:sz w:val="22"/>
          <w:szCs w:val="22"/>
        </w:rPr>
        <w:t>o</w:t>
      </w:r>
      <w:r>
        <w:rPr>
          <w:rFonts w:ascii="Arial" w:eastAsia="Arial" w:hAnsi="Arial" w:cs="Arial"/>
          <w:b/>
          <w:i/>
          <w:sz w:val="22"/>
          <w:szCs w:val="22"/>
        </w:rPr>
        <w:t>ške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z w:val="22"/>
          <w:szCs w:val="22"/>
        </w:rPr>
        <w:t>op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i/>
          <w:sz w:val="22"/>
          <w:szCs w:val="22"/>
        </w:rPr>
        <w:t>e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i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:</w:t>
      </w:r>
    </w:p>
    <w:p w:rsidR="0010717A" w:rsidRDefault="0010717A">
      <w:pPr>
        <w:spacing w:before="3" w:line="140" w:lineRule="exact"/>
        <w:rPr>
          <w:sz w:val="15"/>
          <w:szCs w:val="15"/>
        </w:rPr>
      </w:pPr>
    </w:p>
    <w:p w:rsidR="0010717A" w:rsidRDefault="0010717A">
      <w:pPr>
        <w:spacing w:line="200" w:lineRule="exact"/>
      </w:pPr>
    </w:p>
    <w:p w:rsidR="0010717A" w:rsidRDefault="0010717A">
      <w:pPr>
        <w:spacing w:line="200" w:lineRule="exact"/>
      </w:pPr>
    </w:p>
    <w:p w:rsidR="0010717A" w:rsidRDefault="0010717A">
      <w:pPr>
        <w:spacing w:line="200" w:lineRule="exact"/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1728"/>
        <w:gridCol w:w="4858"/>
        <w:gridCol w:w="3350"/>
      </w:tblGrid>
      <w:tr w:rsidR="0010717A">
        <w:trPr>
          <w:trHeight w:hRule="exact" w:val="770"/>
        </w:trPr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17A" w:rsidRDefault="00D10C00">
            <w:pPr>
              <w:spacing w:line="240" w:lineRule="exact"/>
              <w:ind w:left="514" w:right="518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edni</w:t>
            </w:r>
          </w:p>
          <w:p w:rsidR="0010717A" w:rsidRDefault="00D10C00">
            <w:pPr>
              <w:spacing w:before="1"/>
              <w:ind w:left="613" w:right="614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oj</w:t>
            </w:r>
          </w:p>
        </w:tc>
        <w:tc>
          <w:tcPr>
            <w:tcW w:w="4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17A" w:rsidRDefault="00D10C00">
            <w:pPr>
              <w:spacing w:line="240" w:lineRule="exact"/>
              <w:ind w:left="1609" w:right="1608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IM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I 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PRE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IM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</w:p>
        </w:tc>
        <w:tc>
          <w:tcPr>
            <w:tcW w:w="3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17A" w:rsidRDefault="00D10C00">
            <w:pPr>
              <w:spacing w:line="240" w:lineRule="exact"/>
              <w:ind w:left="41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tr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učna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osposo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enost</w:t>
            </w:r>
          </w:p>
        </w:tc>
      </w:tr>
      <w:tr w:rsidR="0010717A">
        <w:trPr>
          <w:trHeight w:hRule="exact" w:val="262"/>
        </w:trPr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17A" w:rsidRDefault="0010717A"/>
        </w:tc>
        <w:tc>
          <w:tcPr>
            <w:tcW w:w="4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17A" w:rsidRDefault="0010717A"/>
        </w:tc>
        <w:tc>
          <w:tcPr>
            <w:tcW w:w="3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17A" w:rsidRDefault="0010717A"/>
        </w:tc>
      </w:tr>
      <w:tr w:rsidR="0010717A">
        <w:trPr>
          <w:trHeight w:hRule="exact" w:val="264"/>
        </w:trPr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17A" w:rsidRDefault="0010717A"/>
        </w:tc>
        <w:tc>
          <w:tcPr>
            <w:tcW w:w="4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17A" w:rsidRDefault="0010717A"/>
        </w:tc>
        <w:tc>
          <w:tcPr>
            <w:tcW w:w="3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17A" w:rsidRDefault="0010717A"/>
        </w:tc>
      </w:tr>
      <w:tr w:rsidR="0010717A">
        <w:trPr>
          <w:trHeight w:hRule="exact" w:val="262"/>
        </w:trPr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17A" w:rsidRDefault="0010717A"/>
        </w:tc>
        <w:tc>
          <w:tcPr>
            <w:tcW w:w="4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17A" w:rsidRDefault="0010717A"/>
        </w:tc>
        <w:tc>
          <w:tcPr>
            <w:tcW w:w="3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17A" w:rsidRDefault="0010717A"/>
        </w:tc>
      </w:tr>
      <w:tr w:rsidR="0010717A">
        <w:trPr>
          <w:trHeight w:hRule="exact" w:val="264"/>
        </w:trPr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17A" w:rsidRDefault="0010717A"/>
        </w:tc>
        <w:tc>
          <w:tcPr>
            <w:tcW w:w="4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17A" w:rsidRDefault="0010717A"/>
        </w:tc>
        <w:tc>
          <w:tcPr>
            <w:tcW w:w="3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17A" w:rsidRDefault="0010717A"/>
        </w:tc>
      </w:tr>
      <w:tr w:rsidR="0010717A">
        <w:trPr>
          <w:trHeight w:hRule="exact" w:val="262"/>
        </w:trPr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17A" w:rsidRDefault="0010717A"/>
        </w:tc>
        <w:tc>
          <w:tcPr>
            <w:tcW w:w="4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17A" w:rsidRDefault="0010717A"/>
        </w:tc>
        <w:tc>
          <w:tcPr>
            <w:tcW w:w="3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17A" w:rsidRDefault="0010717A"/>
        </w:tc>
      </w:tr>
      <w:tr w:rsidR="0010717A">
        <w:trPr>
          <w:trHeight w:hRule="exact" w:val="264"/>
        </w:trPr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17A" w:rsidRDefault="0010717A"/>
        </w:tc>
        <w:tc>
          <w:tcPr>
            <w:tcW w:w="4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17A" w:rsidRDefault="0010717A"/>
        </w:tc>
        <w:tc>
          <w:tcPr>
            <w:tcW w:w="3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17A" w:rsidRDefault="0010717A"/>
        </w:tc>
      </w:tr>
      <w:tr w:rsidR="0010717A">
        <w:trPr>
          <w:trHeight w:hRule="exact" w:val="264"/>
        </w:trPr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17A" w:rsidRDefault="0010717A"/>
        </w:tc>
        <w:tc>
          <w:tcPr>
            <w:tcW w:w="4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17A" w:rsidRDefault="0010717A"/>
        </w:tc>
        <w:tc>
          <w:tcPr>
            <w:tcW w:w="3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17A" w:rsidRDefault="0010717A"/>
        </w:tc>
      </w:tr>
      <w:tr w:rsidR="0010717A">
        <w:trPr>
          <w:trHeight w:hRule="exact" w:val="262"/>
        </w:trPr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17A" w:rsidRDefault="0010717A"/>
        </w:tc>
        <w:tc>
          <w:tcPr>
            <w:tcW w:w="4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17A" w:rsidRDefault="0010717A"/>
        </w:tc>
        <w:tc>
          <w:tcPr>
            <w:tcW w:w="3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17A" w:rsidRDefault="0010717A"/>
        </w:tc>
      </w:tr>
      <w:tr w:rsidR="0010717A">
        <w:trPr>
          <w:trHeight w:hRule="exact" w:val="264"/>
        </w:trPr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17A" w:rsidRDefault="0010717A"/>
        </w:tc>
        <w:tc>
          <w:tcPr>
            <w:tcW w:w="4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17A" w:rsidRDefault="0010717A"/>
        </w:tc>
        <w:tc>
          <w:tcPr>
            <w:tcW w:w="3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17A" w:rsidRDefault="0010717A"/>
        </w:tc>
      </w:tr>
      <w:tr w:rsidR="0010717A">
        <w:trPr>
          <w:trHeight w:hRule="exact" w:val="262"/>
        </w:trPr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17A" w:rsidRDefault="0010717A"/>
        </w:tc>
        <w:tc>
          <w:tcPr>
            <w:tcW w:w="4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17A" w:rsidRDefault="0010717A"/>
        </w:tc>
        <w:tc>
          <w:tcPr>
            <w:tcW w:w="3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17A" w:rsidRDefault="0010717A"/>
        </w:tc>
      </w:tr>
      <w:tr w:rsidR="0010717A">
        <w:trPr>
          <w:trHeight w:hRule="exact" w:val="264"/>
        </w:trPr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17A" w:rsidRDefault="0010717A"/>
        </w:tc>
        <w:tc>
          <w:tcPr>
            <w:tcW w:w="4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17A" w:rsidRDefault="0010717A"/>
        </w:tc>
        <w:tc>
          <w:tcPr>
            <w:tcW w:w="3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17A" w:rsidRDefault="0010717A"/>
        </w:tc>
      </w:tr>
      <w:tr w:rsidR="0010717A">
        <w:trPr>
          <w:trHeight w:hRule="exact" w:val="262"/>
        </w:trPr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17A" w:rsidRDefault="0010717A"/>
        </w:tc>
        <w:tc>
          <w:tcPr>
            <w:tcW w:w="4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17A" w:rsidRDefault="0010717A"/>
        </w:tc>
        <w:tc>
          <w:tcPr>
            <w:tcW w:w="3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17A" w:rsidRDefault="0010717A"/>
        </w:tc>
      </w:tr>
      <w:tr w:rsidR="0010717A">
        <w:trPr>
          <w:trHeight w:hRule="exact" w:val="264"/>
        </w:trPr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17A" w:rsidRDefault="0010717A"/>
        </w:tc>
        <w:tc>
          <w:tcPr>
            <w:tcW w:w="4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17A" w:rsidRDefault="0010717A"/>
        </w:tc>
        <w:tc>
          <w:tcPr>
            <w:tcW w:w="3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17A" w:rsidRDefault="0010717A"/>
        </w:tc>
      </w:tr>
      <w:tr w:rsidR="0010717A">
        <w:trPr>
          <w:trHeight w:hRule="exact" w:val="264"/>
        </w:trPr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17A" w:rsidRDefault="0010717A"/>
        </w:tc>
        <w:tc>
          <w:tcPr>
            <w:tcW w:w="4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17A" w:rsidRDefault="0010717A"/>
        </w:tc>
        <w:tc>
          <w:tcPr>
            <w:tcW w:w="3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17A" w:rsidRDefault="0010717A"/>
        </w:tc>
      </w:tr>
      <w:tr w:rsidR="0010717A">
        <w:trPr>
          <w:trHeight w:hRule="exact" w:val="262"/>
        </w:trPr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17A" w:rsidRDefault="0010717A"/>
        </w:tc>
        <w:tc>
          <w:tcPr>
            <w:tcW w:w="4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17A" w:rsidRDefault="0010717A"/>
        </w:tc>
        <w:tc>
          <w:tcPr>
            <w:tcW w:w="3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17A" w:rsidRDefault="0010717A"/>
        </w:tc>
      </w:tr>
    </w:tbl>
    <w:p w:rsidR="0010717A" w:rsidRDefault="0010717A">
      <w:pPr>
        <w:spacing w:before="5" w:line="180" w:lineRule="exact"/>
        <w:rPr>
          <w:sz w:val="18"/>
          <w:szCs w:val="18"/>
        </w:rPr>
      </w:pPr>
    </w:p>
    <w:p w:rsidR="0010717A" w:rsidRDefault="0010717A">
      <w:pPr>
        <w:spacing w:line="200" w:lineRule="exact"/>
      </w:pPr>
    </w:p>
    <w:p w:rsidR="0010717A" w:rsidRDefault="0010717A">
      <w:pPr>
        <w:spacing w:line="200" w:lineRule="exact"/>
      </w:pPr>
    </w:p>
    <w:p w:rsidR="0010717A" w:rsidRDefault="0010717A">
      <w:pPr>
        <w:spacing w:line="200" w:lineRule="exact"/>
      </w:pPr>
    </w:p>
    <w:p w:rsidR="0010717A" w:rsidRDefault="0010717A">
      <w:pPr>
        <w:spacing w:line="200" w:lineRule="exact"/>
      </w:pPr>
    </w:p>
    <w:p w:rsidR="0010717A" w:rsidRDefault="0010717A">
      <w:pPr>
        <w:spacing w:line="200" w:lineRule="exact"/>
      </w:pPr>
    </w:p>
    <w:p w:rsidR="0010717A" w:rsidRDefault="0010717A">
      <w:pPr>
        <w:spacing w:line="200" w:lineRule="exact"/>
      </w:pPr>
    </w:p>
    <w:p w:rsidR="0010717A" w:rsidRDefault="0010717A">
      <w:pPr>
        <w:spacing w:line="200" w:lineRule="exact"/>
      </w:pPr>
    </w:p>
    <w:p w:rsidR="0010717A" w:rsidRDefault="0010717A">
      <w:pPr>
        <w:spacing w:line="200" w:lineRule="exact"/>
      </w:pPr>
    </w:p>
    <w:p w:rsidR="0010717A" w:rsidRDefault="0010717A">
      <w:pPr>
        <w:spacing w:line="200" w:lineRule="exact"/>
      </w:pPr>
    </w:p>
    <w:p w:rsidR="0010717A" w:rsidRDefault="00770487">
      <w:pPr>
        <w:spacing w:before="32" w:line="240" w:lineRule="exact"/>
        <w:ind w:left="220"/>
        <w:rPr>
          <w:rFonts w:ascii="Arial" w:eastAsia="Arial" w:hAnsi="Arial" w:cs="Arial"/>
          <w:sz w:val="22"/>
          <w:szCs w:val="22"/>
        </w:rPr>
      </w:pPr>
      <w:r w:rsidRPr="00770487">
        <w:pict>
          <v:group id="_x0000_s1115" style="position:absolute;left:0;text-align:left;margin-left:54pt;margin-top:26.35pt;width:116.3pt;height:0;z-index:-251651584;mso-position-horizontal-relative:page" coordorigin="1080,527" coordsize="2326,0">
            <v:shape id="_x0000_s1116" style="position:absolute;left:1080;top:527;width:2326;height:0" coordorigin="1080,527" coordsize="2326,0" path="m1080,527r2326,e" filled="f" strokeweight=".24522mm">
              <v:path arrowok="t"/>
            </v:shape>
            <w10:wrap anchorx="page"/>
          </v:group>
        </w:pict>
      </w:r>
      <w:r w:rsidRPr="00770487">
        <w:pict>
          <v:group id="_x0000_s1113" style="position:absolute;left:0;text-align:left;margin-left:353.75pt;margin-top:26.35pt;width:152.9pt;height:0;z-index:-251650560;mso-position-horizontal-relative:page" coordorigin="7075,527" coordsize="3058,0">
            <v:shape id="_x0000_s1114" style="position:absolute;left:7075;top:527;width:3058;height:0" coordorigin="7075,527" coordsize="3058,0" path="m7075,527r3058,e" filled="f" strokeweight=".24522mm">
              <v:path arrowok="t"/>
            </v:shape>
            <w10:wrap anchorx="page"/>
          </v:group>
        </w:pict>
      </w:r>
      <w:r w:rsidR="00D10C00">
        <w:rPr>
          <w:rFonts w:ascii="Arial" w:eastAsia="Arial" w:hAnsi="Arial" w:cs="Arial"/>
          <w:spacing w:val="-1"/>
          <w:position w:val="-1"/>
          <w:sz w:val="22"/>
          <w:szCs w:val="22"/>
        </w:rPr>
        <w:t>D</w:t>
      </w:r>
      <w:r w:rsidR="00D10C00">
        <w:rPr>
          <w:rFonts w:ascii="Arial" w:eastAsia="Arial" w:hAnsi="Arial" w:cs="Arial"/>
          <w:position w:val="-1"/>
          <w:sz w:val="22"/>
          <w:szCs w:val="22"/>
        </w:rPr>
        <w:t>a</w:t>
      </w:r>
      <w:r w:rsidR="00D10C00">
        <w:rPr>
          <w:rFonts w:ascii="Arial" w:eastAsia="Arial" w:hAnsi="Arial" w:cs="Arial"/>
          <w:spacing w:val="1"/>
          <w:position w:val="-1"/>
          <w:sz w:val="22"/>
          <w:szCs w:val="22"/>
        </w:rPr>
        <w:t>t</w:t>
      </w:r>
      <w:r w:rsidR="00D10C00">
        <w:rPr>
          <w:rFonts w:ascii="Arial" w:eastAsia="Arial" w:hAnsi="Arial" w:cs="Arial"/>
          <w:position w:val="-1"/>
          <w:sz w:val="22"/>
          <w:szCs w:val="22"/>
        </w:rPr>
        <w:t>u</w:t>
      </w:r>
      <w:r w:rsidR="00D10C00">
        <w:rPr>
          <w:rFonts w:ascii="Arial" w:eastAsia="Arial" w:hAnsi="Arial" w:cs="Arial"/>
          <w:spacing w:val="-1"/>
          <w:position w:val="-1"/>
          <w:sz w:val="22"/>
          <w:szCs w:val="22"/>
        </w:rPr>
        <w:t>m</w:t>
      </w:r>
      <w:r w:rsidR="00D10C00">
        <w:rPr>
          <w:rFonts w:ascii="Arial" w:eastAsia="Arial" w:hAnsi="Arial" w:cs="Arial"/>
          <w:position w:val="-1"/>
          <w:sz w:val="22"/>
          <w:szCs w:val="22"/>
        </w:rPr>
        <w:t xml:space="preserve">:                                                              </w:t>
      </w:r>
      <w:r w:rsidR="00D10C00">
        <w:rPr>
          <w:rFonts w:ascii="Arial" w:eastAsia="Arial" w:hAnsi="Arial" w:cs="Arial"/>
          <w:spacing w:val="14"/>
          <w:position w:val="-1"/>
          <w:sz w:val="22"/>
          <w:szCs w:val="22"/>
        </w:rPr>
        <w:t xml:space="preserve"> </w:t>
      </w:r>
      <w:r w:rsidR="00D10C00">
        <w:rPr>
          <w:rFonts w:ascii="Arial" w:eastAsia="Arial" w:hAnsi="Arial" w:cs="Arial"/>
          <w:spacing w:val="-4"/>
          <w:position w:val="-1"/>
          <w:sz w:val="22"/>
          <w:szCs w:val="22"/>
        </w:rPr>
        <w:t>M</w:t>
      </w:r>
      <w:r w:rsidR="00D10C00">
        <w:rPr>
          <w:rFonts w:ascii="Arial" w:eastAsia="Arial" w:hAnsi="Arial" w:cs="Arial"/>
          <w:spacing w:val="1"/>
          <w:position w:val="-1"/>
          <w:sz w:val="22"/>
          <w:szCs w:val="22"/>
        </w:rPr>
        <w:t>.</w:t>
      </w:r>
      <w:r w:rsidR="00D10C00">
        <w:rPr>
          <w:rFonts w:ascii="Arial" w:eastAsia="Arial" w:hAnsi="Arial" w:cs="Arial"/>
          <w:spacing w:val="-1"/>
          <w:position w:val="-1"/>
          <w:sz w:val="22"/>
          <w:szCs w:val="22"/>
        </w:rPr>
        <w:t>P</w:t>
      </w:r>
      <w:r w:rsidR="00D10C00">
        <w:rPr>
          <w:rFonts w:ascii="Arial" w:eastAsia="Arial" w:hAnsi="Arial" w:cs="Arial"/>
          <w:position w:val="-1"/>
          <w:sz w:val="22"/>
          <w:szCs w:val="22"/>
        </w:rPr>
        <w:t xml:space="preserve">.                  </w:t>
      </w:r>
      <w:r w:rsidR="00D10C00">
        <w:rPr>
          <w:rFonts w:ascii="Arial" w:eastAsia="Arial" w:hAnsi="Arial" w:cs="Arial"/>
          <w:spacing w:val="5"/>
          <w:position w:val="-1"/>
          <w:sz w:val="22"/>
          <w:szCs w:val="22"/>
        </w:rPr>
        <w:t xml:space="preserve"> </w:t>
      </w:r>
      <w:r w:rsidR="00D10C00">
        <w:rPr>
          <w:rFonts w:ascii="Arial" w:eastAsia="Arial" w:hAnsi="Arial" w:cs="Arial"/>
          <w:spacing w:val="1"/>
          <w:position w:val="-1"/>
          <w:sz w:val="22"/>
          <w:szCs w:val="22"/>
        </w:rPr>
        <w:t>O</w:t>
      </w:r>
      <w:r w:rsidR="00D10C00">
        <w:rPr>
          <w:rFonts w:ascii="Arial" w:eastAsia="Arial" w:hAnsi="Arial" w:cs="Arial"/>
          <w:spacing w:val="-2"/>
          <w:position w:val="-1"/>
          <w:sz w:val="22"/>
          <w:szCs w:val="22"/>
        </w:rPr>
        <w:t>v</w:t>
      </w:r>
      <w:r w:rsidR="00D10C00">
        <w:rPr>
          <w:rFonts w:ascii="Arial" w:eastAsia="Arial" w:hAnsi="Arial" w:cs="Arial"/>
          <w:spacing w:val="-1"/>
          <w:position w:val="-1"/>
          <w:sz w:val="22"/>
          <w:szCs w:val="22"/>
        </w:rPr>
        <w:t>l</w:t>
      </w:r>
      <w:r w:rsidR="00D10C00">
        <w:rPr>
          <w:rFonts w:ascii="Arial" w:eastAsia="Arial" w:hAnsi="Arial" w:cs="Arial"/>
          <w:position w:val="-1"/>
          <w:sz w:val="22"/>
          <w:szCs w:val="22"/>
        </w:rPr>
        <w:t>ašćeno</w:t>
      </w:r>
      <w:r w:rsidR="00D10C00"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 w:rsidR="00D10C00">
        <w:rPr>
          <w:rFonts w:ascii="Arial" w:eastAsia="Arial" w:hAnsi="Arial" w:cs="Arial"/>
          <w:spacing w:val="-1"/>
          <w:position w:val="-1"/>
          <w:sz w:val="22"/>
          <w:szCs w:val="22"/>
        </w:rPr>
        <w:t>li</w:t>
      </w:r>
      <w:r w:rsidR="00D10C00">
        <w:rPr>
          <w:rFonts w:ascii="Arial" w:eastAsia="Arial" w:hAnsi="Arial" w:cs="Arial"/>
          <w:position w:val="-1"/>
          <w:sz w:val="22"/>
          <w:szCs w:val="22"/>
        </w:rPr>
        <w:t>ce</w:t>
      </w:r>
      <w:r w:rsidR="00D10C00"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 w:rsidR="00D10C00">
        <w:rPr>
          <w:rFonts w:ascii="Arial" w:eastAsia="Arial" w:hAnsi="Arial" w:cs="Arial"/>
          <w:position w:val="-1"/>
          <w:sz w:val="22"/>
          <w:szCs w:val="22"/>
        </w:rPr>
        <w:t>ponuđača:</w:t>
      </w:r>
    </w:p>
    <w:p w:rsidR="0010717A" w:rsidRDefault="0010717A">
      <w:pPr>
        <w:spacing w:before="3" w:line="220" w:lineRule="exact"/>
        <w:rPr>
          <w:sz w:val="22"/>
          <w:szCs w:val="22"/>
        </w:rPr>
      </w:pPr>
    </w:p>
    <w:p w:rsidR="0010717A" w:rsidRDefault="00D10C00">
      <w:pPr>
        <w:spacing w:before="32"/>
        <w:ind w:right="1759"/>
        <w:jc w:val="right"/>
        <w:rPr>
          <w:rFonts w:ascii="Arial" w:eastAsia="Arial" w:hAnsi="Arial" w:cs="Arial"/>
          <w:sz w:val="22"/>
          <w:szCs w:val="22"/>
        </w:rPr>
        <w:sectPr w:rsidR="0010717A">
          <w:footerReference w:type="default" r:id="rId27"/>
          <w:pgSz w:w="11900" w:h="16840"/>
          <w:pgMar w:top="1580" w:right="880" w:bottom="280" w:left="860" w:header="0" w:footer="930" w:gutter="0"/>
          <w:pgNumType w:start="60"/>
          <w:cols w:space="708"/>
        </w:sectPr>
      </w:pPr>
      <w:r>
        <w:rPr>
          <w:rFonts w:ascii="Arial" w:eastAsia="Arial" w:hAnsi="Arial" w:cs="Arial"/>
          <w:spacing w:val="1"/>
          <w:sz w:val="22"/>
          <w:szCs w:val="22"/>
        </w:rPr>
        <w:t>(</w:t>
      </w:r>
      <w:proofErr w:type="gramStart"/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proofErr w:type="gram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e)</w:t>
      </w:r>
    </w:p>
    <w:p w:rsidR="0010717A" w:rsidRDefault="00D10C00">
      <w:pPr>
        <w:spacing w:before="85" w:line="240" w:lineRule="exact"/>
        <w:ind w:left="2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lastRenderedPageBreak/>
        <w:t>I</w:t>
      </w:r>
      <w:r>
        <w:rPr>
          <w:rFonts w:ascii="Arial" w:eastAsia="Arial" w:hAnsi="Arial" w:cs="Arial"/>
          <w:b/>
          <w:position w:val="-1"/>
          <w:sz w:val="22"/>
          <w:szCs w:val="22"/>
        </w:rPr>
        <w:t>X</w:t>
      </w:r>
      <w:r>
        <w:rPr>
          <w:rFonts w:ascii="Arial" w:eastAsia="Arial" w:hAnsi="Arial" w:cs="Arial"/>
          <w:b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B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R</w:t>
      </w:r>
      <w:r>
        <w:rPr>
          <w:rFonts w:ascii="Arial" w:eastAsia="Arial" w:hAnsi="Arial" w:cs="Arial"/>
          <w:b/>
          <w:spacing w:val="-6"/>
          <w:position w:val="-1"/>
          <w:sz w:val="22"/>
          <w:szCs w:val="22"/>
        </w:rPr>
        <w:t>A</w:t>
      </w:r>
      <w:r>
        <w:rPr>
          <w:rFonts w:ascii="Arial" w:eastAsia="Arial" w:hAnsi="Arial" w:cs="Arial"/>
          <w:b/>
          <w:spacing w:val="4"/>
          <w:position w:val="-1"/>
          <w:sz w:val="22"/>
          <w:szCs w:val="22"/>
        </w:rPr>
        <w:t>Z</w:t>
      </w:r>
      <w:r>
        <w:rPr>
          <w:rFonts w:ascii="Arial" w:eastAsia="Arial" w:hAnsi="Arial" w:cs="Arial"/>
          <w:b/>
          <w:spacing w:val="-6"/>
          <w:position w:val="-1"/>
          <w:sz w:val="22"/>
          <w:szCs w:val="22"/>
        </w:rPr>
        <w:t>A</w:t>
      </w:r>
      <w:r>
        <w:rPr>
          <w:rFonts w:ascii="Arial" w:eastAsia="Arial" w:hAnsi="Arial" w:cs="Arial"/>
          <w:b/>
          <w:position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3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position w:val="-1"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ŠK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O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</w:rPr>
        <w:t>V</w:t>
      </w:r>
      <w:r>
        <w:rPr>
          <w:rFonts w:ascii="Arial" w:eastAsia="Arial" w:hAnsi="Arial" w:cs="Arial"/>
          <w:b/>
          <w:position w:val="-1"/>
          <w:sz w:val="22"/>
          <w:szCs w:val="22"/>
        </w:rPr>
        <w:t>A</w:t>
      </w:r>
      <w:r>
        <w:rPr>
          <w:rFonts w:ascii="Arial" w:eastAsia="Arial" w:hAnsi="Arial" w:cs="Arial"/>
          <w:b/>
          <w:spacing w:val="-4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PR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PRE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M</w:t>
      </w:r>
      <w:r>
        <w:rPr>
          <w:rFonts w:ascii="Arial" w:eastAsia="Arial" w:hAnsi="Arial" w:cs="Arial"/>
          <w:b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NUD</w:t>
      </w:r>
      <w:r>
        <w:rPr>
          <w:rFonts w:ascii="Arial" w:eastAsia="Arial" w:hAnsi="Arial" w:cs="Arial"/>
          <w:b/>
          <w:position w:val="-1"/>
          <w:sz w:val="22"/>
          <w:szCs w:val="22"/>
        </w:rPr>
        <w:t>E</w:t>
      </w:r>
    </w:p>
    <w:p w:rsidR="0010717A" w:rsidRDefault="0010717A">
      <w:pPr>
        <w:spacing w:before="3" w:line="160" w:lineRule="exact"/>
        <w:rPr>
          <w:sz w:val="16"/>
          <w:szCs w:val="16"/>
        </w:rPr>
      </w:pPr>
    </w:p>
    <w:p w:rsidR="0010717A" w:rsidRDefault="0010717A">
      <w:pPr>
        <w:spacing w:line="200" w:lineRule="exact"/>
      </w:pPr>
    </w:p>
    <w:p w:rsidR="0010717A" w:rsidRDefault="0010717A">
      <w:pPr>
        <w:spacing w:line="200" w:lineRule="exact"/>
      </w:pPr>
    </w:p>
    <w:p w:rsidR="0010717A" w:rsidRDefault="0010717A">
      <w:pPr>
        <w:spacing w:line="200" w:lineRule="exact"/>
      </w:pPr>
    </w:p>
    <w:p w:rsidR="0010717A" w:rsidRDefault="00D10C00">
      <w:pPr>
        <w:spacing w:before="37" w:line="240" w:lineRule="exact"/>
        <w:ind w:left="220" w:right="14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U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adu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z w:val="22"/>
          <w:szCs w:val="22"/>
        </w:rPr>
        <w:t>sa</w:t>
      </w:r>
      <w:proofErr w:type="gramEnd"/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č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anom 88.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av</w:t>
      </w:r>
      <w:proofErr w:type="gramEnd"/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Z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ponuđa</w:t>
      </w:r>
      <w:r>
        <w:rPr>
          <w:rFonts w:ascii="Arial" w:eastAsia="Arial" w:hAnsi="Arial" w:cs="Arial"/>
          <w:spacing w:val="-2"/>
          <w:sz w:val="22"/>
          <w:szCs w:val="22"/>
        </w:rPr>
        <w:t>č</w:t>
      </w:r>
      <w:r>
        <w:rPr>
          <w:rFonts w:ascii="Arial" w:eastAsia="Arial" w:hAnsi="Arial" w:cs="Arial"/>
          <w:i/>
          <w:sz w:val="22"/>
          <w:szCs w:val="22"/>
          <w:u w:val="single" w:color="000000"/>
        </w:rPr>
        <w:t xml:space="preserve">                                                    </w:t>
      </w:r>
      <w:r>
        <w:rPr>
          <w:rFonts w:ascii="Arial" w:eastAsia="Arial" w:hAnsi="Arial" w:cs="Arial"/>
          <w:i/>
          <w:spacing w:val="-48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,</w:t>
      </w:r>
      <w:r>
        <w:rPr>
          <w:rFonts w:ascii="Arial" w:eastAsia="Arial" w:hAnsi="Arial" w:cs="Arial"/>
          <w:i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up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nos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 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š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ponud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edi u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abe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:</w:t>
      </w:r>
    </w:p>
    <w:p w:rsidR="0010717A" w:rsidRDefault="0010717A">
      <w:pPr>
        <w:spacing w:line="200" w:lineRule="exact"/>
      </w:pPr>
    </w:p>
    <w:p w:rsidR="0010717A" w:rsidRDefault="0010717A">
      <w:pPr>
        <w:spacing w:line="200" w:lineRule="exact"/>
      </w:pPr>
    </w:p>
    <w:p w:rsidR="0010717A" w:rsidRDefault="0010717A">
      <w:pPr>
        <w:spacing w:line="200" w:lineRule="exact"/>
      </w:pPr>
    </w:p>
    <w:p w:rsidR="0010717A" w:rsidRDefault="0010717A">
      <w:pPr>
        <w:spacing w:line="200" w:lineRule="exact"/>
      </w:pPr>
    </w:p>
    <w:p w:rsidR="0010717A" w:rsidRDefault="0010717A">
      <w:pPr>
        <w:spacing w:before="5" w:line="200" w:lineRule="exact"/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4644"/>
        <w:gridCol w:w="3403"/>
      </w:tblGrid>
      <w:tr w:rsidR="0010717A">
        <w:trPr>
          <w:trHeight w:hRule="exact" w:val="264"/>
        </w:trPr>
        <w:tc>
          <w:tcPr>
            <w:tcW w:w="4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17A" w:rsidRDefault="00D10C00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spacing w:val="-1"/>
                <w:sz w:val="22"/>
                <w:szCs w:val="22"/>
              </w:rPr>
              <w:t>VRS</w:t>
            </w: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TA T</w:t>
            </w:r>
            <w:r>
              <w:rPr>
                <w:rFonts w:ascii="Arial" w:eastAsia="Arial" w:hAnsi="Arial" w:cs="Arial"/>
                <w:b/>
                <w:i/>
                <w:spacing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i/>
                <w:spacing w:val="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i/>
                <w:spacing w:val="-1"/>
                <w:sz w:val="22"/>
                <w:szCs w:val="22"/>
              </w:rPr>
              <w:t>ŠK</w:t>
            </w: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A</w:t>
            </w:r>
          </w:p>
        </w:tc>
        <w:tc>
          <w:tcPr>
            <w:tcW w:w="3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17A" w:rsidRDefault="00D10C00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b/>
                <w:i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i/>
                <w:spacing w:val="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i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i/>
                <w:spacing w:val="-3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i/>
                <w:spacing w:val="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i/>
                <w:spacing w:val="-1"/>
                <w:sz w:val="22"/>
                <w:szCs w:val="22"/>
              </w:rPr>
              <w:t>ŠK</w:t>
            </w: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 xml:space="preserve">A U </w:t>
            </w:r>
            <w:r>
              <w:rPr>
                <w:rFonts w:ascii="Arial" w:eastAsia="Arial" w:hAnsi="Arial" w:cs="Arial"/>
                <w:b/>
                <w:i/>
                <w:spacing w:val="-1"/>
                <w:sz w:val="22"/>
                <w:szCs w:val="22"/>
              </w:rPr>
              <w:t>RS</w:t>
            </w: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D</w:t>
            </w:r>
          </w:p>
        </w:tc>
      </w:tr>
      <w:tr w:rsidR="0010717A">
        <w:trPr>
          <w:trHeight w:hRule="exact" w:val="516"/>
        </w:trPr>
        <w:tc>
          <w:tcPr>
            <w:tcW w:w="4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17A" w:rsidRDefault="0010717A"/>
        </w:tc>
        <w:tc>
          <w:tcPr>
            <w:tcW w:w="3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17A" w:rsidRDefault="0010717A"/>
        </w:tc>
      </w:tr>
      <w:tr w:rsidR="0010717A">
        <w:trPr>
          <w:trHeight w:hRule="exact" w:val="516"/>
        </w:trPr>
        <w:tc>
          <w:tcPr>
            <w:tcW w:w="4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17A" w:rsidRDefault="0010717A"/>
        </w:tc>
        <w:tc>
          <w:tcPr>
            <w:tcW w:w="3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17A" w:rsidRDefault="0010717A"/>
        </w:tc>
      </w:tr>
      <w:tr w:rsidR="0010717A">
        <w:trPr>
          <w:trHeight w:hRule="exact" w:val="516"/>
        </w:trPr>
        <w:tc>
          <w:tcPr>
            <w:tcW w:w="4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17A" w:rsidRDefault="0010717A"/>
        </w:tc>
        <w:tc>
          <w:tcPr>
            <w:tcW w:w="3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17A" w:rsidRDefault="0010717A"/>
        </w:tc>
      </w:tr>
      <w:tr w:rsidR="0010717A">
        <w:trPr>
          <w:trHeight w:hRule="exact" w:val="516"/>
        </w:trPr>
        <w:tc>
          <w:tcPr>
            <w:tcW w:w="4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17A" w:rsidRDefault="0010717A"/>
        </w:tc>
        <w:tc>
          <w:tcPr>
            <w:tcW w:w="3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17A" w:rsidRDefault="0010717A"/>
        </w:tc>
      </w:tr>
      <w:tr w:rsidR="0010717A">
        <w:trPr>
          <w:trHeight w:hRule="exact" w:val="516"/>
        </w:trPr>
        <w:tc>
          <w:tcPr>
            <w:tcW w:w="4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17A" w:rsidRDefault="00D10C00">
            <w:pPr>
              <w:spacing w:before="1" w:line="240" w:lineRule="exact"/>
              <w:ind w:left="102" w:right="7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kupan</w:t>
            </w:r>
            <w:r>
              <w:rPr>
                <w:rFonts w:ascii="Arial" w:eastAsia="Arial" w:hAnsi="Arial" w:cs="Arial"/>
                <w:b/>
                <w:i/>
                <w:spacing w:val="1"/>
                <w:sz w:val="22"/>
                <w:szCs w:val="22"/>
              </w:rPr>
              <w:t xml:space="preserve"> i</w:t>
            </w: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znos</w:t>
            </w:r>
            <w:r>
              <w:rPr>
                <w:rFonts w:ascii="Arial" w:eastAsia="Arial" w:hAnsi="Arial" w:cs="Arial"/>
                <w:b/>
                <w:i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pacing w:val="1"/>
                <w:sz w:val="22"/>
                <w:szCs w:val="22"/>
              </w:rPr>
              <w:t>tr</w:t>
            </w: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oškova</w:t>
            </w:r>
            <w:r>
              <w:rPr>
                <w:rFonts w:ascii="Arial" w:eastAsia="Arial" w:hAnsi="Arial" w:cs="Arial"/>
                <w:b/>
                <w:i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b/>
                <w:i/>
                <w:spacing w:val="1"/>
                <w:sz w:val="22"/>
                <w:szCs w:val="22"/>
              </w:rPr>
              <w:t>ri</w:t>
            </w:r>
            <w:r>
              <w:rPr>
                <w:rFonts w:ascii="Arial" w:eastAsia="Arial" w:hAnsi="Arial" w:cs="Arial"/>
                <w:b/>
                <w:i/>
                <w:spacing w:val="-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b/>
                <w:i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i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i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i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a ponude</w:t>
            </w:r>
          </w:p>
        </w:tc>
        <w:tc>
          <w:tcPr>
            <w:tcW w:w="3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17A" w:rsidRDefault="0010717A"/>
        </w:tc>
      </w:tr>
    </w:tbl>
    <w:p w:rsidR="0010717A" w:rsidRDefault="0010717A">
      <w:pPr>
        <w:spacing w:before="8" w:line="100" w:lineRule="exact"/>
        <w:rPr>
          <w:sz w:val="11"/>
          <w:szCs w:val="11"/>
        </w:rPr>
      </w:pPr>
    </w:p>
    <w:p w:rsidR="0010717A" w:rsidRDefault="0010717A">
      <w:pPr>
        <w:spacing w:line="200" w:lineRule="exact"/>
      </w:pPr>
    </w:p>
    <w:p w:rsidR="0010717A" w:rsidRDefault="0010717A">
      <w:pPr>
        <w:spacing w:line="200" w:lineRule="exact"/>
      </w:pPr>
    </w:p>
    <w:p w:rsidR="0010717A" w:rsidRDefault="0010717A">
      <w:pPr>
        <w:spacing w:line="200" w:lineRule="exact"/>
      </w:pPr>
    </w:p>
    <w:p w:rsidR="0010717A" w:rsidRDefault="00D10C00">
      <w:pPr>
        <w:spacing w:before="32"/>
        <w:ind w:left="220" w:right="7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š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dnošen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ponude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snosi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uč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ponuđač</w:t>
      </w:r>
      <w:r>
        <w:rPr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ž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ž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z w:val="22"/>
          <w:szCs w:val="22"/>
        </w:rPr>
        <w:t>od</w:t>
      </w:r>
      <w:proofErr w:type="gramEnd"/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uč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 na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nadu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š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a.</w:t>
      </w:r>
    </w:p>
    <w:p w:rsidR="0010717A" w:rsidRDefault="00D10C00">
      <w:pPr>
        <w:spacing w:before="2" w:line="240" w:lineRule="exact"/>
        <w:ind w:left="220" w:right="7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naba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obus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z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z w:val="22"/>
          <w:szCs w:val="22"/>
        </w:rPr>
        <w:t>na</w:t>
      </w:r>
      <w:proofErr w:type="gramEnd"/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uč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oca,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uč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 du</w:t>
      </w:r>
      <w:r>
        <w:rPr>
          <w:rFonts w:ascii="Arial" w:eastAsia="Arial" w:hAnsi="Arial" w:cs="Arial"/>
          <w:spacing w:val="-2"/>
          <w:sz w:val="22"/>
          <w:szCs w:val="22"/>
        </w:rPr>
        <w:t>ž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ponuđaču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nadi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š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ade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ode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ađeni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adu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a</w:t>
      </w:r>
    </w:p>
    <w:p w:rsidR="0010717A" w:rsidRDefault="00D10C00">
      <w:pPr>
        <w:spacing w:before="2" w:line="240" w:lineRule="exact"/>
        <w:ind w:left="220" w:right="82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ehn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č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m</w:t>
      </w:r>
      <w:proofErr w:type="gramEnd"/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spec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uč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oca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š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obezbeđen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pod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om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ponuđač</w:t>
      </w:r>
      <w:r>
        <w:rPr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ž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š</w:t>
      </w:r>
      <w:r>
        <w:rPr>
          <w:rFonts w:ascii="Arial" w:eastAsia="Arial" w:hAnsi="Arial" w:cs="Arial"/>
          <w:sz w:val="22"/>
          <w:szCs w:val="22"/>
        </w:rPr>
        <w:t>ko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j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onud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.</w:t>
      </w:r>
    </w:p>
    <w:p w:rsidR="0010717A" w:rsidRDefault="0010717A">
      <w:pPr>
        <w:spacing w:before="7" w:line="240" w:lineRule="exact"/>
        <w:rPr>
          <w:sz w:val="24"/>
          <w:szCs w:val="24"/>
        </w:rPr>
      </w:pPr>
    </w:p>
    <w:p w:rsidR="0010717A" w:rsidRDefault="00770487">
      <w:pPr>
        <w:spacing w:line="240" w:lineRule="exact"/>
        <w:ind w:left="220"/>
        <w:rPr>
          <w:rFonts w:ascii="Arial" w:eastAsia="Arial" w:hAnsi="Arial" w:cs="Arial"/>
          <w:sz w:val="22"/>
          <w:szCs w:val="22"/>
        </w:rPr>
      </w:pPr>
      <w:r w:rsidRPr="00770487">
        <w:pict>
          <v:group id="_x0000_s1111" style="position:absolute;left:0;text-align:left;margin-left:326.15pt;margin-top:113.45pt;width:122.3pt;height:0;z-index:-251648512;mso-position-horizontal-relative:page" coordorigin="6523,2269" coordsize="2446,0">
            <v:shape id="_x0000_s1112" style="position:absolute;left:6523;top:2269;width:2446;height:0" coordorigin="6523,2269" coordsize="2446,0" path="m6523,2269r2446,e" filled="f" strokeweight=".24522mm">
              <v:path arrowok="t"/>
            </v:shape>
            <w10:wrap anchorx="page"/>
          </v:group>
        </w:pict>
      </w:r>
      <w:r w:rsidR="00D10C00"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N</w:t>
      </w:r>
      <w:r w:rsidR="00D10C00">
        <w:rPr>
          <w:rFonts w:ascii="Arial" w:eastAsia="Arial" w:hAnsi="Arial" w:cs="Arial"/>
          <w:b/>
          <w:position w:val="-1"/>
          <w:sz w:val="22"/>
          <w:szCs w:val="22"/>
        </w:rPr>
        <w:t>apo</w:t>
      </w:r>
      <w:r w:rsidR="00D10C00">
        <w:rPr>
          <w:rFonts w:ascii="Arial" w:eastAsia="Arial" w:hAnsi="Arial" w:cs="Arial"/>
          <w:b/>
          <w:spacing w:val="1"/>
          <w:position w:val="-1"/>
          <w:sz w:val="22"/>
          <w:szCs w:val="22"/>
        </w:rPr>
        <w:t>m</w:t>
      </w:r>
      <w:r w:rsidR="00D10C00">
        <w:rPr>
          <w:rFonts w:ascii="Arial" w:eastAsia="Arial" w:hAnsi="Arial" w:cs="Arial"/>
          <w:b/>
          <w:position w:val="-1"/>
          <w:sz w:val="22"/>
          <w:szCs w:val="22"/>
        </w:rPr>
        <w:t>ena</w:t>
      </w:r>
      <w:proofErr w:type="gramStart"/>
      <w:r w:rsidR="00D10C00">
        <w:rPr>
          <w:rFonts w:ascii="Arial" w:eastAsia="Arial" w:hAnsi="Arial" w:cs="Arial"/>
          <w:b/>
          <w:spacing w:val="1"/>
          <w:position w:val="-1"/>
          <w:sz w:val="22"/>
          <w:szCs w:val="22"/>
        </w:rPr>
        <w:t>:</w:t>
      </w:r>
      <w:r w:rsidR="00D10C00">
        <w:rPr>
          <w:rFonts w:ascii="Arial" w:eastAsia="Arial" w:hAnsi="Arial" w:cs="Arial"/>
          <w:position w:val="-1"/>
          <w:sz w:val="22"/>
          <w:szCs w:val="22"/>
        </w:rPr>
        <w:t>do</w:t>
      </w:r>
      <w:r w:rsidR="00D10C00">
        <w:rPr>
          <w:rFonts w:ascii="Arial" w:eastAsia="Arial" w:hAnsi="Arial" w:cs="Arial"/>
          <w:spacing w:val="-2"/>
          <w:position w:val="-1"/>
          <w:sz w:val="22"/>
          <w:szCs w:val="22"/>
        </w:rPr>
        <w:t>s</w:t>
      </w:r>
      <w:r w:rsidR="00D10C00">
        <w:rPr>
          <w:rFonts w:ascii="Arial" w:eastAsia="Arial" w:hAnsi="Arial" w:cs="Arial"/>
          <w:spacing w:val="1"/>
          <w:position w:val="-1"/>
          <w:sz w:val="22"/>
          <w:szCs w:val="22"/>
        </w:rPr>
        <w:t>t</w:t>
      </w:r>
      <w:r w:rsidR="00D10C00">
        <w:rPr>
          <w:rFonts w:ascii="Arial" w:eastAsia="Arial" w:hAnsi="Arial" w:cs="Arial"/>
          <w:position w:val="-1"/>
          <w:sz w:val="22"/>
          <w:szCs w:val="22"/>
        </w:rPr>
        <w:t>a</w:t>
      </w:r>
      <w:r w:rsidR="00D10C00">
        <w:rPr>
          <w:rFonts w:ascii="Arial" w:eastAsia="Arial" w:hAnsi="Arial" w:cs="Arial"/>
          <w:spacing w:val="-2"/>
          <w:position w:val="-1"/>
          <w:sz w:val="22"/>
          <w:szCs w:val="22"/>
        </w:rPr>
        <w:t>v</w:t>
      </w:r>
      <w:r w:rsidR="00D10C00">
        <w:rPr>
          <w:rFonts w:ascii="Arial" w:eastAsia="Arial" w:hAnsi="Arial" w:cs="Arial"/>
          <w:spacing w:val="-1"/>
          <w:position w:val="-1"/>
          <w:sz w:val="22"/>
          <w:szCs w:val="22"/>
        </w:rPr>
        <w:t>l</w:t>
      </w:r>
      <w:r w:rsidR="00D10C00">
        <w:rPr>
          <w:rFonts w:ascii="Arial" w:eastAsia="Arial" w:hAnsi="Arial" w:cs="Arial"/>
          <w:spacing w:val="1"/>
          <w:position w:val="-1"/>
          <w:sz w:val="22"/>
          <w:szCs w:val="22"/>
        </w:rPr>
        <w:t>j</w:t>
      </w:r>
      <w:r w:rsidR="00D10C00">
        <w:rPr>
          <w:rFonts w:ascii="Arial" w:eastAsia="Arial" w:hAnsi="Arial" w:cs="Arial"/>
          <w:position w:val="-1"/>
          <w:sz w:val="22"/>
          <w:szCs w:val="22"/>
        </w:rPr>
        <w:t>an</w:t>
      </w:r>
      <w:r w:rsidR="00D10C00">
        <w:rPr>
          <w:rFonts w:ascii="Arial" w:eastAsia="Arial" w:hAnsi="Arial" w:cs="Arial"/>
          <w:spacing w:val="1"/>
          <w:position w:val="-1"/>
          <w:sz w:val="22"/>
          <w:szCs w:val="22"/>
        </w:rPr>
        <w:t>j</w:t>
      </w:r>
      <w:r w:rsidR="00D10C00">
        <w:rPr>
          <w:rFonts w:ascii="Arial" w:eastAsia="Arial" w:hAnsi="Arial" w:cs="Arial"/>
          <w:position w:val="-1"/>
          <w:sz w:val="22"/>
          <w:szCs w:val="22"/>
        </w:rPr>
        <w:t>e</w:t>
      </w:r>
      <w:proofErr w:type="gramEnd"/>
      <w:r w:rsidR="00D10C00"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 w:rsidR="00D10C00">
        <w:rPr>
          <w:rFonts w:ascii="Arial" w:eastAsia="Arial" w:hAnsi="Arial" w:cs="Arial"/>
          <w:position w:val="-1"/>
          <w:sz w:val="22"/>
          <w:szCs w:val="22"/>
        </w:rPr>
        <w:t>o</w:t>
      </w:r>
      <w:r w:rsidR="00D10C00">
        <w:rPr>
          <w:rFonts w:ascii="Arial" w:eastAsia="Arial" w:hAnsi="Arial" w:cs="Arial"/>
          <w:spacing w:val="-2"/>
          <w:position w:val="-1"/>
          <w:sz w:val="22"/>
          <w:szCs w:val="22"/>
        </w:rPr>
        <w:t>v</w:t>
      </w:r>
      <w:r w:rsidR="00D10C00">
        <w:rPr>
          <w:rFonts w:ascii="Arial" w:eastAsia="Arial" w:hAnsi="Arial" w:cs="Arial"/>
          <w:position w:val="-1"/>
          <w:sz w:val="22"/>
          <w:szCs w:val="22"/>
        </w:rPr>
        <w:t xml:space="preserve">og </w:t>
      </w:r>
      <w:r w:rsidR="00D10C00">
        <w:rPr>
          <w:rFonts w:ascii="Arial" w:eastAsia="Arial" w:hAnsi="Arial" w:cs="Arial"/>
          <w:spacing w:val="5"/>
          <w:position w:val="-1"/>
          <w:sz w:val="22"/>
          <w:szCs w:val="22"/>
        </w:rPr>
        <w:t xml:space="preserve"> </w:t>
      </w:r>
      <w:r w:rsidR="00D10C00">
        <w:rPr>
          <w:rFonts w:ascii="Arial" w:eastAsia="Arial" w:hAnsi="Arial" w:cs="Arial"/>
          <w:position w:val="-1"/>
          <w:sz w:val="22"/>
          <w:szCs w:val="22"/>
        </w:rPr>
        <w:t>o</w:t>
      </w:r>
      <w:r w:rsidR="00D10C00">
        <w:rPr>
          <w:rFonts w:ascii="Arial" w:eastAsia="Arial" w:hAnsi="Arial" w:cs="Arial"/>
          <w:spacing w:val="-3"/>
          <w:position w:val="-1"/>
          <w:sz w:val="22"/>
          <w:szCs w:val="22"/>
        </w:rPr>
        <w:t>b</w:t>
      </w:r>
      <w:r w:rsidR="00D10C00">
        <w:rPr>
          <w:rFonts w:ascii="Arial" w:eastAsia="Arial" w:hAnsi="Arial" w:cs="Arial"/>
          <w:spacing w:val="1"/>
          <w:position w:val="-1"/>
          <w:sz w:val="22"/>
          <w:szCs w:val="22"/>
        </w:rPr>
        <w:t>r</w:t>
      </w:r>
      <w:r w:rsidR="00D10C00">
        <w:rPr>
          <w:rFonts w:ascii="Arial" w:eastAsia="Arial" w:hAnsi="Arial" w:cs="Arial"/>
          <w:position w:val="-1"/>
          <w:sz w:val="22"/>
          <w:szCs w:val="22"/>
        </w:rPr>
        <w:t>asca</w:t>
      </w:r>
      <w:r w:rsidR="00D10C00"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 w:rsidR="00D10C00">
        <w:rPr>
          <w:rFonts w:ascii="Arial" w:eastAsia="Arial" w:hAnsi="Arial" w:cs="Arial"/>
          <w:position w:val="-1"/>
          <w:sz w:val="22"/>
          <w:szCs w:val="22"/>
        </w:rPr>
        <w:t>n</w:t>
      </w:r>
      <w:r w:rsidR="00D10C00"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 w:rsidR="00D10C00">
        <w:rPr>
          <w:rFonts w:ascii="Arial" w:eastAsia="Arial" w:hAnsi="Arial" w:cs="Arial"/>
          <w:spacing w:val="1"/>
          <w:position w:val="-1"/>
          <w:sz w:val="22"/>
          <w:szCs w:val="22"/>
        </w:rPr>
        <w:t>j</w:t>
      </w:r>
      <w:r w:rsidR="00D10C00">
        <w:rPr>
          <w:rFonts w:ascii="Arial" w:eastAsia="Arial" w:hAnsi="Arial" w:cs="Arial"/>
          <w:position w:val="-1"/>
          <w:sz w:val="22"/>
          <w:szCs w:val="22"/>
        </w:rPr>
        <w:t>e</w:t>
      </w:r>
      <w:r w:rsidR="00D10C00"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 w:rsidR="00D10C00">
        <w:rPr>
          <w:rFonts w:ascii="Arial" w:eastAsia="Arial" w:hAnsi="Arial" w:cs="Arial"/>
          <w:position w:val="-1"/>
          <w:sz w:val="22"/>
          <w:szCs w:val="22"/>
        </w:rPr>
        <w:t>oba</w:t>
      </w:r>
      <w:r w:rsidR="00D10C00">
        <w:rPr>
          <w:rFonts w:ascii="Arial" w:eastAsia="Arial" w:hAnsi="Arial" w:cs="Arial"/>
          <w:spacing w:val="-2"/>
          <w:position w:val="-1"/>
          <w:sz w:val="22"/>
          <w:szCs w:val="22"/>
        </w:rPr>
        <w:t>v</w:t>
      </w:r>
      <w:r w:rsidR="00D10C00">
        <w:rPr>
          <w:rFonts w:ascii="Arial" w:eastAsia="Arial" w:hAnsi="Arial" w:cs="Arial"/>
          <w:position w:val="-1"/>
          <w:sz w:val="22"/>
          <w:szCs w:val="22"/>
        </w:rPr>
        <w:t>e</w:t>
      </w:r>
      <w:r w:rsidR="00D10C00">
        <w:rPr>
          <w:rFonts w:ascii="Arial" w:eastAsia="Arial" w:hAnsi="Arial" w:cs="Arial"/>
          <w:spacing w:val="-2"/>
          <w:position w:val="-1"/>
          <w:sz w:val="22"/>
          <w:szCs w:val="22"/>
        </w:rPr>
        <w:t>z</w:t>
      </w:r>
      <w:r w:rsidR="00D10C00">
        <w:rPr>
          <w:rFonts w:ascii="Arial" w:eastAsia="Arial" w:hAnsi="Arial" w:cs="Arial"/>
          <w:position w:val="-1"/>
          <w:sz w:val="22"/>
          <w:szCs w:val="22"/>
        </w:rPr>
        <w:t>no</w:t>
      </w:r>
    </w:p>
    <w:p w:rsidR="0010717A" w:rsidRDefault="0010717A">
      <w:pPr>
        <w:spacing w:line="200" w:lineRule="exact"/>
      </w:pPr>
    </w:p>
    <w:p w:rsidR="0010717A" w:rsidRDefault="0010717A">
      <w:pPr>
        <w:spacing w:line="200" w:lineRule="exact"/>
      </w:pPr>
    </w:p>
    <w:p w:rsidR="0010717A" w:rsidRDefault="0010717A">
      <w:pPr>
        <w:spacing w:line="200" w:lineRule="exact"/>
      </w:pPr>
    </w:p>
    <w:p w:rsidR="0010717A" w:rsidRDefault="0010717A">
      <w:pPr>
        <w:spacing w:line="200" w:lineRule="exact"/>
      </w:pPr>
    </w:p>
    <w:p w:rsidR="0010717A" w:rsidRDefault="0010717A">
      <w:pPr>
        <w:spacing w:line="200" w:lineRule="exact"/>
      </w:pPr>
    </w:p>
    <w:p w:rsidR="0010717A" w:rsidRDefault="0010717A">
      <w:pPr>
        <w:spacing w:before="1" w:line="240" w:lineRule="exact"/>
        <w:rPr>
          <w:sz w:val="24"/>
          <w:szCs w:val="24"/>
        </w:rPr>
        <w:sectPr w:rsidR="0010717A">
          <w:pgSz w:w="11900" w:h="16840"/>
          <w:pgMar w:top="1580" w:right="980" w:bottom="280" w:left="860" w:header="0" w:footer="930" w:gutter="0"/>
          <w:cols w:space="708"/>
        </w:sectPr>
      </w:pPr>
    </w:p>
    <w:p w:rsidR="0010717A" w:rsidRDefault="00770487">
      <w:pPr>
        <w:tabs>
          <w:tab w:val="left" w:pos="2520"/>
        </w:tabs>
        <w:spacing w:before="32"/>
        <w:ind w:left="220" w:right="-53"/>
        <w:rPr>
          <w:rFonts w:ascii="Arial" w:eastAsia="Arial" w:hAnsi="Arial" w:cs="Arial"/>
          <w:sz w:val="22"/>
          <w:szCs w:val="22"/>
        </w:rPr>
      </w:pPr>
      <w:r w:rsidRPr="00770487">
        <w:lastRenderedPageBreak/>
        <w:pict>
          <v:group id="_x0000_s1104" style="position:absolute;left:0;text-align:left;margin-left:48.05pt;margin-top:69.05pt;width:497.85pt;height:28.9pt;z-index:-251649536;mso-position-horizontal-relative:page;mso-position-vertical-relative:page" coordorigin="961,1381" coordsize="9957,578">
            <v:shape id="_x0000_s1110" style="position:absolute;left:972;top:1397;width:9936;height:274" coordorigin="972,1397" coordsize="9936,274" path="m972,1670r9936,l10908,1397r-9936,l972,1670xe" fillcolor="#b6dde8" stroked="f">
              <v:path arrowok="t"/>
            </v:shape>
            <v:shape id="_x0000_s1109" style="position:absolute;left:972;top:1392;width:9936;height:0" coordorigin="972,1392" coordsize="9936,0" path="m972,1392r9936,e" filled="f" strokeweight=".58pt">
              <v:path arrowok="t"/>
            </v:shape>
            <v:shape id="_x0000_s1108" style="position:absolute;left:972;top:1670;width:9936;height:274" coordorigin="972,1670" coordsize="9936,274" path="m972,1944r9936,l10908,1670r-9936,l972,1944xe" fillcolor="#b6dde8" stroked="f">
              <v:path arrowok="t"/>
            </v:shape>
            <v:shape id="_x0000_s1107" style="position:absolute;left:972;top:1949;width:9936;height:0" coordorigin="972,1949" coordsize="9936,0" path="m972,1949r9936,e" filled="f" strokeweight=".58pt">
              <v:path arrowok="t"/>
            </v:shape>
            <v:shape id="_x0000_s1106" style="position:absolute;left:967;top:1387;width:0;height:566" coordorigin="967,1387" coordsize="0,566" path="m967,1387r,567e" filled="f" strokeweight=".58pt">
              <v:path arrowok="t"/>
            </v:shape>
            <v:shape id="_x0000_s1105" style="position:absolute;left:10913;top:1387;width:0;height:566" coordorigin="10913,1387" coordsize="0,566" path="m10913,1387r,567e" filled="f" strokeweight=".58pt">
              <v:path arrowok="t"/>
            </v:shape>
            <w10:wrap anchorx="page" anchory="page"/>
          </v:group>
        </w:pict>
      </w:r>
      <w:r w:rsidR="00D10C00">
        <w:rPr>
          <w:rFonts w:ascii="Arial" w:eastAsia="Arial" w:hAnsi="Arial" w:cs="Arial"/>
          <w:spacing w:val="-1"/>
          <w:sz w:val="22"/>
          <w:szCs w:val="22"/>
        </w:rPr>
        <w:t>D</w:t>
      </w:r>
      <w:r w:rsidR="00D10C00">
        <w:rPr>
          <w:rFonts w:ascii="Arial" w:eastAsia="Arial" w:hAnsi="Arial" w:cs="Arial"/>
          <w:sz w:val="22"/>
          <w:szCs w:val="22"/>
        </w:rPr>
        <w:t>a</w:t>
      </w:r>
      <w:r w:rsidR="00D10C00">
        <w:rPr>
          <w:rFonts w:ascii="Arial" w:eastAsia="Arial" w:hAnsi="Arial" w:cs="Arial"/>
          <w:spacing w:val="1"/>
          <w:sz w:val="22"/>
          <w:szCs w:val="22"/>
        </w:rPr>
        <w:t>t</w:t>
      </w:r>
      <w:r w:rsidR="00D10C00">
        <w:rPr>
          <w:rFonts w:ascii="Arial" w:eastAsia="Arial" w:hAnsi="Arial" w:cs="Arial"/>
          <w:sz w:val="22"/>
          <w:szCs w:val="22"/>
        </w:rPr>
        <w:t>u</w:t>
      </w:r>
      <w:r w:rsidR="00D10C00">
        <w:rPr>
          <w:rFonts w:ascii="Arial" w:eastAsia="Arial" w:hAnsi="Arial" w:cs="Arial"/>
          <w:spacing w:val="-1"/>
          <w:sz w:val="22"/>
          <w:szCs w:val="22"/>
        </w:rPr>
        <w:t>m</w:t>
      </w:r>
      <w:r w:rsidR="00D10C00">
        <w:rPr>
          <w:rFonts w:ascii="Arial" w:eastAsia="Arial" w:hAnsi="Arial" w:cs="Arial"/>
          <w:spacing w:val="1"/>
          <w:sz w:val="22"/>
          <w:szCs w:val="22"/>
        </w:rPr>
        <w:t>:</w:t>
      </w:r>
      <w:r w:rsidR="00D10C00">
        <w:rPr>
          <w:rFonts w:ascii="Arial" w:eastAsia="Arial" w:hAnsi="Arial" w:cs="Arial"/>
          <w:sz w:val="22"/>
          <w:szCs w:val="22"/>
          <w:u w:val="single" w:color="000000"/>
        </w:rPr>
        <w:t xml:space="preserve"> </w:t>
      </w:r>
      <w:r w:rsidR="00D10C00">
        <w:rPr>
          <w:rFonts w:ascii="Arial" w:eastAsia="Arial" w:hAnsi="Arial" w:cs="Arial"/>
          <w:sz w:val="22"/>
          <w:szCs w:val="22"/>
          <w:u w:val="single" w:color="000000"/>
        </w:rPr>
        <w:tab/>
      </w:r>
    </w:p>
    <w:p w:rsidR="0010717A" w:rsidRDefault="00D10C00">
      <w:pPr>
        <w:spacing w:before="32"/>
        <w:rPr>
          <w:rFonts w:ascii="Arial" w:eastAsia="Arial" w:hAnsi="Arial" w:cs="Arial"/>
          <w:sz w:val="22"/>
          <w:szCs w:val="22"/>
        </w:rPr>
        <w:sectPr w:rsidR="0010717A">
          <w:type w:val="continuous"/>
          <w:pgSz w:w="11900" w:h="16840"/>
          <w:pgMar w:top="1580" w:right="980" w:bottom="280" w:left="860" w:header="708" w:footer="708" w:gutter="0"/>
          <w:cols w:num="2" w:space="708" w:equalWidth="0">
            <w:col w:w="2522" w:space="1528"/>
            <w:col w:w="6010"/>
          </w:cols>
        </w:sectPr>
      </w:pPr>
      <w:r>
        <w:br w:type="column"/>
      </w:r>
      <w:proofErr w:type="gramStart"/>
      <w:r>
        <w:rPr>
          <w:rFonts w:ascii="Arial" w:eastAsia="Arial" w:hAnsi="Arial" w:cs="Arial"/>
          <w:spacing w:val="-4"/>
          <w:sz w:val="22"/>
          <w:szCs w:val="22"/>
        </w:rPr>
        <w:lastRenderedPageBreak/>
        <w:t>M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.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                   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onuđa</w:t>
      </w:r>
      <w:r>
        <w:rPr>
          <w:rFonts w:ascii="Arial" w:eastAsia="Arial" w:hAnsi="Arial" w:cs="Arial"/>
          <w:spacing w:val="-2"/>
          <w:sz w:val="22"/>
          <w:szCs w:val="22"/>
        </w:rPr>
        <w:t>č</w:t>
      </w:r>
      <w:r>
        <w:rPr>
          <w:rFonts w:ascii="Arial" w:eastAsia="Arial" w:hAnsi="Arial" w:cs="Arial"/>
          <w:sz w:val="22"/>
          <w:szCs w:val="22"/>
        </w:rPr>
        <w:t>:</w:t>
      </w:r>
    </w:p>
    <w:p w:rsidR="0010717A" w:rsidRDefault="00770487">
      <w:pPr>
        <w:spacing w:before="71" w:line="240" w:lineRule="exact"/>
        <w:ind w:left="120"/>
        <w:rPr>
          <w:rFonts w:ascii="Arial" w:eastAsia="Arial" w:hAnsi="Arial" w:cs="Arial"/>
          <w:sz w:val="22"/>
          <w:szCs w:val="22"/>
        </w:rPr>
      </w:pPr>
      <w:r w:rsidRPr="00770487">
        <w:lastRenderedPageBreak/>
        <w:pict>
          <v:group id="_x0000_s1097" style="position:absolute;left:0;text-align:left;margin-left:48.05pt;margin-top:56.35pt;width:497.85pt;height:28.9pt;z-index:-251647488;mso-position-horizontal-relative:page;mso-position-vertical-relative:page" coordorigin="961,1127" coordsize="9957,578">
            <v:shape id="_x0000_s1103" style="position:absolute;left:972;top:1142;width:9936;height:274" coordorigin="972,1142" coordsize="9936,274" path="m972,1416r9936,l10908,1142r-9936,l972,1416xe" fillcolor="#b6dde8" stroked="f">
              <v:path arrowok="t"/>
            </v:shape>
            <v:shape id="_x0000_s1102" style="position:absolute;left:972;top:1138;width:9936;height:0" coordorigin="972,1138" coordsize="9936,0" path="m972,1138r9936,e" filled="f" strokeweight=".58pt">
              <v:path arrowok="t"/>
            </v:shape>
            <v:shape id="_x0000_s1101" style="position:absolute;left:972;top:1416;width:9936;height:274" coordorigin="972,1416" coordsize="9936,274" path="m972,1690r9936,l10908,1416r-9936,l972,1690xe" fillcolor="#b6dde8" stroked="f">
              <v:path arrowok="t"/>
            </v:shape>
            <v:shape id="_x0000_s1100" style="position:absolute;left:972;top:1694;width:9936;height:0" coordorigin="972,1694" coordsize="9936,0" path="m972,1694r9936,e" filled="f" strokeweight=".58pt">
              <v:path arrowok="t"/>
            </v:shape>
            <v:shape id="_x0000_s1099" style="position:absolute;left:967;top:1133;width:0;height:566" coordorigin="967,1133" coordsize="0,566" path="m967,1133r,566e" filled="f" strokeweight=".58pt">
              <v:path arrowok="t"/>
            </v:shape>
            <v:shape id="_x0000_s1098" style="position:absolute;left:10913;top:1133;width:0;height:566" coordorigin="10913,1133" coordsize="0,566" path="m10913,1133r,566e" filled="f" strokeweight=".58pt">
              <v:path arrowok="t"/>
            </v:shape>
            <w10:wrap anchorx="page" anchory="page"/>
          </v:group>
        </w:pict>
      </w:r>
      <w:r w:rsidR="00D10C00">
        <w:rPr>
          <w:rFonts w:ascii="Arial" w:eastAsia="Arial" w:hAnsi="Arial" w:cs="Arial"/>
          <w:b/>
          <w:position w:val="-1"/>
          <w:sz w:val="22"/>
          <w:szCs w:val="22"/>
        </w:rPr>
        <w:t xml:space="preserve">X  </w:t>
      </w:r>
      <w:r w:rsidR="00D10C00">
        <w:rPr>
          <w:rFonts w:ascii="Arial" w:eastAsia="Arial" w:hAnsi="Arial" w:cs="Arial"/>
          <w:b/>
          <w:spacing w:val="1"/>
          <w:position w:val="-1"/>
          <w:sz w:val="22"/>
          <w:szCs w:val="22"/>
        </w:rPr>
        <w:t>O</w:t>
      </w:r>
      <w:r w:rsidR="00D10C00"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B</w:t>
      </w:r>
      <w:r w:rsidR="00D10C00">
        <w:rPr>
          <w:rFonts w:ascii="Arial" w:eastAsia="Arial" w:hAnsi="Arial" w:cs="Arial"/>
          <w:b/>
          <w:spacing w:val="1"/>
          <w:position w:val="-1"/>
          <w:sz w:val="22"/>
          <w:szCs w:val="22"/>
        </w:rPr>
        <w:t>R</w:t>
      </w:r>
      <w:r w:rsidR="00D10C00">
        <w:rPr>
          <w:rFonts w:ascii="Arial" w:eastAsia="Arial" w:hAnsi="Arial" w:cs="Arial"/>
          <w:b/>
          <w:spacing w:val="-6"/>
          <w:position w:val="-1"/>
          <w:sz w:val="22"/>
          <w:szCs w:val="22"/>
        </w:rPr>
        <w:t>A</w:t>
      </w:r>
      <w:r w:rsidR="00D10C00">
        <w:rPr>
          <w:rFonts w:ascii="Arial" w:eastAsia="Arial" w:hAnsi="Arial" w:cs="Arial"/>
          <w:b/>
          <w:spacing w:val="4"/>
          <w:position w:val="-1"/>
          <w:sz w:val="22"/>
          <w:szCs w:val="22"/>
        </w:rPr>
        <w:t>Z</w:t>
      </w:r>
      <w:r w:rsidR="00D10C00">
        <w:rPr>
          <w:rFonts w:ascii="Arial" w:eastAsia="Arial" w:hAnsi="Arial" w:cs="Arial"/>
          <w:b/>
          <w:spacing w:val="-6"/>
          <w:position w:val="-1"/>
          <w:sz w:val="22"/>
          <w:szCs w:val="22"/>
        </w:rPr>
        <w:t>A</w:t>
      </w:r>
      <w:r w:rsidR="00D10C00">
        <w:rPr>
          <w:rFonts w:ascii="Arial" w:eastAsia="Arial" w:hAnsi="Arial" w:cs="Arial"/>
          <w:b/>
          <w:position w:val="-1"/>
          <w:sz w:val="22"/>
          <w:szCs w:val="22"/>
        </w:rPr>
        <w:t xml:space="preserve">C </w:t>
      </w:r>
      <w:r w:rsidR="00D10C00">
        <w:rPr>
          <w:rFonts w:ascii="Arial" w:eastAsia="Arial" w:hAnsi="Arial" w:cs="Arial"/>
          <w:b/>
          <w:spacing w:val="1"/>
          <w:position w:val="-1"/>
          <w:sz w:val="22"/>
          <w:szCs w:val="22"/>
        </w:rPr>
        <w:t>I</w:t>
      </w:r>
      <w:r w:rsidR="00D10C00">
        <w:rPr>
          <w:rFonts w:ascii="Arial" w:eastAsia="Arial" w:hAnsi="Arial" w:cs="Arial"/>
          <w:b/>
          <w:position w:val="-1"/>
          <w:sz w:val="22"/>
          <w:szCs w:val="22"/>
        </w:rPr>
        <w:t>Z</w:t>
      </w:r>
      <w:r w:rsidR="00D10C00">
        <w:rPr>
          <w:rFonts w:ascii="Arial" w:eastAsia="Arial" w:hAnsi="Arial" w:cs="Arial"/>
          <w:b/>
          <w:spacing w:val="5"/>
          <w:position w:val="-1"/>
          <w:sz w:val="22"/>
          <w:szCs w:val="22"/>
        </w:rPr>
        <w:t>J</w:t>
      </w:r>
      <w:r w:rsidR="00D10C00">
        <w:rPr>
          <w:rFonts w:ascii="Arial" w:eastAsia="Arial" w:hAnsi="Arial" w:cs="Arial"/>
          <w:b/>
          <w:spacing w:val="-6"/>
          <w:position w:val="-1"/>
          <w:sz w:val="22"/>
          <w:szCs w:val="22"/>
        </w:rPr>
        <w:t>A</w:t>
      </w:r>
      <w:r w:rsidR="00D10C00"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V</w:t>
      </w:r>
      <w:r w:rsidR="00D10C00">
        <w:rPr>
          <w:rFonts w:ascii="Arial" w:eastAsia="Arial" w:hAnsi="Arial" w:cs="Arial"/>
          <w:b/>
          <w:position w:val="-1"/>
          <w:sz w:val="22"/>
          <w:szCs w:val="22"/>
        </w:rPr>
        <w:t>E</w:t>
      </w:r>
      <w:r w:rsidR="00D10C00">
        <w:rPr>
          <w:rFonts w:ascii="Arial" w:eastAsia="Arial" w:hAnsi="Arial" w:cs="Arial"/>
          <w:b/>
          <w:spacing w:val="1"/>
          <w:position w:val="-1"/>
          <w:sz w:val="22"/>
          <w:szCs w:val="22"/>
        </w:rPr>
        <w:t xml:space="preserve"> </w:t>
      </w:r>
      <w:r w:rsidR="00D10C00">
        <w:rPr>
          <w:rFonts w:ascii="Arial" w:eastAsia="Arial" w:hAnsi="Arial" w:cs="Arial"/>
          <w:b/>
          <w:position w:val="-1"/>
          <w:sz w:val="22"/>
          <w:szCs w:val="22"/>
        </w:rPr>
        <w:t>O</w:t>
      </w:r>
      <w:r w:rsidR="00D10C00">
        <w:rPr>
          <w:rFonts w:ascii="Arial" w:eastAsia="Arial" w:hAnsi="Arial" w:cs="Arial"/>
          <w:b/>
          <w:spacing w:val="3"/>
          <w:position w:val="-1"/>
          <w:sz w:val="22"/>
          <w:szCs w:val="22"/>
        </w:rPr>
        <w:t xml:space="preserve"> </w:t>
      </w:r>
      <w:r w:rsidR="00D10C00"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NE</w:t>
      </w:r>
      <w:r w:rsidR="00D10C00">
        <w:rPr>
          <w:rFonts w:ascii="Arial" w:eastAsia="Arial" w:hAnsi="Arial" w:cs="Arial"/>
          <w:b/>
          <w:spacing w:val="2"/>
          <w:position w:val="-1"/>
          <w:sz w:val="22"/>
          <w:szCs w:val="22"/>
        </w:rPr>
        <w:t>Z</w:t>
      </w:r>
      <w:r w:rsidR="00D10C00">
        <w:rPr>
          <w:rFonts w:ascii="Arial" w:eastAsia="Arial" w:hAnsi="Arial" w:cs="Arial"/>
          <w:b/>
          <w:spacing w:val="-6"/>
          <w:position w:val="-1"/>
          <w:sz w:val="22"/>
          <w:szCs w:val="22"/>
        </w:rPr>
        <w:t>A</w:t>
      </w:r>
      <w:r w:rsidR="00D10C00"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V</w:t>
      </w:r>
      <w:r w:rsidR="00D10C00">
        <w:rPr>
          <w:rFonts w:ascii="Arial" w:eastAsia="Arial" w:hAnsi="Arial" w:cs="Arial"/>
          <w:b/>
          <w:spacing w:val="1"/>
          <w:position w:val="-1"/>
          <w:sz w:val="22"/>
          <w:szCs w:val="22"/>
        </w:rPr>
        <w:t>I</w:t>
      </w:r>
      <w:r w:rsidR="00D10C00"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SN</w:t>
      </w:r>
      <w:r w:rsidR="00D10C00">
        <w:rPr>
          <w:rFonts w:ascii="Arial" w:eastAsia="Arial" w:hAnsi="Arial" w:cs="Arial"/>
          <w:b/>
          <w:spacing w:val="1"/>
          <w:position w:val="-1"/>
          <w:sz w:val="22"/>
          <w:szCs w:val="22"/>
        </w:rPr>
        <w:t>O</w:t>
      </w:r>
      <w:r w:rsidR="00D10C00">
        <w:rPr>
          <w:rFonts w:ascii="Arial" w:eastAsia="Arial" w:hAnsi="Arial" w:cs="Arial"/>
          <w:b/>
          <w:position w:val="-1"/>
          <w:sz w:val="22"/>
          <w:szCs w:val="22"/>
        </w:rPr>
        <w:t>J</w:t>
      </w:r>
      <w:r w:rsidR="00D10C00">
        <w:rPr>
          <w:rFonts w:ascii="Arial" w:eastAsia="Arial" w:hAnsi="Arial" w:cs="Arial"/>
          <w:b/>
          <w:spacing w:val="1"/>
          <w:position w:val="-1"/>
          <w:sz w:val="22"/>
          <w:szCs w:val="22"/>
        </w:rPr>
        <w:t xml:space="preserve"> </w:t>
      </w:r>
      <w:r w:rsidR="00D10C00"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P</w:t>
      </w:r>
      <w:r w:rsidR="00D10C00">
        <w:rPr>
          <w:rFonts w:ascii="Arial" w:eastAsia="Arial" w:hAnsi="Arial" w:cs="Arial"/>
          <w:b/>
          <w:spacing w:val="1"/>
          <w:position w:val="-1"/>
          <w:sz w:val="22"/>
          <w:szCs w:val="22"/>
        </w:rPr>
        <w:t>O</w:t>
      </w:r>
      <w:r w:rsidR="00D10C00"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NUD</w:t>
      </w:r>
      <w:r w:rsidR="00D10C00">
        <w:rPr>
          <w:rFonts w:ascii="Arial" w:eastAsia="Arial" w:hAnsi="Arial" w:cs="Arial"/>
          <w:b/>
          <w:position w:val="-1"/>
          <w:sz w:val="22"/>
          <w:szCs w:val="22"/>
        </w:rPr>
        <w:t>I</w:t>
      </w:r>
    </w:p>
    <w:p w:rsidR="0010717A" w:rsidRDefault="0010717A">
      <w:pPr>
        <w:spacing w:line="200" w:lineRule="exact"/>
      </w:pPr>
    </w:p>
    <w:p w:rsidR="0010717A" w:rsidRDefault="0010717A">
      <w:pPr>
        <w:spacing w:line="200" w:lineRule="exact"/>
      </w:pPr>
    </w:p>
    <w:p w:rsidR="0010717A" w:rsidRDefault="0010717A">
      <w:pPr>
        <w:spacing w:line="200" w:lineRule="exact"/>
      </w:pPr>
    </w:p>
    <w:p w:rsidR="0010717A" w:rsidRDefault="0010717A">
      <w:pPr>
        <w:spacing w:line="200" w:lineRule="exact"/>
      </w:pPr>
    </w:p>
    <w:p w:rsidR="0010717A" w:rsidRDefault="0010717A">
      <w:pPr>
        <w:spacing w:before="18" w:line="200" w:lineRule="exact"/>
      </w:pPr>
    </w:p>
    <w:p w:rsidR="0010717A" w:rsidRDefault="00D10C00">
      <w:pPr>
        <w:spacing w:before="37" w:line="240" w:lineRule="exact"/>
        <w:ind w:left="4822" w:right="1361" w:hanging="470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U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adu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z w:val="22"/>
          <w:szCs w:val="22"/>
        </w:rPr>
        <w:t>sa</w:t>
      </w:r>
      <w:proofErr w:type="gramEnd"/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č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anom 26.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Za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proofErr w:type="gramStart"/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                                                                             </w:t>
      </w:r>
      <w:r>
        <w:rPr>
          <w:rFonts w:ascii="Arial" w:eastAsia="Arial" w:hAnsi="Arial" w:cs="Arial"/>
          <w:spacing w:val="6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,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(N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ponuđača)</w:t>
      </w:r>
    </w:p>
    <w:p w:rsidR="0010717A" w:rsidRDefault="00B57D98">
      <w:pPr>
        <w:spacing w:line="240" w:lineRule="exact"/>
        <w:ind w:left="120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position w:val="-1"/>
          <w:sz w:val="18"/>
          <w:szCs w:val="18"/>
        </w:rPr>
        <w:t>daje</w:t>
      </w:r>
      <w:proofErr w:type="gramEnd"/>
      <w:r w:rsidR="00D10C00">
        <w:rPr>
          <w:rFonts w:ascii="Arial" w:eastAsia="Arial" w:hAnsi="Arial" w:cs="Arial"/>
          <w:position w:val="-1"/>
          <w:sz w:val="22"/>
          <w:szCs w:val="22"/>
        </w:rPr>
        <w:t>:</w:t>
      </w:r>
    </w:p>
    <w:p w:rsidR="0010717A" w:rsidRDefault="0010717A">
      <w:pPr>
        <w:spacing w:before="7" w:line="120" w:lineRule="exact"/>
        <w:rPr>
          <w:sz w:val="12"/>
          <w:szCs w:val="12"/>
        </w:rPr>
      </w:pPr>
    </w:p>
    <w:p w:rsidR="0010717A" w:rsidRDefault="0010717A">
      <w:pPr>
        <w:spacing w:line="200" w:lineRule="exact"/>
      </w:pPr>
    </w:p>
    <w:p w:rsidR="0010717A" w:rsidRDefault="0010717A">
      <w:pPr>
        <w:spacing w:line="200" w:lineRule="exact"/>
      </w:pPr>
    </w:p>
    <w:p w:rsidR="0010717A" w:rsidRDefault="0010717A">
      <w:pPr>
        <w:spacing w:line="200" w:lineRule="exact"/>
      </w:pPr>
    </w:p>
    <w:p w:rsidR="0010717A" w:rsidRDefault="00D10C00">
      <w:pPr>
        <w:spacing w:before="32"/>
        <w:ind w:left="4552" w:right="4274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Z</w:t>
      </w:r>
      <w:r>
        <w:rPr>
          <w:rFonts w:ascii="Arial" w:eastAsia="Arial" w:hAnsi="Arial" w:cs="Arial"/>
          <w:b/>
          <w:spacing w:val="2"/>
          <w:sz w:val="22"/>
          <w:szCs w:val="22"/>
        </w:rPr>
        <w:t>J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>U</w:t>
      </w:r>
    </w:p>
    <w:p w:rsidR="0010717A" w:rsidRDefault="00D10C00">
      <w:pPr>
        <w:spacing w:before="1"/>
        <w:ind w:left="3664" w:right="3388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NE</w:t>
      </w:r>
      <w:r>
        <w:rPr>
          <w:rFonts w:ascii="Arial" w:eastAsia="Arial" w:hAnsi="Arial" w:cs="Arial"/>
          <w:b/>
          <w:spacing w:val="2"/>
          <w:sz w:val="22"/>
          <w:szCs w:val="22"/>
        </w:rPr>
        <w:t>Z</w:t>
      </w:r>
      <w:r>
        <w:rPr>
          <w:rFonts w:ascii="Arial" w:eastAsia="Arial" w:hAnsi="Arial" w:cs="Arial"/>
          <w:b/>
          <w:spacing w:val="-8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SN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J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NUD</w:t>
      </w:r>
      <w:r>
        <w:rPr>
          <w:rFonts w:ascii="Arial" w:eastAsia="Arial" w:hAnsi="Arial" w:cs="Arial"/>
          <w:b/>
          <w:sz w:val="22"/>
          <w:szCs w:val="22"/>
        </w:rPr>
        <w:t>I</w:t>
      </w:r>
    </w:p>
    <w:p w:rsidR="0010717A" w:rsidRDefault="0010717A">
      <w:pPr>
        <w:spacing w:before="10" w:line="140" w:lineRule="exact"/>
        <w:rPr>
          <w:sz w:val="15"/>
          <w:szCs w:val="15"/>
        </w:rPr>
      </w:pPr>
    </w:p>
    <w:p w:rsidR="0010717A" w:rsidRDefault="0010717A">
      <w:pPr>
        <w:spacing w:line="200" w:lineRule="exact"/>
      </w:pPr>
    </w:p>
    <w:p w:rsidR="0010717A" w:rsidRDefault="0010717A">
      <w:pPr>
        <w:spacing w:line="200" w:lineRule="exact"/>
      </w:pPr>
    </w:p>
    <w:p w:rsidR="0010717A" w:rsidRDefault="0010717A">
      <w:pPr>
        <w:spacing w:line="200" w:lineRule="exact"/>
      </w:pPr>
    </w:p>
    <w:p w:rsidR="0010717A" w:rsidRDefault="00D10C00" w:rsidP="006F7F64">
      <w:pPr>
        <w:ind w:left="120" w:right="8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punom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nom i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čnom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noš</w:t>
      </w:r>
      <w:r>
        <w:rPr>
          <w:rFonts w:ascii="Arial" w:eastAsia="Arial" w:hAnsi="Arial" w:cs="Arial"/>
          <w:spacing w:val="-2"/>
          <w:sz w:val="22"/>
          <w:szCs w:val="22"/>
        </w:rPr>
        <w:t>ć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đu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 da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m 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nudu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ne naba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</w:t>
      </w:r>
    </w:p>
    <w:p w:rsidR="0010717A" w:rsidRPr="006F7F64" w:rsidRDefault="00D10C00" w:rsidP="006F7F64">
      <w:pPr>
        <w:spacing w:line="240" w:lineRule="exact"/>
        <w:ind w:left="2351" w:right="206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2"/>
          <w:sz w:val="22"/>
          <w:szCs w:val="22"/>
        </w:rPr>
        <w:t>J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2"/>
          <w:sz w:val="22"/>
          <w:szCs w:val="22"/>
        </w:rPr>
        <w:t>V</w:t>
      </w:r>
      <w:r>
        <w:rPr>
          <w:rFonts w:ascii="Arial" w:eastAsia="Arial" w:hAnsi="Arial" w:cs="Arial"/>
          <w:b/>
          <w:spacing w:val="4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4"/>
          <w:sz w:val="22"/>
          <w:szCs w:val="22"/>
        </w:rPr>
        <w:t>N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4"/>
          <w:sz w:val="22"/>
          <w:szCs w:val="22"/>
        </w:rPr>
        <w:t>B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2"/>
          <w:sz w:val="22"/>
          <w:szCs w:val="22"/>
        </w:rPr>
        <w:t>V</w:t>
      </w:r>
      <w:r>
        <w:rPr>
          <w:rFonts w:ascii="Arial" w:eastAsia="Arial" w:hAnsi="Arial" w:cs="Arial"/>
          <w:b/>
          <w:spacing w:val="4"/>
          <w:sz w:val="22"/>
          <w:szCs w:val="22"/>
        </w:rPr>
        <w:t>K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6"/>
          <w:sz w:val="22"/>
          <w:szCs w:val="22"/>
        </w:rPr>
        <w:t>M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2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b/>
          <w:spacing w:val="-1"/>
          <w:sz w:val="22"/>
          <w:szCs w:val="22"/>
        </w:rPr>
        <w:t>VREDN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 xml:space="preserve">I 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BR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gramStart"/>
      <w:r w:rsidR="00C342FF">
        <w:rPr>
          <w:rFonts w:ascii="Arial" w:eastAsia="Arial" w:hAnsi="Arial" w:cs="Arial"/>
          <w:b/>
          <w:sz w:val="22"/>
          <w:szCs w:val="22"/>
        </w:rPr>
        <w:t>8</w:t>
      </w:r>
      <w:r w:rsidR="006F7F64">
        <w:rPr>
          <w:rFonts w:ascii="Arial" w:eastAsia="Arial" w:hAnsi="Arial" w:cs="Arial"/>
          <w:sz w:val="22"/>
          <w:szCs w:val="22"/>
        </w:rPr>
        <w:t xml:space="preserve">  </w:t>
      </w:r>
      <w:r w:rsidR="00AA4A62">
        <w:rPr>
          <w:rFonts w:ascii="Arial" w:eastAsia="Arial" w:hAnsi="Arial" w:cs="Arial"/>
          <w:b/>
          <w:spacing w:val="-1"/>
          <w:sz w:val="22"/>
          <w:szCs w:val="22"/>
        </w:rPr>
        <w:t>SERV</w:t>
      </w:r>
      <w:r w:rsidR="00AA4A62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="00AA4A62">
        <w:rPr>
          <w:rFonts w:ascii="Arial" w:eastAsia="Arial" w:hAnsi="Arial" w:cs="Arial"/>
          <w:b/>
          <w:spacing w:val="-1"/>
          <w:sz w:val="22"/>
          <w:szCs w:val="22"/>
        </w:rPr>
        <w:t>S</w:t>
      </w:r>
      <w:r w:rsidR="00AA4A62">
        <w:rPr>
          <w:rFonts w:ascii="Arial" w:eastAsia="Arial" w:hAnsi="Arial" w:cs="Arial"/>
          <w:b/>
          <w:spacing w:val="1"/>
          <w:sz w:val="22"/>
          <w:szCs w:val="22"/>
        </w:rPr>
        <w:t>IR</w:t>
      </w:r>
      <w:r w:rsidR="00AA4A62">
        <w:rPr>
          <w:rFonts w:ascii="Arial" w:eastAsia="Arial" w:hAnsi="Arial" w:cs="Arial"/>
          <w:b/>
          <w:spacing w:val="-3"/>
          <w:sz w:val="22"/>
          <w:szCs w:val="22"/>
        </w:rPr>
        <w:t>A</w:t>
      </w:r>
      <w:r w:rsidR="00AA4A62">
        <w:rPr>
          <w:rFonts w:ascii="Arial" w:eastAsia="Arial" w:hAnsi="Arial" w:cs="Arial"/>
          <w:b/>
          <w:spacing w:val="-1"/>
          <w:sz w:val="22"/>
          <w:szCs w:val="22"/>
        </w:rPr>
        <w:t>Nj</w:t>
      </w:r>
      <w:r w:rsidR="00AA4A62">
        <w:rPr>
          <w:rFonts w:ascii="Arial" w:eastAsia="Arial" w:hAnsi="Arial" w:cs="Arial"/>
          <w:b/>
          <w:sz w:val="22"/>
          <w:szCs w:val="22"/>
        </w:rPr>
        <w:t>E</w:t>
      </w:r>
      <w:proofErr w:type="gramEnd"/>
      <w:r w:rsidR="00AA4A62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="00AA4A62">
        <w:rPr>
          <w:rFonts w:ascii="Arial" w:eastAsia="Arial" w:hAnsi="Arial" w:cs="Arial"/>
          <w:b/>
          <w:spacing w:val="-1"/>
          <w:sz w:val="22"/>
          <w:szCs w:val="22"/>
        </w:rPr>
        <w:t>S</w:t>
      </w:r>
      <w:r w:rsidR="00AA4A62">
        <w:rPr>
          <w:rFonts w:ascii="Arial" w:eastAsia="Arial" w:hAnsi="Arial" w:cs="Arial"/>
          <w:b/>
          <w:spacing w:val="-3"/>
          <w:sz w:val="22"/>
          <w:szCs w:val="22"/>
        </w:rPr>
        <w:t>T</w:t>
      </w:r>
      <w:r w:rsidR="00AA4A62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="00AA4A62">
        <w:rPr>
          <w:rFonts w:ascii="Arial" w:eastAsia="Arial" w:hAnsi="Arial" w:cs="Arial"/>
          <w:b/>
          <w:spacing w:val="3"/>
          <w:sz w:val="22"/>
          <w:szCs w:val="22"/>
        </w:rPr>
        <w:t>M</w:t>
      </w:r>
      <w:r w:rsidR="00AA4A62">
        <w:rPr>
          <w:rFonts w:ascii="Arial" w:eastAsia="Arial" w:hAnsi="Arial" w:cs="Arial"/>
          <w:b/>
          <w:spacing w:val="-6"/>
          <w:sz w:val="22"/>
          <w:szCs w:val="22"/>
        </w:rPr>
        <w:t>A</w:t>
      </w:r>
      <w:r w:rsidR="00AA4A62">
        <w:rPr>
          <w:rFonts w:ascii="Arial" w:eastAsia="Arial" w:hAnsi="Arial" w:cs="Arial"/>
          <w:b/>
          <w:sz w:val="22"/>
          <w:szCs w:val="22"/>
        </w:rPr>
        <w:t>T</w:t>
      </w:r>
      <w:r w:rsidR="00AA4A62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="00AA4A62">
        <w:rPr>
          <w:rFonts w:ascii="Arial" w:eastAsia="Arial" w:hAnsi="Arial" w:cs="Arial"/>
          <w:b/>
          <w:sz w:val="22"/>
          <w:szCs w:val="22"/>
        </w:rPr>
        <w:t>L</w:t>
      </w:r>
      <w:r w:rsidR="00AA4A62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="00AA4A62">
        <w:rPr>
          <w:rFonts w:ascii="Arial" w:eastAsia="Arial" w:hAnsi="Arial" w:cs="Arial"/>
          <w:b/>
          <w:spacing w:val="-1"/>
          <w:sz w:val="22"/>
          <w:szCs w:val="22"/>
        </w:rPr>
        <w:t>ŠK</w:t>
      </w:r>
      <w:r w:rsidR="00AA4A62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="00AA4A62"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 w:rsidR="00AA4A62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="00AA4A62">
        <w:rPr>
          <w:rFonts w:ascii="Arial" w:eastAsia="Arial" w:hAnsi="Arial" w:cs="Arial"/>
          <w:b/>
          <w:spacing w:val="-1"/>
          <w:sz w:val="22"/>
          <w:szCs w:val="22"/>
        </w:rPr>
        <w:t>PRE</w:t>
      </w:r>
      <w:r w:rsidR="00AA4A62">
        <w:rPr>
          <w:rFonts w:ascii="Arial" w:eastAsia="Arial" w:hAnsi="Arial" w:cs="Arial"/>
          <w:b/>
          <w:spacing w:val="1"/>
          <w:sz w:val="22"/>
          <w:szCs w:val="22"/>
        </w:rPr>
        <w:t>M</w:t>
      </w:r>
      <w:r w:rsidR="00AA4A62">
        <w:rPr>
          <w:rFonts w:ascii="Arial" w:eastAsia="Arial" w:hAnsi="Arial" w:cs="Arial"/>
          <w:b/>
          <w:sz w:val="22"/>
          <w:szCs w:val="22"/>
        </w:rPr>
        <w:t>E</w:t>
      </w:r>
    </w:p>
    <w:p w:rsidR="0010717A" w:rsidRDefault="00D10C00">
      <w:pPr>
        <w:ind w:left="120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podneo</w:t>
      </w:r>
      <w:proofErr w:type="gram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sno,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bez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pon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đač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a.</w:t>
      </w:r>
    </w:p>
    <w:p w:rsidR="0010717A" w:rsidRDefault="0010717A">
      <w:pPr>
        <w:spacing w:before="3" w:line="160" w:lineRule="exact"/>
        <w:rPr>
          <w:sz w:val="17"/>
          <w:szCs w:val="17"/>
        </w:rPr>
      </w:pPr>
    </w:p>
    <w:p w:rsidR="0010717A" w:rsidRDefault="0010717A">
      <w:pPr>
        <w:spacing w:line="200" w:lineRule="exact"/>
      </w:pPr>
    </w:p>
    <w:p w:rsidR="0010717A" w:rsidRDefault="0010717A">
      <w:pPr>
        <w:spacing w:line="200" w:lineRule="exact"/>
      </w:pPr>
    </w:p>
    <w:p w:rsidR="0010717A" w:rsidRDefault="0010717A">
      <w:pPr>
        <w:spacing w:line="200" w:lineRule="exact"/>
      </w:pPr>
    </w:p>
    <w:p w:rsidR="0010717A" w:rsidRDefault="0010717A">
      <w:pPr>
        <w:spacing w:line="200" w:lineRule="exact"/>
      </w:pPr>
    </w:p>
    <w:p w:rsidR="0010717A" w:rsidRDefault="0010717A">
      <w:pPr>
        <w:spacing w:line="200" w:lineRule="exact"/>
      </w:pPr>
    </w:p>
    <w:p w:rsidR="0010717A" w:rsidRDefault="0010717A">
      <w:pPr>
        <w:spacing w:line="200" w:lineRule="exact"/>
      </w:pPr>
    </w:p>
    <w:p w:rsidR="0010717A" w:rsidRDefault="0010717A">
      <w:pPr>
        <w:spacing w:line="200" w:lineRule="exact"/>
      </w:pPr>
    </w:p>
    <w:p w:rsidR="0010717A" w:rsidRDefault="0010717A">
      <w:pPr>
        <w:spacing w:line="200" w:lineRule="exact"/>
      </w:pPr>
    </w:p>
    <w:p w:rsidR="0010717A" w:rsidRDefault="00770487">
      <w:pPr>
        <w:ind w:left="914" w:right="633"/>
        <w:jc w:val="center"/>
        <w:rPr>
          <w:rFonts w:ascii="Arial" w:eastAsia="Arial" w:hAnsi="Arial" w:cs="Arial"/>
          <w:sz w:val="22"/>
          <w:szCs w:val="22"/>
        </w:rPr>
        <w:sectPr w:rsidR="0010717A">
          <w:pgSz w:w="11900" w:h="16840"/>
          <w:pgMar w:top="1340" w:right="1260" w:bottom="280" w:left="960" w:header="0" w:footer="930" w:gutter="0"/>
          <w:cols w:space="708"/>
        </w:sectPr>
      </w:pPr>
      <w:r w:rsidRPr="00770487">
        <w:pict>
          <v:group id="_x0000_s1095" style="position:absolute;left:0;text-align:left;margin-left:356.65pt;margin-top:37.5pt;width:165.15pt;height:0;z-index:-251646464;mso-position-horizontal-relative:page" coordorigin="7133,750" coordsize="3303,0">
            <v:shape id="_x0000_s1096" style="position:absolute;left:7133;top:750;width:3303;height:0" coordorigin="7133,750" coordsize="3303,0" path="m7133,750r3303,e" filled="f" strokeweight=".24522mm">
              <v:path arrowok="t"/>
            </v:shape>
            <w10:wrap anchorx="page"/>
          </v:group>
        </w:pict>
      </w:r>
      <w:r w:rsidRPr="00770487">
        <w:pict>
          <v:group id="_x0000_s1093" style="position:absolute;left:0;text-align:left;margin-left:54pt;margin-top:50.1pt;width:165.25pt;height:0;z-index:-251645440;mso-position-horizontal-relative:page" coordorigin="1080,1002" coordsize="3305,0">
            <v:shape id="_x0000_s1094" style="position:absolute;left:1080;top:1002;width:3305;height:0" coordorigin="1080,1002" coordsize="3305,0" path="m1080,1002r3305,e" filled="f" strokeweight=".24522mm">
              <v:path arrowok="t"/>
            </v:shape>
            <w10:wrap anchorx="page"/>
          </v:group>
        </w:pict>
      </w:r>
      <w:r w:rsidR="00D10C00">
        <w:rPr>
          <w:rFonts w:ascii="Arial" w:eastAsia="Arial" w:hAnsi="Arial" w:cs="Arial"/>
          <w:spacing w:val="-1"/>
          <w:sz w:val="22"/>
          <w:szCs w:val="22"/>
        </w:rPr>
        <w:t>D</w:t>
      </w:r>
      <w:r w:rsidR="00D10C00">
        <w:rPr>
          <w:rFonts w:ascii="Arial" w:eastAsia="Arial" w:hAnsi="Arial" w:cs="Arial"/>
          <w:sz w:val="22"/>
          <w:szCs w:val="22"/>
        </w:rPr>
        <w:t>a</w:t>
      </w:r>
      <w:r w:rsidR="00D10C00">
        <w:rPr>
          <w:rFonts w:ascii="Arial" w:eastAsia="Arial" w:hAnsi="Arial" w:cs="Arial"/>
          <w:spacing w:val="1"/>
          <w:sz w:val="22"/>
          <w:szCs w:val="22"/>
        </w:rPr>
        <w:t>t</w:t>
      </w:r>
      <w:r w:rsidR="00D10C00">
        <w:rPr>
          <w:rFonts w:ascii="Arial" w:eastAsia="Arial" w:hAnsi="Arial" w:cs="Arial"/>
          <w:sz w:val="22"/>
          <w:szCs w:val="22"/>
        </w:rPr>
        <w:t>u</w:t>
      </w:r>
      <w:r w:rsidR="00D10C00">
        <w:rPr>
          <w:rFonts w:ascii="Arial" w:eastAsia="Arial" w:hAnsi="Arial" w:cs="Arial"/>
          <w:spacing w:val="-1"/>
          <w:sz w:val="22"/>
          <w:szCs w:val="22"/>
        </w:rPr>
        <w:t>m</w:t>
      </w:r>
      <w:r w:rsidR="00D10C00">
        <w:rPr>
          <w:rFonts w:ascii="Arial" w:eastAsia="Arial" w:hAnsi="Arial" w:cs="Arial"/>
          <w:sz w:val="22"/>
          <w:szCs w:val="22"/>
        </w:rPr>
        <w:t xml:space="preserve">:                                                          </w:t>
      </w:r>
      <w:r w:rsidR="00D10C00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="00D10C00">
        <w:rPr>
          <w:rFonts w:ascii="Arial" w:eastAsia="Arial" w:hAnsi="Arial" w:cs="Arial"/>
          <w:spacing w:val="-1"/>
          <w:sz w:val="22"/>
          <w:szCs w:val="22"/>
        </w:rPr>
        <w:t>M</w:t>
      </w:r>
      <w:r w:rsidR="00D10C00">
        <w:rPr>
          <w:rFonts w:ascii="Arial" w:eastAsia="Arial" w:hAnsi="Arial" w:cs="Arial"/>
          <w:sz w:val="22"/>
          <w:szCs w:val="22"/>
        </w:rPr>
        <w:t xml:space="preserve">P                  </w:t>
      </w:r>
      <w:r w:rsidR="00D10C00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="00D10C00">
        <w:rPr>
          <w:rFonts w:ascii="Arial" w:eastAsia="Arial" w:hAnsi="Arial" w:cs="Arial"/>
          <w:spacing w:val="-1"/>
          <w:sz w:val="22"/>
          <w:szCs w:val="22"/>
        </w:rPr>
        <w:t>P</w:t>
      </w:r>
      <w:r w:rsidR="00D10C00">
        <w:rPr>
          <w:rFonts w:ascii="Arial" w:eastAsia="Arial" w:hAnsi="Arial" w:cs="Arial"/>
          <w:sz w:val="22"/>
          <w:szCs w:val="22"/>
        </w:rPr>
        <w:t>o</w:t>
      </w:r>
      <w:r w:rsidR="00D10C00">
        <w:rPr>
          <w:rFonts w:ascii="Arial" w:eastAsia="Arial" w:hAnsi="Arial" w:cs="Arial"/>
          <w:spacing w:val="1"/>
          <w:sz w:val="22"/>
          <w:szCs w:val="22"/>
        </w:rPr>
        <w:t>t</w:t>
      </w:r>
      <w:r w:rsidR="00D10C00">
        <w:rPr>
          <w:rFonts w:ascii="Arial" w:eastAsia="Arial" w:hAnsi="Arial" w:cs="Arial"/>
          <w:sz w:val="22"/>
          <w:szCs w:val="22"/>
        </w:rPr>
        <w:t>p</w:t>
      </w:r>
      <w:r w:rsidR="00D10C00">
        <w:rPr>
          <w:rFonts w:ascii="Arial" w:eastAsia="Arial" w:hAnsi="Arial" w:cs="Arial"/>
          <w:spacing w:val="-1"/>
          <w:sz w:val="22"/>
          <w:szCs w:val="22"/>
        </w:rPr>
        <w:t>i</w:t>
      </w:r>
      <w:r w:rsidR="00D10C00">
        <w:rPr>
          <w:rFonts w:ascii="Arial" w:eastAsia="Arial" w:hAnsi="Arial" w:cs="Arial"/>
          <w:sz w:val="22"/>
          <w:szCs w:val="22"/>
        </w:rPr>
        <w:t>s</w:t>
      </w:r>
      <w:r w:rsidR="00D10C00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D10C00">
        <w:rPr>
          <w:rFonts w:ascii="Arial" w:eastAsia="Arial" w:hAnsi="Arial" w:cs="Arial"/>
          <w:sz w:val="22"/>
          <w:szCs w:val="22"/>
        </w:rPr>
        <w:t>o</w:t>
      </w:r>
      <w:r w:rsidR="00D10C00">
        <w:rPr>
          <w:rFonts w:ascii="Arial" w:eastAsia="Arial" w:hAnsi="Arial" w:cs="Arial"/>
          <w:spacing w:val="-2"/>
          <w:sz w:val="22"/>
          <w:szCs w:val="22"/>
        </w:rPr>
        <w:t>v</w:t>
      </w:r>
      <w:r w:rsidR="00D10C00">
        <w:rPr>
          <w:rFonts w:ascii="Arial" w:eastAsia="Arial" w:hAnsi="Arial" w:cs="Arial"/>
          <w:spacing w:val="-1"/>
          <w:sz w:val="22"/>
          <w:szCs w:val="22"/>
        </w:rPr>
        <w:t>l</w:t>
      </w:r>
      <w:r w:rsidR="00D10C00">
        <w:rPr>
          <w:rFonts w:ascii="Arial" w:eastAsia="Arial" w:hAnsi="Arial" w:cs="Arial"/>
          <w:sz w:val="22"/>
          <w:szCs w:val="22"/>
        </w:rPr>
        <w:t>ašćenog</w:t>
      </w:r>
      <w:r w:rsidR="00D10C00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D10C00">
        <w:rPr>
          <w:rFonts w:ascii="Arial" w:eastAsia="Arial" w:hAnsi="Arial" w:cs="Arial"/>
          <w:spacing w:val="-1"/>
          <w:sz w:val="22"/>
          <w:szCs w:val="22"/>
        </w:rPr>
        <w:t>li</w:t>
      </w:r>
      <w:r w:rsidR="00D10C00">
        <w:rPr>
          <w:rFonts w:ascii="Arial" w:eastAsia="Arial" w:hAnsi="Arial" w:cs="Arial"/>
          <w:sz w:val="22"/>
          <w:szCs w:val="22"/>
        </w:rPr>
        <w:t>ca:</w:t>
      </w:r>
    </w:p>
    <w:p w:rsidR="0010717A" w:rsidRDefault="00770487">
      <w:pPr>
        <w:spacing w:before="79" w:line="240" w:lineRule="exact"/>
        <w:ind w:left="120"/>
        <w:rPr>
          <w:rFonts w:ascii="Arial" w:eastAsia="Arial" w:hAnsi="Arial" w:cs="Arial"/>
          <w:sz w:val="22"/>
          <w:szCs w:val="22"/>
        </w:rPr>
      </w:pPr>
      <w:r w:rsidRPr="00770487">
        <w:lastRenderedPageBreak/>
        <w:pict>
          <v:group id="_x0000_s1087" style="position:absolute;left:0;text-align:left;margin-left:48.05pt;margin-top:56.35pt;width:497.85pt;height:16.3pt;z-index:-251644416;mso-position-horizontal-relative:page;mso-position-vertical-relative:page" coordorigin="961,1127" coordsize="9957,326">
            <v:shape id="_x0000_s1092" style="position:absolute;left:972;top:1142;width:9936;height:295" coordorigin="972,1142" coordsize="9936,295" path="m972,1438r9936,l10908,1142r-9936,l972,1438xe" fillcolor="#b6dde8" stroked="f">
              <v:path arrowok="t"/>
            </v:shape>
            <v:shape id="_x0000_s1091" style="position:absolute;left:972;top:1138;width:9936;height:0" coordorigin="972,1138" coordsize="9936,0" path="m972,1138r9936,e" filled="f" strokeweight=".58pt">
              <v:path arrowok="t"/>
            </v:shape>
            <v:shape id="_x0000_s1090" style="position:absolute;left:972;top:1442;width:9936;height:0" coordorigin="972,1442" coordsize="9936,0" path="m972,1442r9936,e" filled="f" strokeweight=".58pt">
              <v:path arrowok="t"/>
            </v:shape>
            <v:shape id="_x0000_s1089" style="position:absolute;left:967;top:1133;width:0;height:314" coordorigin="967,1133" coordsize="0,314" path="m967,1133r,314e" filled="f" strokeweight=".58pt">
              <v:path arrowok="t"/>
            </v:shape>
            <v:shape id="_x0000_s1088" style="position:absolute;left:10913;top:1133;width:0;height:314" coordorigin="10913,1133" coordsize="0,314" path="m10913,1133r,314e" filled="f" strokeweight=".58pt">
              <v:path arrowok="t"/>
            </v:shape>
            <w10:wrap anchorx="page" anchory="page"/>
          </v:group>
        </w:pict>
      </w:r>
      <w:proofErr w:type="gramStart"/>
      <w:r w:rsidR="00D10C00"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X</w:t>
      </w:r>
      <w:r w:rsidR="00D10C00">
        <w:rPr>
          <w:rFonts w:ascii="Arial" w:eastAsia="Arial" w:hAnsi="Arial" w:cs="Arial"/>
          <w:b/>
          <w:position w:val="-1"/>
          <w:sz w:val="22"/>
          <w:szCs w:val="22"/>
        </w:rPr>
        <w:t xml:space="preserve">I </w:t>
      </w:r>
      <w:r w:rsidR="00D10C00">
        <w:rPr>
          <w:rFonts w:ascii="Arial" w:eastAsia="Arial" w:hAnsi="Arial" w:cs="Arial"/>
          <w:b/>
          <w:spacing w:val="2"/>
          <w:position w:val="-1"/>
          <w:sz w:val="22"/>
          <w:szCs w:val="22"/>
        </w:rPr>
        <w:t xml:space="preserve"> </w:t>
      </w:r>
      <w:r w:rsidR="00D10C00">
        <w:rPr>
          <w:rFonts w:ascii="Arial" w:eastAsia="Arial" w:hAnsi="Arial" w:cs="Arial"/>
          <w:b/>
          <w:spacing w:val="1"/>
          <w:position w:val="-1"/>
          <w:sz w:val="22"/>
          <w:szCs w:val="22"/>
        </w:rPr>
        <w:t>O</w:t>
      </w:r>
      <w:r w:rsidR="00D10C00"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B</w:t>
      </w:r>
      <w:r w:rsidR="00D10C00">
        <w:rPr>
          <w:rFonts w:ascii="Arial" w:eastAsia="Arial" w:hAnsi="Arial" w:cs="Arial"/>
          <w:b/>
          <w:spacing w:val="1"/>
          <w:position w:val="-1"/>
          <w:sz w:val="22"/>
          <w:szCs w:val="22"/>
        </w:rPr>
        <w:t>R</w:t>
      </w:r>
      <w:r w:rsidR="00D10C00">
        <w:rPr>
          <w:rFonts w:ascii="Arial" w:eastAsia="Arial" w:hAnsi="Arial" w:cs="Arial"/>
          <w:b/>
          <w:spacing w:val="-8"/>
          <w:position w:val="-1"/>
          <w:sz w:val="22"/>
          <w:szCs w:val="22"/>
        </w:rPr>
        <w:t>A</w:t>
      </w:r>
      <w:r w:rsidR="00D10C00">
        <w:rPr>
          <w:rFonts w:ascii="Arial" w:eastAsia="Arial" w:hAnsi="Arial" w:cs="Arial"/>
          <w:b/>
          <w:spacing w:val="4"/>
          <w:position w:val="-1"/>
          <w:sz w:val="22"/>
          <w:szCs w:val="22"/>
        </w:rPr>
        <w:t>Z</w:t>
      </w:r>
      <w:r w:rsidR="00D10C00">
        <w:rPr>
          <w:rFonts w:ascii="Arial" w:eastAsia="Arial" w:hAnsi="Arial" w:cs="Arial"/>
          <w:b/>
          <w:spacing w:val="-6"/>
          <w:position w:val="-1"/>
          <w:sz w:val="22"/>
          <w:szCs w:val="22"/>
        </w:rPr>
        <w:t>A</w:t>
      </w:r>
      <w:r w:rsidR="00D10C00">
        <w:rPr>
          <w:rFonts w:ascii="Arial" w:eastAsia="Arial" w:hAnsi="Arial" w:cs="Arial"/>
          <w:b/>
          <w:position w:val="-1"/>
          <w:sz w:val="22"/>
          <w:szCs w:val="22"/>
        </w:rPr>
        <w:t>C</w:t>
      </w:r>
      <w:proofErr w:type="gramEnd"/>
      <w:r w:rsidR="00D10C00">
        <w:rPr>
          <w:rFonts w:ascii="Arial" w:eastAsia="Arial" w:hAnsi="Arial" w:cs="Arial"/>
          <w:b/>
          <w:position w:val="-1"/>
          <w:sz w:val="22"/>
          <w:szCs w:val="22"/>
        </w:rPr>
        <w:t xml:space="preserve"> </w:t>
      </w:r>
      <w:r w:rsidR="00D10C00">
        <w:rPr>
          <w:rFonts w:ascii="Arial" w:eastAsia="Arial" w:hAnsi="Arial" w:cs="Arial"/>
          <w:b/>
          <w:spacing w:val="1"/>
          <w:position w:val="-1"/>
          <w:sz w:val="22"/>
          <w:szCs w:val="22"/>
        </w:rPr>
        <w:t>I</w:t>
      </w:r>
      <w:r w:rsidR="00D10C00">
        <w:rPr>
          <w:rFonts w:ascii="Arial" w:eastAsia="Arial" w:hAnsi="Arial" w:cs="Arial"/>
          <w:b/>
          <w:position w:val="-1"/>
          <w:sz w:val="22"/>
          <w:szCs w:val="22"/>
        </w:rPr>
        <w:t>Z</w:t>
      </w:r>
      <w:r w:rsidR="00D10C00">
        <w:rPr>
          <w:rFonts w:ascii="Arial" w:eastAsia="Arial" w:hAnsi="Arial" w:cs="Arial"/>
          <w:b/>
          <w:spacing w:val="5"/>
          <w:position w:val="-1"/>
          <w:sz w:val="22"/>
          <w:szCs w:val="22"/>
        </w:rPr>
        <w:t>J</w:t>
      </w:r>
      <w:r w:rsidR="00D10C00">
        <w:rPr>
          <w:rFonts w:ascii="Arial" w:eastAsia="Arial" w:hAnsi="Arial" w:cs="Arial"/>
          <w:b/>
          <w:spacing w:val="-6"/>
          <w:position w:val="-1"/>
          <w:sz w:val="22"/>
          <w:szCs w:val="22"/>
        </w:rPr>
        <w:t>A</w:t>
      </w:r>
      <w:r w:rsidR="00D10C00"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V</w:t>
      </w:r>
      <w:r w:rsidR="00D10C00">
        <w:rPr>
          <w:rFonts w:ascii="Arial" w:eastAsia="Arial" w:hAnsi="Arial" w:cs="Arial"/>
          <w:b/>
          <w:position w:val="-1"/>
          <w:sz w:val="22"/>
          <w:szCs w:val="22"/>
        </w:rPr>
        <w:t>E</w:t>
      </w:r>
      <w:r w:rsidR="00D10C00">
        <w:rPr>
          <w:rFonts w:ascii="Arial" w:eastAsia="Arial" w:hAnsi="Arial" w:cs="Arial"/>
          <w:b/>
          <w:spacing w:val="3"/>
          <w:position w:val="-1"/>
          <w:sz w:val="22"/>
          <w:szCs w:val="22"/>
        </w:rPr>
        <w:t xml:space="preserve"> </w:t>
      </w:r>
      <w:r w:rsidR="00D10C00">
        <w:rPr>
          <w:rFonts w:ascii="Arial" w:eastAsia="Arial" w:hAnsi="Arial" w:cs="Arial"/>
          <w:b/>
          <w:position w:val="-1"/>
          <w:sz w:val="22"/>
          <w:szCs w:val="22"/>
        </w:rPr>
        <w:t>O</w:t>
      </w:r>
      <w:r w:rsidR="00D10C00">
        <w:rPr>
          <w:rFonts w:ascii="Arial" w:eastAsia="Arial" w:hAnsi="Arial" w:cs="Arial"/>
          <w:b/>
          <w:spacing w:val="3"/>
          <w:position w:val="-1"/>
          <w:sz w:val="22"/>
          <w:szCs w:val="22"/>
        </w:rPr>
        <w:t xml:space="preserve"> </w:t>
      </w:r>
      <w:r w:rsidR="00D10C00"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SREDS</w:t>
      </w:r>
      <w:r w:rsidR="00D10C00">
        <w:rPr>
          <w:rFonts w:ascii="Arial" w:eastAsia="Arial" w:hAnsi="Arial" w:cs="Arial"/>
          <w:b/>
          <w:spacing w:val="-3"/>
          <w:position w:val="-1"/>
          <w:sz w:val="22"/>
          <w:szCs w:val="22"/>
        </w:rPr>
        <w:t>T</w:t>
      </w:r>
      <w:r w:rsidR="00D10C00"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V</w:t>
      </w:r>
      <w:r w:rsidR="00D10C00">
        <w:rPr>
          <w:rFonts w:ascii="Arial" w:eastAsia="Arial" w:hAnsi="Arial" w:cs="Arial"/>
          <w:b/>
          <w:position w:val="-1"/>
          <w:sz w:val="22"/>
          <w:szCs w:val="22"/>
        </w:rPr>
        <w:t xml:space="preserve">U </w:t>
      </w:r>
      <w:r w:rsidR="00D10C00">
        <w:rPr>
          <w:rFonts w:ascii="Arial" w:eastAsia="Arial" w:hAnsi="Arial" w:cs="Arial"/>
          <w:b/>
          <w:spacing w:val="1"/>
          <w:position w:val="-1"/>
          <w:sz w:val="22"/>
          <w:szCs w:val="22"/>
        </w:rPr>
        <w:t>O</w:t>
      </w:r>
      <w:r w:rsidR="00D10C00"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BE</w:t>
      </w:r>
      <w:r w:rsidR="00D10C00">
        <w:rPr>
          <w:rFonts w:ascii="Arial" w:eastAsia="Arial" w:hAnsi="Arial" w:cs="Arial"/>
          <w:b/>
          <w:position w:val="-1"/>
          <w:sz w:val="22"/>
          <w:szCs w:val="22"/>
        </w:rPr>
        <w:t>Z</w:t>
      </w:r>
      <w:r w:rsidR="00D10C00"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BEĐEN</w:t>
      </w:r>
      <w:r w:rsidR="00D10C00">
        <w:rPr>
          <w:rFonts w:ascii="Arial" w:eastAsia="Arial" w:hAnsi="Arial" w:cs="Arial"/>
          <w:b/>
          <w:spacing w:val="5"/>
          <w:position w:val="-1"/>
          <w:sz w:val="22"/>
          <w:szCs w:val="22"/>
        </w:rPr>
        <w:t>J</w:t>
      </w:r>
      <w:r w:rsidR="00D10C00">
        <w:rPr>
          <w:rFonts w:ascii="Arial" w:eastAsia="Arial" w:hAnsi="Arial" w:cs="Arial"/>
          <w:b/>
          <w:position w:val="-1"/>
          <w:sz w:val="22"/>
          <w:szCs w:val="22"/>
        </w:rPr>
        <w:t>A</w:t>
      </w:r>
    </w:p>
    <w:p w:rsidR="0010717A" w:rsidRDefault="0010717A">
      <w:pPr>
        <w:spacing w:before="17" w:line="240" w:lineRule="exact"/>
        <w:rPr>
          <w:sz w:val="24"/>
          <w:szCs w:val="24"/>
        </w:rPr>
      </w:pPr>
    </w:p>
    <w:p w:rsidR="004E1272" w:rsidRDefault="004E1272">
      <w:pPr>
        <w:spacing w:before="17" w:line="240" w:lineRule="exact"/>
        <w:rPr>
          <w:sz w:val="24"/>
          <w:szCs w:val="24"/>
        </w:rPr>
      </w:pPr>
    </w:p>
    <w:p w:rsidR="0010717A" w:rsidRDefault="00D10C00">
      <w:pPr>
        <w:spacing w:before="32"/>
        <w:ind w:left="1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osno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Čl</w:t>
      </w:r>
      <w:r>
        <w:rPr>
          <w:rFonts w:ascii="Arial" w:eastAsia="Arial" w:hAnsi="Arial" w:cs="Arial"/>
          <w:sz w:val="22"/>
          <w:szCs w:val="22"/>
        </w:rPr>
        <w:t>ana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61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7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Za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ona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z w:val="22"/>
          <w:szCs w:val="22"/>
        </w:rPr>
        <w:t xml:space="preserve">( </w:t>
      </w:r>
      <w:r>
        <w:rPr>
          <w:rFonts w:ascii="Arial" w:eastAsia="Arial" w:hAnsi="Arial" w:cs="Arial"/>
          <w:spacing w:val="1"/>
          <w:sz w:val="22"/>
          <w:szCs w:val="22"/>
        </w:rPr>
        <w:t>„</w:t>
      </w:r>
      <w:proofErr w:type="gramEnd"/>
      <w:r>
        <w:rPr>
          <w:rFonts w:ascii="Arial" w:eastAsia="Arial" w:hAnsi="Arial" w:cs="Arial"/>
          <w:spacing w:val="-1"/>
          <w:sz w:val="22"/>
          <w:szCs w:val="22"/>
        </w:rPr>
        <w:t>Sl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asn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“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124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>201</w:t>
      </w:r>
      <w:r>
        <w:rPr>
          <w:rFonts w:ascii="Arial" w:eastAsia="Arial" w:hAnsi="Arial" w:cs="Arial"/>
          <w:spacing w:val="-3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>, 14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>2015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</w:t>
      </w:r>
    </w:p>
    <w:p w:rsidR="0010717A" w:rsidRDefault="00D10C00">
      <w:pPr>
        <w:spacing w:before="6" w:line="240" w:lineRule="exact"/>
        <w:ind w:left="120" w:right="38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68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proofErr w:type="gramStart"/>
      <w:r>
        <w:rPr>
          <w:rFonts w:ascii="Arial" w:eastAsia="Arial" w:hAnsi="Arial" w:cs="Arial"/>
          <w:sz w:val="22"/>
          <w:szCs w:val="22"/>
        </w:rPr>
        <w:t>2015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)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i č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3"/>
          <w:sz w:val="22"/>
          <w:szCs w:val="22"/>
        </w:rPr>
        <w:t>2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oba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ko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sne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upc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naba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i nač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spun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eno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(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„</w:t>
      </w:r>
      <w:r>
        <w:rPr>
          <w:rFonts w:ascii="Arial" w:eastAsia="Arial" w:hAnsi="Arial" w:cs="Arial"/>
          <w:spacing w:val="-1"/>
          <w:sz w:val="22"/>
          <w:szCs w:val="22"/>
        </w:rPr>
        <w:t>Sl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asn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“ 29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>2013</w:t>
      </w:r>
      <w:r>
        <w:rPr>
          <w:rFonts w:ascii="Arial" w:eastAsia="Arial" w:hAnsi="Arial" w:cs="Arial"/>
          <w:spacing w:val="-1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ah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</w:p>
    <w:p w:rsidR="0010717A" w:rsidRDefault="0010717A">
      <w:pPr>
        <w:spacing w:before="4" w:line="140" w:lineRule="exact"/>
        <w:rPr>
          <w:sz w:val="15"/>
          <w:szCs w:val="15"/>
        </w:rPr>
      </w:pPr>
    </w:p>
    <w:p w:rsidR="0010717A" w:rsidRDefault="0010717A">
      <w:pPr>
        <w:spacing w:line="200" w:lineRule="exact"/>
      </w:pPr>
    </w:p>
    <w:p w:rsidR="0010717A" w:rsidRDefault="0010717A">
      <w:pPr>
        <w:spacing w:line="200" w:lineRule="exact"/>
      </w:pPr>
    </w:p>
    <w:p w:rsidR="004E1272" w:rsidRDefault="004E1272">
      <w:pPr>
        <w:spacing w:line="200" w:lineRule="exact"/>
      </w:pPr>
    </w:p>
    <w:p w:rsidR="0010717A" w:rsidRDefault="0010717A">
      <w:pPr>
        <w:spacing w:line="200" w:lineRule="exact"/>
      </w:pPr>
    </w:p>
    <w:p w:rsidR="0010717A" w:rsidRDefault="00D10C00">
      <w:pPr>
        <w:ind w:left="231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Z</w:t>
      </w:r>
      <w:r>
        <w:rPr>
          <w:rFonts w:ascii="Arial" w:eastAsia="Arial" w:hAnsi="Arial" w:cs="Arial"/>
          <w:b/>
          <w:spacing w:val="2"/>
          <w:sz w:val="22"/>
          <w:szCs w:val="22"/>
        </w:rPr>
        <w:t>J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4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NU</w:t>
      </w:r>
      <w:r>
        <w:rPr>
          <w:rFonts w:ascii="Arial" w:eastAsia="Arial" w:hAnsi="Arial" w:cs="Arial"/>
          <w:b/>
          <w:spacing w:val="4"/>
          <w:sz w:val="22"/>
          <w:szCs w:val="22"/>
        </w:rPr>
        <w:t>Đ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4"/>
          <w:sz w:val="22"/>
          <w:szCs w:val="22"/>
        </w:rPr>
        <w:t>Č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spacing w:val="-1"/>
          <w:sz w:val="22"/>
          <w:szCs w:val="22"/>
        </w:rPr>
        <w:t>SREDS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2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 xml:space="preserve">U 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BE</w:t>
      </w:r>
      <w:r>
        <w:rPr>
          <w:rFonts w:ascii="Arial" w:eastAsia="Arial" w:hAnsi="Arial" w:cs="Arial"/>
          <w:b/>
          <w:sz w:val="22"/>
          <w:szCs w:val="22"/>
        </w:rPr>
        <w:t>Z</w:t>
      </w:r>
      <w:r>
        <w:rPr>
          <w:rFonts w:ascii="Arial" w:eastAsia="Arial" w:hAnsi="Arial" w:cs="Arial"/>
          <w:b/>
          <w:spacing w:val="-1"/>
          <w:sz w:val="22"/>
          <w:szCs w:val="22"/>
        </w:rPr>
        <w:t>BEĐEN</w:t>
      </w:r>
      <w:r>
        <w:rPr>
          <w:rFonts w:ascii="Arial" w:eastAsia="Arial" w:hAnsi="Arial" w:cs="Arial"/>
          <w:b/>
          <w:spacing w:val="3"/>
          <w:sz w:val="22"/>
          <w:szCs w:val="22"/>
        </w:rPr>
        <w:t>j</w:t>
      </w:r>
      <w:r>
        <w:rPr>
          <w:rFonts w:ascii="Arial" w:eastAsia="Arial" w:hAnsi="Arial" w:cs="Arial"/>
          <w:b/>
          <w:sz w:val="22"/>
          <w:szCs w:val="22"/>
        </w:rPr>
        <w:t>A</w:t>
      </w:r>
    </w:p>
    <w:p w:rsidR="0010717A" w:rsidRDefault="0010717A">
      <w:pPr>
        <w:spacing w:before="16" w:line="240" w:lineRule="exact"/>
        <w:rPr>
          <w:sz w:val="24"/>
          <w:szCs w:val="24"/>
        </w:rPr>
      </w:pPr>
    </w:p>
    <w:p w:rsidR="0010717A" w:rsidRDefault="00D10C00">
      <w:pPr>
        <w:ind w:left="1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ba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ć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osno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Z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ona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naba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z w:val="22"/>
          <w:szCs w:val="22"/>
        </w:rPr>
        <w:t xml:space="preserve">( </w:t>
      </w:r>
      <w:r>
        <w:rPr>
          <w:rFonts w:ascii="Arial" w:eastAsia="Arial" w:hAnsi="Arial" w:cs="Arial"/>
          <w:spacing w:val="1"/>
          <w:sz w:val="22"/>
          <w:szCs w:val="22"/>
        </w:rPr>
        <w:t>„</w:t>
      </w:r>
      <w:proofErr w:type="gramEnd"/>
      <w:r>
        <w:rPr>
          <w:rFonts w:ascii="Arial" w:eastAsia="Arial" w:hAnsi="Arial" w:cs="Arial"/>
          <w:spacing w:val="-1"/>
          <w:sz w:val="22"/>
          <w:szCs w:val="22"/>
        </w:rPr>
        <w:t>Sl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RS</w:t>
      </w:r>
      <w:r>
        <w:rPr>
          <w:rFonts w:ascii="Arial" w:eastAsia="Arial" w:hAnsi="Arial" w:cs="Arial"/>
          <w:sz w:val="22"/>
          <w:szCs w:val="22"/>
        </w:rPr>
        <w:t>“ 12</w:t>
      </w:r>
      <w:r>
        <w:rPr>
          <w:rFonts w:ascii="Arial" w:eastAsia="Arial" w:hAnsi="Arial" w:cs="Arial"/>
          <w:spacing w:val="-3"/>
          <w:sz w:val="22"/>
          <w:szCs w:val="22"/>
        </w:rPr>
        <w:t>4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>2012,</w:t>
      </w:r>
    </w:p>
    <w:p w:rsidR="0010717A" w:rsidRDefault="00D10C00">
      <w:pPr>
        <w:spacing w:before="3" w:line="240" w:lineRule="exact"/>
        <w:ind w:left="120" w:right="25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14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>2015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 6</w:t>
      </w:r>
      <w:r>
        <w:rPr>
          <w:rFonts w:ascii="Arial" w:eastAsia="Arial" w:hAnsi="Arial" w:cs="Arial"/>
          <w:spacing w:val="-3"/>
          <w:sz w:val="22"/>
          <w:szCs w:val="22"/>
        </w:rPr>
        <w:t>8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proofErr w:type="gramStart"/>
      <w:r>
        <w:rPr>
          <w:rFonts w:ascii="Arial" w:eastAsia="Arial" w:hAnsi="Arial" w:cs="Arial"/>
          <w:sz w:val="22"/>
          <w:szCs w:val="22"/>
        </w:rPr>
        <w:t>2015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)</w:t>
      </w:r>
      <w:proofErr w:type="gramEnd"/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NUĐAČ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oj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C342FF">
        <w:rPr>
          <w:rFonts w:ascii="Arial" w:eastAsia="Arial" w:hAnsi="Arial" w:cs="Arial"/>
          <w:b/>
          <w:i/>
          <w:spacing w:val="-3"/>
          <w:sz w:val="22"/>
          <w:szCs w:val="22"/>
        </w:rPr>
        <w:t>8</w:t>
      </w:r>
      <w:r>
        <w:rPr>
          <w:rFonts w:ascii="Arial" w:eastAsia="Arial" w:hAnsi="Arial" w:cs="Arial"/>
          <w:b/>
          <w:i/>
          <w:sz w:val="22"/>
          <w:szCs w:val="22"/>
        </w:rPr>
        <w:t>,</w:t>
      </w:r>
      <w:r>
        <w:rPr>
          <w:rFonts w:ascii="Arial" w:eastAsia="Arial" w:hAnsi="Arial" w:cs="Arial"/>
          <w:b/>
          <w:i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z w:val="22"/>
          <w:szCs w:val="22"/>
        </w:rPr>
        <w:t>za</w:t>
      </w:r>
      <w:r>
        <w:rPr>
          <w:rFonts w:ascii="Arial" w:eastAsia="Arial" w:hAnsi="Arial" w:cs="Arial"/>
          <w:b/>
          <w:i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z w:val="22"/>
          <w:szCs w:val="22"/>
        </w:rPr>
        <w:t>nabavku</w:t>
      </w:r>
      <w:r>
        <w:rPr>
          <w:rFonts w:ascii="Arial" w:eastAsia="Arial" w:hAnsi="Arial" w:cs="Arial"/>
          <w:b/>
          <w:i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pacing w:val="-3"/>
          <w:sz w:val="22"/>
          <w:szCs w:val="22"/>
        </w:rPr>
        <w:t>u</w:t>
      </w:r>
      <w:r>
        <w:rPr>
          <w:rFonts w:ascii="Arial" w:eastAsia="Arial" w:hAnsi="Arial" w:cs="Arial"/>
          <w:b/>
          <w:i/>
          <w:sz w:val="22"/>
          <w:szCs w:val="22"/>
        </w:rPr>
        <w:t>s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i/>
          <w:sz w:val="22"/>
          <w:szCs w:val="22"/>
        </w:rPr>
        <w:t>uge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z w:val="22"/>
          <w:szCs w:val="22"/>
        </w:rPr>
        <w:t>se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i/>
          <w:spacing w:val="-3"/>
          <w:sz w:val="22"/>
          <w:szCs w:val="22"/>
        </w:rPr>
        <w:t>v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i/>
          <w:spacing w:val="-3"/>
          <w:sz w:val="22"/>
          <w:szCs w:val="22"/>
        </w:rPr>
        <w:t>s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ir</w:t>
      </w:r>
      <w:r>
        <w:rPr>
          <w:rFonts w:ascii="Arial" w:eastAsia="Arial" w:hAnsi="Arial" w:cs="Arial"/>
          <w:b/>
          <w:i/>
          <w:sz w:val="22"/>
          <w:szCs w:val="22"/>
        </w:rPr>
        <w:t>an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j</w:t>
      </w:r>
      <w:r>
        <w:rPr>
          <w:rFonts w:ascii="Arial" w:eastAsia="Arial" w:hAnsi="Arial" w:cs="Arial"/>
          <w:b/>
          <w:i/>
          <w:sz w:val="22"/>
          <w:szCs w:val="22"/>
        </w:rPr>
        <w:t>a s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i/>
          <w:sz w:val="22"/>
          <w:szCs w:val="22"/>
        </w:rPr>
        <w:t>o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i/>
          <w:sz w:val="22"/>
          <w:szCs w:val="22"/>
        </w:rPr>
        <w:t>a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i/>
          <w:spacing w:val="-3"/>
          <w:sz w:val="22"/>
          <w:szCs w:val="22"/>
        </w:rPr>
        <w:t>o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i/>
          <w:sz w:val="22"/>
          <w:szCs w:val="22"/>
        </w:rPr>
        <w:t>oš</w:t>
      </w:r>
      <w:r>
        <w:rPr>
          <w:rFonts w:ascii="Arial" w:eastAsia="Arial" w:hAnsi="Arial" w:cs="Arial"/>
          <w:b/>
          <w:i/>
          <w:spacing w:val="-3"/>
          <w:sz w:val="22"/>
          <w:szCs w:val="22"/>
        </w:rPr>
        <w:t>k</w:t>
      </w:r>
      <w:r w:rsidR="00E108D1">
        <w:rPr>
          <w:rFonts w:ascii="Arial" w:eastAsia="Arial" w:hAnsi="Arial" w:cs="Arial"/>
          <w:b/>
          <w:i/>
          <w:spacing w:val="1"/>
          <w:sz w:val="22"/>
          <w:szCs w:val="22"/>
        </w:rPr>
        <w:t>e</w:t>
      </w:r>
      <w:r>
        <w:rPr>
          <w:rFonts w:ascii="Arial" w:eastAsia="Arial" w:hAnsi="Arial" w:cs="Arial"/>
          <w:b/>
          <w:i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z w:val="22"/>
          <w:szCs w:val="22"/>
        </w:rPr>
        <w:t>op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i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i/>
          <w:sz w:val="22"/>
          <w:szCs w:val="22"/>
        </w:rPr>
        <w:t>e</w:t>
      </w:r>
      <w:r>
        <w:rPr>
          <w:rFonts w:ascii="Arial" w:eastAsia="Arial" w:hAnsi="Arial" w:cs="Arial"/>
          <w:b/>
          <w:i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z w:val="22"/>
          <w:szCs w:val="22"/>
        </w:rPr>
        <w:t>(</w:t>
      </w:r>
      <w:r>
        <w:rPr>
          <w:rFonts w:ascii="Arial" w:eastAsia="Arial" w:hAnsi="Arial" w:cs="Arial"/>
          <w:b/>
          <w:i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z w:val="22"/>
          <w:szCs w:val="22"/>
        </w:rPr>
        <w:t>na</w:t>
      </w:r>
      <w:r>
        <w:rPr>
          <w:rFonts w:ascii="Arial" w:eastAsia="Arial" w:hAnsi="Arial" w:cs="Arial"/>
          <w:b/>
          <w:i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z w:val="22"/>
          <w:szCs w:val="22"/>
        </w:rPr>
        <w:t>pe</w:t>
      </w:r>
      <w:r>
        <w:rPr>
          <w:rFonts w:ascii="Arial" w:eastAsia="Arial" w:hAnsi="Arial" w:cs="Arial"/>
          <w:b/>
          <w:i/>
          <w:spacing w:val="-2"/>
          <w:sz w:val="22"/>
          <w:szCs w:val="22"/>
        </w:rPr>
        <w:t>r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i/>
          <w:sz w:val="22"/>
          <w:szCs w:val="22"/>
        </w:rPr>
        <w:t>od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z w:val="22"/>
          <w:szCs w:val="22"/>
        </w:rPr>
        <w:t>od</w:t>
      </w:r>
      <w:r>
        <w:rPr>
          <w:rFonts w:ascii="Arial" w:eastAsia="Arial" w:hAnsi="Arial" w:cs="Arial"/>
          <w:b/>
          <w:i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j</w:t>
      </w:r>
      <w:r>
        <w:rPr>
          <w:rFonts w:ascii="Arial" w:eastAsia="Arial" w:hAnsi="Arial" w:cs="Arial"/>
          <w:b/>
          <w:i/>
          <w:sz w:val="22"/>
          <w:szCs w:val="22"/>
        </w:rPr>
        <w:t>edne</w:t>
      </w:r>
      <w:r>
        <w:rPr>
          <w:rFonts w:ascii="Arial" w:eastAsia="Arial" w:hAnsi="Arial" w:cs="Arial"/>
          <w:b/>
          <w:i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z w:val="22"/>
          <w:szCs w:val="22"/>
        </w:rPr>
        <w:t>god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i/>
          <w:sz w:val="22"/>
          <w:szCs w:val="22"/>
        </w:rPr>
        <w:t>ne</w:t>
      </w:r>
      <w:r>
        <w:rPr>
          <w:rFonts w:ascii="Arial" w:eastAsia="Arial" w:hAnsi="Arial" w:cs="Arial"/>
          <w:b/>
          <w:i/>
          <w:spacing w:val="-1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pu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om 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DE7043">
        <w:rPr>
          <w:rFonts w:ascii="Arial" w:eastAsia="Arial" w:hAnsi="Arial" w:cs="Arial"/>
          <w:spacing w:val="1"/>
          <w:sz w:val="22"/>
          <w:szCs w:val="22"/>
        </w:rPr>
        <w:t>“</w:t>
      </w:r>
      <w:r w:rsidR="00DE7043">
        <w:rPr>
          <w:rFonts w:ascii="Arial" w:eastAsia="Arial" w:hAnsi="Arial" w:cs="Arial"/>
          <w:spacing w:val="-1"/>
          <w:sz w:val="22"/>
          <w:szCs w:val="22"/>
        </w:rPr>
        <w:t>Smederevo” Smederevo</w:t>
      </w:r>
      <w:r>
        <w:rPr>
          <w:rFonts w:ascii="Arial" w:eastAsia="Arial" w:hAnsi="Arial" w:cs="Arial"/>
          <w:sz w:val="22"/>
          <w:szCs w:val="22"/>
        </w:rPr>
        <w:t>,</w:t>
      </w:r>
    </w:p>
    <w:p w:rsidR="005D1B87" w:rsidRDefault="00D10C00" w:rsidP="005D1B87">
      <w:pPr>
        <w:spacing w:before="4" w:line="240" w:lineRule="exact"/>
        <w:ind w:left="120" w:right="78"/>
        <w:rPr>
          <w:rFonts w:ascii="Arial" w:eastAsia="Arial" w:hAnsi="Arial" w:cs="Arial"/>
          <w:color w:val="000000"/>
          <w:spacing w:val="2"/>
          <w:sz w:val="22"/>
          <w:szCs w:val="22"/>
        </w:rPr>
      </w:pPr>
      <w:proofErr w:type="gramStart"/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ao</w:t>
      </w:r>
      <w:proofErr w:type="gramEnd"/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uč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1"/>
          <w:sz w:val="22"/>
          <w:szCs w:val="22"/>
        </w:rPr>
        <w:t>,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 na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uč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ocu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beđen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,r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anu 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ašćen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em na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000FF"/>
          <w:sz w:val="22"/>
          <w:szCs w:val="22"/>
        </w:rPr>
        <w:t>10%</w:t>
      </w:r>
      <w:r>
        <w:rPr>
          <w:rFonts w:ascii="Arial" w:eastAsia="Arial" w:hAnsi="Arial" w:cs="Arial"/>
          <w:b/>
          <w:color w:val="0000FF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000FF"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color w:val="0000FF"/>
          <w:sz w:val="22"/>
          <w:szCs w:val="22"/>
        </w:rPr>
        <w:t>znosa</w:t>
      </w:r>
      <w:r>
        <w:rPr>
          <w:rFonts w:ascii="Arial" w:eastAsia="Arial" w:hAnsi="Arial" w:cs="Arial"/>
          <w:b/>
          <w:color w:val="0000FF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000FF"/>
          <w:spacing w:val="-3"/>
          <w:sz w:val="22"/>
          <w:szCs w:val="22"/>
        </w:rPr>
        <w:t>o</w:t>
      </w:r>
      <w:r>
        <w:rPr>
          <w:rFonts w:ascii="Arial" w:eastAsia="Arial" w:hAnsi="Arial" w:cs="Arial"/>
          <w:b/>
          <w:color w:val="0000FF"/>
          <w:sz w:val="22"/>
          <w:szCs w:val="22"/>
        </w:rPr>
        <w:t>d</w:t>
      </w:r>
      <w:r>
        <w:rPr>
          <w:rFonts w:ascii="Arial" w:eastAsia="Arial" w:hAnsi="Arial" w:cs="Arial"/>
          <w:b/>
          <w:color w:val="0000FF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000FF"/>
          <w:sz w:val="22"/>
          <w:szCs w:val="22"/>
        </w:rPr>
        <w:t>ukupne</w:t>
      </w:r>
      <w:r>
        <w:rPr>
          <w:rFonts w:ascii="Arial" w:eastAsia="Arial" w:hAnsi="Arial" w:cs="Arial"/>
          <w:b/>
          <w:color w:val="0000FF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000FF"/>
          <w:sz w:val="22"/>
          <w:szCs w:val="22"/>
        </w:rPr>
        <w:t>p</w:t>
      </w:r>
      <w:r>
        <w:rPr>
          <w:rFonts w:ascii="Arial" w:eastAsia="Arial" w:hAnsi="Arial" w:cs="Arial"/>
          <w:b/>
          <w:color w:val="0000FF"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color w:val="0000FF"/>
          <w:sz w:val="22"/>
          <w:szCs w:val="22"/>
        </w:rPr>
        <w:t>ocen</w:t>
      </w:r>
      <w:r>
        <w:rPr>
          <w:rFonts w:ascii="Arial" w:eastAsia="Arial" w:hAnsi="Arial" w:cs="Arial"/>
          <w:b/>
          <w:color w:val="0000FF"/>
          <w:spacing w:val="-1"/>
          <w:sz w:val="22"/>
          <w:szCs w:val="22"/>
        </w:rPr>
        <w:t>j</w:t>
      </w:r>
      <w:r>
        <w:rPr>
          <w:rFonts w:ascii="Arial" w:eastAsia="Arial" w:hAnsi="Arial" w:cs="Arial"/>
          <w:b/>
          <w:color w:val="0000FF"/>
          <w:sz w:val="22"/>
          <w:szCs w:val="22"/>
        </w:rPr>
        <w:t>ene</w:t>
      </w:r>
      <w:r>
        <w:rPr>
          <w:rFonts w:ascii="Arial" w:eastAsia="Arial" w:hAnsi="Arial" w:cs="Arial"/>
          <w:b/>
          <w:color w:val="0000FF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000FF"/>
          <w:spacing w:val="-3"/>
          <w:sz w:val="22"/>
          <w:szCs w:val="22"/>
        </w:rPr>
        <w:t>v</w:t>
      </w:r>
      <w:r>
        <w:rPr>
          <w:rFonts w:ascii="Arial" w:eastAsia="Arial" w:hAnsi="Arial" w:cs="Arial"/>
          <w:b/>
          <w:color w:val="0000FF"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color w:val="0000FF"/>
          <w:sz w:val="22"/>
          <w:szCs w:val="22"/>
        </w:rPr>
        <w:t>ednos</w:t>
      </w:r>
      <w:r>
        <w:rPr>
          <w:rFonts w:ascii="Arial" w:eastAsia="Arial" w:hAnsi="Arial" w:cs="Arial"/>
          <w:b/>
          <w:color w:val="0000FF"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color w:val="0000FF"/>
          <w:sz w:val="22"/>
          <w:szCs w:val="22"/>
        </w:rPr>
        <w:t xml:space="preserve">i </w:t>
      </w:r>
    </w:p>
    <w:p w:rsidR="0010717A" w:rsidRDefault="00D10C00">
      <w:pPr>
        <w:spacing w:before="1" w:line="240" w:lineRule="exact"/>
        <w:ind w:left="120" w:right="1628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color w:val="000000"/>
          <w:spacing w:val="2"/>
          <w:sz w:val="22"/>
          <w:szCs w:val="22"/>
        </w:rPr>
        <w:t>k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o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j</w:t>
      </w:r>
      <w:r>
        <w:rPr>
          <w:rFonts w:ascii="Arial" w:eastAsia="Arial" w:hAnsi="Arial" w:cs="Arial"/>
          <w:color w:val="000000"/>
          <w:sz w:val="22"/>
          <w:szCs w:val="22"/>
        </w:rPr>
        <w:t>om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se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obe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z</w:t>
      </w:r>
      <w:r>
        <w:rPr>
          <w:rFonts w:ascii="Arial" w:eastAsia="Arial" w:hAnsi="Arial" w:cs="Arial"/>
          <w:color w:val="000000"/>
          <w:sz w:val="22"/>
          <w:szCs w:val="22"/>
        </w:rPr>
        <w:t>beđu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j</w:t>
      </w:r>
      <w:r>
        <w:rPr>
          <w:rFonts w:ascii="Arial" w:eastAsia="Arial" w:hAnsi="Arial" w:cs="Arial"/>
          <w:color w:val="000000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 xml:space="preserve"> i</w:t>
      </w:r>
      <w:r>
        <w:rPr>
          <w:rFonts w:ascii="Arial" w:eastAsia="Arial" w:hAnsi="Arial" w:cs="Arial"/>
          <w:color w:val="000000"/>
          <w:sz w:val="22"/>
          <w:szCs w:val="22"/>
        </w:rPr>
        <w:t>spun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j</w:t>
      </w:r>
      <w:r>
        <w:rPr>
          <w:rFonts w:ascii="Arial" w:eastAsia="Arial" w:hAnsi="Arial" w:cs="Arial"/>
          <w:color w:val="000000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n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j</w:t>
      </w:r>
      <w:r>
        <w:rPr>
          <w:rFonts w:ascii="Arial" w:eastAsia="Arial" w:hAnsi="Arial" w:cs="Arial"/>
          <w:color w:val="000000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u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g</w:t>
      </w:r>
      <w:r>
        <w:rPr>
          <w:rFonts w:ascii="Arial" w:eastAsia="Arial" w:hAnsi="Arial" w:cs="Arial"/>
          <w:color w:val="000000"/>
          <w:sz w:val="22"/>
          <w:szCs w:val="22"/>
        </w:rPr>
        <w:t>o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v</w:t>
      </w:r>
      <w:r>
        <w:rPr>
          <w:rFonts w:ascii="Arial" w:eastAsia="Arial" w:hAnsi="Arial" w:cs="Arial"/>
          <w:color w:val="000000"/>
          <w:sz w:val="22"/>
          <w:szCs w:val="22"/>
        </w:rPr>
        <w:t>o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000000"/>
          <w:sz w:val="22"/>
          <w:szCs w:val="22"/>
        </w:rPr>
        <w:t>n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h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oba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v</w:t>
      </w:r>
      <w:r>
        <w:rPr>
          <w:rFonts w:ascii="Arial" w:eastAsia="Arial" w:hAnsi="Arial" w:cs="Arial"/>
          <w:color w:val="000000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z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a. 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>ba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v</w:t>
      </w:r>
      <w:r>
        <w:rPr>
          <w:rFonts w:ascii="Arial" w:eastAsia="Arial" w:hAnsi="Arial" w:cs="Arial"/>
          <w:color w:val="000000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z</w:t>
      </w:r>
      <w:r>
        <w:rPr>
          <w:rFonts w:ascii="Arial" w:eastAsia="Arial" w:hAnsi="Arial" w:cs="Arial"/>
          <w:color w:val="000000"/>
          <w:sz w:val="22"/>
          <w:szCs w:val="22"/>
        </w:rPr>
        <w:t>u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j</w:t>
      </w:r>
      <w:r>
        <w:rPr>
          <w:rFonts w:ascii="Arial" w:eastAsia="Arial" w:hAnsi="Arial" w:cs="Arial"/>
          <w:color w:val="000000"/>
          <w:sz w:val="22"/>
          <w:szCs w:val="22"/>
        </w:rPr>
        <w:t>em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s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e</w:t>
      </w:r>
      <w:r>
        <w:rPr>
          <w:rFonts w:ascii="Arial" w:eastAsia="Arial" w:hAnsi="Arial" w:cs="Arial"/>
          <w:color w:val="000000"/>
          <w:sz w:val="22"/>
          <w:szCs w:val="22"/>
        </w:rPr>
        <w:t>,</w:t>
      </w:r>
      <w:r>
        <w:rPr>
          <w:rFonts w:ascii="Arial" w:eastAsia="Arial" w:hAnsi="Arial" w:cs="Arial"/>
          <w:color w:val="000000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da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ću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s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z w:val="22"/>
          <w:szCs w:val="22"/>
        </w:rPr>
        <w:t>o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v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000000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m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eno,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sa</w:t>
      </w:r>
      <w:proofErr w:type="gramEnd"/>
      <w:r>
        <w:rPr>
          <w:rFonts w:ascii="Arial" w:eastAsia="Arial" w:hAnsi="Arial" w:cs="Arial"/>
          <w:color w:val="000000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p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000000"/>
          <w:sz w:val="22"/>
          <w:szCs w:val="22"/>
        </w:rPr>
        <w:t>ed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j</w:t>
      </w:r>
      <w:r>
        <w:rPr>
          <w:rFonts w:ascii="Arial" w:eastAsia="Arial" w:hAnsi="Arial" w:cs="Arial"/>
          <w:color w:val="000000"/>
          <w:sz w:val="22"/>
          <w:szCs w:val="22"/>
        </w:rPr>
        <w:t>om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m</w:t>
      </w:r>
      <w:r>
        <w:rPr>
          <w:rFonts w:ascii="Arial" w:eastAsia="Arial" w:hAnsi="Arial" w:cs="Arial"/>
          <w:color w:val="000000"/>
          <w:sz w:val="22"/>
          <w:szCs w:val="22"/>
        </w:rPr>
        <w:t>en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ce, p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000000"/>
          <w:sz w:val="22"/>
          <w:szCs w:val="22"/>
        </w:rPr>
        <w:t>ed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z w:val="22"/>
          <w:szCs w:val="22"/>
        </w:rPr>
        <w:t>i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k</w:t>
      </w:r>
      <w:r>
        <w:rPr>
          <w:rFonts w:ascii="Arial" w:eastAsia="Arial" w:hAnsi="Arial" w:cs="Arial"/>
          <w:color w:val="000000"/>
          <w:sz w:val="22"/>
          <w:szCs w:val="22"/>
        </w:rPr>
        <w:t>op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j</w:t>
      </w:r>
      <w:r>
        <w:rPr>
          <w:rFonts w:ascii="Arial" w:eastAsia="Arial" w:hAnsi="Arial" w:cs="Arial"/>
          <w:color w:val="000000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k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rt</w:t>
      </w:r>
      <w:r>
        <w:rPr>
          <w:rFonts w:ascii="Arial" w:eastAsia="Arial" w:hAnsi="Arial" w:cs="Arial"/>
          <w:color w:val="000000"/>
          <w:sz w:val="22"/>
          <w:szCs w:val="22"/>
        </w:rPr>
        <w:t>ona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sa</w:t>
      </w:r>
    </w:p>
    <w:p w:rsidR="0010717A" w:rsidRDefault="00D10C00">
      <w:pPr>
        <w:spacing w:line="240" w:lineRule="exact"/>
        <w:ind w:left="120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depono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m</w:t>
      </w:r>
      <w:proofErr w:type="gram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ašćen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ponuđača.</w:t>
      </w:r>
    </w:p>
    <w:p w:rsidR="0010717A" w:rsidRDefault="0010717A">
      <w:pPr>
        <w:spacing w:before="13" w:line="240" w:lineRule="exact"/>
        <w:rPr>
          <w:sz w:val="24"/>
          <w:szCs w:val="24"/>
        </w:rPr>
      </w:pPr>
    </w:p>
    <w:p w:rsidR="004E1272" w:rsidRDefault="004E1272">
      <w:pPr>
        <w:spacing w:before="13" w:line="240" w:lineRule="exact"/>
        <w:rPr>
          <w:sz w:val="24"/>
          <w:szCs w:val="24"/>
        </w:rPr>
      </w:pPr>
    </w:p>
    <w:p w:rsidR="004E1272" w:rsidRDefault="004E1272">
      <w:pPr>
        <w:spacing w:before="13" w:line="240" w:lineRule="exact"/>
        <w:rPr>
          <w:sz w:val="24"/>
          <w:szCs w:val="24"/>
        </w:rPr>
      </w:pPr>
    </w:p>
    <w:p w:rsidR="004E1272" w:rsidRDefault="004E1272">
      <w:pPr>
        <w:spacing w:before="13" w:line="240" w:lineRule="exact"/>
        <w:rPr>
          <w:sz w:val="24"/>
          <w:szCs w:val="24"/>
        </w:rPr>
      </w:pPr>
    </w:p>
    <w:p w:rsidR="004E1272" w:rsidRDefault="004E1272">
      <w:pPr>
        <w:spacing w:before="13" w:line="240" w:lineRule="exact"/>
        <w:rPr>
          <w:sz w:val="24"/>
          <w:szCs w:val="24"/>
        </w:rPr>
      </w:pPr>
    </w:p>
    <w:p w:rsidR="004E1272" w:rsidRDefault="004E1272">
      <w:pPr>
        <w:spacing w:before="13" w:line="240" w:lineRule="exact"/>
        <w:rPr>
          <w:sz w:val="24"/>
          <w:szCs w:val="24"/>
        </w:rPr>
      </w:pPr>
    </w:p>
    <w:p w:rsidR="0010717A" w:rsidRDefault="00770487">
      <w:pPr>
        <w:ind w:left="367"/>
        <w:rPr>
          <w:rFonts w:ascii="Arial" w:eastAsia="Arial" w:hAnsi="Arial" w:cs="Arial"/>
          <w:sz w:val="22"/>
          <w:szCs w:val="22"/>
        </w:rPr>
        <w:sectPr w:rsidR="0010717A">
          <w:pgSz w:w="11900" w:h="16840"/>
          <w:pgMar w:top="1080" w:right="1080" w:bottom="280" w:left="960" w:header="0" w:footer="930" w:gutter="0"/>
          <w:cols w:space="708"/>
        </w:sectPr>
      </w:pPr>
      <w:r w:rsidRPr="00770487">
        <w:pict>
          <v:group id="_x0000_s1085" style="position:absolute;left:0;text-align:left;margin-left:54pt;margin-top:24.9pt;width:110.2pt;height:0;z-index:-251643392;mso-position-horizontal-relative:page" coordorigin="1080,498" coordsize="2203,0">
            <v:shape id="_x0000_s1086" style="position:absolute;left:1080;top:498;width:2203;height:0" coordorigin="1080,498" coordsize="2203,0" path="m1080,498r2204,e" filled="f" strokeweight=".24522mm">
              <v:path arrowok="t"/>
            </v:shape>
            <w10:wrap anchorx="page"/>
          </v:group>
        </w:pict>
      </w:r>
      <w:r w:rsidRPr="00770487">
        <w:pict>
          <v:group id="_x0000_s1083" style="position:absolute;left:0;text-align:left;margin-left:347.75pt;margin-top:24.9pt;width:165pt;height:0;z-index:-251642368;mso-position-horizontal-relative:page" coordorigin="6955,498" coordsize="3300,0">
            <v:shape id="_x0000_s1084" style="position:absolute;left:6955;top:498;width:3300;height:0" coordorigin="6955,498" coordsize="3300,0" path="m6955,498r3301,e" filled="f" strokeweight=".24522mm">
              <v:path arrowok="t"/>
            </v:shape>
            <w10:wrap anchorx="page"/>
          </v:group>
        </w:pict>
      </w:r>
      <w:r w:rsidR="00D10C00">
        <w:rPr>
          <w:rFonts w:ascii="Arial" w:eastAsia="Arial" w:hAnsi="Arial" w:cs="Arial"/>
          <w:spacing w:val="-1"/>
          <w:sz w:val="22"/>
          <w:szCs w:val="22"/>
        </w:rPr>
        <w:t>D</w:t>
      </w:r>
      <w:r w:rsidR="00D10C00">
        <w:rPr>
          <w:rFonts w:ascii="Arial" w:eastAsia="Arial" w:hAnsi="Arial" w:cs="Arial"/>
          <w:sz w:val="22"/>
          <w:szCs w:val="22"/>
        </w:rPr>
        <w:t>a</w:t>
      </w:r>
      <w:r w:rsidR="00D10C00">
        <w:rPr>
          <w:rFonts w:ascii="Arial" w:eastAsia="Arial" w:hAnsi="Arial" w:cs="Arial"/>
          <w:spacing w:val="1"/>
          <w:sz w:val="22"/>
          <w:szCs w:val="22"/>
        </w:rPr>
        <w:t>t</w:t>
      </w:r>
      <w:r w:rsidR="00D10C00">
        <w:rPr>
          <w:rFonts w:ascii="Arial" w:eastAsia="Arial" w:hAnsi="Arial" w:cs="Arial"/>
          <w:spacing w:val="-3"/>
          <w:sz w:val="22"/>
          <w:szCs w:val="22"/>
        </w:rPr>
        <w:t>u</w:t>
      </w:r>
      <w:r w:rsidR="00D10C00">
        <w:rPr>
          <w:rFonts w:ascii="Arial" w:eastAsia="Arial" w:hAnsi="Arial" w:cs="Arial"/>
          <w:spacing w:val="-1"/>
          <w:sz w:val="22"/>
          <w:szCs w:val="22"/>
        </w:rPr>
        <w:t>m</w:t>
      </w:r>
      <w:r w:rsidR="00D10C00">
        <w:rPr>
          <w:rFonts w:ascii="Arial" w:eastAsia="Arial" w:hAnsi="Arial" w:cs="Arial"/>
          <w:sz w:val="22"/>
          <w:szCs w:val="22"/>
        </w:rPr>
        <w:t xml:space="preserve">:                                                                                   </w:t>
      </w:r>
      <w:r w:rsidR="00D10C00"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 w:rsidR="00D10C00">
        <w:rPr>
          <w:rFonts w:ascii="Arial" w:eastAsia="Arial" w:hAnsi="Arial" w:cs="Arial"/>
          <w:spacing w:val="-1"/>
          <w:sz w:val="22"/>
          <w:szCs w:val="22"/>
        </w:rPr>
        <w:t>P</w:t>
      </w:r>
      <w:r w:rsidR="00D10C00">
        <w:rPr>
          <w:rFonts w:ascii="Arial" w:eastAsia="Arial" w:hAnsi="Arial" w:cs="Arial"/>
          <w:sz w:val="22"/>
          <w:szCs w:val="22"/>
        </w:rPr>
        <w:t>o</w:t>
      </w:r>
      <w:r w:rsidR="00D10C00">
        <w:rPr>
          <w:rFonts w:ascii="Arial" w:eastAsia="Arial" w:hAnsi="Arial" w:cs="Arial"/>
          <w:spacing w:val="1"/>
          <w:sz w:val="22"/>
          <w:szCs w:val="22"/>
        </w:rPr>
        <w:t>t</w:t>
      </w:r>
      <w:r w:rsidR="00D10C00">
        <w:rPr>
          <w:rFonts w:ascii="Arial" w:eastAsia="Arial" w:hAnsi="Arial" w:cs="Arial"/>
          <w:sz w:val="22"/>
          <w:szCs w:val="22"/>
        </w:rPr>
        <w:t>p</w:t>
      </w:r>
      <w:r w:rsidR="00D10C00">
        <w:rPr>
          <w:rFonts w:ascii="Arial" w:eastAsia="Arial" w:hAnsi="Arial" w:cs="Arial"/>
          <w:spacing w:val="-1"/>
          <w:sz w:val="22"/>
          <w:szCs w:val="22"/>
        </w:rPr>
        <w:t>i</w:t>
      </w:r>
      <w:r w:rsidR="00D10C00">
        <w:rPr>
          <w:rFonts w:ascii="Arial" w:eastAsia="Arial" w:hAnsi="Arial" w:cs="Arial"/>
          <w:sz w:val="22"/>
          <w:szCs w:val="22"/>
        </w:rPr>
        <w:t>s</w:t>
      </w:r>
      <w:r w:rsidR="00D10C00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D10C00">
        <w:rPr>
          <w:rFonts w:ascii="Arial" w:eastAsia="Arial" w:hAnsi="Arial" w:cs="Arial"/>
          <w:sz w:val="22"/>
          <w:szCs w:val="22"/>
        </w:rPr>
        <w:t>o</w:t>
      </w:r>
      <w:r w:rsidR="00D10C00">
        <w:rPr>
          <w:rFonts w:ascii="Arial" w:eastAsia="Arial" w:hAnsi="Arial" w:cs="Arial"/>
          <w:spacing w:val="-2"/>
          <w:sz w:val="22"/>
          <w:szCs w:val="22"/>
        </w:rPr>
        <w:t>v</w:t>
      </w:r>
      <w:r w:rsidR="00D10C00">
        <w:rPr>
          <w:rFonts w:ascii="Arial" w:eastAsia="Arial" w:hAnsi="Arial" w:cs="Arial"/>
          <w:spacing w:val="-1"/>
          <w:sz w:val="22"/>
          <w:szCs w:val="22"/>
        </w:rPr>
        <w:t>l</w:t>
      </w:r>
      <w:r w:rsidR="00D10C00">
        <w:rPr>
          <w:rFonts w:ascii="Arial" w:eastAsia="Arial" w:hAnsi="Arial" w:cs="Arial"/>
          <w:sz w:val="22"/>
          <w:szCs w:val="22"/>
        </w:rPr>
        <w:t>ašćenog</w:t>
      </w:r>
      <w:r w:rsidR="00D10C00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D10C00">
        <w:rPr>
          <w:rFonts w:ascii="Arial" w:eastAsia="Arial" w:hAnsi="Arial" w:cs="Arial"/>
          <w:spacing w:val="-1"/>
          <w:sz w:val="22"/>
          <w:szCs w:val="22"/>
        </w:rPr>
        <w:t>li</w:t>
      </w:r>
      <w:r w:rsidR="005841BB">
        <w:rPr>
          <w:rFonts w:ascii="Arial" w:eastAsia="Arial" w:hAnsi="Arial" w:cs="Arial"/>
          <w:sz w:val="22"/>
          <w:szCs w:val="22"/>
        </w:rPr>
        <w:t>ca</w:t>
      </w:r>
    </w:p>
    <w:p w:rsidR="0010717A" w:rsidRDefault="0010717A">
      <w:pPr>
        <w:spacing w:before="5" w:line="100" w:lineRule="exact"/>
        <w:rPr>
          <w:sz w:val="10"/>
          <w:szCs w:val="10"/>
        </w:rPr>
      </w:pPr>
    </w:p>
    <w:p w:rsidR="0010717A" w:rsidRDefault="0010717A">
      <w:pPr>
        <w:spacing w:line="200" w:lineRule="exact"/>
      </w:pPr>
    </w:p>
    <w:p w:rsidR="0010717A" w:rsidRDefault="00770487">
      <w:pPr>
        <w:spacing w:before="32" w:line="240" w:lineRule="exact"/>
        <w:ind w:left="220"/>
        <w:rPr>
          <w:rFonts w:ascii="Arial" w:eastAsia="Arial" w:hAnsi="Arial" w:cs="Arial"/>
          <w:sz w:val="22"/>
          <w:szCs w:val="22"/>
        </w:rPr>
      </w:pPr>
      <w:r w:rsidRPr="00770487">
        <w:pict>
          <v:group id="_x0000_s1038" style="position:absolute;left:0;text-align:left;margin-left:48.05pt;margin-top:81.65pt;width:497.85pt;height:28.9pt;z-index:-251641344;mso-position-horizontal-relative:page;mso-position-vertical-relative:page" coordorigin="961,1633" coordsize="9957,578">
            <v:shape id="_x0000_s1044" style="position:absolute;left:972;top:1649;width:9936;height:274" coordorigin="972,1649" coordsize="9936,274" path="m972,1922r9936,l10908,1649r-9936,l972,1922xe" fillcolor="#b6dde8" stroked="f">
              <v:path arrowok="t"/>
            </v:shape>
            <v:shape id="_x0000_s1043" style="position:absolute;left:972;top:1644;width:9936;height:0" coordorigin="972,1644" coordsize="9936,0" path="m972,1644r9936,e" filled="f" strokeweight=".58pt">
              <v:path arrowok="t"/>
            </v:shape>
            <v:shape id="_x0000_s1042" style="position:absolute;left:972;top:1922;width:9936;height:274" coordorigin="972,1922" coordsize="9936,274" path="m972,2196r9936,l10908,1922r-9936,l972,2196xe" fillcolor="#b6dde8" stroked="f">
              <v:path arrowok="t"/>
            </v:shape>
            <v:shape id="_x0000_s1041" style="position:absolute;left:972;top:2201;width:9936;height:0" coordorigin="972,2201" coordsize="9936,0" path="m972,2201r9936,e" filled="f" strokeweight=".58pt">
              <v:path arrowok="t"/>
            </v:shape>
            <v:shape id="_x0000_s1040" style="position:absolute;left:967;top:1639;width:0;height:566" coordorigin="967,1639" coordsize="0,566" path="m967,1639r,567e" filled="f" strokeweight=".58pt">
              <v:path arrowok="t"/>
            </v:shape>
            <v:shape id="_x0000_s1039" style="position:absolute;left:10913;top:1639;width:0;height:566" coordorigin="10913,1639" coordsize="0,566" path="m10913,1639r,567e" filled="f" strokeweight=".58pt">
              <v:path arrowok="t"/>
            </v:shape>
            <w10:wrap anchorx="page" anchory="page"/>
          </v:group>
        </w:pict>
      </w:r>
      <w:r w:rsidR="00D10C00">
        <w:rPr>
          <w:rFonts w:ascii="Arial" w:eastAsia="Arial" w:hAnsi="Arial" w:cs="Arial"/>
          <w:b/>
          <w:spacing w:val="1"/>
          <w:position w:val="-1"/>
          <w:sz w:val="22"/>
          <w:szCs w:val="22"/>
        </w:rPr>
        <w:t>O</w:t>
      </w:r>
      <w:r w:rsidR="00D10C00"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B</w:t>
      </w:r>
      <w:r w:rsidR="00D10C00">
        <w:rPr>
          <w:rFonts w:ascii="Arial" w:eastAsia="Arial" w:hAnsi="Arial" w:cs="Arial"/>
          <w:b/>
          <w:spacing w:val="1"/>
          <w:position w:val="-1"/>
          <w:sz w:val="22"/>
          <w:szCs w:val="22"/>
        </w:rPr>
        <w:t>R</w:t>
      </w:r>
      <w:r w:rsidR="00D10C00">
        <w:rPr>
          <w:rFonts w:ascii="Arial" w:eastAsia="Arial" w:hAnsi="Arial" w:cs="Arial"/>
          <w:b/>
          <w:spacing w:val="-6"/>
          <w:position w:val="-1"/>
          <w:sz w:val="22"/>
          <w:szCs w:val="22"/>
        </w:rPr>
        <w:t>A</w:t>
      </w:r>
      <w:r w:rsidR="00D10C00">
        <w:rPr>
          <w:rFonts w:ascii="Arial" w:eastAsia="Arial" w:hAnsi="Arial" w:cs="Arial"/>
          <w:b/>
          <w:spacing w:val="4"/>
          <w:position w:val="-1"/>
          <w:sz w:val="22"/>
          <w:szCs w:val="22"/>
        </w:rPr>
        <w:t>Z</w:t>
      </w:r>
      <w:r w:rsidR="00D10C00">
        <w:rPr>
          <w:rFonts w:ascii="Arial" w:eastAsia="Arial" w:hAnsi="Arial" w:cs="Arial"/>
          <w:b/>
          <w:spacing w:val="-6"/>
          <w:position w:val="-1"/>
          <w:sz w:val="22"/>
          <w:szCs w:val="22"/>
        </w:rPr>
        <w:t>A</w:t>
      </w:r>
      <w:r w:rsidR="00D10C00">
        <w:rPr>
          <w:rFonts w:ascii="Arial" w:eastAsia="Arial" w:hAnsi="Arial" w:cs="Arial"/>
          <w:b/>
          <w:position w:val="-1"/>
          <w:sz w:val="22"/>
          <w:szCs w:val="22"/>
        </w:rPr>
        <w:t xml:space="preserve">C </w:t>
      </w:r>
      <w:r w:rsidR="00D10C00"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X</w:t>
      </w:r>
      <w:r w:rsidR="00D10C00">
        <w:rPr>
          <w:rFonts w:ascii="Arial" w:eastAsia="Arial" w:hAnsi="Arial" w:cs="Arial"/>
          <w:b/>
          <w:spacing w:val="1"/>
          <w:position w:val="-1"/>
          <w:sz w:val="22"/>
          <w:szCs w:val="22"/>
        </w:rPr>
        <w:t>I</w:t>
      </w:r>
      <w:r w:rsidR="005841BB"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I</w:t>
      </w:r>
      <w:r w:rsidR="00D10C00">
        <w:rPr>
          <w:rFonts w:ascii="Arial" w:eastAsia="Arial" w:hAnsi="Arial" w:cs="Arial"/>
          <w:b/>
          <w:position w:val="-1"/>
          <w:sz w:val="22"/>
          <w:szCs w:val="22"/>
        </w:rPr>
        <w:t>-</w:t>
      </w:r>
      <w:r w:rsidR="00D10C00">
        <w:rPr>
          <w:rFonts w:ascii="Arial" w:eastAsia="Arial" w:hAnsi="Arial" w:cs="Arial"/>
          <w:b/>
          <w:spacing w:val="2"/>
          <w:position w:val="-1"/>
          <w:sz w:val="22"/>
          <w:szCs w:val="22"/>
        </w:rPr>
        <w:t xml:space="preserve"> </w:t>
      </w:r>
      <w:r w:rsidR="00D10C00">
        <w:rPr>
          <w:rFonts w:ascii="Arial" w:eastAsia="Arial" w:hAnsi="Arial" w:cs="Arial"/>
          <w:b/>
          <w:spacing w:val="1"/>
          <w:position w:val="-1"/>
          <w:sz w:val="22"/>
          <w:szCs w:val="22"/>
        </w:rPr>
        <w:t>I</w:t>
      </w:r>
      <w:r w:rsidR="00D10C00">
        <w:rPr>
          <w:rFonts w:ascii="Arial" w:eastAsia="Arial" w:hAnsi="Arial" w:cs="Arial"/>
          <w:b/>
          <w:position w:val="-1"/>
          <w:sz w:val="22"/>
          <w:szCs w:val="22"/>
        </w:rPr>
        <w:t>Z</w:t>
      </w:r>
      <w:r w:rsidR="00D10C00">
        <w:rPr>
          <w:rFonts w:ascii="Arial" w:eastAsia="Arial" w:hAnsi="Arial" w:cs="Arial"/>
          <w:b/>
          <w:spacing w:val="2"/>
          <w:position w:val="-1"/>
          <w:sz w:val="22"/>
          <w:szCs w:val="22"/>
        </w:rPr>
        <w:t>J</w:t>
      </w:r>
      <w:r w:rsidR="00D10C00">
        <w:rPr>
          <w:rFonts w:ascii="Arial" w:eastAsia="Arial" w:hAnsi="Arial" w:cs="Arial"/>
          <w:b/>
          <w:spacing w:val="-8"/>
          <w:position w:val="-1"/>
          <w:sz w:val="22"/>
          <w:szCs w:val="22"/>
        </w:rPr>
        <w:t>A</w:t>
      </w:r>
      <w:r w:rsidR="00D10C00">
        <w:rPr>
          <w:rFonts w:ascii="Arial" w:eastAsia="Arial" w:hAnsi="Arial" w:cs="Arial"/>
          <w:b/>
          <w:spacing w:val="4"/>
          <w:position w:val="-1"/>
          <w:sz w:val="22"/>
          <w:szCs w:val="22"/>
        </w:rPr>
        <w:t>V</w:t>
      </w:r>
      <w:r w:rsidR="00D10C00">
        <w:rPr>
          <w:rFonts w:ascii="Arial" w:eastAsia="Arial" w:hAnsi="Arial" w:cs="Arial"/>
          <w:b/>
          <w:position w:val="-1"/>
          <w:sz w:val="22"/>
          <w:szCs w:val="22"/>
        </w:rPr>
        <w:t xml:space="preserve">A </w:t>
      </w:r>
      <w:r w:rsidR="00D10C00"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P</w:t>
      </w:r>
      <w:r w:rsidR="00D10C00">
        <w:rPr>
          <w:rFonts w:ascii="Arial" w:eastAsia="Arial" w:hAnsi="Arial" w:cs="Arial"/>
          <w:b/>
          <w:spacing w:val="1"/>
          <w:position w:val="-1"/>
          <w:sz w:val="22"/>
          <w:szCs w:val="22"/>
        </w:rPr>
        <w:t>O</w:t>
      </w:r>
      <w:r w:rsidR="00D10C00"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NU</w:t>
      </w:r>
      <w:r w:rsidR="00D10C00">
        <w:rPr>
          <w:rFonts w:ascii="Arial" w:eastAsia="Arial" w:hAnsi="Arial" w:cs="Arial"/>
          <w:b/>
          <w:spacing w:val="1"/>
          <w:position w:val="-1"/>
          <w:sz w:val="22"/>
          <w:szCs w:val="22"/>
        </w:rPr>
        <w:t>Đ</w:t>
      </w:r>
      <w:r w:rsidR="00D10C00">
        <w:rPr>
          <w:rFonts w:ascii="Arial" w:eastAsia="Arial" w:hAnsi="Arial" w:cs="Arial"/>
          <w:b/>
          <w:spacing w:val="-6"/>
          <w:position w:val="-1"/>
          <w:sz w:val="22"/>
          <w:szCs w:val="22"/>
        </w:rPr>
        <w:t>A</w:t>
      </w:r>
      <w:r w:rsidR="00D10C00">
        <w:rPr>
          <w:rFonts w:ascii="Arial" w:eastAsia="Arial" w:hAnsi="Arial" w:cs="Arial"/>
          <w:b/>
          <w:spacing w:val="4"/>
          <w:position w:val="-1"/>
          <w:sz w:val="22"/>
          <w:szCs w:val="22"/>
        </w:rPr>
        <w:t>Č</w:t>
      </w:r>
      <w:r w:rsidR="00D10C00">
        <w:rPr>
          <w:rFonts w:ascii="Arial" w:eastAsia="Arial" w:hAnsi="Arial" w:cs="Arial"/>
          <w:b/>
          <w:position w:val="-1"/>
          <w:sz w:val="22"/>
          <w:szCs w:val="22"/>
        </w:rPr>
        <w:t>A</w:t>
      </w:r>
      <w:r w:rsidR="00D10C00">
        <w:rPr>
          <w:rFonts w:ascii="Arial" w:eastAsia="Arial" w:hAnsi="Arial" w:cs="Arial"/>
          <w:b/>
          <w:spacing w:val="-4"/>
          <w:position w:val="-1"/>
          <w:sz w:val="22"/>
          <w:szCs w:val="22"/>
        </w:rPr>
        <w:t xml:space="preserve"> </w:t>
      </w:r>
      <w:r w:rsidR="00D10C00">
        <w:rPr>
          <w:rFonts w:ascii="Arial" w:eastAsia="Arial" w:hAnsi="Arial" w:cs="Arial"/>
          <w:b/>
          <w:position w:val="-1"/>
          <w:sz w:val="22"/>
          <w:szCs w:val="22"/>
        </w:rPr>
        <w:t>O</w:t>
      </w:r>
      <w:r w:rsidR="00D10C00">
        <w:rPr>
          <w:rFonts w:ascii="Arial" w:eastAsia="Arial" w:hAnsi="Arial" w:cs="Arial"/>
          <w:b/>
          <w:spacing w:val="3"/>
          <w:position w:val="-1"/>
          <w:sz w:val="22"/>
          <w:szCs w:val="22"/>
        </w:rPr>
        <w:t xml:space="preserve"> </w:t>
      </w:r>
      <w:r w:rsidR="00D10C00"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SP</w:t>
      </w:r>
      <w:r w:rsidR="00D10C00">
        <w:rPr>
          <w:rFonts w:ascii="Arial" w:eastAsia="Arial" w:hAnsi="Arial" w:cs="Arial"/>
          <w:b/>
          <w:spacing w:val="1"/>
          <w:position w:val="-1"/>
          <w:sz w:val="22"/>
          <w:szCs w:val="22"/>
        </w:rPr>
        <w:t>I</w:t>
      </w:r>
      <w:r w:rsidR="00D10C00"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SK</w:t>
      </w:r>
      <w:r w:rsidR="00D10C00">
        <w:rPr>
          <w:rFonts w:ascii="Arial" w:eastAsia="Arial" w:hAnsi="Arial" w:cs="Arial"/>
          <w:b/>
          <w:position w:val="-1"/>
          <w:sz w:val="22"/>
          <w:szCs w:val="22"/>
        </w:rPr>
        <w:t xml:space="preserve">U </w:t>
      </w:r>
      <w:r w:rsidR="00D10C00"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K</w:t>
      </w:r>
      <w:r w:rsidR="00D10C00">
        <w:rPr>
          <w:rFonts w:ascii="Arial" w:eastAsia="Arial" w:hAnsi="Arial" w:cs="Arial"/>
          <w:b/>
          <w:spacing w:val="1"/>
          <w:position w:val="-1"/>
          <w:sz w:val="22"/>
          <w:szCs w:val="22"/>
        </w:rPr>
        <w:t>O</w:t>
      </w:r>
      <w:r w:rsidR="00D10C00"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R</w:t>
      </w:r>
      <w:r w:rsidR="00D10C00">
        <w:rPr>
          <w:rFonts w:ascii="Arial" w:eastAsia="Arial" w:hAnsi="Arial" w:cs="Arial"/>
          <w:b/>
          <w:spacing w:val="1"/>
          <w:position w:val="-1"/>
          <w:sz w:val="22"/>
          <w:szCs w:val="22"/>
        </w:rPr>
        <w:t>I</w:t>
      </w:r>
      <w:r w:rsidR="00D10C00"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S</w:t>
      </w:r>
      <w:r w:rsidR="00D10C00">
        <w:rPr>
          <w:rFonts w:ascii="Arial" w:eastAsia="Arial" w:hAnsi="Arial" w:cs="Arial"/>
          <w:b/>
          <w:spacing w:val="-3"/>
          <w:position w:val="-1"/>
          <w:sz w:val="22"/>
          <w:szCs w:val="22"/>
        </w:rPr>
        <w:t>N</w:t>
      </w:r>
      <w:r w:rsidR="00D10C00">
        <w:rPr>
          <w:rFonts w:ascii="Arial" w:eastAsia="Arial" w:hAnsi="Arial" w:cs="Arial"/>
          <w:b/>
          <w:spacing w:val="1"/>
          <w:position w:val="-1"/>
          <w:sz w:val="22"/>
          <w:szCs w:val="22"/>
        </w:rPr>
        <w:t>IK</w:t>
      </w:r>
      <w:r w:rsidR="00D10C00">
        <w:rPr>
          <w:rFonts w:ascii="Arial" w:eastAsia="Arial" w:hAnsi="Arial" w:cs="Arial"/>
          <w:b/>
          <w:position w:val="-1"/>
          <w:sz w:val="22"/>
          <w:szCs w:val="22"/>
        </w:rPr>
        <w:t>A</w:t>
      </w:r>
      <w:r w:rsidR="00D10C00">
        <w:rPr>
          <w:rFonts w:ascii="Arial" w:eastAsia="Arial" w:hAnsi="Arial" w:cs="Arial"/>
          <w:b/>
          <w:spacing w:val="-7"/>
          <w:position w:val="-1"/>
          <w:sz w:val="22"/>
          <w:szCs w:val="22"/>
        </w:rPr>
        <w:t xml:space="preserve"> </w:t>
      </w:r>
      <w:r w:rsidR="00D10C00">
        <w:rPr>
          <w:rFonts w:ascii="Arial" w:eastAsia="Arial" w:hAnsi="Arial" w:cs="Arial"/>
          <w:b/>
          <w:spacing w:val="2"/>
          <w:position w:val="-1"/>
          <w:sz w:val="22"/>
          <w:szCs w:val="22"/>
        </w:rPr>
        <w:t>P</w:t>
      </w:r>
      <w:r w:rsidR="00D10C00"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RED</w:t>
      </w:r>
      <w:r w:rsidR="00D10C00">
        <w:rPr>
          <w:rFonts w:ascii="Arial" w:eastAsia="Arial" w:hAnsi="Arial" w:cs="Arial"/>
          <w:b/>
          <w:spacing w:val="1"/>
          <w:position w:val="-1"/>
          <w:sz w:val="22"/>
          <w:szCs w:val="22"/>
        </w:rPr>
        <w:t>M</w:t>
      </w:r>
      <w:r w:rsidR="00D10C00">
        <w:rPr>
          <w:rFonts w:ascii="Arial" w:eastAsia="Arial" w:hAnsi="Arial" w:cs="Arial"/>
          <w:b/>
          <w:spacing w:val="2"/>
          <w:position w:val="-1"/>
          <w:sz w:val="22"/>
          <w:szCs w:val="22"/>
        </w:rPr>
        <w:t>E</w:t>
      </w:r>
      <w:r w:rsidR="00D10C00">
        <w:rPr>
          <w:rFonts w:ascii="Arial" w:eastAsia="Arial" w:hAnsi="Arial" w:cs="Arial"/>
          <w:b/>
          <w:position w:val="-1"/>
          <w:sz w:val="22"/>
          <w:szCs w:val="22"/>
        </w:rPr>
        <w:t>T</w:t>
      </w:r>
      <w:r w:rsidR="00D10C00"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N</w:t>
      </w:r>
      <w:r w:rsidR="00D10C00">
        <w:rPr>
          <w:rFonts w:ascii="Arial" w:eastAsia="Arial" w:hAnsi="Arial" w:cs="Arial"/>
          <w:b/>
          <w:spacing w:val="1"/>
          <w:position w:val="-1"/>
          <w:sz w:val="22"/>
          <w:szCs w:val="22"/>
        </w:rPr>
        <w:t>I</w:t>
      </w:r>
      <w:r w:rsidR="00D10C00">
        <w:rPr>
          <w:rFonts w:ascii="Arial" w:eastAsia="Arial" w:hAnsi="Arial" w:cs="Arial"/>
          <w:b/>
          <w:position w:val="-1"/>
          <w:sz w:val="22"/>
          <w:szCs w:val="22"/>
        </w:rPr>
        <w:t xml:space="preserve">H </w:t>
      </w:r>
      <w:r w:rsidR="00D10C00"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US</w:t>
      </w:r>
      <w:r w:rsidR="00D10C00">
        <w:rPr>
          <w:rFonts w:ascii="Arial" w:eastAsia="Arial" w:hAnsi="Arial" w:cs="Arial"/>
          <w:b/>
          <w:position w:val="-1"/>
          <w:sz w:val="22"/>
          <w:szCs w:val="22"/>
        </w:rPr>
        <w:t>L</w:t>
      </w:r>
      <w:r w:rsidR="00D10C00"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U</w:t>
      </w:r>
      <w:r w:rsidR="00D10C00">
        <w:rPr>
          <w:rFonts w:ascii="Arial" w:eastAsia="Arial" w:hAnsi="Arial" w:cs="Arial"/>
          <w:b/>
          <w:spacing w:val="4"/>
          <w:position w:val="-1"/>
          <w:sz w:val="22"/>
          <w:szCs w:val="22"/>
        </w:rPr>
        <w:t>G</w:t>
      </w:r>
      <w:r w:rsidR="00D10C00">
        <w:rPr>
          <w:rFonts w:ascii="Arial" w:eastAsia="Arial" w:hAnsi="Arial" w:cs="Arial"/>
          <w:b/>
          <w:position w:val="-1"/>
          <w:sz w:val="22"/>
          <w:szCs w:val="22"/>
        </w:rPr>
        <w:t>A</w:t>
      </w:r>
    </w:p>
    <w:p w:rsidR="0010717A" w:rsidRDefault="0010717A">
      <w:pPr>
        <w:spacing w:before="17" w:line="240" w:lineRule="exact"/>
        <w:rPr>
          <w:sz w:val="24"/>
          <w:szCs w:val="24"/>
        </w:rPr>
      </w:pPr>
    </w:p>
    <w:p w:rsidR="0010717A" w:rsidRDefault="00D10C00">
      <w:pPr>
        <w:spacing w:before="32"/>
        <w:ind w:left="3985" w:right="3984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Z</w:t>
      </w:r>
      <w:r>
        <w:rPr>
          <w:rFonts w:ascii="Arial" w:eastAsia="Arial" w:hAnsi="Arial" w:cs="Arial"/>
          <w:b/>
          <w:spacing w:val="2"/>
          <w:sz w:val="22"/>
          <w:szCs w:val="22"/>
        </w:rPr>
        <w:t>J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4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NU</w:t>
      </w:r>
      <w:r>
        <w:rPr>
          <w:rFonts w:ascii="Arial" w:eastAsia="Arial" w:hAnsi="Arial" w:cs="Arial"/>
          <w:b/>
          <w:spacing w:val="4"/>
          <w:sz w:val="22"/>
          <w:szCs w:val="22"/>
        </w:rPr>
        <w:t>Đ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4"/>
          <w:sz w:val="22"/>
          <w:szCs w:val="22"/>
        </w:rPr>
        <w:t>Č</w:t>
      </w:r>
      <w:r>
        <w:rPr>
          <w:rFonts w:ascii="Arial" w:eastAsia="Arial" w:hAnsi="Arial" w:cs="Arial"/>
          <w:b/>
          <w:sz w:val="22"/>
          <w:szCs w:val="22"/>
        </w:rPr>
        <w:t>A</w:t>
      </w:r>
    </w:p>
    <w:p w:rsidR="0010717A" w:rsidRDefault="00D10C00">
      <w:pPr>
        <w:spacing w:line="240" w:lineRule="exact"/>
        <w:ind w:left="2617" w:right="2614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SP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SK</w:t>
      </w:r>
      <w:r>
        <w:rPr>
          <w:rFonts w:ascii="Arial" w:eastAsia="Arial" w:hAnsi="Arial" w:cs="Arial"/>
          <w:b/>
          <w:sz w:val="22"/>
          <w:szCs w:val="22"/>
        </w:rPr>
        <w:t xml:space="preserve">U </w:t>
      </w:r>
      <w:r>
        <w:rPr>
          <w:rFonts w:ascii="Arial" w:eastAsia="Arial" w:hAnsi="Arial" w:cs="Arial"/>
          <w:b/>
          <w:spacing w:val="-3"/>
          <w:sz w:val="22"/>
          <w:szCs w:val="22"/>
        </w:rPr>
        <w:t>K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SN</w:t>
      </w:r>
      <w:r>
        <w:rPr>
          <w:rFonts w:ascii="Arial" w:eastAsia="Arial" w:hAnsi="Arial" w:cs="Arial"/>
          <w:b/>
          <w:spacing w:val="1"/>
          <w:sz w:val="22"/>
          <w:szCs w:val="22"/>
        </w:rPr>
        <w:t>IK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PRED</w:t>
      </w:r>
      <w:r>
        <w:rPr>
          <w:rFonts w:ascii="Arial" w:eastAsia="Arial" w:hAnsi="Arial" w:cs="Arial"/>
          <w:b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H </w:t>
      </w:r>
      <w:r>
        <w:rPr>
          <w:rFonts w:ascii="Arial" w:eastAsia="Arial" w:hAnsi="Arial" w:cs="Arial"/>
          <w:b/>
          <w:spacing w:val="-1"/>
          <w:sz w:val="22"/>
          <w:szCs w:val="22"/>
        </w:rPr>
        <w:t>US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6"/>
          <w:sz w:val="22"/>
          <w:szCs w:val="22"/>
        </w:rPr>
        <w:t>G</w:t>
      </w:r>
      <w:r>
        <w:rPr>
          <w:rFonts w:ascii="Arial" w:eastAsia="Arial" w:hAnsi="Arial" w:cs="Arial"/>
          <w:b/>
          <w:sz w:val="22"/>
          <w:szCs w:val="22"/>
        </w:rPr>
        <w:t>A</w:t>
      </w:r>
    </w:p>
    <w:p w:rsidR="0010717A" w:rsidRDefault="0010717A">
      <w:pPr>
        <w:spacing w:before="1" w:line="260" w:lineRule="exact"/>
        <w:rPr>
          <w:sz w:val="26"/>
          <w:szCs w:val="26"/>
        </w:rPr>
      </w:pPr>
    </w:p>
    <w:p w:rsidR="0010717A" w:rsidRDefault="00D10C00">
      <w:pPr>
        <w:spacing w:line="240" w:lineRule="exact"/>
        <w:ind w:left="220" w:right="163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punom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nom i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čnom od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nošć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ci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z w:val="22"/>
          <w:szCs w:val="22"/>
        </w:rPr>
        <w:t>s</w:t>
      </w:r>
      <w:r>
        <w:rPr>
          <w:rFonts w:ascii="Arial" w:eastAsia="Arial" w:hAnsi="Arial" w:cs="Arial"/>
          <w:b/>
          <w:i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i/>
          <w:sz w:val="22"/>
          <w:szCs w:val="22"/>
        </w:rPr>
        <w:t>v</w:t>
      </w:r>
      <w:r>
        <w:rPr>
          <w:rFonts w:ascii="Arial" w:eastAsia="Arial" w:hAnsi="Arial" w:cs="Arial"/>
          <w:b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i/>
          <w:sz w:val="22"/>
          <w:szCs w:val="22"/>
        </w:rPr>
        <w:t>s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ir</w:t>
      </w:r>
      <w:r>
        <w:rPr>
          <w:rFonts w:ascii="Arial" w:eastAsia="Arial" w:hAnsi="Arial" w:cs="Arial"/>
          <w:b/>
          <w:i/>
          <w:sz w:val="22"/>
          <w:szCs w:val="22"/>
        </w:rPr>
        <w:t>an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j</w:t>
      </w:r>
      <w:r>
        <w:rPr>
          <w:rFonts w:ascii="Arial" w:eastAsia="Arial" w:hAnsi="Arial" w:cs="Arial"/>
          <w:b/>
          <w:i/>
          <w:sz w:val="22"/>
          <w:szCs w:val="22"/>
        </w:rPr>
        <w:t>a</w:t>
      </w:r>
      <w:r>
        <w:rPr>
          <w:rFonts w:ascii="Arial" w:eastAsia="Arial" w:hAnsi="Arial" w:cs="Arial"/>
          <w:b/>
          <w:i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z w:val="22"/>
          <w:szCs w:val="22"/>
        </w:rPr>
        <w:t>s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i/>
          <w:spacing w:val="-3"/>
          <w:sz w:val="22"/>
          <w:szCs w:val="22"/>
        </w:rPr>
        <w:t>o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i/>
          <w:sz w:val="22"/>
          <w:szCs w:val="22"/>
        </w:rPr>
        <w:t>a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i/>
          <w:spacing w:val="-3"/>
          <w:sz w:val="22"/>
          <w:szCs w:val="22"/>
        </w:rPr>
        <w:t>o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i/>
          <w:sz w:val="22"/>
          <w:szCs w:val="22"/>
        </w:rPr>
        <w:t>oš</w:t>
      </w:r>
      <w:r>
        <w:rPr>
          <w:rFonts w:ascii="Arial" w:eastAsia="Arial" w:hAnsi="Arial" w:cs="Arial"/>
          <w:b/>
          <w:i/>
          <w:spacing w:val="-3"/>
          <w:sz w:val="22"/>
          <w:szCs w:val="22"/>
        </w:rPr>
        <w:t>k</w:t>
      </w:r>
      <w:r w:rsidR="00BD665B">
        <w:rPr>
          <w:rFonts w:ascii="Arial" w:eastAsia="Arial" w:hAnsi="Arial" w:cs="Arial"/>
          <w:b/>
          <w:i/>
          <w:spacing w:val="1"/>
          <w:sz w:val="22"/>
          <w:szCs w:val="22"/>
        </w:rPr>
        <w:t>e</w:t>
      </w:r>
      <w:r>
        <w:rPr>
          <w:rFonts w:ascii="Arial" w:eastAsia="Arial" w:hAnsi="Arial" w:cs="Arial"/>
          <w:b/>
          <w:i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z w:val="22"/>
          <w:szCs w:val="22"/>
        </w:rPr>
        <w:t>o</w:t>
      </w:r>
      <w:r>
        <w:rPr>
          <w:rFonts w:ascii="Arial" w:eastAsia="Arial" w:hAnsi="Arial" w:cs="Arial"/>
          <w:b/>
          <w:i/>
          <w:spacing w:val="-3"/>
          <w:sz w:val="22"/>
          <w:szCs w:val="22"/>
        </w:rPr>
        <w:t>p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i/>
          <w:sz w:val="22"/>
          <w:szCs w:val="22"/>
        </w:rPr>
        <w:t>e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i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 w:rsidR="004E781E">
        <w:rPr>
          <w:rFonts w:ascii="Arial" w:eastAsia="Arial" w:hAnsi="Arial" w:cs="Arial"/>
          <w:sz w:val="22"/>
          <w:szCs w:val="22"/>
        </w:rPr>
        <w:t>edeni</w:t>
      </w:r>
      <w:r>
        <w:rPr>
          <w:rFonts w:ascii="Arial" w:eastAsia="Arial" w:hAnsi="Arial" w:cs="Arial"/>
          <w:sz w:val="22"/>
          <w:szCs w:val="22"/>
        </w:rPr>
        <w:t>:</w:t>
      </w:r>
    </w:p>
    <w:p w:rsidR="0010717A" w:rsidRDefault="0010717A">
      <w:pPr>
        <w:spacing w:before="6" w:line="240" w:lineRule="exact"/>
        <w:rPr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87"/>
        <w:gridCol w:w="8849"/>
      </w:tblGrid>
      <w:tr w:rsidR="0010717A">
        <w:trPr>
          <w:trHeight w:hRule="exact" w:val="768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17A" w:rsidRDefault="00D10C00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edni</w:t>
            </w:r>
          </w:p>
          <w:p w:rsidR="0010717A" w:rsidRDefault="00D10C00">
            <w:pPr>
              <w:spacing w:before="1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oj</w:t>
            </w:r>
          </w:p>
        </w:tc>
        <w:tc>
          <w:tcPr>
            <w:tcW w:w="8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17A" w:rsidRDefault="0010717A">
            <w:pPr>
              <w:spacing w:before="9" w:line="240" w:lineRule="exact"/>
              <w:rPr>
                <w:sz w:val="24"/>
                <w:szCs w:val="24"/>
              </w:rPr>
            </w:pPr>
          </w:p>
          <w:p w:rsidR="0010717A" w:rsidRDefault="00D10C00">
            <w:pPr>
              <w:ind w:left="3402" w:right="340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SN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IK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</w:t>
            </w:r>
          </w:p>
        </w:tc>
      </w:tr>
      <w:tr w:rsidR="0010717A">
        <w:trPr>
          <w:trHeight w:hRule="exact" w:val="264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17A" w:rsidRDefault="0010717A"/>
        </w:tc>
        <w:tc>
          <w:tcPr>
            <w:tcW w:w="8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17A" w:rsidRDefault="0010717A"/>
        </w:tc>
      </w:tr>
      <w:tr w:rsidR="0010717A">
        <w:trPr>
          <w:trHeight w:hRule="exact" w:val="264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17A" w:rsidRDefault="0010717A"/>
        </w:tc>
        <w:tc>
          <w:tcPr>
            <w:tcW w:w="8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17A" w:rsidRDefault="0010717A"/>
        </w:tc>
      </w:tr>
      <w:tr w:rsidR="0010717A">
        <w:trPr>
          <w:trHeight w:hRule="exact" w:val="262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17A" w:rsidRDefault="0010717A"/>
        </w:tc>
        <w:tc>
          <w:tcPr>
            <w:tcW w:w="8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17A" w:rsidRDefault="0010717A"/>
        </w:tc>
      </w:tr>
      <w:tr w:rsidR="0010717A">
        <w:trPr>
          <w:trHeight w:hRule="exact" w:val="264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17A" w:rsidRDefault="0010717A"/>
        </w:tc>
        <w:tc>
          <w:tcPr>
            <w:tcW w:w="8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17A" w:rsidRDefault="0010717A"/>
        </w:tc>
      </w:tr>
      <w:tr w:rsidR="0010717A">
        <w:trPr>
          <w:trHeight w:hRule="exact" w:val="262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17A" w:rsidRDefault="0010717A"/>
        </w:tc>
        <w:tc>
          <w:tcPr>
            <w:tcW w:w="8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17A" w:rsidRDefault="0010717A"/>
        </w:tc>
      </w:tr>
      <w:tr w:rsidR="0010717A">
        <w:trPr>
          <w:trHeight w:hRule="exact" w:val="264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17A" w:rsidRDefault="0010717A"/>
        </w:tc>
        <w:tc>
          <w:tcPr>
            <w:tcW w:w="8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17A" w:rsidRDefault="0010717A"/>
        </w:tc>
      </w:tr>
      <w:tr w:rsidR="0010717A">
        <w:trPr>
          <w:trHeight w:hRule="exact" w:val="264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17A" w:rsidRDefault="0010717A"/>
        </w:tc>
        <w:tc>
          <w:tcPr>
            <w:tcW w:w="8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17A" w:rsidRDefault="0010717A"/>
        </w:tc>
      </w:tr>
      <w:tr w:rsidR="0010717A">
        <w:trPr>
          <w:trHeight w:hRule="exact" w:val="262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17A" w:rsidRDefault="0010717A"/>
        </w:tc>
        <w:tc>
          <w:tcPr>
            <w:tcW w:w="8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17A" w:rsidRDefault="0010717A"/>
        </w:tc>
      </w:tr>
      <w:tr w:rsidR="0010717A">
        <w:trPr>
          <w:trHeight w:hRule="exact" w:val="264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17A" w:rsidRDefault="0010717A"/>
        </w:tc>
        <w:tc>
          <w:tcPr>
            <w:tcW w:w="8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17A" w:rsidRDefault="0010717A"/>
        </w:tc>
      </w:tr>
      <w:tr w:rsidR="0010717A">
        <w:trPr>
          <w:trHeight w:hRule="exact" w:val="262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17A" w:rsidRDefault="0010717A"/>
        </w:tc>
        <w:tc>
          <w:tcPr>
            <w:tcW w:w="8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17A" w:rsidRDefault="0010717A"/>
        </w:tc>
      </w:tr>
      <w:tr w:rsidR="0010717A">
        <w:trPr>
          <w:trHeight w:hRule="exact" w:val="264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17A" w:rsidRDefault="0010717A"/>
        </w:tc>
        <w:tc>
          <w:tcPr>
            <w:tcW w:w="8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17A" w:rsidRDefault="0010717A"/>
        </w:tc>
      </w:tr>
      <w:tr w:rsidR="0010717A">
        <w:trPr>
          <w:trHeight w:hRule="exact" w:val="262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17A" w:rsidRDefault="0010717A"/>
        </w:tc>
        <w:tc>
          <w:tcPr>
            <w:tcW w:w="8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17A" w:rsidRDefault="0010717A"/>
        </w:tc>
      </w:tr>
      <w:tr w:rsidR="0010717A">
        <w:trPr>
          <w:trHeight w:hRule="exact" w:val="264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17A" w:rsidRDefault="0010717A"/>
        </w:tc>
        <w:tc>
          <w:tcPr>
            <w:tcW w:w="8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17A" w:rsidRDefault="0010717A"/>
        </w:tc>
      </w:tr>
      <w:tr w:rsidR="0010717A">
        <w:trPr>
          <w:trHeight w:hRule="exact" w:val="264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17A" w:rsidRDefault="0010717A"/>
        </w:tc>
        <w:tc>
          <w:tcPr>
            <w:tcW w:w="8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17A" w:rsidRDefault="0010717A"/>
        </w:tc>
      </w:tr>
      <w:tr w:rsidR="0010717A">
        <w:trPr>
          <w:trHeight w:hRule="exact" w:val="262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17A" w:rsidRDefault="0010717A"/>
        </w:tc>
        <w:tc>
          <w:tcPr>
            <w:tcW w:w="8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17A" w:rsidRDefault="0010717A"/>
        </w:tc>
      </w:tr>
      <w:tr w:rsidR="0010717A">
        <w:trPr>
          <w:trHeight w:hRule="exact" w:val="264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17A" w:rsidRDefault="0010717A"/>
        </w:tc>
        <w:tc>
          <w:tcPr>
            <w:tcW w:w="8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17A" w:rsidRDefault="0010717A"/>
        </w:tc>
      </w:tr>
      <w:tr w:rsidR="0010717A">
        <w:trPr>
          <w:trHeight w:hRule="exact" w:val="262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17A" w:rsidRDefault="0010717A"/>
        </w:tc>
        <w:tc>
          <w:tcPr>
            <w:tcW w:w="8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17A" w:rsidRDefault="0010717A"/>
        </w:tc>
      </w:tr>
      <w:tr w:rsidR="0010717A">
        <w:trPr>
          <w:trHeight w:hRule="exact" w:val="264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17A" w:rsidRDefault="0010717A"/>
        </w:tc>
        <w:tc>
          <w:tcPr>
            <w:tcW w:w="8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17A" w:rsidRDefault="0010717A"/>
        </w:tc>
      </w:tr>
      <w:tr w:rsidR="0010717A">
        <w:trPr>
          <w:trHeight w:hRule="exact" w:val="262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17A" w:rsidRDefault="0010717A"/>
        </w:tc>
        <w:tc>
          <w:tcPr>
            <w:tcW w:w="8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17A" w:rsidRDefault="0010717A"/>
        </w:tc>
      </w:tr>
      <w:tr w:rsidR="0010717A">
        <w:trPr>
          <w:trHeight w:hRule="exact" w:val="264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17A" w:rsidRDefault="0010717A"/>
        </w:tc>
        <w:tc>
          <w:tcPr>
            <w:tcW w:w="8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17A" w:rsidRDefault="0010717A"/>
        </w:tc>
      </w:tr>
      <w:tr w:rsidR="0010717A">
        <w:trPr>
          <w:trHeight w:hRule="exact" w:val="264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17A" w:rsidRDefault="0010717A"/>
        </w:tc>
        <w:tc>
          <w:tcPr>
            <w:tcW w:w="8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17A" w:rsidRDefault="0010717A"/>
        </w:tc>
      </w:tr>
      <w:tr w:rsidR="0010717A">
        <w:trPr>
          <w:trHeight w:hRule="exact" w:val="262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17A" w:rsidRDefault="0010717A"/>
        </w:tc>
        <w:tc>
          <w:tcPr>
            <w:tcW w:w="8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17A" w:rsidRDefault="0010717A"/>
        </w:tc>
      </w:tr>
      <w:tr w:rsidR="0010717A">
        <w:trPr>
          <w:trHeight w:hRule="exact" w:val="264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17A" w:rsidRDefault="0010717A"/>
        </w:tc>
        <w:tc>
          <w:tcPr>
            <w:tcW w:w="8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17A" w:rsidRDefault="0010717A"/>
        </w:tc>
      </w:tr>
      <w:tr w:rsidR="0010717A">
        <w:trPr>
          <w:trHeight w:hRule="exact" w:val="262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17A" w:rsidRDefault="0010717A"/>
        </w:tc>
        <w:tc>
          <w:tcPr>
            <w:tcW w:w="8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17A" w:rsidRDefault="0010717A"/>
        </w:tc>
      </w:tr>
      <w:tr w:rsidR="0010717A">
        <w:trPr>
          <w:trHeight w:hRule="exact" w:val="264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17A" w:rsidRDefault="0010717A"/>
        </w:tc>
        <w:tc>
          <w:tcPr>
            <w:tcW w:w="8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17A" w:rsidRDefault="0010717A"/>
        </w:tc>
      </w:tr>
      <w:tr w:rsidR="0010717A">
        <w:trPr>
          <w:trHeight w:hRule="exact" w:val="262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17A" w:rsidRDefault="0010717A"/>
        </w:tc>
        <w:tc>
          <w:tcPr>
            <w:tcW w:w="8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17A" w:rsidRDefault="0010717A"/>
        </w:tc>
      </w:tr>
      <w:tr w:rsidR="0010717A">
        <w:trPr>
          <w:trHeight w:hRule="exact" w:val="264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17A" w:rsidRDefault="0010717A"/>
        </w:tc>
        <w:tc>
          <w:tcPr>
            <w:tcW w:w="8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17A" w:rsidRDefault="0010717A"/>
        </w:tc>
      </w:tr>
      <w:tr w:rsidR="0010717A">
        <w:trPr>
          <w:trHeight w:hRule="exact" w:val="264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17A" w:rsidRDefault="0010717A"/>
        </w:tc>
        <w:tc>
          <w:tcPr>
            <w:tcW w:w="8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17A" w:rsidRDefault="0010717A"/>
        </w:tc>
      </w:tr>
      <w:tr w:rsidR="0010717A">
        <w:trPr>
          <w:trHeight w:hRule="exact" w:val="262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17A" w:rsidRDefault="0010717A"/>
        </w:tc>
        <w:tc>
          <w:tcPr>
            <w:tcW w:w="8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17A" w:rsidRDefault="0010717A"/>
        </w:tc>
      </w:tr>
    </w:tbl>
    <w:p w:rsidR="0010717A" w:rsidRDefault="0010717A">
      <w:pPr>
        <w:spacing w:line="200" w:lineRule="exact"/>
      </w:pPr>
    </w:p>
    <w:p w:rsidR="0010717A" w:rsidRDefault="0010717A">
      <w:pPr>
        <w:spacing w:before="6" w:line="260" w:lineRule="exact"/>
        <w:rPr>
          <w:sz w:val="26"/>
          <w:szCs w:val="26"/>
        </w:rPr>
      </w:pPr>
    </w:p>
    <w:p w:rsidR="0010717A" w:rsidRDefault="00770487">
      <w:pPr>
        <w:spacing w:before="32" w:line="240" w:lineRule="exact"/>
        <w:ind w:left="220"/>
        <w:rPr>
          <w:rFonts w:ascii="Arial" w:eastAsia="Arial" w:hAnsi="Arial" w:cs="Arial"/>
          <w:sz w:val="22"/>
          <w:szCs w:val="22"/>
        </w:rPr>
      </w:pPr>
      <w:r w:rsidRPr="00770487">
        <w:pict>
          <v:group id="_x0000_s1036" style="position:absolute;left:0;text-align:left;margin-left:54pt;margin-top:26.5pt;width:116.3pt;height:0;z-index:-251640320;mso-position-horizontal-relative:page" coordorigin="1080,530" coordsize="2326,0">
            <v:shape id="_x0000_s1037" style="position:absolute;left:1080;top:530;width:2326;height:0" coordorigin="1080,530" coordsize="2326,0" path="m1080,530r2326,e" filled="f" strokeweight=".24522mm">
              <v:path arrowok="t"/>
            </v:shape>
            <w10:wrap anchorx="page"/>
          </v:group>
        </w:pict>
      </w:r>
      <w:r w:rsidRPr="00770487">
        <w:pict>
          <v:group id="_x0000_s1034" style="position:absolute;left:0;text-align:left;margin-left:359.9pt;margin-top:26.5pt;width:152.9pt;height:0;z-index:-251639296;mso-position-horizontal-relative:page" coordorigin="7198,530" coordsize="3058,0">
            <v:shape id="_x0000_s1035" style="position:absolute;left:7198;top:530;width:3058;height:0" coordorigin="7198,530" coordsize="3058,0" path="m7198,530r3057,e" filled="f" strokeweight=".24522mm">
              <v:path arrowok="t"/>
            </v:shape>
            <w10:wrap anchorx="page"/>
          </v:group>
        </w:pict>
      </w:r>
      <w:r w:rsidR="00D10C00">
        <w:rPr>
          <w:rFonts w:ascii="Arial" w:eastAsia="Arial" w:hAnsi="Arial" w:cs="Arial"/>
          <w:spacing w:val="-1"/>
          <w:position w:val="-1"/>
          <w:sz w:val="22"/>
          <w:szCs w:val="22"/>
        </w:rPr>
        <w:t>D</w:t>
      </w:r>
      <w:r w:rsidR="00D10C00">
        <w:rPr>
          <w:rFonts w:ascii="Arial" w:eastAsia="Arial" w:hAnsi="Arial" w:cs="Arial"/>
          <w:position w:val="-1"/>
          <w:sz w:val="22"/>
          <w:szCs w:val="22"/>
        </w:rPr>
        <w:t>a</w:t>
      </w:r>
      <w:r w:rsidR="00D10C00">
        <w:rPr>
          <w:rFonts w:ascii="Arial" w:eastAsia="Arial" w:hAnsi="Arial" w:cs="Arial"/>
          <w:spacing w:val="1"/>
          <w:position w:val="-1"/>
          <w:sz w:val="22"/>
          <w:szCs w:val="22"/>
        </w:rPr>
        <w:t>t</w:t>
      </w:r>
      <w:r w:rsidR="00D10C00">
        <w:rPr>
          <w:rFonts w:ascii="Arial" w:eastAsia="Arial" w:hAnsi="Arial" w:cs="Arial"/>
          <w:position w:val="-1"/>
          <w:sz w:val="22"/>
          <w:szCs w:val="22"/>
        </w:rPr>
        <w:t>u</w:t>
      </w:r>
      <w:r w:rsidR="00D10C00">
        <w:rPr>
          <w:rFonts w:ascii="Arial" w:eastAsia="Arial" w:hAnsi="Arial" w:cs="Arial"/>
          <w:spacing w:val="-1"/>
          <w:position w:val="-1"/>
          <w:sz w:val="22"/>
          <w:szCs w:val="22"/>
        </w:rPr>
        <w:t>m</w:t>
      </w:r>
      <w:r w:rsidR="00D10C00">
        <w:rPr>
          <w:rFonts w:ascii="Arial" w:eastAsia="Arial" w:hAnsi="Arial" w:cs="Arial"/>
          <w:position w:val="-1"/>
          <w:sz w:val="22"/>
          <w:szCs w:val="22"/>
        </w:rPr>
        <w:t xml:space="preserve">:                                                 </w:t>
      </w:r>
      <w:r w:rsidR="00D10C00">
        <w:rPr>
          <w:rFonts w:ascii="Arial" w:eastAsia="Arial" w:hAnsi="Arial" w:cs="Arial"/>
          <w:spacing w:val="12"/>
          <w:position w:val="-1"/>
          <w:sz w:val="22"/>
          <w:szCs w:val="22"/>
        </w:rPr>
        <w:t xml:space="preserve"> </w:t>
      </w:r>
      <w:r w:rsidR="00D10C00">
        <w:rPr>
          <w:rFonts w:ascii="Arial" w:eastAsia="Arial" w:hAnsi="Arial" w:cs="Arial"/>
          <w:spacing w:val="-4"/>
          <w:position w:val="-1"/>
          <w:sz w:val="22"/>
          <w:szCs w:val="22"/>
        </w:rPr>
        <w:t>M</w:t>
      </w:r>
      <w:r w:rsidR="00D10C00">
        <w:rPr>
          <w:rFonts w:ascii="Arial" w:eastAsia="Arial" w:hAnsi="Arial" w:cs="Arial"/>
          <w:spacing w:val="1"/>
          <w:position w:val="-1"/>
          <w:sz w:val="22"/>
          <w:szCs w:val="22"/>
        </w:rPr>
        <w:t>.</w:t>
      </w:r>
      <w:r w:rsidR="00D10C00">
        <w:rPr>
          <w:rFonts w:ascii="Arial" w:eastAsia="Arial" w:hAnsi="Arial" w:cs="Arial"/>
          <w:spacing w:val="-1"/>
          <w:position w:val="-1"/>
          <w:sz w:val="22"/>
          <w:szCs w:val="22"/>
        </w:rPr>
        <w:t>P</w:t>
      </w:r>
      <w:r w:rsidR="00D10C00">
        <w:rPr>
          <w:rFonts w:ascii="Arial" w:eastAsia="Arial" w:hAnsi="Arial" w:cs="Arial"/>
          <w:position w:val="-1"/>
          <w:sz w:val="22"/>
          <w:szCs w:val="22"/>
        </w:rPr>
        <w:t xml:space="preserve">.                             </w:t>
      </w:r>
      <w:r w:rsidR="00D10C00">
        <w:rPr>
          <w:rFonts w:ascii="Arial" w:eastAsia="Arial" w:hAnsi="Arial" w:cs="Arial"/>
          <w:spacing w:val="6"/>
          <w:position w:val="-1"/>
          <w:sz w:val="22"/>
          <w:szCs w:val="22"/>
        </w:rPr>
        <w:t xml:space="preserve"> </w:t>
      </w:r>
      <w:r w:rsidR="00D10C00">
        <w:rPr>
          <w:rFonts w:ascii="Arial" w:eastAsia="Arial" w:hAnsi="Arial" w:cs="Arial"/>
          <w:spacing w:val="1"/>
          <w:position w:val="-1"/>
          <w:sz w:val="22"/>
          <w:szCs w:val="22"/>
        </w:rPr>
        <w:t>O</w:t>
      </w:r>
      <w:r w:rsidR="00D10C00">
        <w:rPr>
          <w:rFonts w:ascii="Arial" w:eastAsia="Arial" w:hAnsi="Arial" w:cs="Arial"/>
          <w:spacing w:val="-2"/>
          <w:position w:val="-1"/>
          <w:sz w:val="22"/>
          <w:szCs w:val="22"/>
        </w:rPr>
        <w:t>v</w:t>
      </w:r>
      <w:r w:rsidR="00D10C00">
        <w:rPr>
          <w:rFonts w:ascii="Arial" w:eastAsia="Arial" w:hAnsi="Arial" w:cs="Arial"/>
          <w:spacing w:val="-1"/>
          <w:position w:val="-1"/>
          <w:sz w:val="22"/>
          <w:szCs w:val="22"/>
        </w:rPr>
        <w:t>l</w:t>
      </w:r>
      <w:r w:rsidR="00D10C00">
        <w:rPr>
          <w:rFonts w:ascii="Arial" w:eastAsia="Arial" w:hAnsi="Arial" w:cs="Arial"/>
          <w:position w:val="-1"/>
          <w:sz w:val="22"/>
          <w:szCs w:val="22"/>
        </w:rPr>
        <w:t>ašćeno</w:t>
      </w:r>
      <w:r w:rsidR="00D10C00"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 w:rsidR="00D10C00">
        <w:rPr>
          <w:rFonts w:ascii="Arial" w:eastAsia="Arial" w:hAnsi="Arial" w:cs="Arial"/>
          <w:spacing w:val="-1"/>
          <w:position w:val="-1"/>
          <w:sz w:val="22"/>
          <w:szCs w:val="22"/>
        </w:rPr>
        <w:t>li</w:t>
      </w:r>
      <w:r w:rsidR="00D10C00">
        <w:rPr>
          <w:rFonts w:ascii="Arial" w:eastAsia="Arial" w:hAnsi="Arial" w:cs="Arial"/>
          <w:position w:val="-1"/>
          <w:sz w:val="22"/>
          <w:szCs w:val="22"/>
        </w:rPr>
        <w:t>ce</w:t>
      </w:r>
      <w:r w:rsidR="00D10C00"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 w:rsidR="00D10C00">
        <w:rPr>
          <w:rFonts w:ascii="Arial" w:eastAsia="Arial" w:hAnsi="Arial" w:cs="Arial"/>
          <w:position w:val="-1"/>
          <w:sz w:val="22"/>
          <w:szCs w:val="22"/>
        </w:rPr>
        <w:t>ponuđač</w:t>
      </w:r>
      <w:r w:rsidR="00D10C00">
        <w:rPr>
          <w:rFonts w:ascii="Arial" w:eastAsia="Arial" w:hAnsi="Arial" w:cs="Arial"/>
          <w:spacing w:val="-3"/>
          <w:position w:val="-1"/>
          <w:sz w:val="22"/>
          <w:szCs w:val="22"/>
        </w:rPr>
        <w:t>a</w:t>
      </w:r>
      <w:r w:rsidR="00D10C00">
        <w:rPr>
          <w:rFonts w:ascii="Arial" w:eastAsia="Arial" w:hAnsi="Arial" w:cs="Arial"/>
          <w:position w:val="-1"/>
          <w:sz w:val="22"/>
          <w:szCs w:val="22"/>
        </w:rPr>
        <w:t>:</w:t>
      </w:r>
    </w:p>
    <w:p w:rsidR="0010717A" w:rsidRDefault="0010717A">
      <w:pPr>
        <w:spacing w:before="6" w:line="220" w:lineRule="exact"/>
        <w:rPr>
          <w:sz w:val="22"/>
          <w:szCs w:val="22"/>
        </w:rPr>
      </w:pPr>
    </w:p>
    <w:p w:rsidR="0010717A" w:rsidRDefault="00D10C00">
      <w:pPr>
        <w:spacing w:before="32"/>
        <w:ind w:right="1697"/>
        <w:jc w:val="right"/>
        <w:rPr>
          <w:rFonts w:ascii="Arial" w:eastAsia="Arial" w:hAnsi="Arial" w:cs="Arial"/>
          <w:sz w:val="22"/>
          <w:szCs w:val="22"/>
        </w:rPr>
        <w:sectPr w:rsidR="0010717A">
          <w:pgSz w:w="11900" w:h="16840"/>
          <w:pgMar w:top="1580" w:right="880" w:bottom="280" w:left="860" w:header="0" w:footer="930" w:gutter="0"/>
          <w:cols w:space="708"/>
        </w:sectPr>
      </w:pPr>
      <w:r>
        <w:rPr>
          <w:rFonts w:ascii="Arial" w:eastAsia="Arial" w:hAnsi="Arial" w:cs="Arial"/>
          <w:spacing w:val="1"/>
          <w:sz w:val="22"/>
          <w:szCs w:val="22"/>
        </w:rPr>
        <w:t>(</w:t>
      </w:r>
      <w:proofErr w:type="gramStart"/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proofErr w:type="gramEnd"/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e)</w:t>
      </w:r>
    </w:p>
    <w:p w:rsidR="0010717A" w:rsidRDefault="00D10C00">
      <w:pPr>
        <w:spacing w:before="73" w:line="240" w:lineRule="exact"/>
        <w:ind w:left="154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lastRenderedPageBreak/>
        <w:t>O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B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R</w:t>
      </w:r>
      <w:r>
        <w:rPr>
          <w:rFonts w:ascii="Arial" w:eastAsia="Arial" w:hAnsi="Arial" w:cs="Arial"/>
          <w:b/>
          <w:spacing w:val="-8"/>
          <w:position w:val="-1"/>
          <w:sz w:val="22"/>
          <w:szCs w:val="22"/>
        </w:rPr>
        <w:t>A</w:t>
      </w:r>
      <w:r>
        <w:rPr>
          <w:rFonts w:ascii="Arial" w:eastAsia="Arial" w:hAnsi="Arial" w:cs="Arial"/>
          <w:b/>
          <w:spacing w:val="4"/>
          <w:position w:val="-1"/>
          <w:sz w:val="22"/>
          <w:szCs w:val="22"/>
        </w:rPr>
        <w:t>Z</w:t>
      </w:r>
      <w:r>
        <w:rPr>
          <w:rFonts w:ascii="Arial" w:eastAsia="Arial" w:hAnsi="Arial" w:cs="Arial"/>
          <w:b/>
          <w:spacing w:val="-6"/>
          <w:position w:val="-1"/>
          <w:sz w:val="22"/>
          <w:szCs w:val="22"/>
        </w:rPr>
        <w:t>A</w:t>
      </w:r>
      <w:r>
        <w:rPr>
          <w:rFonts w:ascii="Arial" w:eastAsia="Arial" w:hAnsi="Arial" w:cs="Arial"/>
          <w:b/>
          <w:position w:val="-1"/>
          <w:sz w:val="22"/>
          <w:szCs w:val="22"/>
        </w:rPr>
        <w:t xml:space="preserve">C 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X</w:t>
      </w:r>
      <w:r w:rsidR="005841BB">
        <w:rPr>
          <w:rFonts w:ascii="Arial" w:eastAsia="Arial" w:hAnsi="Arial" w:cs="Arial"/>
          <w:b/>
          <w:position w:val="-1"/>
          <w:sz w:val="22"/>
          <w:szCs w:val="22"/>
        </w:rPr>
        <w:t>III</w:t>
      </w:r>
      <w:proofErr w:type="gramEnd"/>
      <w:r>
        <w:rPr>
          <w:rFonts w:ascii="Arial" w:eastAsia="Arial" w:hAnsi="Arial" w:cs="Arial"/>
          <w:b/>
          <w:position w:val="-1"/>
          <w:sz w:val="22"/>
          <w:szCs w:val="22"/>
        </w:rPr>
        <w:t xml:space="preserve">  </w:t>
      </w:r>
      <w:r>
        <w:rPr>
          <w:rFonts w:ascii="Arial" w:eastAsia="Arial" w:hAnsi="Arial" w:cs="Arial"/>
          <w:b/>
          <w:spacing w:val="4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I</w:t>
      </w:r>
      <w:r>
        <w:rPr>
          <w:rFonts w:ascii="Arial" w:eastAsia="Arial" w:hAnsi="Arial" w:cs="Arial"/>
          <w:b/>
          <w:position w:val="-1"/>
          <w:sz w:val="22"/>
          <w:szCs w:val="22"/>
        </w:rPr>
        <w:t>Z</w:t>
      </w:r>
      <w:r>
        <w:rPr>
          <w:rFonts w:ascii="Arial" w:eastAsia="Arial" w:hAnsi="Arial" w:cs="Arial"/>
          <w:b/>
          <w:spacing w:val="-3"/>
          <w:position w:val="-1"/>
          <w:sz w:val="22"/>
          <w:szCs w:val="22"/>
        </w:rPr>
        <w:t>J</w:t>
      </w:r>
      <w:r>
        <w:rPr>
          <w:rFonts w:ascii="Arial" w:eastAsia="Arial" w:hAnsi="Arial" w:cs="Arial"/>
          <w:b/>
          <w:spacing w:val="-6"/>
          <w:position w:val="-1"/>
          <w:sz w:val="22"/>
          <w:szCs w:val="22"/>
        </w:rPr>
        <w:t>A</w:t>
      </w:r>
      <w:r>
        <w:rPr>
          <w:rFonts w:ascii="Arial" w:eastAsia="Arial" w:hAnsi="Arial" w:cs="Arial"/>
          <w:b/>
          <w:spacing w:val="6"/>
          <w:position w:val="-1"/>
          <w:sz w:val="22"/>
          <w:szCs w:val="22"/>
        </w:rPr>
        <w:t>V</w:t>
      </w:r>
      <w:r>
        <w:rPr>
          <w:rFonts w:ascii="Arial" w:eastAsia="Arial" w:hAnsi="Arial" w:cs="Arial"/>
          <w:b/>
          <w:position w:val="-1"/>
          <w:sz w:val="22"/>
          <w:szCs w:val="22"/>
        </w:rPr>
        <w:t>A</w:t>
      </w:r>
      <w:r>
        <w:rPr>
          <w:rFonts w:ascii="Arial" w:eastAsia="Arial" w:hAnsi="Arial" w:cs="Arial"/>
          <w:b/>
          <w:spacing w:val="-4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NU</w:t>
      </w:r>
      <w:r>
        <w:rPr>
          <w:rFonts w:ascii="Arial" w:eastAsia="Arial" w:hAnsi="Arial" w:cs="Arial"/>
          <w:b/>
          <w:spacing w:val="4"/>
          <w:position w:val="-1"/>
          <w:sz w:val="22"/>
          <w:szCs w:val="22"/>
        </w:rPr>
        <w:t>Đ</w:t>
      </w:r>
      <w:r>
        <w:rPr>
          <w:rFonts w:ascii="Arial" w:eastAsia="Arial" w:hAnsi="Arial" w:cs="Arial"/>
          <w:b/>
          <w:spacing w:val="-6"/>
          <w:position w:val="-1"/>
          <w:sz w:val="22"/>
          <w:szCs w:val="22"/>
        </w:rPr>
        <w:t>A</w:t>
      </w:r>
      <w:r>
        <w:rPr>
          <w:rFonts w:ascii="Arial" w:eastAsia="Arial" w:hAnsi="Arial" w:cs="Arial"/>
          <w:b/>
          <w:spacing w:val="4"/>
          <w:position w:val="-1"/>
          <w:sz w:val="22"/>
          <w:szCs w:val="22"/>
        </w:rPr>
        <w:t>Č</w:t>
      </w:r>
      <w:r>
        <w:rPr>
          <w:rFonts w:ascii="Arial" w:eastAsia="Arial" w:hAnsi="Arial" w:cs="Arial"/>
          <w:b/>
          <w:position w:val="-1"/>
          <w:sz w:val="22"/>
          <w:szCs w:val="22"/>
        </w:rPr>
        <w:t>A</w:t>
      </w:r>
      <w:r>
        <w:rPr>
          <w:rFonts w:ascii="Arial" w:eastAsia="Arial" w:hAnsi="Arial" w:cs="Arial"/>
          <w:b/>
          <w:spacing w:val="-4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</w:rPr>
        <w:t>O</w:t>
      </w:r>
      <w:r>
        <w:rPr>
          <w:rFonts w:ascii="Arial" w:eastAsia="Arial" w:hAnsi="Arial" w:cs="Arial"/>
          <w:b/>
          <w:spacing w:val="3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4"/>
          <w:position w:val="-1"/>
          <w:sz w:val="22"/>
          <w:szCs w:val="22"/>
        </w:rPr>
        <w:t>G</w:t>
      </w:r>
      <w:r>
        <w:rPr>
          <w:rFonts w:ascii="Arial" w:eastAsia="Arial" w:hAnsi="Arial" w:cs="Arial"/>
          <w:b/>
          <w:spacing w:val="-6"/>
          <w:position w:val="-1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R</w:t>
      </w:r>
      <w:r>
        <w:rPr>
          <w:rFonts w:ascii="Arial" w:eastAsia="Arial" w:hAnsi="Arial" w:cs="Arial"/>
          <w:b/>
          <w:spacing w:val="-6"/>
          <w:position w:val="-1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N</w:t>
      </w:r>
      <w:r>
        <w:rPr>
          <w:rFonts w:ascii="Arial" w:eastAsia="Arial" w:hAnsi="Arial" w:cs="Arial"/>
          <w:b/>
          <w:position w:val="-1"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O</w:t>
      </w:r>
      <w:r>
        <w:rPr>
          <w:rFonts w:ascii="Arial" w:eastAsia="Arial" w:hAnsi="Arial" w:cs="Arial"/>
          <w:b/>
          <w:position w:val="-1"/>
          <w:sz w:val="22"/>
          <w:szCs w:val="22"/>
        </w:rPr>
        <w:t>M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position w:val="-1"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K</w:t>
      </w:r>
      <w:r>
        <w:rPr>
          <w:rFonts w:ascii="Arial" w:eastAsia="Arial" w:hAnsi="Arial" w:cs="Arial"/>
          <w:b/>
          <w:position w:val="-1"/>
          <w:sz w:val="22"/>
          <w:szCs w:val="22"/>
        </w:rPr>
        <w:t>U</w:t>
      </w:r>
    </w:p>
    <w:p w:rsidR="0010717A" w:rsidRDefault="0010717A">
      <w:pPr>
        <w:spacing w:line="200" w:lineRule="exact"/>
      </w:pPr>
    </w:p>
    <w:p w:rsidR="0010717A" w:rsidRDefault="0010717A">
      <w:pPr>
        <w:spacing w:line="200" w:lineRule="exact"/>
      </w:pPr>
    </w:p>
    <w:p w:rsidR="0010717A" w:rsidRDefault="0010717A">
      <w:pPr>
        <w:spacing w:line="200" w:lineRule="exact"/>
      </w:pPr>
    </w:p>
    <w:p w:rsidR="0010717A" w:rsidRDefault="0010717A">
      <w:pPr>
        <w:spacing w:line="200" w:lineRule="exact"/>
      </w:pPr>
    </w:p>
    <w:p w:rsidR="0010717A" w:rsidRDefault="0010717A">
      <w:pPr>
        <w:spacing w:line="200" w:lineRule="exact"/>
      </w:pPr>
    </w:p>
    <w:p w:rsidR="0010717A" w:rsidRDefault="0010717A">
      <w:pPr>
        <w:spacing w:before="5" w:line="260" w:lineRule="exact"/>
        <w:rPr>
          <w:sz w:val="26"/>
          <w:szCs w:val="26"/>
        </w:rPr>
      </w:pPr>
    </w:p>
    <w:p w:rsidR="0010717A" w:rsidRDefault="00D10C00">
      <w:pPr>
        <w:spacing w:before="32"/>
        <w:ind w:left="3996" w:right="341" w:hanging="339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Z</w:t>
      </w:r>
      <w:r>
        <w:rPr>
          <w:rFonts w:ascii="Arial" w:eastAsia="Arial" w:hAnsi="Arial" w:cs="Arial"/>
          <w:b/>
          <w:spacing w:val="2"/>
          <w:sz w:val="22"/>
          <w:szCs w:val="22"/>
        </w:rPr>
        <w:t>J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4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NU</w:t>
      </w:r>
      <w:r>
        <w:rPr>
          <w:rFonts w:ascii="Arial" w:eastAsia="Arial" w:hAnsi="Arial" w:cs="Arial"/>
          <w:b/>
          <w:spacing w:val="4"/>
          <w:sz w:val="22"/>
          <w:szCs w:val="22"/>
        </w:rPr>
        <w:t>Đ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4"/>
          <w:sz w:val="22"/>
          <w:szCs w:val="22"/>
        </w:rPr>
        <w:t>Č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b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4"/>
          <w:sz w:val="22"/>
          <w:szCs w:val="22"/>
        </w:rPr>
        <w:t>G</w:t>
      </w:r>
      <w:r>
        <w:rPr>
          <w:rFonts w:ascii="Arial" w:eastAsia="Arial" w:hAnsi="Arial" w:cs="Arial"/>
          <w:b/>
          <w:spacing w:val="-8"/>
          <w:sz w:val="22"/>
          <w:szCs w:val="22"/>
        </w:rPr>
        <w:t>A</w:t>
      </w:r>
      <w:r>
        <w:rPr>
          <w:rFonts w:ascii="Arial" w:eastAsia="Arial" w:hAnsi="Arial" w:cs="Arial"/>
          <w:b/>
          <w:spacing w:val="4"/>
          <w:sz w:val="22"/>
          <w:szCs w:val="22"/>
        </w:rPr>
        <w:t>R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M</w:t>
      </w:r>
      <w:proofErr w:type="gramEnd"/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K</w:t>
      </w:r>
      <w:r>
        <w:rPr>
          <w:rFonts w:ascii="Arial" w:eastAsia="Arial" w:hAnsi="Arial" w:cs="Arial"/>
          <w:b/>
          <w:sz w:val="22"/>
          <w:szCs w:val="22"/>
        </w:rPr>
        <w:t xml:space="preserve">U U 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sz w:val="22"/>
          <w:szCs w:val="22"/>
        </w:rPr>
        <w:t>UPK</w:t>
      </w:r>
      <w:r>
        <w:rPr>
          <w:rFonts w:ascii="Arial" w:eastAsia="Arial" w:hAnsi="Arial" w:cs="Arial"/>
          <w:b/>
          <w:sz w:val="22"/>
          <w:szCs w:val="22"/>
        </w:rPr>
        <w:t xml:space="preserve">U </w:t>
      </w:r>
      <w:r>
        <w:rPr>
          <w:rFonts w:ascii="Arial" w:eastAsia="Arial" w:hAnsi="Arial" w:cs="Arial"/>
          <w:b/>
          <w:spacing w:val="2"/>
          <w:sz w:val="22"/>
          <w:szCs w:val="22"/>
        </w:rPr>
        <w:t>J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2"/>
          <w:sz w:val="22"/>
          <w:szCs w:val="22"/>
        </w:rPr>
        <w:t>V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N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6"/>
          <w:sz w:val="22"/>
          <w:szCs w:val="22"/>
        </w:rPr>
        <w:t>B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2"/>
          <w:sz w:val="22"/>
          <w:szCs w:val="22"/>
        </w:rPr>
        <w:t>V</w:t>
      </w:r>
      <w:r>
        <w:rPr>
          <w:rFonts w:ascii="Arial" w:eastAsia="Arial" w:hAnsi="Arial" w:cs="Arial"/>
          <w:b/>
          <w:spacing w:val="-1"/>
          <w:sz w:val="22"/>
          <w:szCs w:val="22"/>
        </w:rPr>
        <w:t>K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3"/>
          <w:sz w:val="22"/>
          <w:szCs w:val="22"/>
        </w:rPr>
        <w:t>M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 xml:space="preserve">LE </w:t>
      </w:r>
      <w:r>
        <w:rPr>
          <w:rFonts w:ascii="Arial" w:eastAsia="Arial" w:hAnsi="Arial" w:cs="Arial"/>
          <w:b/>
          <w:spacing w:val="-1"/>
          <w:sz w:val="22"/>
          <w:szCs w:val="22"/>
        </w:rPr>
        <w:t>VREDN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I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="00C342FF">
        <w:rPr>
          <w:rFonts w:ascii="Arial" w:eastAsia="Arial" w:hAnsi="Arial" w:cs="Arial"/>
          <w:b/>
          <w:sz w:val="22"/>
          <w:szCs w:val="22"/>
        </w:rPr>
        <w:t>8</w:t>
      </w:r>
    </w:p>
    <w:p w:rsidR="0010717A" w:rsidRDefault="0010717A">
      <w:pPr>
        <w:spacing w:before="2" w:line="220" w:lineRule="exact"/>
        <w:rPr>
          <w:sz w:val="22"/>
          <w:szCs w:val="22"/>
        </w:rPr>
      </w:pPr>
    </w:p>
    <w:p w:rsidR="0010717A" w:rsidRDefault="00D10C00">
      <w:pPr>
        <w:spacing w:before="32" w:line="240" w:lineRule="exact"/>
        <w:ind w:left="1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>:</w:t>
      </w:r>
    </w:p>
    <w:p w:rsidR="0010717A" w:rsidRDefault="0010717A">
      <w:pPr>
        <w:spacing w:line="200" w:lineRule="exact"/>
      </w:pPr>
    </w:p>
    <w:p w:rsidR="0010717A" w:rsidRDefault="0010717A">
      <w:pPr>
        <w:spacing w:before="15" w:line="260" w:lineRule="exact"/>
        <w:rPr>
          <w:sz w:val="26"/>
          <w:szCs w:val="26"/>
        </w:rPr>
      </w:pPr>
    </w:p>
    <w:p w:rsidR="0010717A" w:rsidRDefault="00D10C00">
      <w:pPr>
        <w:spacing w:before="32"/>
        <w:ind w:left="4399" w:right="4178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I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Z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J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V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A</w:t>
      </w:r>
    </w:p>
    <w:p w:rsidR="0010717A" w:rsidRDefault="0010717A">
      <w:pPr>
        <w:spacing w:before="3" w:line="100" w:lineRule="exact"/>
        <w:rPr>
          <w:sz w:val="11"/>
          <w:szCs w:val="11"/>
        </w:rPr>
      </w:pPr>
    </w:p>
    <w:p w:rsidR="0010717A" w:rsidRDefault="0010717A">
      <w:pPr>
        <w:spacing w:line="200" w:lineRule="exact"/>
      </w:pPr>
    </w:p>
    <w:p w:rsidR="0010717A" w:rsidRDefault="0010717A">
      <w:pPr>
        <w:spacing w:line="200" w:lineRule="exact"/>
      </w:pPr>
    </w:p>
    <w:p w:rsidR="0010717A" w:rsidRPr="00814918" w:rsidRDefault="004E1272" w:rsidP="00814918">
      <w:pPr>
        <w:spacing w:line="240" w:lineRule="exact"/>
        <w:ind w:right="8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D10C00">
        <w:rPr>
          <w:rFonts w:ascii="Arial" w:eastAsia="Arial" w:hAnsi="Arial" w:cs="Arial"/>
          <w:spacing w:val="-1"/>
          <w:sz w:val="22"/>
          <w:szCs w:val="22"/>
        </w:rPr>
        <w:t>P</w:t>
      </w:r>
      <w:r w:rsidR="00D10C00">
        <w:rPr>
          <w:rFonts w:ascii="Arial" w:eastAsia="Arial" w:hAnsi="Arial" w:cs="Arial"/>
          <w:sz w:val="22"/>
          <w:szCs w:val="22"/>
        </w:rPr>
        <w:t>onuđač</w:t>
      </w:r>
      <w:r w:rsidR="00D10C00">
        <w:rPr>
          <w:spacing w:val="7"/>
          <w:sz w:val="22"/>
          <w:szCs w:val="22"/>
        </w:rPr>
        <w:t xml:space="preserve"> </w:t>
      </w:r>
      <w:r w:rsidR="00D10C00">
        <w:rPr>
          <w:rFonts w:ascii="Arial" w:eastAsia="Arial" w:hAnsi="Arial" w:cs="Arial"/>
          <w:sz w:val="22"/>
          <w:szCs w:val="22"/>
        </w:rPr>
        <w:t>doba</w:t>
      </w:r>
      <w:r w:rsidR="00D10C00">
        <w:rPr>
          <w:rFonts w:ascii="Arial" w:eastAsia="Arial" w:hAnsi="Arial" w:cs="Arial"/>
          <w:spacing w:val="1"/>
          <w:sz w:val="22"/>
          <w:szCs w:val="22"/>
        </w:rPr>
        <w:t>r</w:t>
      </w:r>
      <w:r w:rsidR="00D10C00">
        <w:rPr>
          <w:rFonts w:ascii="Arial" w:eastAsia="Arial" w:hAnsi="Arial" w:cs="Arial"/>
          <w:sz w:val="22"/>
          <w:szCs w:val="22"/>
        </w:rPr>
        <w:t>a</w:t>
      </w:r>
      <w:r w:rsidR="00D10C00">
        <w:rPr>
          <w:rFonts w:ascii="Arial" w:eastAsia="Arial" w:hAnsi="Arial" w:cs="Arial"/>
          <w:sz w:val="22"/>
          <w:szCs w:val="22"/>
          <w:u w:val="single" w:color="000000"/>
        </w:rPr>
        <w:t xml:space="preserve">                                                                                    </w:t>
      </w:r>
      <w:r w:rsidR="00D10C00">
        <w:rPr>
          <w:rFonts w:ascii="Arial" w:eastAsia="Arial" w:hAnsi="Arial" w:cs="Arial"/>
          <w:spacing w:val="-42"/>
          <w:sz w:val="22"/>
          <w:szCs w:val="22"/>
        </w:rPr>
        <w:t xml:space="preserve"> </w:t>
      </w:r>
      <w:r w:rsidR="00D10C00">
        <w:rPr>
          <w:rFonts w:ascii="Arial" w:eastAsia="Arial" w:hAnsi="Arial" w:cs="Arial"/>
          <w:sz w:val="22"/>
          <w:szCs w:val="22"/>
        </w:rPr>
        <w:t>u</w:t>
      </w:r>
      <w:r w:rsidR="00D10C00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D10C00">
        <w:rPr>
          <w:rFonts w:ascii="Arial" w:eastAsia="Arial" w:hAnsi="Arial" w:cs="Arial"/>
          <w:sz w:val="22"/>
          <w:szCs w:val="22"/>
        </w:rPr>
        <w:t>p</w:t>
      </w:r>
      <w:r w:rsidR="00D10C00">
        <w:rPr>
          <w:rFonts w:ascii="Arial" w:eastAsia="Arial" w:hAnsi="Arial" w:cs="Arial"/>
          <w:spacing w:val="-3"/>
          <w:sz w:val="22"/>
          <w:szCs w:val="22"/>
        </w:rPr>
        <w:t>o</w:t>
      </w:r>
      <w:r w:rsidR="00D10C00">
        <w:rPr>
          <w:rFonts w:ascii="Arial" w:eastAsia="Arial" w:hAnsi="Arial" w:cs="Arial"/>
          <w:sz w:val="22"/>
          <w:szCs w:val="22"/>
        </w:rPr>
        <w:t>s</w:t>
      </w:r>
      <w:r w:rsidR="00D10C00">
        <w:rPr>
          <w:rFonts w:ascii="Arial" w:eastAsia="Arial" w:hAnsi="Arial" w:cs="Arial"/>
          <w:spacing w:val="1"/>
          <w:sz w:val="22"/>
          <w:szCs w:val="22"/>
        </w:rPr>
        <w:t>t</w:t>
      </w:r>
      <w:r w:rsidR="00D10C00">
        <w:rPr>
          <w:rFonts w:ascii="Arial" w:eastAsia="Arial" w:hAnsi="Arial" w:cs="Arial"/>
          <w:sz w:val="22"/>
          <w:szCs w:val="22"/>
        </w:rPr>
        <w:t>u</w:t>
      </w:r>
      <w:r w:rsidR="00D10C00">
        <w:rPr>
          <w:rFonts w:ascii="Arial" w:eastAsia="Arial" w:hAnsi="Arial" w:cs="Arial"/>
          <w:spacing w:val="-3"/>
          <w:sz w:val="22"/>
          <w:szCs w:val="22"/>
        </w:rPr>
        <w:t>p</w:t>
      </w:r>
      <w:r w:rsidR="00D10C00">
        <w:rPr>
          <w:rFonts w:ascii="Arial" w:eastAsia="Arial" w:hAnsi="Arial" w:cs="Arial"/>
          <w:spacing w:val="2"/>
          <w:sz w:val="22"/>
          <w:szCs w:val="22"/>
        </w:rPr>
        <w:t>k</w:t>
      </w:r>
      <w:r w:rsidR="00D10C00">
        <w:rPr>
          <w:rFonts w:ascii="Arial" w:eastAsia="Arial" w:hAnsi="Arial" w:cs="Arial"/>
          <w:sz w:val="22"/>
          <w:szCs w:val="22"/>
        </w:rPr>
        <w:t>u</w:t>
      </w:r>
      <w:r w:rsidR="00D10C00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D10C00">
        <w:rPr>
          <w:rFonts w:ascii="Arial" w:eastAsia="Arial" w:hAnsi="Arial" w:cs="Arial"/>
          <w:spacing w:val="1"/>
          <w:sz w:val="22"/>
          <w:szCs w:val="22"/>
        </w:rPr>
        <w:t>j</w:t>
      </w:r>
      <w:r w:rsidR="00D10C00">
        <w:rPr>
          <w:rFonts w:ascii="Arial" w:eastAsia="Arial" w:hAnsi="Arial" w:cs="Arial"/>
          <w:sz w:val="22"/>
          <w:szCs w:val="22"/>
        </w:rPr>
        <w:t>a</w:t>
      </w:r>
      <w:r w:rsidR="00D10C00">
        <w:rPr>
          <w:rFonts w:ascii="Arial" w:eastAsia="Arial" w:hAnsi="Arial" w:cs="Arial"/>
          <w:spacing w:val="-2"/>
          <w:sz w:val="22"/>
          <w:szCs w:val="22"/>
        </w:rPr>
        <w:t>v</w:t>
      </w:r>
      <w:r w:rsidR="00D10C00">
        <w:rPr>
          <w:rFonts w:ascii="Arial" w:eastAsia="Arial" w:hAnsi="Arial" w:cs="Arial"/>
          <w:sz w:val="22"/>
          <w:szCs w:val="22"/>
        </w:rPr>
        <w:t>ne</w:t>
      </w:r>
      <w:r w:rsidR="00D10C00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D10C00">
        <w:rPr>
          <w:rFonts w:ascii="Arial" w:eastAsia="Arial" w:hAnsi="Arial" w:cs="Arial"/>
          <w:sz w:val="22"/>
          <w:szCs w:val="22"/>
        </w:rPr>
        <w:t>naba</w:t>
      </w:r>
      <w:r w:rsidR="00D10C00">
        <w:rPr>
          <w:rFonts w:ascii="Arial" w:eastAsia="Arial" w:hAnsi="Arial" w:cs="Arial"/>
          <w:spacing w:val="-2"/>
          <w:sz w:val="22"/>
          <w:szCs w:val="22"/>
        </w:rPr>
        <w:t>v</w:t>
      </w:r>
      <w:r w:rsidR="00D10C00">
        <w:rPr>
          <w:rFonts w:ascii="Arial" w:eastAsia="Arial" w:hAnsi="Arial" w:cs="Arial"/>
          <w:spacing w:val="2"/>
          <w:sz w:val="22"/>
          <w:szCs w:val="22"/>
        </w:rPr>
        <w:t>k</w:t>
      </w:r>
      <w:r w:rsidR="00D10C00"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  </w:t>
      </w:r>
      <w:r w:rsidR="00814918">
        <w:rPr>
          <w:rFonts w:ascii="Arial" w:eastAsia="Arial" w:hAnsi="Arial" w:cs="Arial"/>
          <w:sz w:val="22"/>
          <w:szCs w:val="22"/>
          <w:lang w:val="sr-Cyrl-CS"/>
        </w:rPr>
        <w:t xml:space="preserve">   </w:t>
      </w:r>
      <w:r w:rsidR="00D10C00">
        <w:rPr>
          <w:rFonts w:ascii="Arial" w:eastAsia="Arial" w:hAnsi="Arial" w:cs="Arial"/>
          <w:spacing w:val="1"/>
          <w:sz w:val="22"/>
          <w:szCs w:val="22"/>
        </w:rPr>
        <w:t>m</w:t>
      </w:r>
      <w:r w:rsidR="00D10C00"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le </w:t>
      </w:r>
      <w:r w:rsidR="00D10C00">
        <w:rPr>
          <w:rFonts w:ascii="Arial" w:eastAsia="Arial" w:hAnsi="Arial" w:cs="Arial"/>
          <w:spacing w:val="-2"/>
          <w:sz w:val="22"/>
          <w:szCs w:val="22"/>
        </w:rPr>
        <w:t>v</w:t>
      </w:r>
      <w:r w:rsidR="00D10C00">
        <w:rPr>
          <w:rFonts w:ascii="Arial" w:eastAsia="Arial" w:hAnsi="Arial" w:cs="Arial"/>
          <w:spacing w:val="1"/>
          <w:sz w:val="22"/>
          <w:szCs w:val="22"/>
        </w:rPr>
        <w:t>r</w:t>
      </w:r>
      <w:r w:rsidR="00D10C00">
        <w:rPr>
          <w:rFonts w:ascii="Arial" w:eastAsia="Arial" w:hAnsi="Arial" w:cs="Arial"/>
          <w:sz w:val="22"/>
          <w:szCs w:val="22"/>
        </w:rPr>
        <w:t>ednos</w:t>
      </w:r>
      <w:r w:rsidR="00D10C00">
        <w:rPr>
          <w:rFonts w:ascii="Arial" w:eastAsia="Arial" w:hAnsi="Arial" w:cs="Arial"/>
          <w:spacing w:val="1"/>
          <w:sz w:val="22"/>
          <w:szCs w:val="22"/>
        </w:rPr>
        <w:t>t</w:t>
      </w:r>
      <w:r w:rsidR="00D10C00">
        <w:rPr>
          <w:rFonts w:ascii="Arial" w:eastAsia="Arial" w:hAnsi="Arial" w:cs="Arial"/>
          <w:sz w:val="22"/>
          <w:szCs w:val="22"/>
        </w:rPr>
        <w:t>i b</w:t>
      </w:r>
      <w:r w:rsidR="00D10C00">
        <w:rPr>
          <w:rFonts w:ascii="Arial" w:eastAsia="Arial" w:hAnsi="Arial" w:cs="Arial"/>
          <w:spacing w:val="-1"/>
          <w:sz w:val="22"/>
          <w:szCs w:val="22"/>
        </w:rPr>
        <w:t>r</w:t>
      </w:r>
      <w:r w:rsidR="00D10C00">
        <w:rPr>
          <w:rFonts w:ascii="Arial" w:eastAsia="Arial" w:hAnsi="Arial" w:cs="Arial"/>
          <w:spacing w:val="1"/>
          <w:sz w:val="22"/>
          <w:szCs w:val="22"/>
        </w:rPr>
        <w:t>.</w:t>
      </w:r>
      <w:r w:rsidR="00C342FF">
        <w:rPr>
          <w:rFonts w:ascii="Arial" w:eastAsia="Arial" w:hAnsi="Arial" w:cs="Arial"/>
          <w:sz w:val="22"/>
          <w:szCs w:val="22"/>
        </w:rPr>
        <w:t>8</w:t>
      </w:r>
      <w:r w:rsidR="00D10C00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D10C00">
        <w:rPr>
          <w:rFonts w:ascii="Arial" w:eastAsia="Arial" w:hAnsi="Arial" w:cs="Arial"/>
          <w:b/>
          <w:spacing w:val="1"/>
          <w:sz w:val="22"/>
          <w:szCs w:val="22"/>
        </w:rPr>
        <w:t>-</w:t>
      </w:r>
      <w:r w:rsidR="00AA4A62" w:rsidRPr="00AA4A62"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 w:rsidR="00AA4A62">
        <w:rPr>
          <w:rFonts w:ascii="Arial" w:eastAsia="Arial" w:hAnsi="Arial" w:cs="Arial"/>
          <w:b/>
          <w:spacing w:val="-1"/>
          <w:sz w:val="22"/>
          <w:szCs w:val="22"/>
        </w:rPr>
        <w:t>SERV</w:t>
      </w:r>
      <w:r w:rsidR="00AA4A62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="00AA4A62">
        <w:rPr>
          <w:rFonts w:ascii="Arial" w:eastAsia="Arial" w:hAnsi="Arial" w:cs="Arial"/>
          <w:b/>
          <w:spacing w:val="-1"/>
          <w:sz w:val="22"/>
          <w:szCs w:val="22"/>
        </w:rPr>
        <w:t>S</w:t>
      </w:r>
      <w:r w:rsidR="00AA4A62">
        <w:rPr>
          <w:rFonts w:ascii="Arial" w:eastAsia="Arial" w:hAnsi="Arial" w:cs="Arial"/>
          <w:b/>
          <w:spacing w:val="1"/>
          <w:sz w:val="22"/>
          <w:szCs w:val="22"/>
        </w:rPr>
        <w:t>IR</w:t>
      </w:r>
      <w:r w:rsidR="00AA4A62">
        <w:rPr>
          <w:rFonts w:ascii="Arial" w:eastAsia="Arial" w:hAnsi="Arial" w:cs="Arial"/>
          <w:b/>
          <w:spacing w:val="-3"/>
          <w:sz w:val="22"/>
          <w:szCs w:val="22"/>
        </w:rPr>
        <w:t>A</w:t>
      </w:r>
      <w:r w:rsidR="00AA4A62">
        <w:rPr>
          <w:rFonts w:ascii="Arial" w:eastAsia="Arial" w:hAnsi="Arial" w:cs="Arial"/>
          <w:b/>
          <w:spacing w:val="-1"/>
          <w:sz w:val="22"/>
          <w:szCs w:val="22"/>
        </w:rPr>
        <w:t>Nj</w:t>
      </w:r>
      <w:r w:rsidR="00AA4A62">
        <w:rPr>
          <w:rFonts w:ascii="Arial" w:eastAsia="Arial" w:hAnsi="Arial" w:cs="Arial"/>
          <w:b/>
          <w:sz w:val="22"/>
          <w:szCs w:val="22"/>
        </w:rPr>
        <w:t>E</w:t>
      </w:r>
      <w:r w:rsidR="00AA4A62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="00AA4A62">
        <w:rPr>
          <w:rFonts w:ascii="Arial" w:eastAsia="Arial" w:hAnsi="Arial" w:cs="Arial"/>
          <w:b/>
          <w:spacing w:val="-1"/>
          <w:sz w:val="22"/>
          <w:szCs w:val="22"/>
        </w:rPr>
        <w:t>S</w:t>
      </w:r>
      <w:r w:rsidR="00AA4A62">
        <w:rPr>
          <w:rFonts w:ascii="Arial" w:eastAsia="Arial" w:hAnsi="Arial" w:cs="Arial"/>
          <w:b/>
          <w:spacing w:val="-3"/>
          <w:sz w:val="22"/>
          <w:szCs w:val="22"/>
        </w:rPr>
        <w:t>T</w:t>
      </w:r>
      <w:r w:rsidR="00AA4A62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="00AA4A62">
        <w:rPr>
          <w:rFonts w:ascii="Arial" w:eastAsia="Arial" w:hAnsi="Arial" w:cs="Arial"/>
          <w:b/>
          <w:spacing w:val="3"/>
          <w:sz w:val="22"/>
          <w:szCs w:val="22"/>
        </w:rPr>
        <w:t>M</w:t>
      </w:r>
      <w:r w:rsidR="00AA4A62">
        <w:rPr>
          <w:rFonts w:ascii="Arial" w:eastAsia="Arial" w:hAnsi="Arial" w:cs="Arial"/>
          <w:b/>
          <w:spacing w:val="-6"/>
          <w:sz w:val="22"/>
          <w:szCs w:val="22"/>
        </w:rPr>
        <w:t>A</w:t>
      </w:r>
      <w:r w:rsidR="00AA4A62">
        <w:rPr>
          <w:rFonts w:ascii="Arial" w:eastAsia="Arial" w:hAnsi="Arial" w:cs="Arial"/>
          <w:b/>
          <w:sz w:val="22"/>
          <w:szCs w:val="22"/>
        </w:rPr>
        <w:t>T</w:t>
      </w:r>
      <w:r w:rsidR="00AA4A62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="00AA4A62">
        <w:rPr>
          <w:rFonts w:ascii="Arial" w:eastAsia="Arial" w:hAnsi="Arial" w:cs="Arial"/>
          <w:b/>
          <w:sz w:val="22"/>
          <w:szCs w:val="22"/>
        </w:rPr>
        <w:t>L</w:t>
      </w:r>
      <w:r w:rsidR="00AA4A62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="00AA4A62">
        <w:rPr>
          <w:rFonts w:ascii="Arial" w:eastAsia="Arial" w:hAnsi="Arial" w:cs="Arial"/>
          <w:b/>
          <w:spacing w:val="-1"/>
          <w:sz w:val="22"/>
          <w:szCs w:val="22"/>
        </w:rPr>
        <w:t>ŠK</w:t>
      </w:r>
      <w:r w:rsidR="00AA4A62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="00AA4A62"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 w:rsidR="00AA4A62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="00AA4A62">
        <w:rPr>
          <w:rFonts w:ascii="Arial" w:eastAsia="Arial" w:hAnsi="Arial" w:cs="Arial"/>
          <w:b/>
          <w:spacing w:val="-1"/>
          <w:sz w:val="22"/>
          <w:szCs w:val="22"/>
        </w:rPr>
        <w:t>PRE</w:t>
      </w:r>
      <w:r w:rsidR="00AA4A62">
        <w:rPr>
          <w:rFonts w:ascii="Arial" w:eastAsia="Arial" w:hAnsi="Arial" w:cs="Arial"/>
          <w:b/>
          <w:spacing w:val="1"/>
          <w:sz w:val="22"/>
          <w:szCs w:val="22"/>
        </w:rPr>
        <w:t>M</w:t>
      </w:r>
      <w:r w:rsidR="00AA4A62">
        <w:rPr>
          <w:rFonts w:ascii="Arial" w:eastAsia="Arial" w:hAnsi="Arial" w:cs="Arial"/>
          <w:b/>
          <w:sz w:val="22"/>
          <w:szCs w:val="22"/>
        </w:rPr>
        <w:t>E</w:t>
      </w:r>
      <w:r w:rsidR="00814918">
        <w:rPr>
          <w:rFonts w:ascii="Arial" w:eastAsia="Arial" w:hAnsi="Arial" w:cs="Arial"/>
          <w:b/>
          <w:sz w:val="22"/>
          <w:szCs w:val="22"/>
          <w:lang w:val="sr-Cyrl-CS"/>
        </w:rPr>
        <w:t xml:space="preserve"> </w:t>
      </w:r>
      <w:r w:rsidR="00D10C00">
        <w:rPr>
          <w:rFonts w:ascii="Arial" w:eastAsia="Arial" w:hAnsi="Arial" w:cs="Arial"/>
          <w:sz w:val="22"/>
          <w:szCs w:val="22"/>
        </w:rPr>
        <w:t>da</w:t>
      </w:r>
      <w:r w:rsidR="00D10C00">
        <w:rPr>
          <w:rFonts w:ascii="Arial" w:eastAsia="Arial" w:hAnsi="Arial" w:cs="Arial"/>
          <w:spacing w:val="1"/>
          <w:sz w:val="22"/>
          <w:szCs w:val="22"/>
        </w:rPr>
        <w:t>j</w:t>
      </w:r>
      <w:r w:rsidR="00D10C00">
        <w:rPr>
          <w:rFonts w:ascii="Arial" w:eastAsia="Arial" w:hAnsi="Arial" w:cs="Arial"/>
          <w:sz w:val="22"/>
          <w:szCs w:val="22"/>
        </w:rPr>
        <w:t>e</w:t>
      </w:r>
      <w:r w:rsidR="00D10C00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D10C00">
        <w:rPr>
          <w:rFonts w:ascii="Arial" w:eastAsia="Arial" w:hAnsi="Arial" w:cs="Arial"/>
          <w:spacing w:val="2"/>
          <w:sz w:val="22"/>
          <w:szCs w:val="22"/>
        </w:rPr>
        <w:t>g</w:t>
      </w:r>
      <w:r w:rsidR="00D10C00">
        <w:rPr>
          <w:rFonts w:ascii="Arial" w:eastAsia="Arial" w:hAnsi="Arial" w:cs="Arial"/>
          <w:spacing w:val="-3"/>
          <w:sz w:val="22"/>
          <w:szCs w:val="22"/>
        </w:rPr>
        <w:t>a</w:t>
      </w:r>
      <w:r w:rsidR="00D10C00">
        <w:rPr>
          <w:rFonts w:ascii="Arial" w:eastAsia="Arial" w:hAnsi="Arial" w:cs="Arial"/>
          <w:spacing w:val="1"/>
          <w:sz w:val="22"/>
          <w:szCs w:val="22"/>
        </w:rPr>
        <w:t>r</w:t>
      </w:r>
      <w:r w:rsidR="00D10C00">
        <w:rPr>
          <w:rFonts w:ascii="Arial" w:eastAsia="Arial" w:hAnsi="Arial" w:cs="Arial"/>
          <w:sz w:val="22"/>
          <w:szCs w:val="22"/>
        </w:rPr>
        <w:t>an</w:t>
      </w:r>
      <w:r w:rsidR="00D10C00">
        <w:rPr>
          <w:rFonts w:ascii="Arial" w:eastAsia="Arial" w:hAnsi="Arial" w:cs="Arial"/>
          <w:spacing w:val="1"/>
          <w:sz w:val="22"/>
          <w:szCs w:val="22"/>
        </w:rPr>
        <w:t>t</w:t>
      </w:r>
      <w:r w:rsidR="00D10C00">
        <w:rPr>
          <w:rFonts w:ascii="Arial" w:eastAsia="Arial" w:hAnsi="Arial" w:cs="Arial"/>
          <w:sz w:val="22"/>
          <w:szCs w:val="22"/>
        </w:rPr>
        <w:t>ni</w:t>
      </w:r>
      <w:r w:rsidR="00D10C00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D10C00">
        <w:rPr>
          <w:rFonts w:ascii="Arial" w:eastAsia="Arial" w:hAnsi="Arial" w:cs="Arial"/>
          <w:spacing w:val="1"/>
          <w:sz w:val="22"/>
          <w:szCs w:val="22"/>
        </w:rPr>
        <w:t>r</w:t>
      </w:r>
      <w:r w:rsidR="00D10C00">
        <w:rPr>
          <w:rFonts w:ascii="Arial" w:eastAsia="Arial" w:hAnsi="Arial" w:cs="Arial"/>
          <w:spacing w:val="-3"/>
          <w:sz w:val="22"/>
          <w:szCs w:val="22"/>
        </w:rPr>
        <w:t>o</w:t>
      </w:r>
      <w:r w:rsidR="00D10C00">
        <w:rPr>
          <w:rFonts w:ascii="Arial" w:eastAsia="Arial" w:hAnsi="Arial" w:cs="Arial"/>
          <w:sz w:val="22"/>
          <w:szCs w:val="22"/>
        </w:rPr>
        <w:t>k</w:t>
      </w:r>
      <w:r w:rsidR="00D10C00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D10C00">
        <w:rPr>
          <w:rFonts w:ascii="Arial" w:eastAsia="Arial" w:hAnsi="Arial" w:cs="Arial"/>
          <w:sz w:val="22"/>
          <w:szCs w:val="22"/>
        </w:rPr>
        <w:t>ponuđ</w:t>
      </w:r>
      <w:r w:rsidR="00D10C00">
        <w:rPr>
          <w:rFonts w:ascii="Arial" w:eastAsia="Arial" w:hAnsi="Arial" w:cs="Arial"/>
          <w:spacing w:val="-3"/>
          <w:sz w:val="22"/>
          <w:szCs w:val="22"/>
        </w:rPr>
        <w:t>e</w:t>
      </w:r>
      <w:r w:rsidR="00D10C00">
        <w:rPr>
          <w:rFonts w:ascii="Arial" w:eastAsia="Arial" w:hAnsi="Arial" w:cs="Arial"/>
          <w:sz w:val="22"/>
          <w:szCs w:val="22"/>
        </w:rPr>
        <w:t>n</w:t>
      </w:r>
      <w:r w:rsidR="00D10C00">
        <w:rPr>
          <w:rFonts w:ascii="Arial" w:eastAsia="Arial" w:hAnsi="Arial" w:cs="Arial"/>
          <w:spacing w:val="-1"/>
          <w:sz w:val="22"/>
          <w:szCs w:val="22"/>
        </w:rPr>
        <w:t>i</w:t>
      </w:r>
      <w:r w:rsidR="00D10C00">
        <w:rPr>
          <w:rFonts w:ascii="Arial" w:eastAsia="Arial" w:hAnsi="Arial" w:cs="Arial"/>
          <w:sz w:val="22"/>
          <w:szCs w:val="22"/>
        </w:rPr>
        <w:t>h</w:t>
      </w:r>
      <w:r w:rsidR="00D10C00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D10C00">
        <w:rPr>
          <w:rFonts w:ascii="Arial" w:eastAsia="Arial" w:hAnsi="Arial" w:cs="Arial"/>
          <w:sz w:val="22"/>
          <w:szCs w:val="22"/>
        </w:rPr>
        <w:t>us</w:t>
      </w:r>
      <w:r w:rsidR="00D10C00">
        <w:rPr>
          <w:rFonts w:ascii="Arial" w:eastAsia="Arial" w:hAnsi="Arial" w:cs="Arial"/>
          <w:spacing w:val="-1"/>
          <w:sz w:val="22"/>
          <w:szCs w:val="22"/>
        </w:rPr>
        <w:t>l</w:t>
      </w:r>
      <w:r w:rsidR="00D10C00">
        <w:rPr>
          <w:rFonts w:ascii="Arial" w:eastAsia="Arial" w:hAnsi="Arial" w:cs="Arial"/>
          <w:sz w:val="22"/>
          <w:szCs w:val="22"/>
        </w:rPr>
        <w:t>u</w:t>
      </w:r>
      <w:r w:rsidR="00D10C00">
        <w:rPr>
          <w:rFonts w:ascii="Arial" w:eastAsia="Arial" w:hAnsi="Arial" w:cs="Arial"/>
          <w:spacing w:val="2"/>
          <w:sz w:val="22"/>
          <w:szCs w:val="22"/>
        </w:rPr>
        <w:t>g</w:t>
      </w:r>
      <w:r w:rsidR="00D10C00">
        <w:rPr>
          <w:rFonts w:ascii="Arial" w:eastAsia="Arial" w:hAnsi="Arial" w:cs="Arial"/>
          <w:sz w:val="22"/>
          <w:szCs w:val="22"/>
        </w:rPr>
        <w:t>a</w:t>
      </w:r>
      <w:r w:rsidR="00D10C00">
        <w:rPr>
          <w:rFonts w:ascii="Arial" w:eastAsia="Arial" w:hAnsi="Arial" w:cs="Arial"/>
          <w:spacing w:val="61"/>
          <w:sz w:val="22"/>
          <w:szCs w:val="22"/>
        </w:rPr>
        <w:t xml:space="preserve"> </w:t>
      </w:r>
      <w:proofErr w:type="gramStart"/>
      <w:r w:rsidR="00D10C00">
        <w:rPr>
          <w:rFonts w:ascii="Arial" w:eastAsia="Arial" w:hAnsi="Arial" w:cs="Arial"/>
          <w:sz w:val="22"/>
          <w:szCs w:val="22"/>
        </w:rPr>
        <w:t>od</w:t>
      </w:r>
      <w:proofErr w:type="gramEnd"/>
      <w:r w:rsidR="00D10C00">
        <w:rPr>
          <w:rFonts w:ascii="Arial" w:eastAsia="Arial" w:hAnsi="Arial" w:cs="Arial"/>
          <w:sz w:val="22"/>
          <w:szCs w:val="22"/>
        </w:rPr>
        <w:t xml:space="preserve"> </w:t>
      </w:r>
      <w:r w:rsidR="00D10C00">
        <w:rPr>
          <w:rFonts w:ascii="Arial" w:eastAsia="Arial" w:hAnsi="Arial" w:cs="Arial"/>
          <w:sz w:val="22"/>
          <w:szCs w:val="22"/>
          <w:u w:val="single" w:color="000000"/>
        </w:rPr>
        <w:t xml:space="preserve">                        </w:t>
      </w:r>
      <w:r w:rsidR="00D10C00">
        <w:rPr>
          <w:rFonts w:ascii="Arial" w:eastAsia="Arial" w:hAnsi="Arial" w:cs="Arial"/>
          <w:spacing w:val="-58"/>
          <w:sz w:val="22"/>
          <w:szCs w:val="22"/>
        </w:rPr>
        <w:t xml:space="preserve"> </w:t>
      </w:r>
      <w:r w:rsidR="00D10C00">
        <w:rPr>
          <w:rFonts w:ascii="Arial" w:eastAsia="Arial" w:hAnsi="Arial" w:cs="Arial"/>
          <w:spacing w:val="1"/>
          <w:sz w:val="22"/>
          <w:szCs w:val="22"/>
        </w:rPr>
        <w:t>m</w:t>
      </w:r>
      <w:r w:rsidR="00D10C00">
        <w:rPr>
          <w:rFonts w:ascii="Arial" w:eastAsia="Arial" w:hAnsi="Arial" w:cs="Arial"/>
          <w:sz w:val="22"/>
          <w:szCs w:val="22"/>
        </w:rPr>
        <w:t>esec</w:t>
      </w:r>
      <w:r w:rsidR="00040F00">
        <w:rPr>
          <w:rFonts w:ascii="Arial" w:eastAsia="Arial" w:hAnsi="Arial" w:cs="Arial"/>
          <w:position w:val="-1"/>
          <w:sz w:val="22"/>
          <w:szCs w:val="22"/>
        </w:rPr>
        <w:t>.</w:t>
      </w:r>
    </w:p>
    <w:p w:rsidR="00040F00" w:rsidRDefault="00040F00">
      <w:pPr>
        <w:spacing w:line="240" w:lineRule="exact"/>
        <w:ind w:left="120"/>
        <w:rPr>
          <w:rFonts w:ascii="Arial" w:eastAsia="Arial" w:hAnsi="Arial" w:cs="Arial"/>
          <w:position w:val="-1"/>
          <w:sz w:val="22"/>
          <w:szCs w:val="22"/>
        </w:rPr>
      </w:pPr>
    </w:p>
    <w:p w:rsidR="00040F00" w:rsidRDefault="00040F00">
      <w:pPr>
        <w:spacing w:line="240" w:lineRule="exact"/>
        <w:ind w:left="120"/>
        <w:rPr>
          <w:rFonts w:ascii="Arial" w:eastAsia="Arial" w:hAnsi="Arial" w:cs="Arial"/>
          <w:sz w:val="22"/>
          <w:szCs w:val="22"/>
        </w:rPr>
      </w:pPr>
    </w:p>
    <w:p w:rsidR="0010717A" w:rsidRDefault="0010717A">
      <w:pPr>
        <w:spacing w:line="200" w:lineRule="exact"/>
      </w:pPr>
    </w:p>
    <w:p w:rsidR="0010717A" w:rsidRDefault="0010717A">
      <w:pPr>
        <w:spacing w:before="20" w:line="260" w:lineRule="exact"/>
        <w:rPr>
          <w:sz w:val="26"/>
          <w:szCs w:val="26"/>
        </w:rPr>
        <w:sectPr w:rsidR="0010717A">
          <w:pgSz w:w="11900" w:h="16840"/>
          <w:pgMar w:top="1340" w:right="1200" w:bottom="280" w:left="960" w:header="0" w:footer="930" w:gutter="0"/>
          <w:cols w:space="708"/>
        </w:sectPr>
      </w:pPr>
    </w:p>
    <w:p w:rsidR="0010717A" w:rsidRDefault="00770487">
      <w:pPr>
        <w:tabs>
          <w:tab w:val="left" w:pos="2360"/>
          <w:tab w:val="left" w:pos="2420"/>
        </w:tabs>
        <w:spacing w:before="37" w:line="240" w:lineRule="exact"/>
        <w:ind w:left="120" w:right="-38"/>
        <w:rPr>
          <w:rFonts w:ascii="Arial" w:eastAsia="Arial" w:hAnsi="Arial" w:cs="Arial"/>
          <w:sz w:val="22"/>
          <w:szCs w:val="22"/>
        </w:rPr>
      </w:pPr>
      <w:r w:rsidRPr="00770487">
        <w:lastRenderedPageBreak/>
        <w:pict>
          <v:group id="_x0000_s1028" style="position:absolute;left:0;text-align:left;margin-left:28.25pt;margin-top:69.05pt;width:517.65pt;height:16.2pt;z-index:-251638272;mso-position-horizontal-relative:page;mso-position-vertical-relative:page" coordorigin="565,1381" coordsize="10353,324">
            <v:shape id="_x0000_s1033" style="position:absolute;left:576;top:1397;width:10332;height:293" coordorigin="576,1397" coordsize="10332,293" path="m576,1690r10332,l10908,1397r-10332,l576,1690xe" fillcolor="#b6dde8" stroked="f">
              <v:path arrowok="t"/>
            </v:shape>
            <v:shape id="_x0000_s1032" style="position:absolute;left:576;top:1392;width:10332;height:0" coordorigin="576,1392" coordsize="10332,0" path="m576,1392r10332,e" filled="f" strokeweight=".58pt">
              <v:path arrowok="t"/>
            </v:shape>
            <v:shape id="_x0000_s1031" style="position:absolute;left:576;top:1694;width:10332;height:0" coordorigin="576,1694" coordsize="10332,0" path="m576,1694r10332,e" filled="f" strokeweight=".58pt">
              <v:path arrowok="t"/>
            </v:shape>
            <v:shape id="_x0000_s1030" style="position:absolute;left:571;top:1387;width:0;height:312" coordorigin="571,1387" coordsize="0,312" path="m571,1387r,312e" filled="f" strokeweight=".58pt">
              <v:path arrowok="t"/>
            </v:shape>
            <v:shape id="_x0000_s1029" style="position:absolute;left:10913;top:1387;width:0;height:312" coordorigin="10913,1387" coordsize="0,312" path="m10913,1387r,312e" filled="f" strokeweight=".58pt">
              <v:path arrowok="t"/>
            </v:shape>
            <w10:wrap anchorx="page" anchory="page"/>
          </v:group>
        </w:pict>
      </w:r>
      <w:r w:rsidR="00D10C00">
        <w:rPr>
          <w:rFonts w:ascii="Arial" w:eastAsia="Arial" w:hAnsi="Arial" w:cs="Arial"/>
          <w:spacing w:val="-4"/>
          <w:sz w:val="22"/>
          <w:szCs w:val="22"/>
        </w:rPr>
        <w:t>M</w:t>
      </w:r>
      <w:r w:rsidR="00D10C00">
        <w:rPr>
          <w:rFonts w:ascii="Arial" w:eastAsia="Arial" w:hAnsi="Arial" w:cs="Arial"/>
          <w:sz w:val="22"/>
          <w:szCs w:val="22"/>
        </w:rPr>
        <w:t>es</w:t>
      </w:r>
      <w:r w:rsidR="00D10C00">
        <w:rPr>
          <w:rFonts w:ascii="Arial" w:eastAsia="Arial" w:hAnsi="Arial" w:cs="Arial"/>
          <w:spacing w:val="1"/>
          <w:sz w:val="22"/>
          <w:szCs w:val="22"/>
        </w:rPr>
        <w:t>t</w:t>
      </w:r>
      <w:r w:rsidR="00D10C00">
        <w:rPr>
          <w:rFonts w:ascii="Arial" w:eastAsia="Arial" w:hAnsi="Arial" w:cs="Arial"/>
          <w:sz w:val="22"/>
          <w:szCs w:val="22"/>
        </w:rPr>
        <w:t>o</w:t>
      </w:r>
      <w:r w:rsidR="00D10C00">
        <w:rPr>
          <w:rFonts w:ascii="Arial" w:eastAsia="Arial" w:hAnsi="Arial" w:cs="Arial"/>
          <w:spacing w:val="1"/>
          <w:sz w:val="22"/>
          <w:szCs w:val="22"/>
        </w:rPr>
        <w:t>:</w:t>
      </w:r>
      <w:r w:rsidR="00D10C00">
        <w:rPr>
          <w:rFonts w:ascii="Arial" w:eastAsia="Arial" w:hAnsi="Arial" w:cs="Arial"/>
          <w:sz w:val="22"/>
          <w:szCs w:val="22"/>
          <w:u w:val="single" w:color="000000"/>
        </w:rPr>
        <w:t xml:space="preserve"> </w:t>
      </w:r>
      <w:r w:rsidR="00D10C00">
        <w:rPr>
          <w:rFonts w:ascii="Arial" w:eastAsia="Arial" w:hAnsi="Arial" w:cs="Arial"/>
          <w:sz w:val="22"/>
          <w:szCs w:val="22"/>
          <w:u w:val="single" w:color="000000"/>
        </w:rPr>
        <w:tab/>
      </w:r>
      <w:r w:rsidR="00D10C00">
        <w:rPr>
          <w:rFonts w:ascii="Arial" w:eastAsia="Arial" w:hAnsi="Arial" w:cs="Arial"/>
          <w:sz w:val="22"/>
          <w:szCs w:val="22"/>
        </w:rPr>
        <w:t xml:space="preserve"> </w:t>
      </w:r>
      <w:r w:rsidR="00D10C00">
        <w:rPr>
          <w:rFonts w:ascii="Arial" w:eastAsia="Arial" w:hAnsi="Arial" w:cs="Arial"/>
          <w:spacing w:val="-1"/>
          <w:sz w:val="22"/>
          <w:szCs w:val="22"/>
        </w:rPr>
        <w:t>D</w:t>
      </w:r>
      <w:r w:rsidR="00D10C00">
        <w:rPr>
          <w:rFonts w:ascii="Arial" w:eastAsia="Arial" w:hAnsi="Arial" w:cs="Arial"/>
          <w:sz w:val="22"/>
          <w:szCs w:val="22"/>
        </w:rPr>
        <w:t>a</w:t>
      </w:r>
      <w:r w:rsidR="00D10C00">
        <w:rPr>
          <w:rFonts w:ascii="Arial" w:eastAsia="Arial" w:hAnsi="Arial" w:cs="Arial"/>
          <w:spacing w:val="1"/>
          <w:sz w:val="22"/>
          <w:szCs w:val="22"/>
        </w:rPr>
        <w:t>t</w:t>
      </w:r>
      <w:r w:rsidR="00D10C00">
        <w:rPr>
          <w:rFonts w:ascii="Arial" w:eastAsia="Arial" w:hAnsi="Arial" w:cs="Arial"/>
          <w:sz w:val="22"/>
          <w:szCs w:val="22"/>
        </w:rPr>
        <w:t>u</w:t>
      </w:r>
      <w:r w:rsidR="00D10C00">
        <w:rPr>
          <w:rFonts w:ascii="Arial" w:eastAsia="Arial" w:hAnsi="Arial" w:cs="Arial"/>
          <w:spacing w:val="-1"/>
          <w:sz w:val="22"/>
          <w:szCs w:val="22"/>
        </w:rPr>
        <w:t>m</w:t>
      </w:r>
      <w:r w:rsidR="00D10C00">
        <w:rPr>
          <w:rFonts w:ascii="Arial" w:eastAsia="Arial" w:hAnsi="Arial" w:cs="Arial"/>
          <w:spacing w:val="1"/>
          <w:sz w:val="22"/>
          <w:szCs w:val="22"/>
        </w:rPr>
        <w:t>:</w:t>
      </w:r>
      <w:r w:rsidR="00D10C00">
        <w:rPr>
          <w:rFonts w:ascii="Arial" w:eastAsia="Arial" w:hAnsi="Arial" w:cs="Arial"/>
          <w:sz w:val="22"/>
          <w:szCs w:val="22"/>
          <w:u w:val="single" w:color="000000"/>
        </w:rPr>
        <w:t xml:space="preserve"> </w:t>
      </w:r>
      <w:r w:rsidR="00D10C00">
        <w:rPr>
          <w:rFonts w:ascii="Arial" w:eastAsia="Arial" w:hAnsi="Arial" w:cs="Arial"/>
          <w:sz w:val="22"/>
          <w:szCs w:val="22"/>
          <w:u w:val="single" w:color="000000"/>
        </w:rPr>
        <w:tab/>
      </w:r>
      <w:r w:rsidR="00D10C00">
        <w:rPr>
          <w:rFonts w:ascii="Arial" w:eastAsia="Arial" w:hAnsi="Arial" w:cs="Arial"/>
          <w:sz w:val="22"/>
          <w:szCs w:val="22"/>
          <w:u w:val="single" w:color="000000"/>
        </w:rPr>
        <w:tab/>
      </w:r>
    </w:p>
    <w:p w:rsidR="00330CDD" w:rsidRDefault="00330CDD">
      <w:pPr>
        <w:spacing w:before="5" w:line="280" w:lineRule="exact"/>
        <w:rPr>
          <w:lang w:val="sr-Cyrl-CS"/>
        </w:rPr>
      </w:pPr>
    </w:p>
    <w:p w:rsidR="00330CDD" w:rsidRDefault="00330CDD">
      <w:pPr>
        <w:spacing w:before="5" w:line="280" w:lineRule="exact"/>
        <w:rPr>
          <w:lang w:val="sr-Cyrl-CS"/>
        </w:rPr>
      </w:pPr>
    </w:p>
    <w:p w:rsidR="00330A12" w:rsidRDefault="00330A12">
      <w:pPr>
        <w:spacing w:before="5" w:line="280" w:lineRule="exact"/>
        <w:rPr>
          <w:lang w:val="sr-Cyrl-CS"/>
        </w:rPr>
      </w:pPr>
    </w:p>
    <w:p w:rsidR="00330A12" w:rsidRDefault="00330A12">
      <w:pPr>
        <w:spacing w:before="5" w:line="280" w:lineRule="exact"/>
        <w:rPr>
          <w:lang w:val="sr-Cyrl-CS"/>
        </w:rPr>
      </w:pPr>
    </w:p>
    <w:p w:rsidR="00330A12" w:rsidRDefault="00330A12">
      <w:pPr>
        <w:spacing w:before="5" w:line="280" w:lineRule="exact"/>
        <w:rPr>
          <w:lang w:val="sr-Cyrl-CS"/>
        </w:rPr>
      </w:pPr>
    </w:p>
    <w:p w:rsidR="00330A12" w:rsidRDefault="00330A12">
      <w:pPr>
        <w:spacing w:before="5" w:line="280" w:lineRule="exact"/>
        <w:rPr>
          <w:lang w:val="sr-Cyrl-CS"/>
        </w:rPr>
      </w:pPr>
    </w:p>
    <w:p w:rsidR="00330A12" w:rsidRDefault="00330A12">
      <w:pPr>
        <w:spacing w:before="5" w:line="280" w:lineRule="exact"/>
        <w:rPr>
          <w:lang w:val="sr-Cyrl-CS"/>
        </w:rPr>
      </w:pPr>
    </w:p>
    <w:p w:rsidR="00330A12" w:rsidRDefault="00330A12">
      <w:pPr>
        <w:spacing w:before="5" w:line="280" w:lineRule="exact"/>
        <w:rPr>
          <w:lang w:val="sr-Cyrl-CS"/>
        </w:rPr>
      </w:pPr>
    </w:p>
    <w:p w:rsidR="00330CDD" w:rsidRDefault="002A6B76">
      <w:pPr>
        <w:spacing w:before="5" w:line="280" w:lineRule="exact"/>
        <w:rPr>
          <w:lang w:val="sr-Cyrl-CS"/>
        </w:rPr>
      </w:pPr>
      <w:r>
        <w:rPr>
          <w:lang w:val="sr-Cyrl-CS"/>
        </w:rPr>
        <w:t xml:space="preserve">Ова конкурсна документација садржи укупно 51 страницу. </w:t>
      </w:r>
    </w:p>
    <w:p w:rsidR="00330CDD" w:rsidRDefault="00330CDD">
      <w:pPr>
        <w:spacing w:before="5" w:line="280" w:lineRule="exact"/>
        <w:rPr>
          <w:lang w:val="sr-Cyrl-CS"/>
        </w:rPr>
      </w:pPr>
    </w:p>
    <w:p w:rsidR="00330CDD" w:rsidRDefault="002A6B76">
      <w:pPr>
        <w:spacing w:before="5" w:line="280" w:lineRule="exact"/>
        <w:rPr>
          <w:lang w:val="sr-Cyrl-CS"/>
        </w:rPr>
      </w:pPr>
      <w:r>
        <w:rPr>
          <w:lang w:val="sr-Cyrl-CS"/>
        </w:rPr>
        <w:t>Комисија</w:t>
      </w:r>
      <w:r w:rsidR="00330CDD">
        <w:rPr>
          <w:lang w:val="sr-Cyrl-CS"/>
        </w:rPr>
        <w:t>:</w:t>
      </w:r>
    </w:p>
    <w:p w:rsidR="00330CDD" w:rsidRDefault="00330CDD" w:rsidP="00330CDD">
      <w:pPr>
        <w:pStyle w:val="ListParagraph"/>
        <w:numPr>
          <w:ilvl w:val="0"/>
          <w:numId w:val="2"/>
        </w:numPr>
        <w:spacing w:before="5" w:line="280" w:lineRule="exact"/>
        <w:rPr>
          <w:lang w:val="sr-Cyrl-CS"/>
        </w:rPr>
      </w:pPr>
      <w:r>
        <w:rPr>
          <w:lang w:val="sr-Cyrl-CS"/>
        </w:rPr>
        <w:t>Радосав Јовић, стручни члан ________________</w:t>
      </w:r>
    </w:p>
    <w:p w:rsidR="00330CDD" w:rsidRDefault="00330CDD" w:rsidP="00330CDD">
      <w:pPr>
        <w:pStyle w:val="ListParagraph"/>
        <w:numPr>
          <w:ilvl w:val="0"/>
          <w:numId w:val="2"/>
        </w:numPr>
        <w:spacing w:before="5" w:line="280" w:lineRule="exact"/>
        <w:rPr>
          <w:lang w:val="sr-Cyrl-CS"/>
        </w:rPr>
      </w:pPr>
      <w:r>
        <w:rPr>
          <w:lang w:val="sr-Cyrl-CS"/>
        </w:rPr>
        <w:t xml:space="preserve">Прим др стом. Весна Славковић, </w:t>
      </w:r>
    </w:p>
    <w:p w:rsidR="00330CDD" w:rsidRDefault="00330CDD" w:rsidP="00330CDD">
      <w:pPr>
        <w:pStyle w:val="ListParagraph"/>
        <w:spacing w:before="5" w:line="280" w:lineRule="exact"/>
        <w:rPr>
          <w:lang w:val="sr-Cyrl-CS"/>
        </w:rPr>
      </w:pPr>
      <w:r>
        <w:rPr>
          <w:lang w:val="sr-Cyrl-CS"/>
        </w:rPr>
        <w:t>заменик стручног члана ____________________</w:t>
      </w:r>
    </w:p>
    <w:p w:rsidR="00330CDD" w:rsidRDefault="00330CDD" w:rsidP="00330CDD">
      <w:pPr>
        <w:pStyle w:val="ListParagraph"/>
        <w:numPr>
          <w:ilvl w:val="0"/>
          <w:numId w:val="2"/>
        </w:numPr>
        <w:spacing w:before="5" w:line="280" w:lineRule="exact"/>
        <w:rPr>
          <w:lang w:val="sr-Cyrl-CS"/>
        </w:rPr>
      </w:pPr>
      <w:r>
        <w:rPr>
          <w:lang w:val="sr-Cyrl-CS"/>
        </w:rPr>
        <w:t>Гордана Дабић,дипл.правник _______________</w:t>
      </w:r>
    </w:p>
    <w:p w:rsidR="00330CDD" w:rsidRDefault="00330CDD" w:rsidP="00330CDD">
      <w:pPr>
        <w:pStyle w:val="ListParagraph"/>
        <w:numPr>
          <w:ilvl w:val="0"/>
          <w:numId w:val="2"/>
        </w:numPr>
        <w:spacing w:before="5" w:line="280" w:lineRule="exact"/>
        <w:rPr>
          <w:lang w:val="sr-Cyrl-CS"/>
        </w:rPr>
      </w:pPr>
      <w:r>
        <w:rPr>
          <w:lang w:val="sr-Cyrl-CS"/>
        </w:rPr>
        <w:t>Бранко Грујић,дипл.правник ________________</w:t>
      </w:r>
    </w:p>
    <w:p w:rsidR="00330CDD" w:rsidRDefault="00330CDD" w:rsidP="00330CDD">
      <w:pPr>
        <w:pStyle w:val="ListParagraph"/>
        <w:numPr>
          <w:ilvl w:val="0"/>
          <w:numId w:val="2"/>
        </w:numPr>
        <w:spacing w:before="5" w:line="280" w:lineRule="exact"/>
        <w:rPr>
          <w:lang w:val="sr-Cyrl-CS"/>
        </w:rPr>
      </w:pPr>
      <w:r>
        <w:rPr>
          <w:lang w:val="sr-Cyrl-CS"/>
        </w:rPr>
        <w:t>Предраг Леповић, члан ___________</w:t>
      </w:r>
      <w:r w:rsidR="00330A12">
        <w:rPr>
          <w:lang w:val="sr-Cyrl-CS"/>
        </w:rPr>
        <w:t>_________</w:t>
      </w:r>
    </w:p>
    <w:p w:rsidR="00330CDD" w:rsidRPr="00330CDD" w:rsidRDefault="00330CDD" w:rsidP="00330CDD">
      <w:pPr>
        <w:pStyle w:val="ListParagraph"/>
        <w:numPr>
          <w:ilvl w:val="0"/>
          <w:numId w:val="2"/>
        </w:numPr>
        <w:spacing w:before="5" w:line="280" w:lineRule="exact"/>
        <w:rPr>
          <w:lang w:val="sr-Cyrl-CS"/>
        </w:rPr>
      </w:pPr>
      <w:r>
        <w:rPr>
          <w:lang w:val="sr-Cyrl-CS"/>
        </w:rPr>
        <w:t>Даниела Рајковић, члан и записничар</w:t>
      </w:r>
      <w:r w:rsidR="00330A12">
        <w:rPr>
          <w:lang w:val="sr-Cyrl-CS"/>
        </w:rPr>
        <w:t xml:space="preserve"> ________</w:t>
      </w:r>
    </w:p>
    <w:p w:rsidR="00330CDD" w:rsidRDefault="00330CDD">
      <w:pPr>
        <w:spacing w:before="5" w:line="280" w:lineRule="exact"/>
        <w:rPr>
          <w:lang w:val="sr-Cyrl-CS"/>
        </w:rPr>
      </w:pPr>
    </w:p>
    <w:p w:rsidR="00330CDD" w:rsidRDefault="00330CDD">
      <w:pPr>
        <w:spacing w:before="5" w:line="280" w:lineRule="exact"/>
        <w:rPr>
          <w:lang w:val="sr-Cyrl-CS"/>
        </w:rPr>
      </w:pPr>
    </w:p>
    <w:p w:rsidR="00330CDD" w:rsidRDefault="00330CDD" w:rsidP="00330CDD">
      <w:pPr>
        <w:spacing w:before="5" w:line="280" w:lineRule="exact"/>
        <w:ind w:left="142" w:right="-2715"/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В.Д.ДИРЕКТОР</w:t>
      </w:r>
    </w:p>
    <w:p w:rsidR="00330CDD" w:rsidRDefault="00330CDD" w:rsidP="00330CDD">
      <w:pPr>
        <w:spacing w:before="5" w:line="280" w:lineRule="exact"/>
        <w:ind w:left="1500" w:right="-1264"/>
        <w:jc w:val="both"/>
        <w:rPr>
          <w:lang w:val="sr-Cyrl-CS"/>
        </w:rPr>
      </w:pPr>
      <w:r>
        <w:rPr>
          <w:lang w:val="sr-Cyrl-CS"/>
        </w:rPr>
        <w:t xml:space="preserve">                     ДЗ „СМЕДЕРЕВО“ СМЕДЕРЕВО</w:t>
      </w:r>
    </w:p>
    <w:p w:rsidR="00330CDD" w:rsidRDefault="00330CDD" w:rsidP="00330CDD">
      <w:pPr>
        <w:spacing w:before="5" w:line="280" w:lineRule="exact"/>
        <w:ind w:left="1500" w:right="-1264"/>
        <w:jc w:val="both"/>
        <w:rPr>
          <w:lang w:val="sr-Cyrl-CS"/>
        </w:rPr>
      </w:pPr>
    </w:p>
    <w:p w:rsidR="0010717A" w:rsidRDefault="00330CDD" w:rsidP="00330CDD">
      <w:pPr>
        <w:spacing w:before="5" w:line="280" w:lineRule="exact"/>
        <w:ind w:left="1500" w:right="-1264"/>
        <w:jc w:val="both"/>
        <w:rPr>
          <w:sz w:val="28"/>
          <w:szCs w:val="28"/>
        </w:rPr>
      </w:pPr>
      <w:r>
        <w:rPr>
          <w:lang w:val="sr-Cyrl-CS"/>
        </w:rPr>
        <w:t xml:space="preserve">                   Дрстом.СветланаМихићЈовановић</w:t>
      </w:r>
      <w:r w:rsidR="00D10C00">
        <w:br w:type="column"/>
      </w:r>
    </w:p>
    <w:p w:rsidR="0010717A" w:rsidRDefault="00770487" w:rsidP="00330CDD">
      <w:pPr>
        <w:ind w:left="1500" w:right="-53"/>
        <w:jc w:val="both"/>
        <w:rPr>
          <w:rFonts w:ascii="Arial" w:eastAsia="Arial" w:hAnsi="Arial" w:cs="Arial"/>
          <w:sz w:val="22"/>
          <w:szCs w:val="22"/>
        </w:rPr>
      </w:pPr>
      <w:r w:rsidRPr="00770487">
        <w:pict>
          <v:group id="_x0000_s1026" style="position:absolute;left:0;text-align:left;margin-left:332.3pt;margin-top:12.15pt;width:128.3pt;height:0;z-index:-251637248;mso-position-horizontal-relative:page" coordorigin="6646,243" coordsize="2566,0">
            <v:shape id="_x0000_s1027" style="position:absolute;left:6646;top:243;width:2566;height:0" coordorigin="6646,243" coordsize="2566,0" path="m6646,243r2566,e" filled="f" strokeweight=".24522mm">
              <v:path arrowok="t"/>
            </v:shape>
            <w10:wrap anchorx="page"/>
          </v:group>
        </w:pict>
      </w:r>
      <w:proofErr w:type="gramStart"/>
      <w:r w:rsidR="00D10C00">
        <w:rPr>
          <w:rFonts w:ascii="Arial" w:eastAsia="Arial" w:hAnsi="Arial" w:cs="Arial"/>
          <w:spacing w:val="-4"/>
          <w:sz w:val="22"/>
          <w:szCs w:val="22"/>
        </w:rPr>
        <w:t>M</w:t>
      </w:r>
      <w:r w:rsidR="00D10C00">
        <w:rPr>
          <w:rFonts w:ascii="Arial" w:eastAsia="Arial" w:hAnsi="Arial" w:cs="Arial"/>
          <w:spacing w:val="1"/>
          <w:sz w:val="22"/>
          <w:szCs w:val="22"/>
        </w:rPr>
        <w:t>.</w:t>
      </w:r>
      <w:r w:rsidR="00D10C00">
        <w:rPr>
          <w:rFonts w:ascii="Arial" w:eastAsia="Arial" w:hAnsi="Arial" w:cs="Arial"/>
          <w:spacing w:val="-1"/>
          <w:sz w:val="22"/>
          <w:szCs w:val="22"/>
        </w:rPr>
        <w:t>P</w:t>
      </w:r>
      <w:r w:rsidR="00D10C00">
        <w:rPr>
          <w:rFonts w:ascii="Arial" w:eastAsia="Arial" w:hAnsi="Arial" w:cs="Arial"/>
          <w:sz w:val="22"/>
          <w:szCs w:val="22"/>
        </w:rPr>
        <w:t>.</w:t>
      </w:r>
      <w:proofErr w:type="gramEnd"/>
    </w:p>
    <w:p w:rsidR="00385973" w:rsidRDefault="00385973" w:rsidP="00330CDD">
      <w:pPr>
        <w:spacing w:before="32"/>
        <w:ind w:left="1500"/>
        <w:jc w:val="both"/>
      </w:pPr>
    </w:p>
    <w:p w:rsidR="00385973" w:rsidRDefault="00385973" w:rsidP="00330CDD">
      <w:pPr>
        <w:spacing w:before="32"/>
        <w:ind w:left="1500"/>
        <w:jc w:val="both"/>
      </w:pPr>
    </w:p>
    <w:p w:rsidR="00385973" w:rsidRDefault="00385973" w:rsidP="00330CDD">
      <w:pPr>
        <w:spacing w:before="32"/>
        <w:ind w:left="1500"/>
        <w:jc w:val="both"/>
      </w:pPr>
    </w:p>
    <w:p w:rsidR="00385973" w:rsidRDefault="00385973" w:rsidP="00330CDD">
      <w:pPr>
        <w:spacing w:before="32"/>
        <w:ind w:left="1500"/>
        <w:jc w:val="both"/>
      </w:pPr>
    </w:p>
    <w:p w:rsidR="00F30C2E" w:rsidRDefault="00D10C00" w:rsidP="00330CDD">
      <w:pPr>
        <w:ind w:left="1500"/>
        <w:jc w:val="both"/>
      </w:pPr>
      <w:r>
        <w:br w:type="column"/>
      </w:r>
    </w:p>
    <w:p w:rsidR="0010717A" w:rsidRDefault="00D10C00" w:rsidP="00330CDD">
      <w:pPr>
        <w:ind w:left="150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onuđač:</w:t>
      </w:r>
    </w:p>
    <w:sectPr w:rsidR="0010717A" w:rsidSect="00330CDD">
      <w:type w:val="continuous"/>
      <w:pgSz w:w="11900" w:h="16840"/>
      <w:pgMar w:top="1580" w:right="1200" w:bottom="280" w:left="960" w:header="708" w:footer="708" w:gutter="0"/>
      <w:cols w:num="3" w:space="708" w:equalWidth="0">
        <w:col w:w="5417" w:space="2"/>
        <w:col w:w="851" w:space="76"/>
        <w:col w:w="3394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1F6F" w:rsidRDefault="00601F6F" w:rsidP="0010717A">
      <w:r>
        <w:separator/>
      </w:r>
    </w:p>
  </w:endnote>
  <w:endnote w:type="continuationSeparator" w:id="1">
    <w:p w:rsidR="00601F6F" w:rsidRDefault="00601F6F" w:rsidP="001071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F6F" w:rsidRDefault="00770487">
    <w:pPr>
      <w:spacing w:line="200" w:lineRule="exact"/>
    </w:pPr>
    <w:r w:rsidRPr="0077048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1" type="#_x0000_t202" style="position:absolute;margin-left:142.9pt;margin-top:784.5pt;width:308.15pt;height:34.9pt;z-index:-7193;mso-position-horizontal-relative:page;mso-position-vertical-relative:page" filled="f" stroked="f">
          <v:textbox style="mso-next-textbox:#_x0000_s2121" inset="0,0,0,0">
            <w:txbxContent>
              <w:p w:rsidR="00601F6F" w:rsidRDefault="00601F6F">
                <w:pPr>
                  <w:spacing w:line="220" w:lineRule="exact"/>
                  <w:ind w:left="-15" w:right="-15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spacing w:val="-1"/>
                  </w:rPr>
                  <w:t>K</w:t>
                </w:r>
                <w:r>
                  <w:rPr>
                    <w:rFonts w:ascii="Arial" w:eastAsia="Arial" w:hAnsi="Arial" w:cs="Arial"/>
                  </w:rPr>
                  <w:t>on</w:t>
                </w:r>
                <w:r>
                  <w:rPr>
                    <w:rFonts w:ascii="Arial" w:eastAsia="Arial" w:hAnsi="Arial" w:cs="Arial"/>
                    <w:spacing w:val="4"/>
                  </w:rPr>
                  <w:t>k</w:t>
                </w:r>
                <w:r>
                  <w:rPr>
                    <w:rFonts w:ascii="Arial" w:eastAsia="Arial" w:hAnsi="Arial" w:cs="Arial"/>
                  </w:rPr>
                  <w:t>u</w:t>
                </w:r>
                <w:r>
                  <w:rPr>
                    <w:rFonts w:ascii="Arial" w:eastAsia="Arial" w:hAnsi="Arial" w:cs="Arial"/>
                    <w:spacing w:val="1"/>
                  </w:rPr>
                  <w:t>rs</w:t>
                </w:r>
                <w:r>
                  <w:rPr>
                    <w:rFonts w:ascii="Arial" w:eastAsia="Arial" w:hAnsi="Arial" w:cs="Arial"/>
                  </w:rPr>
                  <w:t>na</w:t>
                </w:r>
                <w:r>
                  <w:rPr>
                    <w:rFonts w:ascii="Arial" w:eastAsia="Arial" w:hAnsi="Arial" w:cs="Arial"/>
                    <w:spacing w:val="-10"/>
                  </w:rPr>
                  <w:t xml:space="preserve"> </w:t>
                </w:r>
                <w:r>
                  <w:rPr>
                    <w:rFonts w:ascii="Arial" w:eastAsia="Arial" w:hAnsi="Arial" w:cs="Arial"/>
                  </w:rPr>
                  <w:t>do</w:t>
                </w:r>
                <w:r>
                  <w:rPr>
                    <w:rFonts w:ascii="Arial" w:eastAsia="Arial" w:hAnsi="Arial" w:cs="Arial"/>
                    <w:spacing w:val="4"/>
                  </w:rPr>
                  <w:t>k</w:t>
                </w:r>
                <w:r>
                  <w:rPr>
                    <w:rFonts w:ascii="Arial" w:eastAsia="Arial" w:hAnsi="Arial" w:cs="Arial"/>
                  </w:rPr>
                  <w:t>u</w:t>
                </w:r>
                <w:r>
                  <w:rPr>
                    <w:rFonts w:ascii="Arial" w:eastAsia="Arial" w:hAnsi="Arial" w:cs="Arial"/>
                    <w:spacing w:val="5"/>
                  </w:rPr>
                  <w:t>m</w:t>
                </w:r>
                <w:r>
                  <w:rPr>
                    <w:rFonts w:ascii="Arial" w:eastAsia="Arial" w:hAnsi="Arial" w:cs="Arial"/>
                  </w:rPr>
                  <w:t>enta</w:t>
                </w:r>
                <w:r>
                  <w:rPr>
                    <w:rFonts w:ascii="Arial" w:eastAsia="Arial" w:hAnsi="Arial" w:cs="Arial"/>
                    <w:spacing w:val="1"/>
                  </w:rPr>
                  <w:t>c</w:t>
                </w:r>
                <w:r>
                  <w:rPr>
                    <w:rFonts w:ascii="Arial" w:eastAsia="Arial" w:hAnsi="Arial" w:cs="Arial"/>
                    <w:spacing w:val="-1"/>
                  </w:rPr>
                  <w:t>i</w:t>
                </w:r>
                <w:r>
                  <w:rPr>
                    <w:rFonts w:ascii="Arial" w:eastAsia="Arial" w:hAnsi="Arial" w:cs="Arial"/>
                    <w:spacing w:val="1"/>
                  </w:rPr>
                  <w:t>j</w:t>
                </w:r>
                <w:r>
                  <w:rPr>
                    <w:rFonts w:ascii="Arial" w:eastAsia="Arial" w:hAnsi="Arial" w:cs="Arial"/>
                  </w:rPr>
                  <w:t>a</w:t>
                </w:r>
                <w:r>
                  <w:rPr>
                    <w:rFonts w:ascii="Arial" w:eastAsia="Arial" w:hAnsi="Arial" w:cs="Arial"/>
                    <w:spacing w:val="-13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</w:rPr>
                  <w:t>z</w:t>
                </w:r>
                <w:r>
                  <w:rPr>
                    <w:rFonts w:ascii="Arial" w:eastAsia="Arial" w:hAnsi="Arial" w:cs="Arial"/>
                  </w:rPr>
                  <w:t>a</w:t>
                </w:r>
                <w:r>
                  <w:rPr>
                    <w:rFonts w:ascii="Arial" w:eastAsia="Arial" w:hAnsi="Arial" w:cs="Arial"/>
                    <w:spacing w:val="-2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</w:rPr>
                  <w:t>j</w:t>
                </w:r>
                <w:r>
                  <w:rPr>
                    <w:rFonts w:ascii="Arial" w:eastAsia="Arial" w:hAnsi="Arial" w:cs="Arial"/>
                    <w:spacing w:val="2"/>
                  </w:rPr>
                  <w:t>a</w:t>
                </w:r>
                <w:r>
                  <w:rPr>
                    <w:rFonts w:ascii="Arial" w:eastAsia="Arial" w:hAnsi="Arial" w:cs="Arial"/>
                    <w:spacing w:val="-1"/>
                  </w:rPr>
                  <w:t>v</w:t>
                </w:r>
                <w:r>
                  <w:rPr>
                    <w:rFonts w:ascii="Arial" w:eastAsia="Arial" w:hAnsi="Arial" w:cs="Arial"/>
                  </w:rPr>
                  <w:t>nu</w:t>
                </w:r>
                <w:r>
                  <w:rPr>
                    <w:rFonts w:ascii="Arial" w:eastAsia="Arial" w:hAnsi="Arial" w:cs="Arial"/>
                    <w:spacing w:val="-3"/>
                  </w:rPr>
                  <w:t xml:space="preserve"> </w:t>
                </w:r>
                <w:r>
                  <w:rPr>
                    <w:rFonts w:ascii="Arial" w:eastAsia="Arial" w:hAnsi="Arial" w:cs="Arial"/>
                  </w:rPr>
                  <w:t>n</w:t>
                </w:r>
                <w:r>
                  <w:rPr>
                    <w:rFonts w:ascii="Arial" w:eastAsia="Arial" w:hAnsi="Arial" w:cs="Arial"/>
                    <w:spacing w:val="2"/>
                  </w:rPr>
                  <w:t>a</w:t>
                </w:r>
                <w:r>
                  <w:rPr>
                    <w:rFonts w:ascii="Arial" w:eastAsia="Arial" w:hAnsi="Arial" w:cs="Arial"/>
                  </w:rPr>
                  <w:t>b</w:t>
                </w:r>
                <w:r>
                  <w:rPr>
                    <w:rFonts w:ascii="Arial" w:eastAsia="Arial" w:hAnsi="Arial" w:cs="Arial"/>
                    <w:spacing w:val="2"/>
                  </w:rPr>
                  <w:t>a</w:t>
                </w:r>
                <w:r>
                  <w:rPr>
                    <w:rFonts w:ascii="Arial" w:eastAsia="Arial" w:hAnsi="Arial" w:cs="Arial"/>
                    <w:spacing w:val="-1"/>
                  </w:rPr>
                  <w:t>v</w:t>
                </w:r>
                <w:r>
                  <w:rPr>
                    <w:rFonts w:ascii="Arial" w:eastAsia="Arial" w:hAnsi="Arial" w:cs="Arial"/>
                    <w:spacing w:val="4"/>
                  </w:rPr>
                  <w:t>k</w:t>
                </w:r>
                <w:r>
                  <w:rPr>
                    <w:rFonts w:ascii="Arial" w:eastAsia="Arial" w:hAnsi="Arial" w:cs="Arial"/>
                  </w:rPr>
                  <w:t>u</w:t>
                </w:r>
                <w:r>
                  <w:rPr>
                    <w:rFonts w:ascii="Arial" w:eastAsia="Arial" w:hAnsi="Arial" w:cs="Arial"/>
                    <w:spacing w:val="-11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5"/>
                  </w:rPr>
                  <w:t>m</w:t>
                </w:r>
                <w:r>
                  <w:rPr>
                    <w:rFonts w:ascii="Arial" w:eastAsia="Arial" w:hAnsi="Arial" w:cs="Arial"/>
                  </w:rPr>
                  <w:t>a</w:t>
                </w:r>
                <w:r>
                  <w:rPr>
                    <w:rFonts w:ascii="Arial" w:eastAsia="Arial" w:hAnsi="Arial" w:cs="Arial"/>
                    <w:spacing w:val="-1"/>
                  </w:rPr>
                  <w:t>l</w:t>
                </w:r>
                <w:r>
                  <w:rPr>
                    <w:rFonts w:ascii="Arial" w:eastAsia="Arial" w:hAnsi="Arial" w:cs="Arial"/>
                  </w:rPr>
                  <w:t>e</w:t>
                </w:r>
                <w:r>
                  <w:rPr>
                    <w:rFonts w:ascii="Arial" w:eastAsia="Arial" w:hAnsi="Arial" w:cs="Arial"/>
                    <w:spacing w:val="-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</w:rPr>
                  <w:t>v</w:t>
                </w:r>
                <w:r>
                  <w:rPr>
                    <w:rFonts w:ascii="Arial" w:eastAsia="Arial" w:hAnsi="Arial" w:cs="Arial"/>
                    <w:spacing w:val="1"/>
                  </w:rPr>
                  <w:t>r</w:t>
                </w:r>
                <w:r>
                  <w:rPr>
                    <w:rFonts w:ascii="Arial" w:eastAsia="Arial" w:hAnsi="Arial" w:cs="Arial"/>
                    <w:spacing w:val="2"/>
                  </w:rPr>
                  <w:t>e</w:t>
                </w:r>
                <w:r>
                  <w:rPr>
                    <w:rFonts w:ascii="Arial" w:eastAsia="Arial" w:hAnsi="Arial" w:cs="Arial"/>
                  </w:rPr>
                  <w:t>dno</w:t>
                </w:r>
                <w:r>
                  <w:rPr>
                    <w:rFonts w:ascii="Arial" w:eastAsia="Arial" w:hAnsi="Arial" w:cs="Arial"/>
                    <w:spacing w:val="1"/>
                  </w:rPr>
                  <w:t>s</w:t>
                </w:r>
                <w:r>
                  <w:rPr>
                    <w:rFonts w:ascii="Arial" w:eastAsia="Arial" w:hAnsi="Arial" w:cs="Arial"/>
                  </w:rPr>
                  <w:t>ti</w:t>
                </w:r>
                <w:r>
                  <w:rPr>
                    <w:rFonts w:ascii="Arial" w:eastAsia="Arial" w:hAnsi="Arial" w:cs="Arial"/>
                    <w:spacing w:val="-7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99"/>
                  </w:rPr>
                  <w:t>b</w:t>
                </w:r>
                <w:r>
                  <w:rPr>
                    <w:rFonts w:ascii="Arial" w:eastAsia="Arial" w:hAnsi="Arial" w:cs="Arial"/>
                    <w:spacing w:val="1"/>
                    <w:w w:val="99"/>
                  </w:rPr>
                  <w:t>r</w:t>
                </w:r>
                <w:r>
                  <w:rPr>
                    <w:rFonts w:ascii="Arial" w:eastAsia="Arial" w:hAnsi="Arial" w:cs="Arial"/>
                    <w:w w:val="99"/>
                  </w:rPr>
                  <w:t>.</w:t>
                </w:r>
                <w:r>
                  <w:rPr>
                    <w:rFonts w:ascii="Arial" w:eastAsia="Arial" w:hAnsi="Arial" w:cs="Arial"/>
                    <w:b/>
                    <w:w w:val="99"/>
                  </w:rPr>
                  <w:t>8</w:t>
                </w:r>
              </w:p>
              <w:p w:rsidR="00601F6F" w:rsidRDefault="00601F6F">
                <w:pPr>
                  <w:spacing w:before="3"/>
                  <w:ind w:left="1118" w:right="1118"/>
                  <w:jc w:val="center"/>
                  <w:rPr>
                    <w:rFonts w:ascii="Arial" w:eastAsia="Arial" w:hAnsi="Arial" w:cs="Arial"/>
                  </w:rPr>
                </w:pPr>
                <w:proofErr w:type="gramStart"/>
                <w:r>
                  <w:rPr>
                    <w:rFonts w:ascii="Arial" w:eastAsia="Arial" w:hAnsi="Arial" w:cs="Arial"/>
                    <w:spacing w:val="1"/>
                  </w:rPr>
                  <w:t>s</w:t>
                </w:r>
                <w:r>
                  <w:rPr>
                    <w:rFonts w:ascii="Arial" w:eastAsia="Arial" w:hAnsi="Arial" w:cs="Arial"/>
                  </w:rPr>
                  <w:t>e</w:t>
                </w:r>
                <w:r>
                  <w:rPr>
                    <w:rFonts w:ascii="Arial" w:eastAsia="Arial" w:hAnsi="Arial" w:cs="Arial"/>
                    <w:spacing w:val="1"/>
                  </w:rPr>
                  <w:t>r</w:t>
                </w:r>
                <w:r>
                  <w:rPr>
                    <w:rFonts w:ascii="Arial" w:eastAsia="Arial" w:hAnsi="Arial" w:cs="Arial"/>
                    <w:spacing w:val="-1"/>
                  </w:rPr>
                  <w:t>vi</w:t>
                </w:r>
                <w:r>
                  <w:rPr>
                    <w:rFonts w:ascii="Arial" w:eastAsia="Arial" w:hAnsi="Arial" w:cs="Arial"/>
                    <w:spacing w:val="1"/>
                  </w:rPr>
                  <w:t>s</w:t>
                </w:r>
                <w:r>
                  <w:rPr>
                    <w:rFonts w:ascii="Arial" w:eastAsia="Arial" w:hAnsi="Arial" w:cs="Arial"/>
                    <w:spacing w:val="-1"/>
                  </w:rPr>
                  <w:t>i</w:t>
                </w:r>
                <w:r>
                  <w:rPr>
                    <w:rFonts w:ascii="Arial" w:eastAsia="Arial" w:hAnsi="Arial" w:cs="Arial"/>
                    <w:spacing w:val="1"/>
                  </w:rPr>
                  <w:t>r</w:t>
                </w:r>
                <w:r>
                  <w:rPr>
                    <w:rFonts w:ascii="Arial" w:eastAsia="Arial" w:hAnsi="Arial" w:cs="Arial"/>
                    <w:spacing w:val="2"/>
                  </w:rPr>
                  <w:t>a</w:t>
                </w:r>
                <w:r>
                  <w:rPr>
                    <w:rFonts w:ascii="Arial" w:eastAsia="Arial" w:hAnsi="Arial" w:cs="Arial"/>
                  </w:rPr>
                  <w:t>n</w:t>
                </w:r>
                <w:r>
                  <w:rPr>
                    <w:rFonts w:ascii="Arial" w:eastAsia="Arial" w:hAnsi="Arial" w:cs="Arial"/>
                    <w:spacing w:val="1"/>
                  </w:rPr>
                  <w:t>j</w:t>
                </w:r>
                <w:r>
                  <w:rPr>
                    <w:rFonts w:ascii="Arial" w:eastAsia="Arial" w:hAnsi="Arial" w:cs="Arial"/>
                  </w:rPr>
                  <w:t>e</w:t>
                </w:r>
                <w:proofErr w:type="gramEnd"/>
                <w:r>
                  <w:rPr>
                    <w:rFonts w:ascii="Arial" w:eastAsia="Arial" w:hAnsi="Arial" w:cs="Arial"/>
                    <w:spacing w:val="-1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</w:rPr>
                  <w:t>s</w:t>
                </w:r>
                <w:r>
                  <w:rPr>
                    <w:rFonts w:ascii="Arial" w:eastAsia="Arial" w:hAnsi="Arial" w:cs="Arial"/>
                  </w:rPr>
                  <w:t>to</w:t>
                </w:r>
                <w:r>
                  <w:rPr>
                    <w:rFonts w:ascii="Arial" w:eastAsia="Arial" w:hAnsi="Arial" w:cs="Arial"/>
                    <w:spacing w:val="5"/>
                  </w:rPr>
                  <w:t>m</w:t>
                </w:r>
                <w:r>
                  <w:rPr>
                    <w:rFonts w:ascii="Arial" w:eastAsia="Arial" w:hAnsi="Arial" w:cs="Arial"/>
                  </w:rPr>
                  <w:t>ato</w:t>
                </w:r>
                <w:r>
                  <w:rPr>
                    <w:rFonts w:ascii="Arial" w:eastAsia="Arial" w:hAnsi="Arial" w:cs="Arial"/>
                    <w:spacing w:val="-1"/>
                  </w:rPr>
                  <w:t>l</w:t>
                </w:r>
                <w:r>
                  <w:rPr>
                    <w:rFonts w:ascii="Arial" w:eastAsia="Arial" w:hAnsi="Arial" w:cs="Arial"/>
                  </w:rPr>
                  <w:t>o</w:t>
                </w:r>
                <w:r>
                  <w:rPr>
                    <w:rFonts w:ascii="Arial" w:eastAsia="Arial" w:hAnsi="Arial" w:cs="Arial"/>
                    <w:spacing w:val="1"/>
                  </w:rPr>
                  <w:t>š</w:t>
                </w:r>
                <w:r>
                  <w:rPr>
                    <w:rFonts w:ascii="Arial" w:eastAsia="Arial" w:hAnsi="Arial" w:cs="Arial"/>
                    <w:spacing w:val="4"/>
                  </w:rPr>
                  <w:t>k</w:t>
                </w:r>
                <w:r>
                  <w:rPr>
                    <w:rFonts w:ascii="Arial" w:eastAsia="Arial" w:hAnsi="Arial" w:cs="Arial"/>
                    <w:spacing w:val="-1"/>
                  </w:rPr>
                  <w:t>e</w:t>
                </w:r>
                <w:r>
                  <w:rPr>
                    <w:rFonts w:ascii="Arial" w:eastAsia="Arial" w:hAnsi="Arial" w:cs="Arial"/>
                    <w:spacing w:val="-7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99"/>
                  </w:rPr>
                  <w:t>op</w:t>
                </w:r>
                <w:r>
                  <w:rPr>
                    <w:rFonts w:ascii="Arial" w:eastAsia="Arial" w:hAnsi="Arial" w:cs="Arial"/>
                    <w:spacing w:val="1"/>
                    <w:w w:val="99"/>
                  </w:rPr>
                  <w:t>r</w:t>
                </w:r>
                <w:r>
                  <w:rPr>
                    <w:rFonts w:ascii="Arial" w:eastAsia="Arial" w:hAnsi="Arial" w:cs="Arial"/>
                    <w:w w:val="99"/>
                  </w:rPr>
                  <w:t>e</w:t>
                </w:r>
                <w:r>
                  <w:rPr>
                    <w:rFonts w:ascii="Arial" w:eastAsia="Arial" w:hAnsi="Arial" w:cs="Arial"/>
                    <w:spacing w:val="5"/>
                    <w:w w:val="99"/>
                  </w:rPr>
                  <w:t>m</w:t>
                </w:r>
                <w:r>
                  <w:rPr>
                    <w:rFonts w:ascii="Arial" w:eastAsia="Arial" w:hAnsi="Arial" w:cs="Arial"/>
                    <w:w w:val="99"/>
                  </w:rPr>
                  <w:t>e</w:t>
                </w:r>
              </w:p>
              <w:p w:rsidR="00601F6F" w:rsidRDefault="00601F6F">
                <w:pPr>
                  <w:spacing w:line="220" w:lineRule="exact"/>
                  <w:ind w:left="2853" w:right="2853"/>
                  <w:jc w:val="center"/>
                  <w:rPr>
                    <w:rFonts w:ascii="Arial" w:eastAsia="Arial" w:hAnsi="Arial" w:cs="Arial"/>
                  </w:rPr>
                </w:pP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F6F" w:rsidRDefault="00770487">
    <w:pPr>
      <w:spacing w:line="200" w:lineRule="exact"/>
    </w:pPr>
    <w:r w:rsidRPr="00770487">
      <w:pict>
        <v:group id="_x0000_s2089" style="position:absolute;margin-left:382.3pt;margin-top:648.65pt;width:128.4pt;height:0;z-index:-7170;mso-position-horizontal-relative:page;mso-position-vertical-relative:page" coordorigin="7646,12973" coordsize="2568,0">
          <v:shape id="_x0000_s2090" style="position:absolute;left:7646;top:12973;width:2568;height:0" coordorigin="7646,12973" coordsize="2568,0" path="m7646,12973r2569,e" filled="f" strokeweight=".24522mm">
            <v:path arrowok="t"/>
          </v:shape>
          <w10:wrap anchorx="page" anchory="page"/>
        </v:group>
      </w:pict>
    </w:r>
    <w:r w:rsidRPr="0077048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8" type="#_x0000_t202" style="position:absolute;margin-left:142.9pt;margin-top:784.5pt;width:308.15pt;height:34.9pt;z-index:-7169;mso-position-horizontal-relative:page;mso-position-vertical-relative:page" filled="f" stroked="f">
          <v:textbox inset="0,0,0,0">
            <w:txbxContent>
              <w:p w:rsidR="00601F6F" w:rsidRDefault="00601F6F">
                <w:pPr>
                  <w:spacing w:line="220" w:lineRule="exact"/>
                  <w:ind w:left="-15" w:right="-15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spacing w:val="-1"/>
                  </w:rPr>
                  <w:t>K</w:t>
                </w:r>
                <w:r>
                  <w:rPr>
                    <w:rFonts w:ascii="Arial" w:eastAsia="Arial" w:hAnsi="Arial" w:cs="Arial"/>
                  </w:rPr>
                  <w:t>on</w:t>
                </w:r>
                <w:r>
                  <w:rPr>
                    <w:rFonts w:ascii="Arial" w:eastAsia="Arial" w:hAnsi="Arial" w:cs="Arial"/>
                    <w:spacing w:val="4"/>
                  </w:rPr>
                  <w:t>k</w:t>
                </w:r>
                <w:r>
                  <w:rPr>
                    <w:rFonts w:ascii="Arial" w:eastAsia="Arial" w:hAnsi="Arial" w:cs="Arial"/>
                  </w:rPr>
                  <w:t>u</w:t>
                </w:r>
                <w:r>
                  <w:rPr>
                    <w:rFonts w:ascii="Arial" w:eastAsia="Arial" w:hAnsi="Arial" w:cs="Arial"/>
                    <w:spacing w:val="1"/>
                  </w:rPr>
                  <w:t>rs</w:t>
                </w:r>
                <w:r>
                  <w:rPr>
                    <w:rFonts w:ascii="Arial" w:eastAsia="Arial" w:hAnsi="Arial" w:cs="Arial"/>
                  </w:rPr>
                  <w:t>na</w:t>
                </w:r>
                <w:r>
                  <w:rPr>
                    <w:rFonts w:ascii="Arial" w:eastAsia="Arial" w:hAnsi="Arial" w:cs="Arial"/>
                    <w:spacing w:val="-10"/>
                  </w:rPr>
                  <w:t xml:space="preserve"> </w:t>
                </w:r>
                <w:r>
                  <w:rPr>
                    <w:rFonts w:ascii="Arial" w:eastAsia="Arial" w:hAnsi="Arial" w:cs="Arial"/>
                  </w:rPr>
                  <w:t>do</w:t>
                </w:r>
                <w:r>
                  <w:rPr>
                    <w:rFonts w:ascii="Arial" w:eastAsia="Arial" w:hAnsi="Arial" w:cs="Arial"/>
                    <w:spacing w:val="4"/>
                  </w:rPr>
                  <w:t>k</w:t>
                </w:r>
                <w:r>
                  <w:rPr>
                    <w:rFonts w:ascii="Arial" w:eastAsia="Arial" w:hAnsi="Arial" w:cs="Arial"/>
                  </w:rPr>
                  <w:t>u</w:t>
                </w:r>
                <w:r>
                  <w:rPr>
                    <w:rFonts w:ascii="Arial" w:eastAsia="Arial" w:hAnsi="Arial" w:cs="Arial"/>
                    <w:spacing w:val="5"/>
                  </w:rPr>
                  <w:t>m</w:t>
                </w:r>
                <w:r>
                  <w:rPr>
                    <w:rFonts w:ascii="Arial" w:eastAsia="Arial" w:hAnsi="Arial" w:cs="Arial"/>
                  </w:rPr>
                  <w:t>enta</w:t>
                </w:r>
                <w:r>
                  <w:rPr>
                    <w:rFonts w:ascii="Arial" w:eastAsia="Arial" w:hAnsi="Arial" w:cs="Arial"/>
                    <w:spacing w:val="1"/>
                  </w:rPr>
                  <w:t>c</w:t>
                </w:r>
                <w:r>
                  <w:rPr>
                    <w:rFonts w:ascii="Arial" w:eastAsia="Arial" w:hAnsi="Arial" w:cs="Arial"/>
                    <w:spacing w:val="-1"/>
                  </w:rPr>
                  <w:t>i</w:t>
                </w:r>
                <w:r>
                  <w:rPr>
                    <w:rFonts w:ascii="Arial" w:eastAsia="Arial" w:hAnsi="Arial" w:cs="Arial"/>
                    <w:spacing w:val="1"/>
                  </w:rPr>
                  <w:t>j</w:t>
                </w:r>
                <w:r>
                  <w:rPr>
                    <w:rFonts w:ascii="Arial" w:eastAsia="Arial" w:hAnsi="Arial" w:cs="Arial"/>
                  </w:rPr>
                  <w:t>a</w:t>
                </w:r>
                <w:r>
                  <w:rPr>
                    <w:rFonts w:ascii="Arial" w:eastAsia="Arial" w:hAnsi="Arial" w:cs="Arial"/>
                    <w:spacing w:val="-13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</w:rPr>
                  <w:t>z</w:t>
                </w:r>
                <w:r>
                  <w:rPr>
                    <w:rFonts w:ascii="Arial" w:eastAsia="Arial" w:hAnsi="Arial" w:cs="Arial"/>
                  </w:rPr>
                  <w:t>a</w:t>
                </w:r>
                <w:r>
                  <w:rPr>
                    <w:rFonts w:ascii="Arial" w:eastAsia="Arial" w:hAnsi="Arial" w:cs="Arial"/>
                    <w:spacing w:val="-2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</w:rPr>
                  <w:t>j</w:t>
                </w:r>
                <w:r>
                  <w:rPr>
                    <w:rFonts w:ascii="Arial" w:eastAsia="Arial" w:hAnsi="Arial" w:cs="Arial"/>
                    <w:spacing w:val="2"/>
                  </w:rPr>
                  <w:t>a</w:t>
                </w:r>
                <w:r>
                  <w:rPr>
                    <w:rFonts w:ascii="Arial" w:eastAsia="Arial" w:hAnsi="Arial" w:cs="Arial"/>
                    <w:spacing w:val="-1"/>
                  </w:rPr>
                  <w:t>v</w:t>
                </w:r>
                <w:r>
                  <w:rPr>
                    <w:rFonts w:ascii="Arial" w:eastAsia="Arial" w:hAnsi="Arial" w:cs="Arial"/>
                  </w:rPr>
                  <w:t>nu</w:t>
                </w:r>
                <w:r>
                  <w:rPr>
                    <w:rFonts w:ascii="Arial" w:eastAsia="Arial" w:hAnsi="Arial" w:cs="Arial"/>
                    <w:spacing w:val="-3"/>
                  </w:rPr>
                  <w:t xml:space="preserve"> </w:t>
                </w:r>
                <w:r>
                  <w:rPr>
                    <w:rFonts w:ascii="Arial" w:eastAsia="Arial" w:hAnsi="Arial" w:cs="Arial"/>
                  </w:rPr>
                  <w:t>n</w:t>
                </w:r>
                <w:r>
                  <w:rPr>
                    <w:rFonts w:ascii="Arial" w:eastAsia="Arial" w:hAnsi="Arial" w:cs="Arial"/>
                    <w:spacing w:val="2"/>
                  </w:rPr>
                  <w:t>a</w:t>
                </w:r>
                <w:r>
                  <w:rPr>
                    <w:rFonts w:ascii="Arial" w:eastAsia="Arial" w:hAnsi="Arial" w:cs="Arial"/>
                  </w:rPr>
                  <w:t>b</w:t>
                </w:r>
                <w:r>
                  <w:rPr>
                    <w:rFonts w:ascii="Arial" w:eastAsia="Arial" w:hAnsi="Arial" w:cs="Arial"/>
                    <w:spacing w:val="2"/>
                  </w:rPr>
                  <w:t>a</w:t>
                </w:r>
                <w:r>
                  <w:rPr>
                    <w:rFonts w:ascii="Arial" w:eastAsia="Arial" w:hAnsi="Arial" w:cs="Arial"/>
                    <w:spacing w:val="-1"/>
                  </w:rPr>
                  <w:t>v</w:t>
                </w:r>
                <w:r>
                  <w:rPr>
                    <w:rFonts w:ascii="Arial" w:eastAsia="Arial" w:hAnsi="Arial" w:cs="Arial"/>
                    <w:spacing w:val="4"/>
                  </w:rPr>
                  <w:t>k</w:t>
                </w:r>
                <w:r>
                  <w:rPr>
                    <w:rFonts w:ascii="Arial" w:eastAsia="Arial" w:hAnsi="Arial" w:cs="Arial"/>
                  </w:rPr>
                  <w:t>u</w:t>
                </w:r>
                <w:r>
                  <w:rPr>
                    <w:rFonts w:ascii="Arial" w:eastAsia="Arial" w:hAnsi="Arial" w:cs="Arial"/>
                    <w:spacing w:val="-11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5"/>
                  </w:rPr>
                  <w:t>m</w:t>
                </w:r>
                <w:r>
                  <w:rPr>
                    <w:rFonts w:ascii="Arial" w:eastAsia="Arial" w:hAnsi="Arial" w:cs="Arial"/>
                  </w:rPr>
                  <w:t>a</w:t>
                </w:r>
                <w:r>
                  <w:rPr>
                    <w:rFonts w:ascii="Arial" w:eastAsia="Arial" w:hAnsi="Arial" w:cs="Arial"/>
                    <w:spacing w:val="-1"/>
                  </w:rPr>
                  <w:t>l</w:t>
                </w:r>
                <w:r>
                  <w:rPr>
                    <w:rFonts w:ascii="Arial" w:eastAsia="Arial" w:hAnsi="Arial" w:cs="Arial"/>
                  </w:rPr>
                  <w:t>e</w:t>
                </w:r>
                <w:r>
                  <w:rPr>
                    <w:rFonts w:ascii="Arial" w:eastAsia="Arial" w:hAnsi="Arial" w:cs="Arial"/>
                    <w:spacing w:val="-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</w:rPr>
                  <w:t>v</w:t>
                </w:r>
                <w:r>
                  <w:rPr>
                    <w:rFonts w:ascii="Arial" w:eastAsia="Arial" w:hAnsi="Arial" w:cs="Arial"/>
                    <w:spacing w:val="1"/>
                  </w:rPr>
                  <w:t>r</w:t>
                </w:r>
                <w:r>
                  <w:rPr>
                    <w:rFonts w:ascii="Arial" w:eastAsia="Arial" w:hAnsi="Arial" w:cs="Arial"/>
                    <w:spacing w:val="2"/>
                  </w:rPr>
                  <w:t>e</w:t>
                </w:r>
                <w:r>
                  <w:rPr>
                    <w:rFonts w:ascii="Arial" w:eastAsia="Arial" w:hAnsi="Arial" w:cs="Arial"/>
                  </w:rPr>
                  <w:t>dno</w:t>
                </w:r>
                <w:r>
                  <w:rPr>
                    <w:rFonts w:ascii="Arial" w:eastAsia="Arial" w:hAnsi="Arial" w:cs="Arial"/>
                    <w:spacing w:val="1"/>
                  </w:rPr>
                  <w:t>s</w:t>
                </w:r>
                <w:r>
                  <w:rPr>
                    <w:rFonts w:ascii="Arial" w:eastAsia="Arial" w:hAnsi="Arial" w:cs="Arial"/>
                  </w:rPr>
                  <w:t>ti</w:t>
                </w:r>
                <w:r>
                  <w:rPr>
                    <w:rFonts w:ascii="Arial" w:eastAsia="Arial" w:hAnsi="Arial" w:cs="Arial"/>
                    <w:spacing w:val="-7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99"/>
                  </w:rPr>
                  <w:t>b</w:t>
                </w:r>
                <w:r>
                  <w:rPr>
                    <w:rFonts w:ascii="Arial" w:eastAsia="Arial" w:hAnsi="Arial" w:cs="Arial"/>
                    <w:spacing w:val="1"/>
                    <w:w w:val="99"/>
                  </w:rPr>
                  <w:t>r</w:t>
                </w:r>
                <w:r>
                  <w:rPr>
                    <w:rFonts w:ascii="Arial" w:eastAsia="Arial" w:hAnsi="Arial" w:cs="Arial"/>
                    <w:w w:val="99"/>
                  </w:rPr>
                  <w:t>.</w:t>
                </w:r>
                <w:r>
                  <w:rPr>
                    <w:rFonts w:ascii="Arial" w:eastAsia="Arial" w:hAnsi="Arial" w:cs="Arial"/>
                    <w:b/>
                    <w:w w:val="99"/>
                  </w:rPr>
                  <w:t>8</w:t>
                </w:r>
              </w:p>
              <w:p w:rsidR="00601F6F" w:rsidRDefault="00601F6F">
                <w:pPr>
                  <w:spacing w:before="3"/>
                  <w:ind w:left="1118" w:right="1118"/>
                  <w:jc w:val="center"/>
                  <w:rPr>
                    <w:rFonts w:ascii="Arial" w:eastAsia="Arial" w:hAnsi="Arial" w:cs="Arial"/>
                  </w:rPr>
                </w:pPr>
                <w:proofErr w:type="gramStart"/>
                <w:r>
                  <w:rPr>
                    <w:rFonts w:ascii="Arial" w:eastAsia="Arial" w:hAnsi="Arial" w:cs="Arial"/>
                    <w:spacing w:val="1"/>
                  </w:rPr>
                  <w:t>s</w:t>
                </w:r>
                <w:r>
                  <w:rPr>
                    <w:rFonts w:ascii="Arial" w:eastAsia="Arial" w:hAnsi="Arial" w:cs="Arial"/>
                  </w:rPr>
                  <w:t>e</w:t>
                </w:r>
                <w:r>
                  <w:rPr>
                    <w:rFonts w:ascii="Arial" w:eastAsia="Arial" w:hAnsi="Arial" w:cs="Arial"/>
                    <w:spacing w:val="1"/>
                  </w:rPr>
                  <w:t>r</w:t>
                </w:r>
                <w:r>
                  <w:rPr>
                    <w:rFonts w:ascii="Arial" w:eastAsia="Arial" w:hAnsi="Arial" w:cs="Arial"/>
                    <w:spacing w:val="-1"/>
                  </w:rPr>
                  <w:t>vi</w:t>
                </w:r>
                <w:r>
                  <w:rPr>
                    <w:rFonts w:ascii="Arial" w:eastAsia="Arial" w:hAnsi="Arial" w:cs="Arial"/>
                    <w:spacing w:val="1"/>
                  </w:rPr>
                  <w:t>s</w:t>
                </w:r>
                <w:r>
                  <w:rPr>
                    <w:rFonts w:ascii="Arial" w:eastAsia="Arial" w:hAnsi="Arial" w:cs="Arial"/>
                    <w:spacing w:val="-1"/>
                  </w:rPr>
                  <w:t>i</w:t>
                </w:r>
                <w:r>
                  <w:rPr>
                    <w:rFonts w:ascii="Arial" w:eastAsia="Arial" w:hAnsi="Arial" w:cs="Arial"/>
                    <w:spacing w:val="1"/>
                  </w:rPr>
                  <w:t>r</w:t>
                </w:r>
                <w:r>
                  <w:rPr>
                    <w:rFonts w:ascii="Arial" w:eastAsia="Arial" w:hAnsi="Arial" w:cs="Arial"/>
                    <w:spacing w:val="2"/>
                  </w:rPr>
                  <w:t>a</w:t>
                </w:r>
                <w:r>
                  <w:rPr>
                    <w:rFonts w:ascii="Arial" w:eastAsia="Arial" w:hAnsi="Arial" w:cs="Arial"/>
                  </w:rPr>
                  <w:t>n</w:t>
                </w:r>
                <w:r>
                  <w:rPr>
                    <w:rFonts w:ascii="Arial" w:eastAsia="Arial" w:hAnsi="Arial" w:cs="Arial"/>
                    <w:spacing w:val="1"/>
                  </w:rPr>
                  <w:t>j</w:t>
                </w:r>
                <w:r>
                  <w:rPr>
                    <w:rFonts w:ascii="Arial" w:eastAsia="Arial" w:hAnsi="Arial" w:cs="Arial"/>
                  </w:rPr>
                  <w:t>e</w:t>
                </w:r>
                <w:proofErr w:type="gramEnd"/>
                <w:r>
                  <w:rPr>
                    <w:rFonts w:ascii="Arial" w:eastAsia="Arial" w:hAnsi="Arial" w:cs="Arial"/>
                    <w:spacing w:val="-1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</w:rPr>
                  <w:t>s</w:t>
                </w:r>
                <w:r>
                  <w:rPr>
                    <w:rFonts w:ascii="Arial" w:eastAsia="Arial" w:hAnsi="Arial" w:cs="Arial"/>
                  </w:rPr>
                  <w:t>to</w:t>
                </w:r>
                <w:r>
                  <w:rPr>
                    <w:rFonts w:ascii="Arial" w:eastAsia="Arial" w:hAnsi="Arial" w:cs="Arial"/>
                    <w:spacing w:val="5"/>
                  </w:rPr>
                  <w:t>m</w:t>
                </w:r>
                <w:r>
                  <w:rPr>
                    <w:rFonts w:ascii="Arial" w:eastAsia="Arial" w:hAnsi="Arial" w:cs="Arial"/>
                  </w:rPr>
                  <w:t>ato</w:t>
                </w:r>
                <w:r>
                  <w:rPr>
                    <w:rFonts w:ascii="Arial" w:eastAsia="Arial" w:hAnsi="Arial" w:cs="Arial"/>
                    <w:spacing w:val="-1"/>
                  </w:rPr>
                  <w:t>l</w:t>
                </w:r>
                <w:r>
                  <w:rPr>
                    <w:rFonts w:ascii="Arial" w:eastAsia="Arial" w:hAnsi="Arial" w:cs="Arial"/>
                  </w:rPr>
                  <w:t>o</w:t>
                </w:r>
                <w:r>
                  <w:rPr>
                    <w:rFonts w:ascii="Arial" w:eastAsia="Arial" w:hAnsi="Arial" w:cs="Arial"/>
                    <w:spacing w:val="1"/>
                  </w:rPr>
                  <w:t>š</w:t>
                </w:r>
                <w:r>
                  <w:rPr>
                    <w:rFonts w:ascii="Arial" w:eastAsia="Arial" w:hAnsi="Arial" w:cs="Arial"/>
                    <w:spacing w:val="4"/>
                  </w:rPr>
                  <w:t>k</w:t>
                </w:r>
                <w:r>
                  <w:rPr>
                    <w:rFonts w:ascii="Arial" w:eastAsia="Arial" w:hAnsi="Arial" w:cs="Arial"/>
                    <w:spacing w:val="-1"/>
                  </w:rPr>
                  <w:t>i</w:t>
                </w:r>
                <w:r>
                  <w:rPr>
                    <w:rFonts w:ascii="Arial" w:eastAsia="Arial" w:hAnsi="Arial" w:cs="Arial"/>
                  </w:rPr>
                  <w:t>h</w:t>
                </w:r>
                <w:r>
                  <w:rPr>
                    <w:rFonts w:ascii="Arial" w:eastAsia="Arial" w:hAnsi="Arial" w:cs="Arial"/>
                    <w:spacing w:val="-12"/>
                  </w:rPr>
                  <w:t xml:space="preserve"> </w:t>
                </w:r>
                <w:r>
                  <w:rPr>
                    <w:rFonts w:ascii="Arial" w:eastAsia="Arial" w:hAnsi="Arial" w:cs="Arial"/>
                  </w:rPr>
                  <w:t>apa</w:t>
                </w:r>
                <w:r>
                  <w:rPr>
                    <w:rFonts w:ascii="Arial" w:eastAsia="Arial" w:hAnsi="Arial" w:cs="Arial"/>
                    <w:spacing w:val="1"/>
                  </w:rPr>
                  <w:t>r</w:t>
                </w:r>
                <w:r>
                  <w:rPr>
                    <w:rFonts w:ascii="Arial" w:eastAsia="Arial" w:hAnsi="Arial" w:cs="Arial"/>
                  </w:rPr>
                  <w:t>a</w:t>
                </w:r>
                <w:r>
                  <w:rPr>
                    <w:rFonts w:ascii="Arial" w:eastAsia="Arial" w:hAnsi="Arial" w:cs="Arial"/>
                    <w:spacing w:val="2"/>
                  </w:rPr>
                  <w:t>t</w:t>
                </w:r>
                <w:r>
                  <w:rPr>
                    <w:rFonts w:ascii="Arial" w:eastAsia="Arial" w:hAnsi="Arial" w:cs="Arial"/>
                  </w:rPr>
                  <w:t>a</w:t>
                </w:r>
                <w:r>
                  <w:rPr>
                    <w:rFonts w:ascii="Arial" w:eastAsia="Arial" w:hAnsi="Arial" w:cs="Arial"/>
                    <w:spacing w:val="-7"/>
                  </w:rPr>
                  <w:t xml:space="preserve"> </w:t>
                </w:r>
                <w:r>
                  <w:rPr>
                    <w:rFonts w:ascii="Arial" w:eastAsia="Arial" w:hAnsi="Arial" w:cs="Arial"/>
                  </w:rPr>
                  <w:t>i</w:t>
                </w:r>
                <w:r>
                  <w:rPr>
                    <w:rFonts w:ascii="Arial" w:eastAsia="Arial" w:hAnsi="Arial" w:cs="Arial"/>
                    <w:spacing w:val="1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99"/>
                  </w:rPr>
                  <w:t>op</w:t>
                </w:r>
                <w:r>
                  <w:rPr>
                    <w:rFonts w:ascii="Arial" w:eastAsia="Arial" w:hAnsi="Arial" w:cs="Arial"/>
                    <w:spacing w:val="1"/>
                    <w:w w:val="99"/>
                  </w:rPr>
                  <w:t>r</w:t>
                </w:r>
                <w:r>
                  <w:rPr>
                    <w:rFonts w:ascii="Arial" w:eastAsia="Arial" w:hAnsi="Arial" w:cs="Arial"/>
                    <w:w w:val="99"/>
                  </w:rPr>
                  <w:t>e</w:t>
                </w:r>
                <w:r>
                  <w:rPr>
                    <w:rFonts w:ascii="Arial" w:eastAsia="Arial" w:hAnsi="Arial" w:cs="Arial"/>
                    <w:spacing w:val="5"/>
                    <w:w w:val="99"/>
                  </w:rPr>
                  <w:t>m</w:t>
                </w:r>
                <w:r>
                  <w:rPr>
                    <w:rFonts w:ascii="Arial" w:eastAsia="Arial" w:hAnsi="Arial" w:cs="Arial"/>
                    <w:w w:val="99"/>
                  </w:rPr>
                  <w:t>e</w:t>
                </w:r>
              </w:p>
              <w:p w:rsidR="00601F6F" w:rsidRDefault="00601F6F">
                <w:pPr>
                  <w:spacing w:line="220" w:lineRule="exact"/>
                  <w:ind w:left="2795" w:right="2798"/>
                  <w:jc w:val="center"/>
                  <w:rPr>
                    <w:rFonts w:ascii="Arial" w:eastAsia="Arial" w:hAnsi="Arial" w:cs="Arial"/>
                  </w:rPr>
                </w:pP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F6F" w:rsidRDefault="00770487">
    <w:pPr>
      <w:spacing w:line="200" w:lineRule="exact"/>
    </w:pPr>
    <w:r w:rsidRPr="00770487">
      <w:pict>
        <v:group id="_x0000_s2086" style="position:absolute;margin-left:382.3pt;margin-top:648.65pt;width:128.4pt;height:0;z-index:-7168;mso-position-horizontal-relative:page;mso-position-vertical-relative:page" coordorigin="7646,12973" coordsize="2568,0">
          <v:shape id="_x0000_s2087" style="position:absolute;left:7646;top:12973;width:2568;height:0" coordorigin="7646,12973" coordsize="2568,0" path="m7646,12973r2569,e" filled="f" strokeweight=".24522mm">
            <v:path arrowok="t"/>
          </v:shape>
          <w10:wrap anchorx="page" anchory="page"/>
        </v:group>
      </w:pict>
    </w:r>
    <w:r w:rsidRPr="0077048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5" type="#_x0000_t202" style="position:absolute;margin-left:142.9pt;margin-top:784.5pt;width:308.15pt;height:34.9pt;z-index:-7167;mso-position-horizontal-relative:page;mso-position-vertical-relative:page" filled="f" stroked="f">
          <v:textbox inset="0,0,0,0">
            <w:txbxContent>
              <w:p w:rsidR="00601F6F" w:rsidRDefault="00601F6F">
                <w:pPr>
                  <w:spacing w:line="220" w:lineRule="exact"/>
                  <w:ind w:left="-15" w:right="-15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spacing w:val="-1"/>
                  </w:rPr>
                  <w:t>K</w:t>
                </w:r>
                <w:r>
                  <w:rPr>
                    <w:rFonts w:ascii="Arial" w:eastAsia="Arial" w:hAnsi="Arial" w:cs="Arial"/>
                  </w:rPr>
                  <w:t>on</w:t>
                </w:r>
                <w:r>
                  <w:rPr>
                    <w:rFonts w:ascii="Arial" w:eastAsia="Arial" w:hAnsi="Arial" w:cs="Arial"/>
                    <w:spacing w:val="4"/>
                  </w:rPr>
                  <w:t>k</w:t>
                </w:r>
                <w:r>
                  <w:rPr>
                    <w:rFonts w:ascii="Arial" w:eastAsia="Arial" w:hAnsi="Arial" w:cs="Arial"/>
                  </w:rPr>
                  <w:t>u</w:t>
                </w:r>
                <w:r>
                  <w:rPr>
                    <w:rFonts w:ascii="Arial" w:eastAsia="Arial" w:hAnsi="Arial" w:cs="Arial"/>
                    <w:spacing w:val="1"/>
                  </w:rPr>
                  <w:t>rs</w:t>
                </w:r>
                <w:r>
                  <w:rPr>
                    <w:rFonts w:ascii="Arial" w:eastAsia="Arial" w:hAnsi="Arial" w:cs="Arial"/>
                  </w:rPr>
                  <w:t>na</w:t>
                </w:r>
                <w:r>
                  <w:rPr>
                    <w:rFonts w:ascii="Arial" w:eastAsia="Arial" w:hAnsi="Arial" w:cs="Arial"/>
                    <w:spacing w:val="-10"/>
                  </w:rPr>
                  <w:t xml:space="preserve"> </w:t>
                </w:r>
                <w:r>
                  <w:rPr>
                    <w:rFonts w:ascii="Arial" w:eastAsia="Arial" w:hAnsi="Arial" w:cs="Arial"/>
                  </w:rPr>
                  <w:t>do</w:t>
                </w:r>
                <w:r>
                  <w:rPr>
                    <w:rFonts w:ascii="Arial" w:eastAsia="Arial" w:hAnsi="Arial" w:cs="Arial"/>
                    <w:spacing w:val="4"/>
                  </w:rPr>
                  <w:t>k</w:t>
                </w:r>
                <w:r>
                  <w:rPr>
                    <w:rFonts w:ascii="Arial" w:eastAsia="Arial" w:hAnsi="Arial" w:cs="Arial"/>
                  </w:rPr>
                  <w:t>u</w:t>
                </w:r>
                <w:r>
                  <w:rPr>
                    <w:rFonts w:ascii="Arial" w:eastAsia="Arial" w:hAnsi="Arial" w:cs="Arial"/>
                    <w:spacing w:val="5"/>
                  </w:rPr>
                  <w:t>m</w:t>
                </w:r>
                <w:r>
                  <w:rPr>
                    <w:rFonts w:ascii="Arial" w:eastAsia="Arial" w:hAnsi="Arial" w:cs="Arial"/>
                  </w:rPr>
                  <w:t>enta</w:t>
                </w:r>
                <w:r>
                  <w:rPr>
                    <w:rFonts w:ascii="Arial" w:eastAsia="Arial" w:hAnsi="Arial" w:cs="Arial"/>
                    <w:spacing w:val="1"/>
                  </w:rPr>
                  <w:t>c</w:t>
                </w:r>
                <w:r>
                  <w:rPr>
                    <w:rFonts w:ascii="Arial" w:eastAsia="Arial" w:hAnsi="Arial" w:cs="Arial"/>
                    <w:spacing w:val="-1"/>
                  </w:rPr>
                  <w:t>i</w:t>
                </w:r>
                <w:r>
                  <w:rPr>
                    <w:rFonts w:ascii="Arial" w:eastAsia="Arial" w:hAnsi="Arial" w:cs="Arial"/>
                    <w:spacing w:val="1"/>
                  </w:rPr>
                  <w:t>j</w:t>
                </w:r>
                <w:r>
                  <w:rPr>
                    <w:rFonts w:ascii="Arial" w:eastAsia="Arial" w:hAnsi="Arial" w:cs="Arial"/>
                  </w:rPr>
                  <w:t>a</w:t>
                </w:r>
                <w:r>
                  <w:rPr>
                    <w:rFonts w:ascii="Arial" w:eastAsia="Arial" w:hAnsi="Arial" w:cs="Arial"/>
                    <w:spacing w:val="-13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</w:rPr>
                  <w:t>z</w:t>
                </w:r>
                <w:r>
                  <w:rPr>
                    <w:rFonts w:ascii="Arial" w:eastAsia="Arial" w:hAnsi="Arial" w:cs="Arial"/>
                  </w:rPr>
                  <w:t>a</w:t>
                </w:r>
                <w:r>
                  <w:rPr>
                    <w:rFonts w:ascii="Arial" w:eastAsia="Arial" w:hAnsi="Arial" w:cs="Arial"/>
                    <w:spacing w:val="-2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</w:rPr>
                  <w:t>j</w:t>
                </w:r>
                <w:r>
                  <w:rPr>
                    <w:rFonts w:ascii="Arial" w:eastAsia="Arial" w:hAnsi="Arial" w:cs="Arial"/>
                    <w:spacing w:val="2"/>
                  </w:rPr>
                  <w:t>a</w:t>
                </w:r>
                <w:r>
                  <w:rPr>
                    <w:rFonts w:ascii="Arial" w:eastAsia="Arial" w:hAnsi="Arial" w:cs="Arial"/>
                    <w:spacing w:val="-1"/>
                  </w:rPr>
                  <w:t>v</w:t>
                </w:r>
                <w:r>
                  <w:rPr>
                    <w:rFonts w:ascii="Arial" w:eastAsia="Arial" w:hAnsi="Arial" w:cs="Arial"/>
                  </w:rPr>
                  <w:t>nu</w:t>
                </w:r>
                <w:r>
                  <w:rPr>
                    <w:rFonts w:ascii="Arial" w:eastAsia="Arial" w:hAnsi="Arial" w:cs="Arial"/>
                    <w:spacing w:val="-3"/>
                  </w:rPr>
                  <w:t xml:space="preserve"> </w:t>
                </w:r>
                <w:r>
                  <w:rPr>
                    <w:rFonts w:ascii="Arial" w:eastAsia="Arial" w:hAnsi="Arial" w:cs="Arial"/>
                  </w:rPr>
                  <w:t>n</w:t>
                </w:r>
                <w:r>
                  <w:rPr>
                    <w:rFonts w:ascii="Arial" w:eastAsia="Arial" w:hAnsi="Arial" w:cs="Arial"/>
                    <w:spacing w:val="2"/>
                  </w:rPr>
                  <w:t>a</w:t>
                </w:r>
                <w:r>
                  <w:rPr>
                    <w:rFonts w:ascii="Arial" w:eastAsia="Arial" w:hAnsi="Arial" w:cs="Arial"/>
                  </w:rPr>
                  <w:t>b</w:t>
                </w:r>
                <w:r>
                  <w:rPr>
                    <w:rFonts w:ascii="Arial" w:eastAsia="Arial" w:hAnsi="Arial" w:cs="Arial"/>
                    <w:spacing w:val="2"/>
                  </w:rPr>
                  <w:t>a</w:t>
                </w:r>
                <w:r>
                  <w:rPr>
                    <w:rFonts w:ascii="Arial" w:eastAsia="Arial" w:hAnsi="Arial" w:cs="Arial"/>
                    <w:spacing w:val="-1"/>
                  </w:rPr>
                  <w:t>v</w:t>
                </w:r>
                <w:r>
                  <w:rPr>
                    <w:rFonts w:ascii="Arial" w:eastAsia="Arial" w:hAnsi="Arial" w:cs="Arial"/>
                    <w:spacing w:val="4"/>
                  </w:rPr>
                  <w:t>k</w:t>
                </w:r>
                <w:r>
                  <w:rPr>
                    <w:rFonts w:ascii="Arial" w:eastAsia="Arial" w:hAnsi="Arial" w:cs="Arial"/>
                  </w:rPr>
                  <w:t>u</w:t>
                </w:r>
                <w:r>
                  <w:rPr>
                    <w:rFonts w:ascii="Arial" w:eastAsia="Arial" w:hAnsi="Arial" w:cs="Arial"/>
                    <w:spacing w:val="-11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5"/>
                  </w:rPr>
                  <w:t>m</w:t>
                </w:r>
                <w:r>
                  <w:rPr>
                    <w:rFonts w:ascii="Arial" w:eastAsia="Arial" w:hAnsi="Arial" w:cs="Arial"/>
                  </w:rPr>
                  <w:t>a</w:t>
                </w:r>
                <w:r>
                  <w:rPr>
                    <w:rFonts w:ascii="Arial" w:eastAsia="Arial" w:hAnsi="Arial" w:cs="Arial"/>
                    <w:spacing w:val="-1"/>
                  </w:rPr>
                  <w:t>l</w:t>
                </w:r>
                <w:r>
                  <w:rPr>
                    <w:rFonts w:ascii="Arial" w:eastAsia="Arial" w:hAnsi="Arial" w:cs="Arial"/>
                  </w:rPr>
                  <w:t>e</w:t>
                </w:r>
                <w:r>
                  <w:rPr>
                    <w:rFonts w:ascii="Arial" w:eastAsia="Arial" w:hAnsi="Arial" w:cs="Arial"/>
                    <w:spacing w:val="-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</w:rPr>
                  <w:t>v</w:t>
                </w:r>
                <w:r>
                  <w:rPr>
                    <w:rFonts w:ascii="Arial" w:eastAsia="Arial" w:hAnsi="Arial" w:cs="Arial"/>
                    <w:spacing w:val="1"/>
                  </w:rPr>
                  <w:t>r</w:t>
                </w:r>
                <w:r>
                  <w:rPr>
                    <w:rFonts w:ascii="Arial" w:eastAsia="Arial" w:hAnsi="Arial" w:cs="Arial"/>
                    <w:spacing w:val="2"/>
                  </w:rPr>
                  <w:t>e</w:t>
                </w:r>
                <w:r>
                  <w:rPr>
                    <w:rFonts w:ascii="Arial" w:eastAsia="Arial" w:hAnsi="Arial" w:cs="Arial"/>
                  </w:rPr>
                  <w:t>dno</w:t>
                </w:r>
                <w:r>
                  <w:rPr>
                    <w:rFonts w:ascii="Arial" w:eastAsia="Arial" w:hAnsi="Arial" w:cs="Arial"/>
                    <w:spacing w:val="1"/>
                  </w:rPr>
                  <w:t>s</w:t>
                </w:r>
                <w:r>
                  <w:rPr>
                    <w:rFonts w:ascii="Arial" w:eastAsia="Arial" w:hAnsi="Arial" w:cs="Arial"/>
                  </w:rPr>
                  <w:t>ti</w:t>
                </w:r>
                <w:r>
                  <w:rPr>
                    <w:rFonts w:ascii="Arial" w:eastAsia="Arial" w:hAnsi="Arial" w:cs="Arial"/>
                    <w:spacing w:val="-7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99"/>
                  </w:rPr>
                  <w:t>b</w:t>
                </w:r>
                <w:r>
                  <w:rPr>
                    <w:rFonts w:ascii="Arial" w:eastAsia="Arial" w:hAnsi="Arial" w:cs="Arial"/>
                    <w:spacing w:val="1"/>
                    <w:w w:val="99"/>
                  </w:rPr>
                  <w:t>r</w:t>
                </w:r>
                <w:r>
                  <w:rPr>
                    <w:rFonts w:ascii="Arial" w:eastAsia="Arial" w:hAnsi="Arial" w:cs="Arial"/>
                    <w:w w:val="99"/>
                  </w:rPr>
                  <w:t>.</w:t>
                </w:r>
                <w:r>
                  <w:rPr>
                    <w:rFonts w:ascii="Arial" w:eastAsia="Arial" w:hAnsi="Arial" w:cs="Arial"/>
                    <w:b/>
                    <w:w w:val="99"/>
                  </w:rPr>
                  <w:t>9</w:t>
                </w:r>
                <w:r>
                  <w:rPr>
                    <w:rFonts w:ascii="Arial" w:eastAsia="Arial" w:hAnsi="Arial" w:cs="Arial"/>
                    <w:b/>
                    <w:spacing w:val="1"/>
                    <w:w w:val="99"/>
                  </w:rPr>
                  <w:t>-</w:t>
                </w:r>
                <w:r>
                  <w:rPr>
                    <w:rFonts w:ascii="Arial" w:eastAsia="Arial" w:hAnsi="Arial" w:cs="Arial"/>
                    <w:b/>
                    <w:w w:val="99"/>
                  </w:rPr>
                  <w:t>6</w:t>
                </w:r>
                <w:r>
                  <w:rPr>
                    <w:rFonts w:ascii="Arial" w:eastAsia="Arial" w:hAnsi="Arial" w:cs="Arial"/>
                    <w:b/>
                    <w:spacing w:val="2"/>
                    <w:w w:val="99"/>
                  </w:rPr>
                  <w:t>/</w:t>
                </w:r>
                <w:r>
                  <w:rPr>
                    <w:rFonts w:ascii="Arial" w:eastAsia="Arial" w:hAnsi="Arial" w:cs="Arial"/>
                    <w:b/>
                    <w:w w:val="99"/>
                  </w:rPr>
                  <w:t>17</w:t>
                </w:r>
              </w:p>
              <w:p w:rsidR="00601F6F" w:rsidRDefault="00601F6F">
                <w:pPr>
                  <w:spacing w:before="3"/>
                  <w:ind w:left="1118" w:right="1118"/>
                  <w:jc w:val="center"/>
                  <w:rPr>
                    <w:rFonts w:ascii="Arial" w:eastAsia="Arial" w:hAnsi="Arial" w:cs="Arial"/>
                  </w:rPr>
                </w:pPr>
                <w:proofErr w:type="gramStart"/>
                <w:r>
                  <w:rPr>
                    <w:rFonts w:ascii="Arial" w:eastAsia="Arial" w:hAnsi="Arial" w:cs="Arial"/>
                    <w:spacing w:val="1"/>
                  </w:rPr>
                  <w:t>s</w:t>
                </w:r>
                <w:r>
                  <w:rPr>
                    <w:rFonts w:ascii="Arial" w:eastAsia="Arial" w:hAnsi="Arial" w:cs="Arial"/>
                  </w:rPr>
                  <w:t>e</w:t>
                </w:r>
                <w:r>
                  <w:rPr>
                    <w:rFonts w:ascii="Arial" w:eastAsia="Arial" w:hAnsi="Arial" w:cs="Arial"/>
                    <w:spacing w:val="1"/>
                  </w:rPr>
                  <w:t>r</w:t>
                </w:r>
                <w:r>
                  <w:rPr>
                    <w:rFonts w:ascii="Arial" w:eastAsia="Arial" w:hAnsi="Arial" w:cs="Arial"/>
                    <w:spacing w:val="-1"/>
                  </w:rPr>
                  <w:t>vi</w:t>
                </w:r>
                <w:r>
                  <w:rPr>
                    <w:rFonts w:ascii="Arial" w:eastAsia="Arial" w:hAnsi="Arial" w:cs="Arial"/>
                    <w:spacing w:val="1"/>
                  </w:rPr>
                  <w:t>s</w:t>
                </w:r>
                <w:r>
                  <w:rPr>
                    <w:rFonts w:ascii="Arial" w:eastAsia="Arial" w:hAnsi="Arial" w:cs="Arial"/>
                    <w:spacing w:val="-1"/>
                  </w:rPr>
                  <w:t>i</w:t>
                </w:r>
                <w:r>
                  <w:rPr>
                    <w:rFonts w:ascii="Arial" w:eastAsia="Arial" w:hAnsi="Arial" w:cs="Arial"/>
                    <w:spacing w:val="1"/>
                  </w:rPr>
                  <w:t>r</w:t>
                </w:r>
                <w:r>
                  <w:rPr>
                    <w:rFonts w:ascii="Arial" w:eastAsia="Arial" w:hAnsi="Arial" w:cs="Arial"/>
                    <w:spacing w:val="2"/>
                  </w:rPr>
                  <w:t>a</w:t>
                </w:r>
                <w:r>
                  <w:rPr>
                    <w:rFonts w:ascii="Arial" w:eastAsia="Arial" w:hAnsi="Arial" w:cs="Arial"/>
                  </w:rPr>
                  <w:t>n</w:t>
                </w:r>
                <w:r>
                  <w:rPr>
                    <w:rFonts w:ascii="Arial" w:eastAsia="Arial" w:hAnsi="Arial" w:cs="Arial"/>
                    <w:spacing w:val="1"/>
                  </w:rPr>
                  <w:t>j</w:t>
                </w:r>
                <w:r>
                  <w:rPr>
                    <w:rFonts w:ascii="Arial" w:eastAsia="Arial" w:hAnsi="Arial" w:cs="Arial"/>
                  </w:rPr>
                  <w:t>e</w:t>
                </w:r>
                <w:proofErr w:type="gramEnd"/>
                <w:r>
                  <w:rPr>
                    <w:rFonts w:ascii="Arial" w:eastAsia="Arial" w:hAnsi="Arial" w:cs="Arial"/>
                    <w:spacing w:val="-1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</w:rPr>
                  <w:t>s</w:t>
                </w:r>
                <w:r>
                  <w:rPr>
                    <w:rFonts w:ascii="Arial" w:eastAsia="Arial" w:hAnsi="Arial" w:cs="Arial"/>
                  </w:rPr>
                  <w:t>to</w:t>
                </w:r>
                <w:r>
                  <w:rPr>
                    <w:rFonts w:ascii="Arial" w:eastAsia="Arial" w:hAnsi="Arial" w:cs="Arial"/>
                    <w:spacing w:val="5"/>
                  </w:rPr>
                  <w:t>m</w:t>
                </w:r>
                <w:r>
                  <w:rPr>
                    <w:rFonts w:ascii="Arial" w:eastAsia="Arial" w:hAnsi="Arial" w:cs="Arial"/>
                  </w:rPr>
                  <w:t>ato</w:t>
                </w:r>
                <w:r>
                  <w:rPr>
                    <w:rFonts w:ascii="Arial" w:eastAsia="Arial" w:hAnsi="Arial" w:cs="Arial"/>
                    <w:spacing w:val="-1"/>
                  </w:rPr>
                  <w:t>l</w:t>
                </w:r>
                <w:r>
                  <w:rPr>
                    <w:rFonts w:ascii="Arial" w:eastAsia="Arial" w:hAnsi="Arial" w:cs="Arial"/>
                  </w:rPr>
                  <w:t>o</w:t>
                </w:r>
                <w:r>
                  <w:rPr>
                    <w:rFonts w:ascii="Arial" w:eastAsia="Arial" w:hAnsi="Arial" w:cs="Arial"/>
                    <w:spacing w:val="1"/>
                  </w:rPr>
                  <w:t>š</w:t>
                </w:r>
                <w:r>
                  <w:rPr>
                    <w:rFonts w:ascii="Arial" w:eastAsia="Arial" w:hAnsi="Arial" w:cs="Arial"/>
                    <w:spacing w:val="4"/>
                  </w:rPr>
                  <w:t>k</w:t>
                </w:r>
                <w:r>
                  <w:rPr>
                    <w:rFonts w:ascii="Arial" w:eastAsia="Arial" w:hAnsi="Arial" w:cs="Arial"/>
                    <w:spacing w:val="-1"/>
                  </w:rPr>
                  <w:t>i</w:t>
                </w:r>
                <w:r>
                  <w:rPr>
                    <w:rFonts w:ascii="Arial" w:eastAsia="Arial" w:hAnsi="Arial" w:cs="Arial"/>
                  </w:rPr>
                  <w:t>h</w:t>
                </w:r>
                <w:r>
                  <w:rPr>
                    <w:rFonts w:ascii="Arial" w:eastAsia="Arial" w:hAnsi="Arial" w:cs="Arial"/>
                    <w:spacing w:val="-12"/>
                  </w:rPr>
                  <w:t xml:space="preserve"> </w:t>
                </w:r>
                <w:r>
                  <w:rPr>
                    <w:rFonts w:ascii="Arial" w:eastAsia="Arial" w:hAnsi="Arial" w:cs="Arial"/>
                  </w:rPr>
                  <w:t>apa</w:t>
                </w:r>
                <w:r>
                  <w:rPr>
                    <w:rFonts w:ascii="Arial" w:eastAsia="Arial" w:hAnsi="Arial" w:cs="Arial"/>
                    <w:spacing w:val="1"/>
                  </w:rPr>
                  <w:t>r</w:t>
                </w:r>
                <w:r>
                  <w:rPr>
                    <w:rFonts w:ascii="Arial" w:eastAsia="Arial" w:hAnsi="Arial" w:cs="Arial"/>
                  </w:rPr>
                  <w:t>a</w:t>
                </w:r>
                <w:r>
                  <w:rPr>
                    <w:rFonts w:ascii="Arial" w:eastAsia="Arial" w:hAnsi="Arial" w:cs="Arial"/>
                    <w:spacing w:val="2"/>
                  </w:rPr>
                  <w:t>t</w:t>
                </w:r>
                <w:r>
                  <w:rPr>
                    <w:rFonts w:ascii="Arial" w:eastAsia="Arial" w:hAnsi="Arial" w:cs="Arial"/>
                  </w:rPr>
                  <w:t>a</w:t>
                </w:r>
                <w:r>
                  <w:rPr>
                    <w:rFonts w:ascii="Arial" w:eastAsia="Arial" w:hAnsi="Arial" w:cs="Arial"/>
                    <w:spacing w:val="-7"/>
                  </w:rPr>
                  <w:t xml:space="preserve"> </w:t>
                </w:r>
                <w:r>
                  <w:rPr>
                    <w:rFonts w:ascii="Arial" w:eastAsia="Arial" w:hAnsi="Arial" w:cs="Arial"/>
                  </w:rPr>
                  <w:t>i</w:t>
                </w:r>
                <w:r>
                  <w:rPr>
                    <w:rFonts w:ascii="Arial" w:eastAsia="Arial" w:hAnsi="Arial" w:cs="Arial"/>
                    <w:spacing w:val="1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99"/>
                  </w:rPr>
                  <w:t>op</w:t>
                </w:r>
                <w:r>
                  <w:rPr>
                    <w:rFonts w:ascii="Arial" w:eastAsia="Arial" w:hAnsi="Arial" w:cs="Arial"/>
                    <w:spacing w:val="1"/>
                    <w:w w:val="99"/>
                  </w:rPr>
                  <w:t>r</w:t>
                </w:r>
                <w:r>
                  <w:rPr>
                    <w:rFonts w:ascii="Arial" w:eastAsia="Arial" w:hAnsi="Arial" w:cs="Arial"/>
                    <w:w w:val="99"/>
                  </w:rPr>
                  <w:t>e</w:t>
                </w:r>
                <w:r>
                  <w:rPr>
                    <w:rFonts w:ascii="Arial" w:eastAsia="Arial" w:hAnsi="Arial" w:cs="Arial"/>
                    <w:spacing w:val="5"/>
                    <w:w w:val="99"/>
                  </w:rPr>
                  <w:t>m</w:t>
                </w:r>
                <w:r>
                  <w:rPr>
                    <w:rFonts w:ascii="Arial" w:eastAsia="Arial" w:hAnsi="Arial" w:cs="Arial"/>
                    <w:w w:val="99"/>
                  </w:rPr>
                  <w:t>e</w:t>
                </w:r>
              </w:p>
              <w:p w:rsidR="00601F6F" w:rsidRDefault="00770487">
                <w:pPr>
                  <w:spacing w:line="220" w:lineRule="exact"/>
                  <w:ind w:left="2795" w:right="2798"/>
                  <w:jc w:val="center"/>
                  <w:rPr>
                    <w:rFonts w:ascii="Arial" w:eastAsia="Arial" w:hAnsi="Arial" w:cs="Arial"/>
                  </w:rPr>
                </w:pPr>
                <w:r>
                  <w:fldChar w:fldCharType="begin"/>
                </w:r>
                <w:r w:rsidR="00601F6F">
                  <w:rPr>
                    <w:rFonts w:ascii="Arial" w:eastAsia="Arial" w:hAnsi="Arial" w:cs="Arial"/>
                    <w:b/>
                    <w:w w:val="99"/>
                  </w:rPr>
                  <w:instrText xml:space="preserve"> PAGE </w:instrText>
                </w:r>
                <w:r>
                  <w:fldChar w:fldCharType="separate"/>
                </w:r>
                <w:r w:rsidR="00601F6F">
                  <w:rPr>
                    <w:rFonts w:ascii="Arial" w:eastAsia="Arial" w:hAnsi="Arial" w:cs="Arial"/>
                    <w:b/>
                    <w:noProof/>
                    <w:w w:val="99"/>
                  </w:rPr>
                  <w:t>40</w:t>
                </w:r>
                <w:r>
                  <w:fldChar w:fldCharType="end"/>
                </w:r>
                <w:r>
                  <w:fldChar w:fldCharType="begin"/>
                </w:r>
                <w:r w:rsidR="00601F6F">
                  <w:rPr>
                    <w:rFonts w:ascii="Arial" w:eastAsia="Arial" w:hAnsi="Arial" w:cs="Arial"/>
                    <w:b/>
                    <w:w w:val="99"/>
                  </w:rPr>
                  <w:instrText xml:space="preserve"> PAGE </w:instrText>
                </w:r>
                <w:r>
                  <w:fldChar w:fldCharType="separate"/>
                </w:r>
                <w:r w:rsidR="00601F6F">
                  <w:rPr>
                    <w:rFonts w:ascii="Arial" w:eastAsia="Arial" w:hAnsi="Arial" w:cs="Arial"/>
                    <w:b/>
                    <w:noProof/>
                    <w:w w:val="99"/>
                  </w:rPr>
                  <w:t>40</w:t>
                </w:r>
                <w:r>
                  <w:fldChar w:fldCharType="end"/>
                </w:r>
                <w:r w:rsidR="00601F6F">
                  <w:rPr>
                    <w:rFonts w:ascii="Arial" w:eastAsia="Arial" w:hAnsi="Arial" w:cs="Arial"/>
                    <w:b/>
                    <w:w w:val="99"/>
                  </w:rPr>
                  <w:t>/</w:t>
                </w:r>
                <w:r w:rsidR="00601F6F">
                  <w:rPr>
                    <w:rFonts w:ascii="Arial" w:eastAsia="Arial" w:hAnsi="Arial" w:cs="Arial"/>
                    <w:b/>
                    <w:spacing w:val="2"/>
                    <w:w w:val="99"/>
                  </w:rPr>
                  <w:t>6</w:t>
                </w:r>
                <w:r w:rsidR="00601F6F">
                  <w:rPr>
                    <w:rFonts w:ascii="Arial" w:eastAsia="Arial" w:hAnsi="Arial" w:cs="Arial"/>
                    <w:b/>
                    <w:w w:val="99"/>
                  </w:rPr>
                  <w:t>7</w:t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F6F" w:rsidRDefault="00770487">
    <w:pPr>
      <w:spacing w:line="200" w:lineRule="exact"/>
    </w:pPr>
    <w:r w:rsidRPr="0077048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4" type="#_x0000_t202" style="position:absolute;margin-left:142.9pt;margin-top:784.5pt;width:308.15pt;height:34.9pt;z-index:-7166;mso-position-horizontal-relative:page;mso-position-vertical-relative:page" filled="f" stroked="f">
          <v:textbox inset="0,0,0,0">
            <w:txbxContent>
              <w:p w:rsidR="00601F6F" w:rsidRDefault="00601F6F">
                <w:pPr>
                  <w:spacing w:line="220" w:lineRule="exact"/>
                  <w:ind w:left="-15" w:right="-15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spacing w:val="-1"/>
                  </w:rPr>
                  <w:t>K</w:t>
                </w:r>
                <w:r>
                  <w:rPr>
                    <w:rFonts w:ascii="Arial" w:eastAsia="Arial" w:hAnsi="Arial" w:cs="Arial"/>
                  </w:rPr>
                  <w:t>on</w:t>
                </w:r>
                <w:r>
                  <w:rPr>
                    <w:rFonts w:ascii="Arial" w:eastAsia="Arial" w:hAnsi="Arial" w:cs="Arial"/>
                    <w:spacing w:val="4"/>
                  </w:rPr>
                  <w:t>k</w:t>
                </w:r>
                <w:r>
                  <w:rPr>
                    <w:rFonts w:ascii="Arial" w:eastAsia="Arial" w:hAnsi="Arial" w:cs="Arial"/>
                  </w:rPr>
                  <w:t>u</w:t>
                </w:r>
                <w:r>
                  <w:rPr>
                    <w:rFonts w:ascii="Arial" w:eastAsia="Arial" w:hAnsi="Arial" w:cs="Arial"/>
                    <w:spacing w:val="1"/>
                  </w:rPr>
                  <w:t>rs</w:t>
                </w:r>
                <w:r>
                  <w:rPr>
                    <w:rFonts w:ascii="Arial" w:eastAsia="Arial" w:hAnsi="Arial" w:cs="Arial"/>
                  </w:rPr>
                  <w:t>na</w:t>
                </w:r>
                <w:r>
                  <w:rPr>
                    <w:rFonts w:ascii="Arial" w:eastAsia="Arial" w:hAnsi="Arial" w:cs="Arial"/>
                    <w:spacing w:val="-10"/>
                  </w:rPr>
                  <w:t xml:space="preserve"> </w:t>
                </w:r>
                <w:r>
                  <w:rPr>
                    <w:rFonts w:ascii="Arial" w:eastAsia="Arial" w:hAnsi="Arial" w:cs="Arial"/>
                  </w:rPr>
                  <w:t>do</w:t>
                </w:r>
                <w:r>
                  <w:rPr>
                    <w:rFonts w:ascii="Arial" w:eastAsia="Arial" w:hAnsi="Arial" w:cs="Arial"/>
                    <w:spacing w:val="4"/>
                  </w:rPr>
                  <w:t>k</w:t>
                </w:r>
                <w:r>
                  <w:rPr>
                    <w:rFonts w:ascii="Arial" w:eastAsia="Arial" w:hAnsi="Arial" w:cs="Arial"/>
                  </w:rPr>
                  <w:t>u</w:t>
                </w:r>
                <w:r>
                  <w:rPr>
                    <w:rFonts w:ascii="Arial" w:eastAsia="Arial" w:hAnsi="Arial" w:cs="Arial"/>
                    <w:spacing w:val="5"/>
                  </w:rPr>
                  <w:t>m</w:t>
                </w:r>
                <w:r>
                  <w:rPr>
                    <w:rFonts w:ascii="Arial" w:eastAsia="Arial" w:hAnsi="Arial" w:cs="Arial"/>
                  </w:rPr>
                  <w:t>enta</w:t>
                </w:r>
                <w:r>
                  <w:rPr>
                    <w:rFonts w:ascii="Arial" w:eastAsia="Arial" w:hAnsi="Arial" w:cs="Arial"/>
                    <w:spacing w:val="1"/>
                  </w:rPr>
                  <w:t>c</w:t>
                </w:r>
                <w:r>
                  <w:rPr>
                    <w:rFonts w:ascii="Arial" w:eastAsia="Arial" w:hAnsi="Arial" w:cs="Arial"/>
                    <w:spacing w:val="-1"/>
                  </w:rPr>
                  <w:t>i</w:t>
                </w:r>
                <w:r>
                  <w:rPr>
                    <w:rFonts w:ascii="Arial" w:eastAsia="Arial" w:hAnsi="Arial" w:cs="Arial"/>
                    <w:spacing w:val="1"/>
                  </w:rPr>
                  <w:t>j</w:t>
                </w:r>
                <w:r>
                  <w:rPr>
                    <w:rFonts w:ascii="Arial" w:eastAsia="Arial" w:hAnsi="Arial" w:cs="Arial"/>
                  </w:rPr>
                  <w:t>a</w:t>
                </w:r>
                <w:r>
                  <w:rPr>
                    <w:rFonts w:ascii="Arial" w:eastAsia="Arial" w:hAnsi="Arial" w:cs="Arial"/>
                    <w:spacing w:val="-13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</w:rPr>
                  <w:t>z</w:t>
                </w:r>
                <w:r>
                  <w:rPr>
                    <w:rFonts w:ascii="Arial" w:eastAsia="Arial" w:hAnsi="Arial" w:cs="Arial"/>
                  </w:rPr>
                  <w:t>a</w:t>
                </w:r>
                <w:r>
                  <w:rPr>
                    <w:rFonts w:ascii="Arial" w:eastAsia="Arial" w:hAnsi="Arial" w:cs="Arial"/>
                    <w:spacing w:val="-2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</w:rPr>
                  <w:t>j</w:t>
                </w:r>
                <w:r>
                  <w:rPr>
                    <w:rFonts w:ascii="Arial" w:eastAsia="Arial" w:hAnsi="Arial" w:cs="Arial"/>
                    <w:spacing w:val="2"/>
                  </w:rPr>
                  <w:t>a</w:t>
                </w:r>
                <w:r>
                  <w:rPr>
                    <w:rFonts w:ascii="Arial" w:eastAsia="Arial" w:hAnsi="Arial" w:cs="Arial"/>
                    <w:spacing w:val="-1"/>
                  </w:rPr>
                  <w:t>v</w:t>
                </w:r>
                <w:r>
                  <w:rPr>
                    <w:rFonts w:ascii="Arial" w:eastAsia="Arial" w:hAnsi="Arial" w:cs="Arial"/>
                  </w:rPr>
                  <w:t>nu</w:t>
                </w:r>
                <w:r>
                  <w:rPr>
                    <w:rFonts w:ascii="Arial" w:eastAsia="Arial" w:hAnsi="Arial" w:cs="Arial"/>
                    <w:spacing w:val="-3"/>
                  </w:rPr>
                  <w:t xml:space="preserve"> </w:t>
                </w:r>
                <w:r>
                  <w:rPr>
                    <w:rFonts w:ascii="Arial" w:eastAsia="Arial" w:hAnsi="Arial" w:cs="Arial"/>
                  </w:rPr>
                  <w:t>n</w:t>
                </w:r>
                <w:r>
                  <w:rPr>
                    <w:rFonts w:ascii="Arial" w:eastAsia="Arial" w:hAnsi="Arial" w:cs="Arial"/>
                    <w:spacing w:val="2"/>
                  </w:rPr>
                  <w:t>a</w:t>
                </w:r>
                <w:r>
                  <w:rPr>
                    <w:rFonts w:ascii="Arial" w:eastAsia="Arial" w:hAnsi="Arial" w:cs="Arial"/>
                  </w:rPr>
                  <w:t>b</w:t>
                </w:r>
                <w:r>
                  <w:rPr>
                    <w:rFonts w:ascii="Arial" w:eastAsia="Arial" w:hAnsi="Arial" w:cs="Arial"/>
                    <w:spacing w:val="2"/>
                  </w:rPr>
                  <w:t>a</w:t>
                </w:r>
                <w:r>
                  <w:rPr>
                    <w:rFonts w:ascii="Arial" w:eastAsia="Arial" w:hAnsi="Arial" w:cs="Arial"/>
                    <w:spacing w:val="-1"/>
                  </w:rPr>
                  <w:t>v</w:t>
                </w:r>
                <w:r>
                  <w:rPr>
                    <w:rFonts w:ascii="Arial" w:eastAsia="Arial" w:hAnsi="Arial" w:cs="Arial"/>
                    <w:spacing w:val="4"/>
                  </w:rPr>
                  <w:t>k</w:t>
                </w:r>
                <w:r>
                  <w:rPr>
                    <w:rFonts w:ascii="Arial" w:eastAsia="Arial" w:hAnsi="Arial" w:cs="Arial"/>
                  </w:rPr>
                  <w:t>u</w:t>
                </w:r>
                <w:r>
                  <w:rPr>
                    <w:rFonts w:ascii="Arial" w:eastAsia="Arial" w:hAnsi="Arial" w:cs="Arial"/>
                    <w:spacing w:val="-11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5"/>
                  </w:rPr>
                  <w:t>m</w:t>
                </w:r>
                <w:r>
                  <w:rPr>
                    <w:rFonts w:ascii="Arial" w:eastAsia="Arial" w:hAnsi="Arial" w:cs="Arial"/>
                  </w:rPr>
                  <w:t>a</w:t>
                </w:r>
                <w:r>
                  <w:rPr>
                    <w:rFonts w:ascii="Arial" w:eastAsia="Arial" w:hAnsi="Arial" w:cs="Arial"/>
                    <w:spacing w:val="-1"/>
                  </w:rPr>
                  <w:t>l</w:t>
                </w:r>
                <w:r>
                  <w:rPr>
                    <w:rFonts w:ascii="Arial" w:eastAsia="Arial" w:hAnsi="Arial" w:cs="Arial"/>
                  </w:rPr>
                  <w:t>e</w:t>
                </w:r>
                <w:r>
                  <w:rPr>
                    <w:rFonts w:ascii="Arial" w:eastAsia="Arial" w:hAnsi="Arial" w:cs="Arial"/>
                    <w:spacing w:val="-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</w:rPr>
                  <w:t>v</w:t>
                </w:r>
                <w:r>
                  <w:rPr>
                    <w:rFonts w:ascii="Arial" w:eastAsia="Arial" w:hAnsi="Arial" w:cs="Arial"/>
                    <w:spacing w:val="1"/>
                  </w:rPr>
                  <w:t>r</w:t>
                </w:r>
                <w:r>
                  <w:rPr>
                    <w:rFonts w:ascii="Arial" w:eastAsia="Arial" w:hAnsi="Arial" w:cs="Arial"/>
                    <w:spacing w:val="2"/>
                  </w:rPr>
                  <w:t>e</w:t>
                </w:r>
                <w:r>
                  <w:rPr>
                    <w:rFonts w:ascii="Arial" w:eastAsia="Arial" w:hAnsi="Arial" w:cs="Arial"/>
                  </w:rPr>
                  <w:t>dno</w:t>
                </w:r>
                <w:r>
                  <w:rPr>
                    <w:rFonts w:ascii="Arial" w:eastAsia="Arial" w:hAnsi="Arial" w:cs="Arial"/>
                    <w:spacing w:val="1"/>
                  </w:rPr>
                  <w:t>s</w:t>
                </w:r>
                <w:r>
                  <w:rPr>
                    <w:rFonts w:ascii="Arial" w:eastAsia="Arial" w:hAnsi="Arial" w:cs="Arial"/>
                  </w:rPr>
                  <w:t>ti</w:t>
                </w:r>
                <w:r>
                  <w:rPr>
                    <w:rFonts w:ascii="Arial" w:eastAsia="Arial" w:hAnsi="Arial" w:cs="Arial"/>
                    <w:spacing w:val="-7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99"/>
                  </w:rPr>
                  <w:t>b</w:t>
                </w:r>
                <w:r>
                  <w:rPr>
                    <w:rFonts w:ascii="Arial" w:eastAsia="Arial" w:hAnsi="Arial" w:cs="Arial"/>
                    <w:spacing w:val="1"/>
                    <w:w w:val="99"/>
                  </w:rPr>
                  <w:t>r</w:t>
                </w:r>
                <w:r>
                  <w:rPr>
                    <w:rFonts w:ascii="Arial" w:eastAsia="Arial" w:hAnsi="Arial" w:cs="Arial"/>
                    <w:w w:val="99"/>
                  </w:rPr>
                  <w:t>.</w:t>
                </w:r>
                <w:r>
                  <w:rPr>
                    <w:rFonts w:ascii="Arial" w:eastAsia="Arial" w:hAnsi="Arial" w:cs="Arial"/>
                    <w:b/>
                    <w:w w:val="99"/>
                  </w:rPr>
                  <w:t>8</w:t>
                </w:r>
              </w:p>
              <w:p w:rsidR="00601F6F" w:rsidRDefault="00601F6F">
                <w:pPr>
                  <w:spacing w:before="3"/>
                  <w:ind w:left="1118" w:right="1118"/>
                  <w:jc w:val="center"/>
                  <w:rPr>
                    <w:rFonts w:ascii="Arial" w:eastAsia="Arial" w:hAnsi="Arial" w:cs="Arial"/>
                  </w:rPr>
                </w:pPr>
                <w:proofErr w:type="gramStart"/>
                <w:r>
                  <w:rPr>
                    <w:rFonts w:ascii="Arial" w:eastAsia="Arial" w:hAnsi="Arial" w:cs="Arial"/>
                    <w:spacing w:val="1"/>
                  </w:rPr>
                  <w:t>s</w:t>
                </w:r>
                <w:r>
                  <w:rPr>
                    <w:rFonts w:ascii="Arial" w:eastAsia="Arial" w:hAnsi="Arial" w:cs="Arial"/>
                  </w:rPr>
                  <w:t>e</w:t>
                </w:r>
                <w:r>
                  <w:rPr>
                    <w:rFonts w:ascii="Arial" w:eastAsia="Arial" w:hAnsi="Arial" w:cs="Arial"/>
                    <w:spacing w:val="1"/>
                  </w:rPr>
                  <w:t>r</w:t>
                </w:r>
                <w:r>
                  <w:rPr>
                    <w:rFonts w:ascii="Arial" w:eastAsia="Arial" w:hAnsi="Arial" w:cs="Arial"/>
                    <w:spacing w:val="-1"/>
                  </w:rPr>
                  <w:t>vi</w:t>
                </w:r>
                <w:r>
                  <w:rPr>
                    <w:rFonts w:ascii="Arial" w:eastAsia="Arial" w:hAnsi="Arial" w:cs="Arial"/>
                    <w:spacing w:val="1"/>
                  </w:rPr>
                  <w:t>s</w:t>
                </w:r>
                <w:r>
                  <w:rPr>
                    <w:rFonts w:ascii="Arial" w:eastAsia="Arial" w:hAnsi="Arial" w:cs="Arial"/>
                    <w:spacing w:val="-1"/>
                  </w:rPr>
                  <w:t>i</w:t>
                </w:r>
                <w:r>
                  <w:rPr>
                    <w:rFonts w:ascii="Arial" w:eastAsia="Arial" w:hAnsi="Arial" w:cs="Arial"/>
                    <w:spacing w:val="1"/>
                  </w:rPr>
                  <w:t>r</w:t>
                </w:r>
                <w:r>
                  <w:rPr>
                    <w:rFonts w:ascii="Arial" w:eastAsia="Arial" w:hAnsi="Arial" w:cs="Arial"/>
                    <w:spacing w:val="2"/>
                  </w:rPr>
                  <w:t>a</w:t>
                </w:r>
                <w:r>
                  <w:rPr>
                    <w:rFonts w:ascii="Arial" w:eastAsia="Arial" w:hAnsi="Arial" w:cs="Arial"/>
                  </w:rPr>
                  <w:t>n</w:t>
                </w:r>
                <w:r>
                  <w:rPr>
                    <w:rFonts w:ascii="Arial" w:eastAsia="Arial" w:hAnsi="Arial" w:cs="Arial"/>
                    <w:spacing w:val="1"/>
                  </w:rPr>
                  <w:t>j</w:t>
                </w:r>
                <w:r>
                  <w:rPr>
                    <w:rFonts w:ascii="Arial" w:eastAsia="Arial" w:hAnsi="Arial" w:cs="Arial"/>
                  </w:rPr>
                  <w:t>e</w:t>
                </w:r>
                <w:proofErr w:type="gramEnd"/>
                <w:r>
                  <w:rPr>
                    <w:rFonts w:ascii="Arial" w:eastAsia="Arial" w:hAnsi="Arial" w:cs="Arial"/>
                    <w:spacing w:val="-1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</w:rPr>
                  <w:t>s</w:t>
                </w:r>
                <w:r>
                  <w:rPr>
                    <w:rFonts w:ascii="Arial" w:eastAsia="Arial" w:hAnsi="Arial" w:cs="Arial"/>
                  </w:rPr>
                  <w:t>to</w:t>
                </w:r>
                <w:r>
                  <w:rPr>
                    <w:rFonts w:ascii="Arial" w:eastAsia="Arial" w:hAnsi="Arial" w:cs="Arial"/>
                    <w:spacing w:val="5"/>
                  </w:rPr>
                  <w:t>m</w:t>
                </w:r>
                <w:r>
                  <w:rPr>
                    <w:rFonts w:ascii="Arial" w:eastAsia="Arial" w:hAnsi="Arial" w:cs="Arial"/>
                  </w:rPr>
                  <w:t>ato</w:t>
                </w:r>
                <w:r>
                  <w:rPr>
                    <w:rFonts w:ascii="Arial" w:eastAsia="Arial" w:hAnsi="Arial" w:cs="Arial"/>
                    <w:spacing w:val="-1"/>
                  </w:rPr>
                  <w:t>l</w:t>
                </w:r>
                <w:r>
                  <w:rPr>
                    <w:rFonts w:ascii="Arial" w:eastAsia="Arial" w:hAnsi="Arial" w:cs="Arial"/>
                  </w:rPr>
                  <w:t>o</w:t>
                </w:r>
                <w:r>
                  <w:rPr>
                    <w:rFonts w:ascii="Arial" w:eastAsia="Arial" w:hAnsi="Arial" w:cs="Arial"/>
                    <w:spacing w:val="1"/>
                  </w:rPr>
                  <w:t>š</w:t>
                </w:r>
                <w:r>
                  <w:rPr>
                    <w:rFonts w:ascii="Arial" w:eastAsia="Arial" w:hAnsi="Arial" w:cs="Arial"/>
                    <w:spacing w:val="4"/>
                  </w:rPr>
                  <w:t>k</w:t>
                </w:r>
                <w:r>
                  <w:rPr>
                    <w:rFonts w:ascii="Arial" w:eastAsia="Arial" w:hAnsi="Arial" w:cs="Arial"/>
                    <w:spacing w:val="-1"/>
                  </w:rPr>
                  <w:t>i</w:t>
                </w:r>
                <w:r>
                  <w:rPr>
                    <w:rFonts w:ascii="Arial" w:eastAsia="Arial" w:hAnsi="Arial" w:cs="Arial"/>
                  </w:rPr>
                  <w:t>h</w:t>
                </w:r>
                <w:r>
                  <w:rPr>
                    <w:rFonts w:ascii="Arial" w:eastAsia="Arial" w:hAnsi="Arial" w:cs="Arial"/>
                    <w:spacing w:val="-12"/>
                  </w:rPr>
                  <w:t xml:space="preserve"> </w:t>
                </w:r>
                <w:r>
                  <w:rPr>
                    <w:rFonts w:ascii="Arial" w:eastAsia="Arial" w:hAnsi="Arial" w:cs="Arial"/>
                  </w:rPr>
                  <w:t>apa</w:t>
                </w:r>
                <w:r>
                  <w:rPr>
                    <w:rFonts w:ascii="Arial" w:eastAsia="Arial" w:hAnsi="Arial" w:cs="Arial"/>
                    <w:spacing w:val="1"/>
                  </w:rPr>
                  <w:t>r</w:t>
                </w:r>
                <w:r>
                  <w:rPr>
                    <w:rFonts w:ascii="Arial" w:eastAsia="Arial" w:hAnsi="Arial" w:cs="Arial"/>
                  </w:rPr>
                  <w:t>a</w:t>
                </w:r>
                <w:r>
                  <w:rPr>
                    <w:rFonts w:ascii="Arial" w:eastAsia="Arial" w:hAnsi="Arial" w:cs="Arial"/>
                    <w:spacing w:val="2"/>
                  </w:rPr>
                  <w:t>t</w:t>
                </w:r>
                <w:r>
                  <w:rPr>
                    <w:rFonts w:ascii="Arial" w:eastAsia="Arial" w:hAnsi="Arial" w:cs="Arial"/>
                  </w:rPr>
                  <w:t>a</w:t>
                </w:r>
                <w:r>
                  <w:rPr>
                    <w:rFonts w:ascii="Arial" w:eastAsia="Arial" w:hAnsi="Arial" w:cs="Arial"/>
                    <w:spacing w:val="-7"/>
                  </w:rPr>
                  <w:t xml:space="preserve"> </w:t>
                </w:r>
                <w:r>
                  <w:rPr>
                    <w:rFonts w:ascii="Arial" w:eastAsia="Arial" w:hAnsi="Arial" w:cs="Arial"/>
                  </w:rPr>
                  <w:t>i</w:t>
                </w:r>
                <w:r>
                  <w:rPr>
                    <w:rFonts w:ascii="Arial" w:eastAsia="Arial" w:hAnsi="Arial" w:cs="Arial"/>
                    <w:spacing w:val="1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99"/>
                  </w:rPr>
                  <w:t>op</w:t>
                </w:r>
                <w:r>
                  <w:rPr>
                    <w:rFonts w:ascii="Arial" w:eastAsia="Arial" w:hAnsi="Arial" w:cs="Arial"/>
                    <w:spacing w:val="1"/>
                    <w:w w:val="99"/>
                  </w:rPr>
                  <w:t>r</w:t>
                </w:r>
                <w:r>
                  <w:rPr>
                    <w:rFonts w:ascii="Arial" w:eastAsia="Arial" w:hAnsi="Arial" w:cs="Arial"/>
                    <w:w w:val="99"/>
                  </w:rPr>
                  <w:t>e</w:t>
                </w:r>
                <w:r>
                  <w:rPr>
                    <w:rFonts w:ascii="Arial" w:eastAsia="Arial" w:hAnsi="Arial" w:cs="Arial"/>
                    <w:spacing w:val="5"/>
                    <w:w w:val="99"/>
                  </w:rPr>
                  <w:t>m</w:t>
                </w:r>
                <w:r>
                  <w:rPr>
                    <w:rFonts w:ascii="Arial" w:eastAsia="Arial" w:hAnsi="Arial" w:cs="Arial"/>
                    <w:w w:val="99"/>
                  </w:rPr>
                  <w:t>e</w:t>
                </w:r>
              </w:p>
              <w:p w:rsidR="00601F6F" w:rsidRDefault="00601F6F" w:rsidP="00C970F7">
                <w:pPr>
                  <w:spacing w:line="220" w:lineRule="exact"/>
                  <w:ind w:left="2795" w:right="2798"/>
                  <w:rPr>
                    <w:rFonts w:ascii="Arial" w:eastAsia="Arial" w:hAnsi="Arial" w:cs="Arial"/>
                  </w:rPr>
                </w:pP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F6F" w:rsidRDefault="00770487">
    <w:pPr>
      <w:spacing w:line="200" w:lineRule="exact"/>
    </w:pPr>
    <w:r w:rsidRPr="00770487">
      <w:pict>
        <v:group id="_x0000_s2082" style="position:absolute;margin-left:382.3pt;margin-top:674.45pt;width:128.4pt;height:0;z-index:-7165;mso-position-horizontal-relative:page;mso-position-vertical-relative:page" coordorigin="7646,13489" coordsize="2568,0">
          <v:shape id="_x0000_s2083" style="position:absolute;left:7646;top:13489;width:2568;height:0" coordorigin="7646,13489" coordsize="2568,0" path="m7646,13489r2569,e" filled="f" strokeweight=".24522mm">
            <v:path arrowok="t"/>
          </v:shape>
          <w10:wrap anchorx="page" anchory="page"/>
        </v:group>
      </w:pict>
    </w:r>
    <w:r w:rsidRPr="00770487">
      <w:pict>
        <v:group id="_x0000_s2079" style="position:absolute;margin-left:223pt;margin-top:636.2pt;width:153.85pt;height:.7pt;z-index:-7164;mso-position-horizontal-relative:page;mso-position-vertical-relative:page" coordorigin="4459,12724" coordsize="3077,14">
          <v:shape id="_x0000_s2081" style="position:absolute;left:4466;top:12731;width:1347;height:0" coordorigin="4466,12731" coordsize="1347,0" path="m4466,12731r1347,e" filled="f" strokeweight=".24522mm">
            <v:path arrowok="t"/>
          </v:shape>
          <v:shape id="_x0000_s2080" style="position:absolute;left:5815;top:12731;width:1714;height:0" coordorigin="5815,12731" coordsize="1714,0" path="m5815,12731r1714,e" filled="f" strokeweight=".24522mm">
            <v:path arrowok="t"/>
          </v:shape>
          <w10:wrap anchorx="page" anchory="page"/>
        </v:group>
      </w:pict>
    </w:r>
    <w:r w:rsidRPr="0077048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8" type="#_x0000_t202" style="position:absolute;margin-left:53pt;margin-top:510.75pt;width:483.4pt;height:127.05pt;z-index:-7163;mso-position-horizontal-relative:page;mso-position-vertical-relative:page" filled="f" stroked="f">
          <v:textbox inset="0,0,0,0">
            <w:txbxContent>
              <w:p w:rsidR="00601F6F" w:rsidRDefault="00601F6F">
                <w:pPr>
                  <w:spacing w:line="240" w:lineRule="exact"/>
                  <w:ind w:left="20"/>
                  <w:rPr>
                    <w:rFonts w:ascii="Arial" w:eastAsia="Arial" w:hAnsi="Arial" w:cs="Arial"/>
                    <w:sz w:val="22"/>
                    <w:szCs w:val="22"/>
                  </w:rPr>
                </w:pPr>
                <w:r>
                  <w:rPr>
                    <w:rFonts w:ascii="Arial" w:eastAsia="Arial" w:hAnsi="Arial" w:cs="Arial"/>
                    <w:b/>
                    <w:sz w:val="22"/>
                    <w:szCs w:val="22"/>
                  </w:rPr>
                  <w:t>3.</w:t>
                </w:r>
                <w:r>
                  <w:rPr>
                    <w:rFonts w:ascii="Arial" w:eastAsia="Arial" w:hAnsi="Arial" w:cs="Arial"/>
                    <w:b/>
                    <w:spacing w:val="3"/>
                    <w:sz w:val="22"/>
                    <w:szCs w:val="2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-1"/>
                    <w:sz w:val="22"/>
                    <w:szCs w:val="22"/>
                  </w:rPr>
                  <w:t>R</w:t>
                </w:r>
                <w:r>
                  <w:rPr>
                    <w:rFonts w:ascii="Arial" w:eastAsia="Arial" w:hAnsi="Arial" w:cs="Arial"/>
                    <w:b/>
                    <w:sz w:val="22"/>
                    <w:szCs w:val="22"/>
                  </w:rPr>
                  <w:t>ok</w:t>
                </w:r>
                <w:r>
                  <w:rPr>
                    <w:rFonts w:ascii="Arial" w:eastAsia="Arial" w:hAnsi="Arial" w:cs="Arial"/>
                    <w:b/>
                    <w:spacing w:val="-1"/>
                    <w:sz w:val="22"/>
                    <w:szCs w:val="2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1"/>
                    <w:sz w:val="22"/>
                    <w:szCs w:val="22"/>
                  </w:rPr>
                  <w:t>i</w:t>
                </w:r>
                <w:r>
                  <w:rPr>
                    <w:rFonts w:ascii="Arial" w:eastAsia="Arial" w:hAnsi="Arial" w:cs="Arial"/>
                    <w:b/>
                    <w:sz w:val="22"/>
                    <w:szCs w:val="22"/>
                  </w:rPr>
                  <w:t>z</w:t>
                </w:r>
                <w:r>
                  <w:rPr>
                    <w:rFonts w:ascii="Arial" w:eastAsia="Arial" w:hAnsi="Arial" w:cs="Arial"/>
                    <w:b/>
                    <w:spacing w:val="-3"/>
                    <w:sz w:val="22"/>
                    <w:szCs w:val="22"/>
                  </w:rPr>
                  <w:t>v</w:t>
                </w:r>
                <w:r>
                  <w:rPr>
                    <w:rFonts w:ascii="Arial" w:eastAsia="Arial" w:hAnsi="Arial" w:cs="Arial"/>
                    <w:b/>
                    <w:spacing w:val="1"/>
                    <w:sz w:val="22"/>
                    <w:szCs w:val="22"/>
                  </w:rPr>
                  <w:t>r</w:t>
                </w:r>
                <w:r>
                  <w:rPr>
                    <w:rFonts w:ascii="Arial" w:eastAsia="Arial" w:hAnsi="Arial" w:cs="Arial"/>
                    <w:b/>
                    <w:sz w:val="22"/>
                    <w:szCs w:val="22"/>
                  </w:rPr>
                  <w:t>šen</w:t>
                </w:r>
                <w:r>
                  <w:rPr>
                    <w:rFonts w:ascii="Arial" w:eastAsia="Arial" w:hAnsi="Arial" w:cs="Arial"/>
                    <w:b/>
                    <w:spacing w:val="-1"/>
                    <w:sz w:val="22"/>
                    <w:szCs w:val="22"/>
                  </w:rPr>
                  <w:t>j</w:t>
                </w:r>
                <w:r>
                  <w:rPr>
                    <w:rFonts w:ascii="Arial" w:eastAsia="Arial" w:hAnsi="Arial" w:cs="Arial"/>
                    <w:b/>
                    <w:sz w:val="22"/>
                    <w:szCs w:val="22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pacing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22"/>
                    <w:szCs w:val="22"/>
                  </w:rPr>
                  <w:t>us</w:t>
                </w:r>
                <w:r>
                  <w:rPr>
                    <w:rFonts w:ascii="Arial" w:eastAsia="Arial" w:hAnsi="Arial" w:cs="Arial"/>
                    <w:b/>
                    <w:spacing w:val="1"/>
                    <w:sz w:val="22"/>
                    <w:szCs w:val="22"/>
                  </w:rPr>
                  <w:t>l</w:t>
                </w:r>
                <w:r>
                  <w:rPr>
                    <w:rFonts w:ascii="Arial" w:eastAsia="Arial" w:hAnsi="Arial" w:cs="Arial"/>
                    <w:b/>
                    <w:sz w:val="22"/>
                    <w:szCs w:val="22"/>
                  </w:rPr>
                  <w:t>uge</w:t>
                </w:r>
                <w:r>
                  <w:rPr>
                    <w:rFonts w:ascii="Arial" w:eastAsia="Arial" w:hAnsi="Arial" w:cs="Arial"/>
                    <w:b/>
                    <w:spacing w:val="-1"/>
                    <w:sz w:val="22"/>
                    <w:szCs w:val="22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22"/>
                    <w:szCs w:val="22"/>
                  </w:rPr>
                  <w:t>j</w:t>
                </w:r>
                <w:r>
                  <w:rPr>
                    <w:rFonts w:ascii="Arial" w:eastAsia="Arial" w:hAnsi="Arial" w:cs="Arial"/>
                    <w:sz w:val="22"/>
                    <w:szCs w:val="22"/>
                  </w:rPr>
                  <w:t xml:space="preserve">e </w:t>
                </w:r>
                <w:r>
                  <w:rPr>
                    <w:rFonts w:ascii="Arial" w:eastAsia="Arial" w:hAnsi="Arial" w:cs="Arial"/>
                    <w:sz w:val="22"/>
                    <w:szCs w:val="22"/>
                    <w:u w:val="single" w:color="000000"/>
                  </w:rPr>
                  <w:t xml:space="preserve">          </w:t>
                </w:r>
                <w:r>
                  <w:rPr>
                    <w:rFonts w:ascii="Arial" w:eastAsia="Arial" w:hAnsi="Arial" w:cs="Arial"/>
                    <w:spacing w:val="61"/>
                    <w:sz w:val="22"/>
                    <w:szCs w:val="22"/>
                    <w:u w:val="single" w:color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59"/>
                    <w:sz w:val="22"/>
                    <w:szCs w:val="22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22"/>
                    <w:szCs w:val="22"/>
                  </w:rPr>
                  <w:t>(</w:t>
                </w:r>
                <w:r>
                  <w:rPr>
                    <w:rFonts w:ascii="Arial" w:eastAsia="Arial" w:hAnsi="Arial" w:cs="Arial"/>
                    <w:sz w:val="22"/>
                    <w:szCs w:val="22"/>
                    <w:u w:val="single" w:color="000000"/>
                  </w:rPr>
                  <w:t xml:space="preserve">                  </w:t>
                </w:r>
                <w:r>
                  <w:rPr>
                    <w:rFonts w:ascii="Arial" w:eastAsia="Arial" w:hAnsi="Arial" w:cs="Arial"/>
                    <w:spacing w:val="61"/>
                    <w:sz w:val="22"/>
                    <w:szCs w:val="22"/>
                    <w:u w:val="single" w:color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56"/>
                    <w:sz w:val="22"/>
                    <w:szCs w:val="22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2"/>
                    <w:szCs w:val="22"/>
                  </w:rPr>
                  <w:t xml:space="preserve">) </w:t>
                </w:r>
                <w:proofErr w:type="gramStart"/>
                <w:r>
                  <w:rPr>
                    <w:rFonts w:ascii="Arial" w:eastAsia="Arial" w:hAnsi="Arial" w:cs="Arial"/>
                    <w:sz w:val="22"/>
                    <w:szCs w:val="22"/>
                  </w:rPr>
                  <w:t>dana</w:t>
                </w:r>
                <w:proofErr w:type="gramEnd"/>
                <w:r>
                  <w:rPr>
                    <w:rFonts w:ascii="Arial" w:eastAsia="Arial" w:hAnsi="Arial" w:cs="Arial"/>
                    <w:sz w:val="22"/>
                    <w:szCs w:val="22"/>
                  </w:rPr>
                  <w:t>.</w:t>
                </w:r>
              </w:p>
              <w:p w:rsidR="00601F6F" w:rsidRDefault="00601F6F">
                <w:pPr>
                  <w:spacing w:line="240" w:lineRule="exact"/>
                  <w:ind w:left="20"/>
                  <w:rPr>
                    <w:rFonts w:ascii="Arial" w:eastAsia="Arial" w:hAnsi="Arial" w:cs="Arial"/>
                    <w:sz w:val="22"/>
                    <w:szCs w:val="22"/>
                  </w:rPr>
                </w:pPr>
                <w:r>
                  <w:rPr>
                    <w:rFonts w:ascii="Arial" w:eastAsia="Arial" w:hAnsi="Arial" w:cs="Arial"/>
                    <w:b/>
                    <w:spacing w:val="1"/>
                    <w:sz w:val="22"/>
                    <w:szCs w:val="22"/>
                  </w:rPr>
                  <w:t>(</w:t>
                </w:r>
                <w:proofErr w:type="gramStart"/>
                <w:r>
                  <w:rPr>
                    <w:rFonts w:ascii="Arial" w:eastAsia="Arial" w:hAnsi="Arial" w:cs="Arial"/>
                    <w:b/>
                    <w:spacing w:val="1"/>
                    <w:sz w:val="22"/>
                    <w:szCs w:val="22"/>
                  </w:rPr>
                  <w:t>m</w:t>
                </w:r>
                <w:r>
                  <w:rPr>
                    <w:rFonts w:ascii="Arial" w:eastAsia="Arial" w:hAnsi="Arial" w:cs="Arial"/>
                    <w:b/>
                    <w:sz w:val="22"/>
                    <w:szCs w:val="22"/>
                  </w:rPr>
                  <w:t>ak</w:t>
                </w:r>
                <w:r>
                  <w:rPr>
                    <w:rFonts w:ascii="Arial" w:eastAsia="Arial" w:hAnsi="Arial" w:cs="Arial"/>
                    <w:b/>
                    <w:spacing w:val="-3"/>
                    <w:sz w:val="22"/>
                    <w:szCs w:val="22"/>
                  </w:rPr>
                  <w:t>s</w:t>
                </w:r>
                <w:r>
                  <w:rPr>
                    <w:rFonts w:ascii="Arial" w:eastAsia="Arial" w:hAnsi="Arial" w:cs="Arial"/>
                    <w:b/>
                    <w:spacing w:val="1"/>
                    <w:sz w:val="22"/>
                    <w:szCs w:val="22"/>
                  </w:rPr>
                  <w:t>im</w:t>
                </w:r>
                <w:r>
                  <w:rPr>
                    <w:rFonts w:ascii="Arial" w:eastAsia="Arial" w:hAnsi="Arial" w:cs="Arial"/>
                    <w:b/>
                    <w:spacing w:val="-3"/>
                    <w:sz w:val="22"/>
                    <w:szCs w:val="22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pacing w:val="1"/>
                    <w:sz w:val="22"/>
                    <w:szCs w:val="22"/>
                  </w:rPr>
                  <w:t>l</w:t>
                </w:r>
                <w:r>
                  <w:rPr>
                    <w:rFonts w:ascii="Arial" w:eastAsia="Arial" w:hAnsi="Arial" w:cs="Arial"/>
                    <w:b/>
                    <w:sz w:val="22"/>
                    <w:szCs w:val="22"/>
                  </w:rPr>
                  <w:t>ni</w:t>
                </w:r>
                <w:proofErr w:type="gramEnd"/>
                <w:r>
                  <w:rPr>
                    <w:rFonts w:ascii="Arial" w:eastAsia="Arial" w:hAnsi="Arial" w:cs="Arial"/>
                    <w:b/>
                    <w:sz w:val="22"/>
                    <w:szCs w:val="2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1"/>
                    <w:sz w:val="22"/>
                    <w:szCs w:val="22"/>
                  </w:rPr>
                  <w:t>r</w:t>
                </w:r>
                <w:r>
                  <w:rPr>
                    <w:rFonts w:ascii="Arial" w:eastAsia="Arial" w:hAnsi="Arial" w:cs="Arial"/>
                    <w:b/>
                    <w:sz w:val="22"/>
                    <w:szCs w:val="22"/>
                  </w:rPr>
                  <w:t>ok</w:t>
                </w:r>
                <w:r>
                  <w:rPr>
                    <w:rFonts w:ascii="Arial" w:eastAsia="Arial" w:hAnsi="Arial" w:cs="Arial"/>
                    <w:b/>
                    <w:spacing w:val="-1"/>
                    <w:sz w:val="22"/>
                    <w:szCs w:val="2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1"/>
                    <w:sz w:val="22"/>
                    <w:szCs w:val="22"/>
                  </w:rPr>
                  <w:t>i</w:t>
                </w:r>
                <w:r>
                  <w:rPr>
                    <w:rFonts w:ascii="Arial" w:eastAsia="Arial" w:hAnsi="Arial" w:cs="Arial"/>
                    <w:b/>
                    <w:sz w:val="22"/>
                    <w:szCs w:val="22"/>
                  </w:rPr>
                  <w:t>z</w:t>
                </w:r>
                <w:r>
                  <w:rPr>
                    <w:rFonts w:ascii="Arial" w:eastAsia="Arial" w:hAnsi="Arial" w:cs="Arial"/>
                    <w:b/>
                    <w:spacing w:val="-3"/>
                    <w:sz w:val="22"/>
                    <w:szCs w:val="22"/>
                  </w:rPr>
                  <w:t>v</w:t>
                </w:r>
                <w:r>
                  <w:rPr>
                    <w:rFonts w:ascii="Arial" w:eastAsia="Arial" w:hAnsi="Arial" w:cs="Arial"/>
                    <w:b/>
                    <w:spacing w:val="1"/>
                    <w:sz w:val="22"/>
                    <w:szCs w:val="22"/>
                  </w:rPr>
                  <w:t>r</w:t>
                </w:r>
                <w:r>
                  <w:rPr>
                    <w:rFonts w:ascii="Arial" w:eastAsia="Arial" w:hAnsi="Arial" w:cs="Arial"/>
                    <w:b/>
                    <w:sz w:val="22"/>
                    <w:szCs w:val="22"/>
                  </w:rPr>
                  <w:t>š</w:t>
                </w:r>
                <w:r>
                  <w:rPr>
                    <w:rFonts w:ascii="Arial" w:eastAsia="Arial" w:hAnsi="Arial" w:cs="Arial"/>
                    <w:b/>
                    <w:spacing w:val="-3"/>
                    <w:sz w:val="22"/>
                    <w:szCs w:val="22"/>
                  </w:rPr>
                  <w:t>e</w:t>
                </w:r>
                <w:r>
                  <w:rPr>
                    <w:rFonts w:ascii="Arial" w:eastAsia="Arial" w:hAnsi="Arial" w:cs="Arial"/>
                    <w:b/>
                    <w:sz w:val="22"/>
                    <w:szCs w:val="22"/>
                  </w:rPr>
                  <w:t>n</w:t>
                </w:r>
                <w:r>
                  <w:rPr>
                    <w:rFonts w:ascii="Arial" w:eastAsia="Arial" w:hAnsi="Arial" w:cs="Arial"/>
                    <w:b/>
                    <w:spacing w:val="-1"/>
                    <w:sz w:val="22"/>
                    <w:szCs w:val="22"/>
                  </w:rPr>
                  <w:t>j</w:t>
                </w:r>
                <w:r>
                  <w:rPr>
                    <w:rFonts w:ascii="Arial" w:eastAsia="Arial" w:hAnsi="Arial" w:cs="Arial"/>
                    <w:b/>
                    <w:sz w:val="22"/>
                    <w:szCs w:val="22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pacing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22"/>
                    <w:szCs w:val="22"/>
                  </w:rPr>
                  <w:t>us</w:t>
                </w:r>
                <w:r>
                  <w:rPr>
                    <w:rFonts w:ascii="Arial" w:eastAsia="Arial" w:hAnsi="Arial" w:cs="Arial"/>
                    <w:b/>
                    <w:spacing w:val="1"/>
                    <w:sz w:val="22"/>
                    <w:szCs w:val="22"/>
                  </w:rPr>
                  <w:t>l</w:t>
                </w:r>
                <w:r>
                  <w:rPr>
                    <w:rFonts w:ascii="Arial" w:eastAsia="Arial" w:hAnsi="Arial" w:cs="Arial"/>
                    <w:b/>
                    <w:sz w:val="22"/>
                    <w:szCs w:val="22"/>
                  </w:rPr>
                  <w:t>uge</w:t>
                </w:r>
                <w:r>
                  <w:rPr>
                    <w:rFonts w:ascii="Arial" w:eastAsia="Arial" w:hAnsi="Arial" w:cs="Arial"/>
                    <w:b/>
                    <w:spacing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-1"/>
                    <w:sz w:val="22"/>
                    <w:szCs w:val="22"/>
                  </w:rPr>
                  <w:t>j</w:t>
                </w:r>
                <w:r>
                  <w:rPr>
                    <w:rFonts w:ascii="Arial" w:eastAsia="Arial" w:hAnsi="Arial" w:cs="Arial"/>
                    <w:b/>
                    <w:sz w:val="22"/>
                    <w:szCs w:val="22"/>
                  </w:rPr>
                  <w:t>e</w:t>
                </w:r>
                <w:r>
                  <w:rPr>
                    <w:rFonts w:ascii="Arial" w:eastAsia="Arial" w:hAnsi="Arial" w:cs="Arial"/>
                    <w:b/>
                    <w:spacing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22"/>
                    <w:szCs w:val="22"/>
                  </w:rPr>
                  <w:t>5</w:t>
                </w:r>
                <w:r>
                  <w:rPr>
                    <w:rFonts w:ascii="Arial" w:eastAsia="Arial" w:hAnsi="Arial" w:cs="Arial"/>
                    <w:b/>
                    <w:spacing w:val="-1"/>
                    <w:sz w:val="22"/>
                    <w:szCs w:val="2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22"/>
                    <w:szCs w:val="22"/>
                  </w:rPr>
                  <w:t>dana)</w:t>
                </w:r>
              </w:p>
              <w:p w:rsidR="00601F6F" w:rsidRDefault="00601F6F">
                <w:pPr>
                  <w:tabs>
                    <w:tab w:val="left" w:pos="8660"/>
                  </w:tabs>
                  <w:spacing w:before="1"/>
                  <w:ind w:left="20"/>
                  <w:rPr>
                    <w:rFonts w:ascii="Arial" w:eastAsia="Arial" w:hAnsi="Arial" w:cs="Arial"/>
                    <w:sz w:val="22"/>
                    <w:szCs w:val="22"/>
                  </w:rPr>
                </w:pPr>
                <w:r>
                  <w:rPr>
                    <w:rFonts w:ascii="Arial" w:eastAsia="Arial" w:hAnsi="Arial" w:cs="Arial"/>
                    <w:b/>
                    <w:sz w:val="22"/>
                    <w:szCs w:val="22"/>
                  </w:rPr>
                  <w:t xml:space="preserve">4. </w:t>
                </w:r>
                <w:r>
                  <w:rPr>
                    <w:rFonts w:ascii="Arial" w:eastAsia="Arial" w:hAnsi="Arial" w:cs="Arial"/>
                    <w:b/>
                    <w:spacing w:val="1"/>
                    <w:sz w:val="22"/>
                    <w:szCs w:val="22"/>
                  </w:rPr>
                  <w:t>G</w:t>
                </w:r>
                <w:r>
                  <w:rPr>
                    <w:rFonts w:ascii="Arial" w:eastAsia="Arial" w:hAnsi="Arial" w:cs="Arial"/>
                    <w:b/>
                    <w:sz w:val="22"/>
                    <w:szCs w:val="22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pacing w:val="1"/>
                    <w:sz w:val="22"/>
                    <w:szCs w:val="22"/>
                  </w:rPr>
                  <w:t>r</w:t>
                </w:r>
                <w:r>
                  <w:rPr>
                    <w:rFonts w:ascii="Arial" w:eastAsia="Arial" w:hAnsi="Arial" w:cs="Arial"/>
                    <w:b/>
                    <w:sz w:val="22"/>
                    <w:szCs w:val="22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pacing w:val="-3"/>
                    <w:sz w:val="22"/>
                    <w:szCs w:val="22"/>
                  </w:rPr>
                  <w:t>n</w:t>
                </w:r>
                <w:r>
                  <w:rPr>
                    <w:rFonts w:ascii="Arial" w:eastAsia="Arial" w:hAnsi="Arial" w:cs="Arial"/>
                    <w:b/>
                    <w:spacing w:val="1"/>
                    <w:sz w:val="22"/>
                    <w:szCs w:val="22"/>
                  </w:rPr>
                  <w:t>t</w:t>
                </w:r>
                <w:r>
                  <w:rPr>
                    <w:rFonts w:ascii="Arial" w:eastAsia="Arial" w:hAnsi="Arial" w:cs="Arial"/>
                    <w:b/>
                    <w:sz w:val="22"/>
                    <w:szCs w:val="22"/>
                  </w:rPr>
                  <w:t xml:space="preserve">ni </w:t>
                </w:r>
                <w:r>
                  <w:rPr>
                    <w:rFonts w:ascii="Arial" w:eastAsia="Arial" w:hAnsi="Arial" w:cs="Arial"/>
                    <w:b/>
                    <w:spacing w:val="1"/>
                    <w:sz w:val="22"/>
                    <w:szCs w:val="22"/>
                  </w:rPr>
                  <w:t>r</w:t>
                </w:r>
                <w:r>
                  <w:rPr>
                    <w:rFonts w:ascii="Arial" w:eastAsia="Arial" w:hAnsi="Arial" w:cs="Arial"/>
                    <w:b/>
                    <w:sz w:val="22"/>
                    <w:szCs w:val="22"/>
                  </w:rPr>
                  <w:t>ok</w:t>
                </w:r>
                <w:r>
                  <w:rPr>
                    <w:rFonts w:ascii="Arial" w:eastAsia="Arial" w:hAnsi="Arial" w:cs="Arial"/>
                    <w:b/>
                    <w:spacing w:val="-1"/>
                    <w:sz w:val="22"/>
                    <w:szCs w:val="22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2"/>
                    <w:sz w:val="22"/>
                    <w:szCs w:val="22"/>
                  </w:rPr>
                  <w:t>z</w:t>
                </w:r>
                <w:r>
                  <w:rPr>
                    <w:rFonts w:ascii="Arial" w:eastAsia="Arial" w:hAnsi="Arial" w:cs="Arial"/>
                    <w:sz w:val="22"/>
                    <w:szCs w:val="22"/>
                  </w:rPr>
                  <w:t>a</w:t>
                </w:r>
                <w:r>
                  <w:rPr>
                    <w:rFonts w:ascii="Arial" w:eastAsia="Arial" w:hAnsi="Arial" w:cs="Arial"/>
                    <w:spacing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22"/>
                    <w:szCs w:val="22"/>
                  </w:rPr>
                  <w:t>i</w:t>
                </w:r>
                <w:r>
                  <w:rPr>
                    <w:rFonts w:ascii="Arial" w:eastAsia="Arial" w:hAnsi="Arial" w:cs="Arial"/>
                    <w:sz w:val="22"/>
                    <w:szCs w:val="22"/>
                  </w:rPr>
                  <w:t>z</w:t>
                </w:r>
                <w:r>
                  <w:rPr>
                    <w:rFonts w:ascii="Arial" w:eastAsia="Arial" w:hAnsi="Arial" w:cs="Arial"/>
                    <w:spacing w:val="-2"/>
                    <w:sz w:val="22"/>
                    <w:szCs w:val="22"/>
                  </w:rPr>
                  <w:t>v</w:t>
                </w:r>
                <w:r>
                  <w:rPr>
                    <w:rFonts w:ascii="Arial" w:eastAsia="Arial" w:hAnsi="Arial" w:cs="Arial"/>
                    <w:spacing w:val="1"/>
                    <w:sz w:val="22"/>
                    <w:szCs w:val="22"/>
                  </w:rPr>
                  <w:t>r</w:t>
                </w:r>
                <w:r>
                  <w:rPr>
                    <w:rFonts w:ascii="Arial" w:eastAsia="Arial" w:hAnsi="Arial" w:cs="Arial"/>
                    <w:sz w:val="22"/>
                    <w:szCs w:val="22"/>
                  </w:rPr>
                  <w:t>šene</w:t>
                </w:r>
                <w:r>
                  <w:rPr>
                    <w:rFonts w:ascii="Arial" w:eastAsia="Arial" w:hAnsi="Arial" w:cs="Arial"/>
                    <w:spacing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22"/>
                    <w:szCs w:val="22"/>
                  </w:rPr>
                  <w:t>us</w:t>
                </w:r>
                <w:r>
                  <w:rPr>
                    <w:rFonts w:ascii="Arial" w:eastAsia="Arial" w:hAnsi="Arial" w:cs="Arial"/>
                    <w:b/>
                    <w:spacing w:val="1"/>
                    <w:sz w:val="22"/>
                    <w:szCs w:val="22"/>
                  </w:rPr>
                  <w:t>l</w:t>
                </w:r>
                <w:r>
                  <w:rPr>
                    <w:rFonts w:ascii="Arial" w:eastAsia="Arial" w:hAnsi="Arial" w:cs="Arial"/>
                    <w:b/>
                    <w:sz w:val="22"/>
                    <w:szCs w:val="22"/>
                  </w:rPr>
                  <w:t>uge</w:t>
                </w:r>
                <w:r>
                  <w:rPr>
                    <w:rFonts w:ascii="Arial" w:eastAsia="Arial" w:hAnsi="Arial" w:cs="Arial"/>
                    <w:b/>
                    <w:spacing w:val="-1"/>
                    <w:sz w:val="22"/>
                    <w:szCs w:val="2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1"/>
                    <w:sz w:val="22"/>
                    <w:szCs w:val="22"/>
                  </w:rPr>
                  <w:t>(</w:t>
                </w:r>
                <w:r>
                  <w:rPr>
                    <w:rFonts w:ascii="Arial" w:eastAsia="Arial" w:hAnsi="Arial" w:cs="Arial"/>
                    <w:b/>
                    <w:sz w:val="22"/>
                    <w:szCs w:val="22"/>
                  </w:rPr>
                  <w:t>u</w:t>
                </w:r>
                <w:r>
                  <w:rPr>
                    <w:rFonts w:ascii="Arial" w:eastAsia="Arial" w:hAnsi="Arial" w:cs="Arial"/>
                    <w:b/>
                    <w:spacing w:val="-1"/>
                    <w:sz w:val="22"/>
                    <w:szCs w:val="2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1"/>
                    <w:sz w:val="22"/>
                    <w:szCs w:val="22"/>
                  </w:rPr>
                  <w:t>m</w:t>
                </w:r>
                <w:r>
                  <w:rPr>
                    <w:rFonts w:ascii="Arial" w:eastAsia="Arial" w:hAnsi="Arial" w:cs="Arial"/>
                    <w:b/>
                    <w:sz w:val="22"/>
                    <w:szCs w:val="22"/>
                  </w:rPr>
                  <w:t>ese</w:t>
                </w:r>
                <w:r>
                  <w:rPr>
                    <w:rFonts w:ascii="Arial" w:eastAsia="Arial" w:hAnsi="Arial" w:cs="Arial"/>
                    <w:b/>
                    <w:spacing w:val="-3"/>
                    <w:sz w:val="22"/>
                    <w:szCs w:val="22"/>
                  </w:rPr>
                  <w:t>c</w:t>
                </w:r>
                <w:r>
                  <w:rPr>
                    <w:rFonts w:ascii="Arial" w:eastAsia="Arial" w:hAnsi="Arial" w:cs="Arial"/>
                    <w:b/>
                    <w:spacing w:val="1"/>
                    <w:sz w:val="22"/>
                    <w:szCs w:val="22"/>
                  </w:rPr>
                  <w:t>i</w:t>
                </w:r>
                <w:r>
                  <w:rPr>
                    <w:rFonts w:ascii="Arial" w:eastAsia="Arial" w:hAnsi="Arial" w:cs="Arial"/>
                    <w:b/>
                    <w:spacing w:val="-2"/>
                    <w:sz w:val="22"/>
                    <w:szCs w:val="22"/>
                  </w:rPr>
                  <w:t>m</w:t>
                </w:r>
                <w:r>
                  <w:rPr>
                    <w:rFonts w:ascii="Arial" w:eastAsia="Arial" w:hAnsi="Arial" w:cs="Arial"/>
                    <w:b/>
                    <w:sz w:val="22"/>
                    <w:szCs w:val="22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pacing w:val="1"/>
                    <w:sz w:val="22"/>
                    <w:szCs w:val="22"/>
                  </w:rPr>
                  <w:t>)</w:t>
                </w:r>
                <w:r>
                  <w:rPr>
                    <w:rFonts w:ascii="Arial" w:eastAsia="Arial" w:hAnsi="Arial" w:cs="Arial"/>
                    <w:b/>
                    <w:sz w:val="22"/>
                    <w:szCs w:val="22"/>
                  </w:rPr>
                  <w:t xml:space="preserve">: </w:t>
                </w:r>
                <w:r>
                  <w:rPr>
                    <w:rFonts w:ascii="Arial" w:eastAsia="Arial" w:hAnsi="Arial" w:cs="Arial"/>
                    <w:b/>
                    <w:sz w:val="22"/>
                    <w:szCs w:val="22"/>
                    <w:u w:val="single" w:color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22"/>
                    <w:szCs w:val="22"/>
                    <w:u w:val="single" w:color="000000"/>
                  </w:rPr>
                  <w:tab/>
                </w:r>
              </w:p>
              <w:p w:rsidR="00601F6F" w:rsidRDefault="00601F6F">
                <w:pPr>
                  <w:tabs>
                    <w:tab w:val="left" w:pos="8860"/>
                  </w:tabs>
                  <w:spacing w:line="240" w:lineRule="exact"/>
                  <w:ind w:left="20"/>
                  <w:rPr>
                    <w:rFonts w:ascii="Arial" w:eastAsia="Arial" w:hAnsi="Arial" w:cs="Arial"/>
                    <w:sz w:val="22"/>
                    <w:szCs w:val="22"/>
                  </w:rPr>
                </w:pPr>
                <w:r>
                  <w:rPr>
                    <w:rFonts w:ascii="Arial" w:eastAsia="Arial" w:hAnsi="Arial" w:cs="Arial"/>
                    <w:b/>
                    <w:sz w:val="22"/>
                    <w:szCs w:val="22"/>
                  </w:rPr>
                  <w:t xml:space="preserve">5. </w:t>
                </w:r>
                <w:r>
                  <w:rPr>
                    <w:rFonts w:ascii="Arial" w:eastAsia="Arial" w:hAnsi="Arial" w:cs="Arial"/>
                    <w:b/>
                    <w:spacing w:val="1"/>
                    <w:sz w:val="22"/>
                    <w:szCs w:val="22"/>
                  </w:rPr>
                  <w:t>G</w:t>
                </w:r>
                <w:r>
                  <w:rPr>
                    <w:rFonts w:ascii="Arial" w:eastAsia="Arial" w:hAnsi="Arial" w:cs="Arial"/>
                    <w:b/>
                    <w:sz w:val="22"/>
                    <w:szCs w:val="22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pacing w:val="1"/>
                    <w:sz w:val="22"/>
                    <w:szCs w:val="22"/>
                  </w:rPr>
                  <w:t>r</w:t>
                </w:r>
                <w:r>
                  <w:rPr>
                    <w:rFonts w:ascii="Arial" w:eastAsia="Arial" w:hAnsi="Arial" w:cs="Arial"/>
                    <w:b/>
                    <w:sz w:val="22"/>
                    <w:szCs w:val="22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pacing w:val="-3"/>
                    <w:sz w:val="22"/>
                    <w:szCs w:val="22"/>
                  </w:rPr>
                  <w:t>n</w:t>
                </w:r>
                <w:r>
                  <w:rPr>
                    <w:rFonts w:ascii="Arial" w:eastAsia="Arial" w:hAnsi="Arial" w:cs="Arial"/>
                    <w:b/>
                    <w:spacing w:val="1"/>
                    <w:sz w:val="22"/>
                    <w:szCs w:val="22"/>
                  </w:rPr>
                  <w:t>t</w:t>
                </w:r>
                <w:r>
                  <w:rPr>
                    <w:rFonts w:ascii="Arial" w:eastAsia="Arial" w:hAnsi="Arial" w:cs="Arial"/>
                    <w:b/>
                    <w:sz w:val="22"/>
                    <w:szCs w:val="22"/>
                  </w:rPr>
                  <w:t xml:space="preserve">ni </w:t>
                </w:r>
                <w:r>
                  <w:rPr>
                    <w:rFonts w:ascii="Arial" w:eastAsia="Arial" w:hAnsi="Arial" w:cs="Arial"/>
                    <w:b/>
                    <w:spacing w:val="1"/>
                    <w:sz w:val="22"/>
                    <w:szCs w:val="22"/>
                  </w:rPr>
                  <w:t>r</w:t>
                </w:r>
                <w:r>
                  <w:rPr>
                    <w:rFonts w:ascii="Arial" w:eastAsia="Arial" w:hAnsi="Arial" w:cs="Arial"/>
                    <w:b/>
                    <w:sz w:val="22"/>
                    <w:szCs w:val="22"/>
                  </w:rPr>
                  <w:t>ok</w:t>
                </w:r>
                <w:r>
                  <w:rPr>
                    <w:rFonts w:ascii="Arial" w:eastAsia="Arial" w:hAnsi="Arial" w:cs="Arial"/>
                    <w:b/>
                    <w:spacing w:val="-1"/>
                    <w:sz w:val="22"/>
                    <w:szCs w:val="22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2"/>
                    <w:sz w:val="22"/>
                    <w:szCs w:val="22"/>
                  </w:rPr>
                  <w:t>z</w:t>
                </w:r>
                <w:r>
                  <w:rPr>
                    <w:rFonts w:ascii="Arial" w:eastAsia="Arial" w:hAnsi="Arial" w:cs="Arial"/>
                    <w:sz w:val="22"/>
                    <w:szCs w:val="22"/>
                  </w:rPr>
                  <w:t>a</w:t>
                </w:r>
                <w:r>
                  <w:rPr>
                    <w:rFonts w:ascii="Arial" w:eastAsia="Arial" w:hAnsi="Arial" w:cs="Arial"/>
                    <w:spacing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2"/>
                    <w:szCs w:val="22"/>
                  </w:rPr>
                  <w:t>ug</w:t>
                </w:r>
                <w:r>
                  <w:rPr>
                    <w:rFonts w:ascii="Arial" w:eastAsia="Arial" w:hAnsi="Arial" w:cs="Arial"/>
                    <w:spacing w:val="1"/>
                    <w:sz w:val="22"/>
                    <w:szCs w:val="22"/>
                  </w:rPr>
                  <w:t>r</w:t>
                </w:r>
                <w:r>
                  <w:rPr>
                    <w:rFonts w:ascii="Arial" w:eastAsia="Arial" w:hAnsi="Arial" w:cs="Arial"/>
                    <w:spacing w:val="-3"/>
                    <w:sz w:val="22"/>
                    <w:szCs w:val="22"/>
                  </w:rPr>
                  <w:t>a</w:t>
                </w:r>
                <w:r>
                  <w:rPr>
                    <w:rFonts w:ascii="Arial" w:eastAsia="Arial" w:hAnsi="Arial" w:cs="Arial"/>
                    <w:sz w:val="22"/>
                    <w:szCs w:val="22"/>
                  </w:rPr>
                  <w:t>đene</w:t>
                </w:r>
                <w:r>
                  <w:rPr>
                    <w:rFonts w:ascii="Arial" w:eastAsia="Arial" w:hAnsi="Arial" w:cs="Arial"/>
                    <w:spacing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1"/>
                    <w:sz w:val="22"/>
                    <w:szCs w:val="22"/>
                  </w:rPr>
                  <w:t>r</w:t>
                </w:r>
                <w:r>
                  <w:rPr>
                    <w:rFonts w:ascii="Arial" w:eastAsia="Arial" w:hAnsi="Arial" w:cs="Arial"/>
                    <w:b/>
                    <w:sz w:val="22"/>
                    <w:szCs w:val="22"/>
                  </w:rPr>
                  <w:t>eze</w:t>
                </w:r>
                <w:r>
                  <w:rPr>
                    <w:rFonts w:ascii="Arial" w:eastAsia="Arial" w:hAnsi="Arial" w:cs="Arial"/>
                    <w:b/>
                    <w:spacing w:val="1"/>
                    <w:sz w:val="22"/>
                    <w:szCs w:val="22"/>
                  </w:rPr>
                  <w:t>r</w:t>
                </w:r>
                <w:r>
                  <w:rPr>
                    <w:rFonts w:ascii="Arial" w:eastAsia="Arial" w:hAnsi="Arial" w:cs="Arial"/>
                    <w:b/>
                    <w:spacing w:val="-3"/>
                    <w:sz w:val="22"/>
                    <w:szCs w:val="22"/>
                  </w:rPr>
                  <w:t>v</w:t>
                </w:r>
                <w:r>
                  <w:rPr>
                    <w:rFonts w:ascii="Arial" w:eastAsia="Arial" w:hAnsi="Arial" w:cs="Arial"/>
                    <w:b/>
                    <w:sz w:val="22"/>
                    <w:szCs w:val="22"/>
                  </w:rPr>
                  <w:t>ne</w:t>
                </w:r>
                <w:r>
                  <w:rPr>
                    <w:rFonts w:ascii="Arial" w:eastAsia="Arial" w:hAnsi="Arial" w:cs="Arial"/>
                    <w:b/>
                    <w:spacing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22"/>
                    <w:szCs w:val="22"/>
                  </w:rPr>
                  <w:t>d</w:t>
                </w:r>
                <w:r>
                  <w:rPr>
                    <w:rFonts w:ascii="Arial" w:eastAsia="Arial" w:hAnsi="Arial" w:cs="Arial"/>
                    <w:b/>
                    <w:spacing w:val="-3"/>
                    <w:sz w:val="22"/>
                    <w:szCs w:val="22"/>
                  </w:rPr>
                  <w:t>e</w:t>
                </w:r>
                <w:r>
                  <w:rPr>
                    <w:rFonts w:ascii="Arial" w:eastAsia="Arial" w:hAnsi="Arial" w:cs="Arial"/>
                    <w:b/>
                    <w:spacing w:val="1"/>
                    <w:sz w:val="22"/>
                    <w:szCs w:val="22"/>
                  </w:rPr>
                  <w:t>l</w:t>
                </w:r>
                <w:r>
                  <w:rPr>
                    <w:rFonts w:ascii="Arial" w:eastAsia="Arial" w:hAnsi="Arial" w:cs="Arial"/>
                    <w:b/>
                    <w:sz w:val="22"/>
                    <w:szCs w:val="22"/>
                  </w:rPr>
                  <w:t>o</w:t>
                </w:r>
                <w:r>
                  <w:rPr>
                    <w:rFonts w:ascii="Arial" w:eastAsia="Arial" w:hAnsi="Arial" w:cs="Arial"/>
                    <w:b/>
                    <w:spacing w:val="-3"/>
                    <w:sz w:val="22"/>
                    <w:szCs w:val="22"/>
                  </w:rPr>
                  <w:t>v</w:t>
                </w:r>
                <w:r>
                  <w:rPr>
                    <w:rFonts w:ascii="Arial" w:eastAsia="Arial" w:hAnsi="Arial" w:cs="Arial"/>
                    <w:b/>
                    <w:sz w:val="22"/>
                    <w:szCs w:val="22"/>
                  </w:rPr>
                  <w:t>e</w:t>
                </w:r>
                <w:r>
                  <w:rPr>
                    <w:rFonts w:ascii="Arial" w:eastAsia="Arial" w:hAnsi="Arial" w:cs="Arial"/>
                    <w:b/>
                    <w:spacing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-1"/>
                    <w:sz w:val="22"/>
                    <w:szCs w:val="22"/>
                  </w:rPr>
                  <w:t>(</w:t>
                </w:r>
                <w:r>
                  <w:rPr>
                    <w:rFonts w:ascii="Arial" w:eastAsia="Arial" w:hAnsi="Arial" w:cs="Arial"/>
                    <w:b/>
                    <w:sz w:val="22"/>
                    <w:szCs w:val="22"/>
                  </w:rPr>
                  <w:t>u</w:t>
                </w:r>
                <w:r>
                  <w:rPr>
                    <w:rFonts w:ascii="Arial" w:eastAsia="Arial" w:hAnsi="Arial" w:cs="Arial"/>
                    <w:b/>
                    <w:spacing w:val="1"/>
                    <w:sz w:val="22"/>
                    <w:szCs w:val="22"/>
                  </w:rPr>
                  <w:t xml:space="preserve"> </w:t>
                </w:r>
                <w:proofErr w:type="gramStart"/>
                <w:r>
                  <w:rPr>
                    <w:rFonts w:ascii="Arial" w:eastAsia="Arial" w:hAnsi="Arial" w:cs="Arial"/>
                    <w:b/>
                    <w:spacing w:val="1"/>
                    <w:sz w:val="22"/>
                    <w:szCs w:val="22"/>
                  </w:rPr>
                  <w:t>m</w:t>
                </w:r>
                <w:r>
                  <w:rPr>
                    <w:rFonts w:ascii="Arial" w:eastAsia="Arial" w:hAnsi="Arial" w:cs="Arial"/>
                    <w:b/>
                    <w:sz w:val="22"/>
                    <w:szCs w:val="22"/>
                  </w:rPr>
                  <w:t>ese</w:t>
                </w:r>
                <w:r>
                  <w:rPr>
                    <w:rFonts w:ascii="Arial" w:eastAsia="Arial" w:hAnsi="Arial" w:cs="Arial"/>
                    <w:b/>
                    <w:spacing w:val="-3"/>
                    <w:sz w:val="22"/>
                    <w:szCs w:val="22"/>
                  </w:rPr>
                  <w:t>c</w:t>
                </w:r>
                <w:r>
                  <w:rPr>
                    <w:rFonts w:ascii="Arial" w:eastAsia="Arial" w:hAnsi="Arial" w:cs="Arial"/>
                    <w:b/>
                    <w:spacing w:val="1"/>
                    <w:sz w:val="22"/>
                    <w:szCs w:val="22"/>
                  </w:rPr>
                  <w:t>im</w:t>
                </w:r>
                <w:r>
                  <w:rPr>
                    <w:rFonts w:ascii="Arial" w:eastAsia="Arial" w:hAnsi="Arial" w:cs="Arial"/>
                    <w:b/>
                    <w:sz w:val="22"/>
                    <w:szCs w:val="22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pacing w:val="-1"/>
                    <w:sz w:val="22"/>
                    <w:szCs w:val="22"/>
                  </w:rPr>
                  <w:t xml:space="preserve"> )</w:t>
                </w:r>
                <w:proofErr w:type="gramEnd"/>
                <w:r>
                  <w:rPr>
                    <w:rFonts w:ascii="Arial" w:eastAsia="Arial" w:hAnsi="Arial" w:cs="Arial"/>
                    <w:b/>
                    <w:sz w:val="22"/>
                    <w:szCs w:val="22"/>
                  </w:rPr>
                  <w:t xml:space="preserve">: </w:t>
                </w:r>
                <w:r>
                  <w:rPr>
                    <w:rFonts w:ascii="Arial" w:eastAsia="Arial" w:hAnsi="Arial" w:cs="Arial"/>
                    <w:b/>
                    <w:spacing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22"/>
                    <w:szCs w:val="22"/>
                    <w:u w:val="single" w:color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22"/>
                    <w:szCs w:val="22"/>
                    <w:u w:val="single" w:color="000000"/>
                  </w:rPr>
                  <w:tab/>
                </w:r>
              </w:p>
              <w:p w:rsidR="00601F6F" w:rsidRDefault="00601F6F">
                <w:pPr>
                  <w:spacing w:before="6" w:line="240" w:lineRule="exact"/>
                  <w:ind w:left="20" w:right="-18"/>
                  <w:rPr>
                    <w:rFonts w:ascii="Arial" w:eastAsia="Arial" w:hAnsi="Arial" w:cs="Arial"/>
                    <w:sz w:val="22"/>
                    <w:szCs w:val="22"/>
                  </w:rPr>
                </w:pPr>
                <w:r>
                  <w:rPr>
                    <w:rFonts w:ascii="Arial" w:eastAsia="Arial" w:hAnsi="Arial" w:cs="Arial"/>
                    <w:b/>
                    <w:sz w:val="22"/>
                    <w:szCs w:val="22"/>
                  </w:rPr>
                  <w:t>6.</w:t>
                </w:r>
                <w:r>
                  <w:rPr>
                    <w:rFonts w:ascii="Arial" w:eastAsia="Arial" w:hAnsi="Arial" w:cs="Arial"/>
                    <w:b/>
                    <w:spacing w:val="3"/>
                    <w:sz w:val="22"/>
                    <w:szCs w:val="2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-1"/>
                    <w:sz w:val="22"/>
                    <w:szCs w:val="22"/>
                  </w:rPr>
                  <w:t>R</w:t>
                </w:r>
                <w:r>
                  <w:rPr>
                    <w:rFonts w:ascii="Arial" w:eastAsia="Arial" w:hAnsi="Arial" w:cs="Arial"/>
                    <w:b/>
                    <w:sz w:val="22"/>
                    <w:szCs w:val="22"/>
                  </w:rPr>
                  <w:t>ok</w:t>
                </w:r>
                <w:r>
                  <w:rPr>
                    <w:rFonts w:ascii="Arial" w:eastAsia="Arial" w:hAnsi="Arial" w:cs="Arial"/>
                    <w:b/>
                    <w:spacing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-3"/>
                    <w:sz w:val="22"/>
                    <w:szCs w:val="22"/>
                  </w:rPr>
                  <w:t>v</w:t>
                </w:r>
                <w:r>
                  <w:rPr>
                    <w:rFonts w:ascii="Arial" w:eastAsia="Arial" w:hAnsi="Arial" w:cs="Arial"/>
                    <w:b/>
                    <w:sz w:val="22"/>
                    <w:szCs w:val="22"/>
                  </w:rPr>
                  <w:t>ažen</w:t>
                </w:r>
                <w:r>
                  <w:rPr>
                    <w:rFonts w:ascii="Arial" w:eastAsia="Arial" w:hAnsi="Arial" w:cs="Arial"/>
                    <w:b/>
                    <w:spacing w:val="-1"/>
                    <w:sz w:val="22"/>
                    <w:szCs w:val="22"/>
                  </w:rPr>
                  <w:t>j</w:t>
                </w:r>
                <w:r>
                  <w:rPr>
                    <w:rFonts w:ascii="Arial" w:eastAsia="Arial" w:hAnsi="Arial" w:cs="Arial"/>
                    <w:b/>
                    <w:sz w:val="22"/>
                    <w:szCs w:val="22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pacing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22"/>
                    <w:szCs w:val="22"/>
                  </w:rPr>
                  <w:t>ponude</w:t>
                </w:r>
                <w:r>
                  <w:rPr>
                    <w:rFonts w:ascii="Arial" w:eastAsia="Arial" w:hAnsi="Arial" w:cs="Arial"/>
                    <w:b/>
                    <w:spacing w:val="-1"/>
                    <w:sz w:val="22"/>
                    <w:szCs w:val="22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22"/>
                    <w:szCs w:val="22"/>
                  </w:rPr>
                  <w:t>i</w:t>
                </w:r>
                <w:r>
                  <w:rPr>
                    <w:rFonts w:ascii="Arial" w:eastAsia="Arial" w:hAnsi="Arial" w:cs="Arial"/>
                    <w:spacing w:val="-2"/>
                    <w:sz w:val="22"/>
                    <w:szCs w:val="22"/>
                  </w:rPr>
                  <w:t>z</w:t>
                </w:r>
                <w:r>
                  <w:rPr>
                    <w:rFonts w:ascii="Arial" w:eastAsia="Arial" w:hAnsi="Arial" w:cs="Arial"/>
                    <w:sz w:val="22"/>
                    <w:szCs w:val="22"/>
                  </w:rPr>
                  <w:t xml:space="preserve">nosi </w:t>
                </w:r>
                <w:r>
                  <w:rPr>
                    <w:rFonts w:ascii="Arial" w:eastAsia="Arial" w:hAnsi="Arial" w:cs="Arial"/>
                    <w:sz w:val="22"/>
                    <w:szCs w:val="22"/>
                    <w:u w:val="single" w:color="000000"/>
                  </w:rPr>
                  <w:t xml:space="preserve">        </w:t>
                </w:r>
                <w:r>
                  <w:rPr>
                    <w:rFonts w:ascii="Arial" w:eastAsia="Arial" w:hAnsi="Arial" w:cs="Arial"/>
                    <w:spacing w:val="61"/>
                    <w:sz w:val="22"/>
                    <w:szCs w:val="22"/>
                    <w:u w:val="single" w:color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3"/>
                    <w:sz w:val="22"/>
                    <w:szCs w:val="22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22"/>
                    <w:szCs w:val="22"/>
                  </w:rPr>
                  <w:t>(</w:t>
                </w:r>
                <w:r>
                  <w:rPr>
                    <w:rFonts w:ascii="Arial" w:eastAsia="Arial" w:hAnsi="Arial" w:cs="Arial"/>
                    <w:sz w:val="22"/>
                    <w:szCs w:val="22"/>
                    <w:u w:val="single" w:color="000000"/>
                  </w:rPr>
                  <w:t xml:space="preserve">                          </w:t>
                </w:r>
                <w:r>
                  <w:rPr>
                    <w:rFonts w:ascii="Arial" w:eastAsia="Arial" w:hAnsi="Arial" w:cs="Arial"/>
                    <w:spacing w:val="-54"/>
                    <w:sz w:val="22"/>
                    <w:szCs w:val="22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2"/>
                    <w:szCs w:val="22"/>
                  </w:rPr>
                  <w:t>)</w:t>
                </w:r>
                <w:r>
                  <w:rPr>
                    <w:rFonts w:ascii="Arial" w:eastAsia="Arial" w:hAnsi="Arial" w:cs="Arial"/>
                    <w:spacing w:val="2"/>
                    <w:sz w:val="22"/>
                    <w:szCs w:val="22"/>
                  </w:rPr>
                  <w:t xml:space="preserve"> </w:t>
                </w:r>
                <w:proofErr w:type="gramStart"/>
                <w:r>
                  <w:rPr>
                    <w:rFonts w:ascii="Arial" w:eastAsia="Arial" w:hAnsi="Arial" w:cs="Arial"/>
                    <w:b/>
                    <w:sz w:val="22"/>
                    <w:szCs w:val="22"/>
                  </w:rPr>
                  <w:t>dana</w:t>
                </w:r>
                <w:proofErr w:type="gramEnd"/>
                <w:r>
                  <w:rPr>
                    <w:rFonts w:ascii="Arial" w:eastAsia="Arial" w:hAnsi="Arial" w:cs="Arial"/>
                    <w:b/>
                    <w:spacing w:val="-1"/>
                    <w:sz w:val="22"/>
                    <w:szCs w:val="22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2"/>
                    <w:szCs w:val="22"/>
                  </w:rPr>
                  <w:t>od</w:t>
                </w:r>
                <w:r>
                  <w:rPr>
                    <w:rFonts w:ascii="Arial" w:eastAsia="Arial" w:hAnsi="Arial" w:cs="Arial"/>
                    <w:spacing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2"/>
                    <w:szCs w:val="22"/>
                  </w:rPr>
                  <w:t>dana</w:t>
                </w:r>
                <w:r>
                  <w:rPr>
                    <w:rFonts w:ascii="Arial" w:eastAsia="Arial" w:hAnsi="Arial" w:cs="Arial"/>
                    <w:spacing w:val="-1"/>
                    <w:sz w:val="22"/>
                    <w:szCs w:val="22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2"/>
                    <w:szCs w:val="22"/>
                  </w:rPr>
                  <w:t>o</w:t>
                </w:r>
                <w:r>
                  <w:rPr>
                    <w:rFonts w:ascii="Arial" w:eastAsia="Arial" w:hAnsi="Arial" w:cs="Arial"/>
                    <w:spacing w:val="-1"/>
                    <w:sz w:val="22"/>
                    <w:szCs w:val="22"/>
                  </w:rPr>
                  <w:t>t</w:t>
                </w:r>
                <w:r>
                  <w:rPr>
                    <w:rFonts w:ascii="Arial" w:eastAsia="Arial" w:hAnsi="Arial" w:cs="Arial"/>
                    <w:spacing w:val="-2"/>
                    <w:sz w:val="22"/>
                    <w:szCs w:val="22"/>
                  </w:rPr>
                  <w:t>v</w:t>
                </w:r>
                <w:r>
                  <w:rPr>
                    <w:rFonts w:ascii="Arial" w:eastAsia="Arial" w:hAnsi="Arial" w:cs="Arial"/>
                    <w:sz w:val="22"/>
                    <w:szCs w:val="22"/>
                  </w:rPr>
                  <w:t>a</w:t>
                </w:r>
                <w:r>
                  <w:rPr>
                    <w:rFonts w:ascii="Arial" w:eastAsia="Arial" w:hAnsi="Arial" w:cs="Arial"/>
                    <w:spacing w:val="1"/>
                    <w:sz w:val="22"/>
                    <w:szCs w:val="22"/>
                  </w:rPr>
                  <w:t>r</w:t>
                </w:r>
                <w:r>
                  <w:rPr>
                    <w:rFonts w:ascii="Arial" w:eastAsia="Arial" w:hAnsi="Arial" w:cs="Arial"/>
                    <w:sz w:val="22"/>
                    <w:szCs w:val="22"/>
                  </w:rPr>
                  <w:t>an</w:t>
                </w:r>
                <w:r>
                  <w:rPr>
                    <w:rFonts w:ascii="Arial" w:eastAsia="Arial" w:hAnsi="Arial" w:cs="Arial"/>
                    <w:spacing w:val="1"/>
                    <w:sz w:val="22"/>
                    <w:szCs w:val="22"/>
                  </w:rPr>
                  <w:t>j</w:t>
                </w:r>
                <w:r>
                  <w:rPr>
                    <w:rFonts w:ascii="Arial" w:eastAsia="Arial" w:hAnsi="Arial" w:cs="Arial"/>
                    <w:sz w:val="22"/>
                    <w:szCs w:val="22"/>
                  </w:rPr>
                  <w:t>a</w:t>
                </w:r>
                <w:r>
                  <w:rPr>
                    <w:rFonts w:ascii="Arial" w:eastAsia="Arial" w:hAnsi="Arial" w:cs="Arial"/>
                    <w:spacing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2"/>
                    <w:szCs w:val="22"/>
                  </w:rPr>
                  <w:t>ponuda</w:t>
                </w:r>
                <w:r>
                  <w:rPr>
                    <w:rFonts w:ascii="Arial" w:eastAsia="Arial" w:hAnsi="Arial" w:cs="Arial"/>
                    <w:spacing w:val="-1"/>
                    <w:sz w:val="22"/>
                    <w:szCs w:val="2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1"/>
                    <w:sz w:val="22"/>
                    <w:szCs w:val="22"/>
                  </w:rPr>
                  <w:t>(</w:t>
                </w:r>
                <w:r>
                  <w:rPr>
                    <w:rFonts w:ascii="Arial" w:eastAsia="Arial" w:hAnsi="Arial" w:cs="Arial"/>
                    <w:b/>
                    <w:sz w:val="22"/>
                    <w:szCs w:val="22"/>
                  </w:rPr>
                  <w:t>ne</w:t>
                </w:r>
                <w:r>
                  <w:rPr>
                    <w:rFonts w:ascii="Arial" w:eastAsia="Arial" w:hAnsi="Arial" w:cs="Arial"/>
                    <w:b/>
                    <w:spacing w:val="-1"/>
                    <w:sz w:val="22"/>
                    <w:szCs w:val="2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22"/>
                    <w:szCs w:val="22"/>
                  </w:rPr>
                  <w:t>k</w:t>
                </w:r>
                <w:r>
                  <w:rPr>
                    <w:rFonts w:ascii="Arial" w:eastAsia="Arial" w:hAnsi="Arial" w:cs="Arial"/>
                    <w:b/>
                    <w:spacing w:val="1"/>
                    <w:sz w:val="22"/>
                    <w:szCs w:val="22"/>
                  </w:rPr>
                  <w:t>r</w:t>
                </w:r>
                <w:r>
                  <w:rPr>
                    <w:rFonts w:ascii="Arial" w:eastAsia="Arial" w:hAnsi="Arial" w:cs="Arial"/>
                    <w:b/>
                    <w:sz w:val="22"/>
                    <w:szCs w:val="22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pacing w:val="-3"/>
                    <w:sz w:val="22"/>
                    <w:szCs w:val="22"/>
                  </w:rPr>
                  <w:t>ć</w:t>
                </w:r>
                <w:r>
                  <w:rPr>
                    <w:rFonts w:ascii="Arial" w:eastAsia="Arial" w:hAnsi="Arial" w:cs="Arial"/>
                    <w:b/>
                    <w:sz w:val="22"/>
                    <w:szCs w:val="22"/>
                  </w:rPr>
                  <w:t>i od</w:t>
                </w:r>
                <w:r>
                  <w:rPr>
                    <w:rFonts w:ascii="Arial" w:eastAsia="Arial" w:hAnsi="Arial" w:cs="Arial"/>
                    <w:b/>
                    <w:spacing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22"/>
                    <w:szCs w:val="22"/>
                  </w:rPr>
                  <w:t>30</w:t>
                </w:r>
                <w:r>
                  <w:rPr>
                    <w:rFonts w:ascii="Arial" w:eastAsia="Arial" w:hAnsi="Arial" w:cs="Arial"/>
                    <w:b/>
                    <w:spacing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22"/>
                    <w:szCs w:val="22"/>
                  </w:rPr>
                  <w:t>dan</w:t>
                </w:r>
                <w:r>
                  <w:rPr>
                    <w:rFonts w:ascii="Arial" w:eastAsia="Arial" w:hAnsi="Arial" w:cs="Arial"/>
                    <w:b/>
                    <w:spacing w:val="-3"/>
                    <w:sz w:val="22"/>
                    <w:szCs w:val="22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pacing w:val="1"/>
                    <w:sz w:val="22"/>
                    <w:szCs w:val="22"/>
                  </w:rPr>
                  <w:t>)</w:t>
                </w:r>
                <w:r>
                  <w:rPr>
                    <w:rFonts w:ascii="Arial" w:eastAsia="Arial" w:hAnsi="Arial" w:cs="Arial"/>
                    <w:b/>
                    <w:sz w:val="22"/>
                    <w:szCs w:val="22"/>
                  </w:rPr>
                  <w:t>.</w:t>
                </w:r>
              </w:p>
              <w:p w:rsidR="00601F6F" w:rsidRDefault="00601F6F">
                <w:pPr>
                  <w:spacing w:line="240" w:lineRule="exact"/>
                  <w:ind w:left="20"/>
                  <w:rPr>
                    <w:rFonts w:ascii="Arial" w:eastAsia="Arial" w:hAnsi="Arial" w:cs="Arial"/>
                    <w:sz w:val="22"/>
                    <w:szCs w:val="22"/>
                  </w:rPr>
                </w:pPr>
                <w:proofErr w:type="gramStart"/>
                <w:r>
                  <w:rPr>
                    <w:rFonts w:ascii="Arial" w:eastAsia="Arial" w:hAnsi="Arial" w:cs="Arial"/>
                    <w:b/>
                    <w:sz w:val="22"/>
                    <w:szCs w:val="22"/>
                  </w:rPr>
                  <w:t>7</w:t>
                </w:r>
                <w:r>
                  <w:rPr>
                    <w:rFonts w:ascii="Arial" w:eastAsia="Arial" w:hAnsi="Arial" w:cs="Arial"/>
                    <w:b/>
                    <w:spacing w:val="1"/>
                    <w:sz w:val="22"/>
                    <w:szCs w:val="22"/>
                  </w:rPr>
                  <w:t>.</w:t>
                </w:r>
                <w:r>
                  <w:rPr>
                    <w:rFonts w:ascii="Arial" w:eastAsia="Arial" w:hAnsi="Arial" w:cs="Arial"/>
                    <w:b/>
                    <w:sz w:val="22"/>
                    <w:szCs w:val="22"/>
                  </w:rPr>
                  <w:t>F</w:t>
                </w:r>
                <w:r>
                  <w:rPr>
                    <w:rFonts w:ascii="Arial" w:eastAsia="Arial" w:hAnsi="Arial" w:cs="Arial"/>
                    <w:b/>
                    <w:spacing w:val="1"/>
                    <w:sz w:val="22"/>
                    <w:szCs w:val="22"/>
                  </w:rPr>
                  <w:t>i</w:t>
                </w:r>
                <w:r>
                  <w:rPr>
                    <w:rFonts w:ascii="Arial" w:eastAsia="Arial" w:hAnsi="Arial" w:cs="Arial"/>
                    <w:b/>
                    <w:sz w:val="22"/>
                    <w:szCs w:val="22"/>
                  </w:rPr>
                  <w:t>ksno</w:t>
                </w:r>
                <w:r>
                  <w:rPr>
                    <w:rFonts w:ascii="Arial" w:eastAsia="Arial" w:hAnsi="Arial" w:cs="Arial"/>
                    <w:b/>
                    <w:spacing w:val="-3"/>
                    <w:sz w:val="22"/>
                    <w:szCs w:val="22"/>
                  </w:rPr>
                  <w:t>s</w:t>
                </w:r>
                <w:r>
                  <w:rPr>
                    <w:rFonts w:ascii="Arial" w:eastAsia="Arial" w:hAnsi="Arial" w:cs="Arial"/>
                    <w:b/>
                    <w:sz w:val="22"/>
                    <w:szCs w:val="22"/>
                  </w:rPr>
                  <w:t>t</w:t>
                </w:r>
                <w:proofErr w:type="gramEnd"/>
                <w:r>
                  <w:rPr>
                    <w:rFonts w:ascii="Arial" w:eastAsia="Arial" w:hAnsi="Arial" w:cs="Arial"/>
                    <w:b/>
                    <w:spacing w:val="2"/>
                    <w:sz w:val="22"/>
                    <w:szCs w:val="2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22"/>
                    <w:szCs w:val="22"/>
                  </w:rPr>
                  <w:t>cen</w:t>
                </w:r>
                <w:r>
                  <w:rPr>
                    <w:rFonts w:ascii="Arial" w:eastAsia="Arial" w:hAnsi="Arial" w:cs="Arial"/>
                    <w:b/>
                    <w:spacing w:val="-3"/>
                    <w:sz w:val="22"/>
                    <w:szCs w:val="22"/>
                  </w:rPr>
                  <w:t>a</w:t>
                </w:r>
                <w:r>
                  <w:rPr>
                    <w:rFonts w:ascii="Arial" w:eastAsia="Arial" w:hAnsi="Arial" w:cs="Arial"/>
                    <w:sz w:val="22"/>
                    <w:szCs w:val="22"/>
                  </w:rPr>
                  <w:t>:</w:t>
                </w:r>
                <w:r>
                  <w:rPr>
                    <w:rFonts w:ascii="Arial" w:eastAsia="Arial" w:hAnsi="Arial" w:cs="Arial"/>
                    <w:spacing w:val="3"/>
                    <w:sz w:val="22"/>
                    <w:szCs w:val="22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2"/>
                    <w:szCs w:val="22"/>
                  </w:rPr>
                  <w:t>cena</w:t>
                </w:r>
                <w:r>
                  <w:rPr>
                    <w:rFonts w:ascii="Arial" w:eastAsia="Arial" w:hAnsi="Arial" w:cs="Arial"/>
                    <w:spacing w:val="-4"/>
                    <w:sz w:val="22"/>
                    <w:szCs w:val="22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3"/>
                    <w:sz w:val="22"/>
                    <w:szCs w:val="22"/>
                  </w:rPr>
                  <w:t>f</w:t>
                </w:r>
                <w:r>
                  <w:rPr>
                    <w:rFonts w:ascii="Arial" w:eastAsia="Arial" w:hAnsi="Arial" w:cs="Arial"/>
                    <w:spacing w:val="-3"/>
                    <w:sz w:val="22"/>
                    <w:szCs w:val="22"/>
                  </w:rPr>
                  <w:t>i</w:t>
                </w:r>
                <w:r>
                  <w:rPr>
                    <w:rFonts w:ascii="Arial" w:eastAsia="Arial" w:hAnsi="Arial" w:cs="Arial"/>
                    <w:spacing w:val="2"/>
                    <w:sz w:val="22"/>
                    <w:szCs w:val="22"/>
                  </w:rPr>
                  <w:t>k</w:t>
                </w:r>
                <w:r>
                  <w:rPr>
                    <w:rFonts w:ascii="Arial" w:eastAsia="Arial" w:hAnsi="Arial" w:cs="Arial"/>
                    <w:sz w:val="22"/>
                    <w:szCs w:val="22"/>
                  </w:rPr>
                  <w:t>sna</w:t>
                </w:r>
                <w:r>
                  <w:rPr>
                    <w:rFonts w:ascii="Arial" w:eastAsia="Arial" w:hAnsi="Arial" w:cs="Arial"/>
                    <w:spacing w:val="-1"/>
                    <w:sz w:val="22"/>
                    <w:szCs w:val="22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2"/>
                    <w:szCs w:val="22"/>
                  </w:rPr>
                  <w:t>u</w:t>
                </w:r>
                <w:r>
                  <w:rPr>
                    <w:rFonts w:ascii="Arial" w:eastAsia="Arial" w:hAnsi="Arial" w:cs="Arial"/>
                    <w:spacing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2"/>
                    <w:szCs w:val="22"/>
                  </w:rPr>
                  <w:t>d</w:t>
                </w:r>
                <w:r>
                  <w:rPr>
                    <w:rFonts w:ascii="Arial" w:eastAsia="Arial" w:hAnsi="Arial" w:cs="Arial"/>
                    <w:spacing w:val="-1"/>
                    <w:sz w:val="22"/>
                    <w:szCs w:val="22"/>
                  </w:rPr>
                  <w:t>i</w:t>
                </w:r>
                <w:r>
                  <w:rPr>
                    <w:rFonts w:ascii="Arial" w:eastAsia="Arial" w:hAnsi="Arial" w:cs="Arial"/>
                    <w:sz w:val="22"/>
                    <w:szCs w:val="22"/>
                  </w:rPr>
                  <w:t>n</w:t>
                </w:r>
                <w:r>
                  <w:rPr>
                    <w:rFonts w:ascii="Arial" w:eastAsia="Arial" w:hAnsi="Arial" w:cs="Arial"/>
                    <w:spacing w:val="-3"/>
                    <w:sz w:val="22"/>
                    <w:szCs w:val="22"/>
                  </w:rPr>
                  <w:t>a</w:t>
                </w:r>
                <w:r>
                  <w:rPr>
                    <w:rFonts w:ascii="Arial" w:eastAsia="Arial" w:hAnsi="Arial" w:cs="Arial"/>
                    <w:spacing w:val="1"/>
                    <w:sz w:val="22"/>
                    <w:szCs w:val="22"/>
                  </w:rPr>
                  <w:t>r</w:t>
                </w:r>
                <w:r>
                  <w:rPr>
                    <w:rFonts w:ascii="Arial" w:eastAsia="Arial" w:hAnsi="Arial" w:cs="Arial"/>
                    <w:spacing w:val="-1"/>
                    <w:sz w:val="22"/>
                    <w:szCs w:val="22"/>
                  </w:rPr>
                  <w:t>i</w:t>
                </w:r>
                <w:r>
                  <w:rPr>
                    <w:rFonts w:ascii="Arial" w:eastAsia="Arial" w:hAnsi="Arial" w:cs="Arial"/>
                    <w:spacing w:val="1"/>
                    <w:sz w:val="22"/>
                    <w:szCs w:val="22"/>
                  </w:rPr>
                  <w:t>m</w:t>
                </w:r>
                <w:r>
                  <w:rPr>
                    <w:rFonts w:ascii="Arial" w:eastAsia="Arial" w:hAnsi="Arial" w:cs="Arial"/>
                    <w:sz w:val="22"/>
                    <w:szCs w:val="22"/>
                  </w:rPr>
                  <w:t>a</w:t>
                </w:r>
                <w:r>
                  <w:rPr>
                    <w:rFonts w:ascii="Arial" w:eastAsia="Arial" w:hAnsi="Arial" w:cs="Arial"/>
                    <w:spacing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2"/>
                    <w:szCs w:val="22"/>
                  </w:rPr>
                  <w:t>do</w:t>
                </w:r>
                <w:r>
                  <w:rPr>
                    <w:rFonts w:ascii="Arial" w:eastAsia="Arial" w:hAnsi="Arial" w:cs="Arial"/>
                    <w:spacing w:val="-1"/>
                    <w:sz w:val="22"/>
                    <w:szCs w:val="22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3"/>
                    <w:sz w:val="22"/>
                    <w:szCs w:val="22"/>
                  </w:rPr>
                  <w:t>o</w:t>
                </w:r>
                <w:r>
                  <w:rPr>
                    <w:rFonts w:ascii="Arial" w:eastAsia="Arial" w:hAnsi="Arial" w:cs="Arial"/>
                    <w:spacing w:val="2"/>
                    <w:sz w:val="22"/>
                    <w:szCs w:val="22"/>
                  </w:rPr>
                  <w:t>k</w:t>
                </w:r>
                <w:r>
                  <w:rPr>
                    <w:rFonts w:ascii="Arial" w:eastAsia="Arial" w:hAnsi="Arial" w:cs="Arial"/>
                    <w:sz w:val="22"/>
                    <w:szCs w:val="22"/>
                  </w:rPr>
                  <w:t>o</w:t>
                </w:r>
                <w:r>
                  <w:rPr>
                    <w:rFonts w:ascii="Arial" w:eastAsia="Arial" w:hAnsi="Arial" w:cs="Arial"/>
                    <w:spacing w:val="-3"/>
                    <w:sz w:val="22"/>
                    <w:szCs w:val="22"/>
                  </w:rPr>
                  <w:t>n</w:t>
                </w:r>
                <w:r>
                  <w:rPr>
                    <w:rFonts w:ascii="Arial" w:eastAsia="Arial" w:hAnsi="Arial" w:cs="Arial"/>
                    <w:sz w:val="22"/>
                    <w:szCs w:val="22"/>
                  </w:rPr>
                  <w:t>čan</w:t>
                </w:r>
                <w:r>
                  <w:rPr>
                    <w:rFonts w:ascii="Arial" w:eastAsia="Arial" w:hAnsi="Arial" w:cs="Arial"/>
                    <w:spacing w:val="1"/>
                    <w:sz w:val="22"/>
                    <w:szCs w:val="22"/>
                  </w:rPr>
                  <w:t>j</w:t>
                </w:r>
                <w:r>
                  <w:rPr>
                    <w:rFonts w:ascii="Arial" w:eastAsia="Arial" w:hAnsi="Arial" w:cs="Arial"/>
                    <w:sz w:val="22"/>
                    <w:szCs w:val="22"/>
                  </w:rPr>
                  <w:t>a</w:t>
                </w:r>
                <w:r>
                  <w:rPr>
                    <w:rFonts w:ascii="Arial" w:eastAsia="Arial" w:hAnsi="Arial" w:cs="Arial"/>
                    <w:spacing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3"/>
                    <w:sz w:val="22"/>
                    <w:szCs w:val="22"/>
                  </w:rPr>
                  <w:t>u</w:t>
                </w:r>
                <w:r>
                  <w:rPr>
                    <w:rFonts w:ascii="Arial" w:eastAsia="Arial" w:hAnsi="Arial" w:cs="Arial"/>
                    <w:spacing w:val="2"/>
                    <w:sz w:val="22"/>
                    <w:szCs w:val="22"/>
                  </w:rPr>
                  <w:t>g</w:t>
                </w:r>
                <w:r>
                  <w:rPr>
                    <w:rFonts w:ascii="Arial" w:eastAsia="Arial" w:hAnsi="Arial" w:cs="Arial"/>
                    <w:sz w:val="22"/>
                    <w:szCs w:val="22"/>
                  </w:rPr>
                  <w:t>o</w:t>
                </w:r>
                <w:r>
                  <w:rPr>
                    <w:rFonts w:ascii="Arial" w:eastAsia="Arial" w:hAnsi="Arial" w:cs="Arial"/>
                    <w:spacing w:val="-2"/>
                    <w:sz w:val="22"/>
                    <w:szCs w:val="22"/>
                  </w:rPr>
                  <w:t>v</w:t>
                </w:r>
                <w:r>
                  <w:rPr>
                    <w:rFonts w:ascii="Arial" w:eastAsia="Arial" w:hAnsi="Arial" w:cs="Arial"/>
                    <w:sz w:val="22"/>
                    <w:szCs w:val="22"/>
                  </w:rPr>
                  <w:t>o</w:t>
                </w:r>
                <w:r>
                  <w:rPr>
                    <w:rFonts w:ascii="Arial" w:eastAsia="Arial" w:hAnsi="Arial" w:cs="Arial"/>
                    <w:spacing w:val="1"/>
                    <w:sz w:val="22"/>
                    <w:szCs w:val="22"/>
                  </w:rPr>
                  <w:t>r</w:t>
                </w:r>
                <w:r>
                  <w:rPr>
                    <w:rFonts w:ascii="Arial" w:eastAsia="Arial" w:hAnsi="Arial" w:cs="Arial"/>
                    <w:sz w:val="22"/>
                    <w:szCs w:val="22"/>
                  </w:rPr>
                  <w:t>a</w:t>
                </w:r>
              </w:p>
              <w:p w:rsidR="00601F6F" w:rsidRDefault="00601F6F">
                <w:pPr>
                  <w:spacing w:before="1"/>
                  <w:ind w:left="20"/>
                  <w:rPr>
                    <w:rFonts w:ascii="Arial" w:eastAsia="Arial" w:hAnsi="Arial" w:cs="Arial"/>
                    <w:sz w:val="22"/>
                    <w:szCs w:val="22"/>
                  </w:rPr>
                </w:pPr>
                <w:proofErr w:type="gramStart"/>
                <w:r>
                  <w:rPr>
                    <w:rFonts w:ascii="Arial" w:eastAsia="Arial" w:hAnsi="Arial" w:cs="Arial"/>
                    <w:b/>
                    <w:sz w:val="22"/>
                    <w:szCs w:val="22"/>
                  </w:rPr>
                  <w:t>8</w:t>
                </w:r>
                <w:r>
                  <w:rPr>
                    <w:rFonts w:ascii="Arial" w:eastAsia="Arial" w:hAnsi="Arial" w:cs="Arial"/>
                    <w:b/>
                    <w:spacing w:val="1"/>
                    <w:sz w:val="22"/>
                    <w:szCs w:val="22"/>
                  </w:rPr>
                  <w:t>.</w:t>
                </w:r>
                <w:r>
                  <w:rPr>
                    <w:rFonts w:ascii="Arial" w:eastAsia="Arial" w:hAnsi="Arial" w:cs="Arial"/>
                    <w:spacing w:val="-1"/>
                    <w:sz w:val="22"/>
                    <w:szCs w:val="22"/>
                  </w:rPr>
                  <w:t>N</w:t>
                </w:r>
                <w:r>
                  <w:rPr>
                    <w:rFonts w:ascii="Arial" w:eastAsia="Arial" w:hAnsi="Arial" w:cs="Arial"/>
                    <w:sz w:val="22"/>
                    <w:szCs w:val="22"/>
                  </w:rPr>
                  <w:t>a</w:t>
                </w:r>
                <w:r>
                  <w:rPr>
                    <w:rFonts w:ascii="Arial" w:eastAsia="Arial" w:hAnsi="Arial" w:cs="Arial"/>
                    <w:spacing w:val="-2"/>
                    <w:sz w:val="22"/>
                    <w:szCs w:val="22"/>
                  </w:rPr>
                  <w:t>v</w:t>
                </w:r>
                <w:r>
                  <w:rPr>
                    <w:rFonts w:ascii="Arial" w:eastAsia="Arial" w:hAnsi="Arial" w:cs="Arial"/>
                    <w:sz w:val="22"/>
                    <w:szCs w:val="22"/>
                  </w:rPr>
                  <w:t>edeni</w:t>
                </w:r>
                <w:proofErr w:type="gramEnd"/>
                <w:r>
                  <w:rPr>
                    <w:rFonts w:ascii="Arial" w:eastAsia="Arial" w:hAnsi="Arial" w:cs="Arial"/>
                    <w:sz w:val="22"/>
                    <w:szCs w:val="22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22"/>
                    <w:szCs w:val="22"/>
                  </w:rPr>
                  <w:t>r</w:t>
                </w:r>
                <w:r>
                  <w:rPr>
                    <w:rFonts w:ascii="Arial" w:eastAsia="Arial" w:hAnsi="Arial" w:cs="Arial"/>
                    <w:sz w:val="22"/>
                    <w:szCs w:val="22"/>
                  </w:rPr>
                  <w:t>e</w:t>
                </w:r>
                <w:r>
                  <w:rPr>
                    <w:rFonts w:ascii="Arial" w:eastAsia="Arial" w:hAnsi="Arial" w:cs="Arial"/>
                    <w:spacing w:val="-2"/>
                    <w:sz w:val="22"/>
                    <w:szCs w:val="22"/>
                  </w:rPr>
                  <w:t>z</w:t>
                </w:r>
                <w:r>
                  <w:rPr>
                    <w:rFonts w:ascii="Arial" w:eastAsia="Arial" w:hAnsi="Arial" w:cs="Arial"/>
                    <w:sz w:val="22"/>
                    <w:szCs w:val="22"/>
                  </w:rPr>
                  <w:t>e</w:t>
                </w:r>
                <w:r>
                  <w:rPr>
                    <w:rFonts w:ascii="Arial" w:eastAsia="Arial" w:hAnsi="Arial" w:cs="Arial"/>
                    <w:spacing w:val="1"/>
                    <w:sz w:val="22"/>
                    <w:szCs w:val="22"/>
                  </w:rPr>
                  <w:t>r</w:t>
                </w:r>
                <w:r>
                  <w:rPr>
                    <w:rFonts w:ascii="Arial" w:eastAsia="Arial" w:hAnsi="Arial" w:cs="Arial"/>
                    <w:spacing w:val="-2"/>
                    <w:sz w:val="22"/>
                    <w:szCs w:val="22"/>
                  </w:rPr>
                  <w:t>v</w:t>
                </w:r>
                <w:r>
                  <w:rPr>
                    <w:rFonts w:ascii="Arial" w:eastAsia="Arial" w:hAnsi="Arial" w:cs="Arial"/>
                    <w:sz w:val="22"/>
                    <w:szCs w:val="22"/>
                  </w:rPr>
                  <w:t>ni de</w:t>
                </w:r>
                <w:r>
                  <w:rPr>
                    <w:rFonts w:ascii="Arial" w:eastAsia="Arial" w:hAnsi="Arial" w:cs="Arial"/>
                    <w:spacing w:val="-1"/>
                    <w:sz w:val="22"/>
                    <w:szCs w:val="22"/>
                  </w:rPr>
                  <w:t>l</w:t>
                </w:r>
                <w:r>
                  <w:rPr>
                    <w:rFonts w:ascii="Arial" w:eastAsia="Arial" w:hAnsi="Arial" w:cs="Arial"/>
                    <w:spacing w:val="2"/>
                    <w:sz w:val="22"/>
                    <w:szCs w:val="22"/>
                  </w:rPr>
                  <w:t>o</w:t>
                </w:r>
                <w:r>
                  <w:rPr>
                    <w:rFonts w:ascii="Arial" w:eastAsia="Arial" w:hAnsi="Arial" w:cs="Arial"/>
                    <w:spacing w:val="-2"/>
                    <w:sz w:val="22"/>
                    <w:szCs w:val="22"/>
                  </w:rPr>
                  <w:t>v</w:t>
                </w:r>
                <w:r>
                  <w:rPr>
                    <w:rFonts w:ascii="Arial" w:eastAsia="Arial" w:hAnsi="Arial" w:cs="Arial"/>
                    <w:sz w:val="22"/>
                    <w:szCs w:val="22"/>
                  </w:rPr>
                  <w:t>i su:</w:t>
                </w:r>
              </w:p>
              <w:p w:rsidR="00601F6F" w:rsidRDefault="00601F6F">
                <w:pPr>
                  <w:tabs>
                    <w:tab w:val="left" w:pos="6080"/>
                  </w:tabs>
                  <w:spacing w:before="1"/>
                  <w:ind w:left="20"/>
                  <w:rPr>
                    <w:rFonts w:ascii="Arial" w:eastAsia="Arial" w:hAnsi="Arial" w:cs="Arial"/>
                    <w:sz w:val="22"/>
                    <w:szCs w:val="22"/>
                  </w:rPr>
                </w:pPr>
                <w:proofErr w:type="gramStart"/>
                <w:r>
                  <w:rPr>
                    <w:rFonts w:ascii="Arial" w:eastAsia="Arial" w:hAnsi="Arial" w:cs="Arial"/>
                    <w:sz w:val="22"/>
                    <w:szCs w:val="22"/>
                  </w:rPr>
                  <w:t>1</w:t>
                </w:r>
                <w:r>
                  <w:rPr>
                    <w:rFonts w:ascii="Arial" w:eastAsia="Arial" w:hAnsi="Arial" w:cs="Arial"/>
                    <w:spacing w:val="1"/>
                    <w:sz w:val="22"/>
                    <w:szCs w:val="22"/>
                  </w:rPr>
                  <w:t>.</w:t>
                </w:r>
                <w:r>
                  <w:rPr>
                    <w:rFonts w:ascii="Arial" w:eastAsia="Arial" w:hAnsi="Arial" w:cs="Arial"/>
                    <w:sz w:val="22"/>
                    <w:szCs w:val="22"/>
                  </w:rPr>
                  <w:t>o</w:t>
                </w:r>
                <w:r>
                  <w:rPr>
                    <w:rFonts w:ascii="Arial" w:eastAsia="Arial" w:hAnsi="Arial" w:cs="Arial"/>
                    <w:spacing w:val="1"/>
                    <w:sz w:val="22"/>
                    <w:szCs w:val="22"/>
                  </w:rPr>
                  <w:t>r</w:t>
                </w:r>
                <w:r>
                  <w:rPr>
                    <w:rFonts w:ascii="Arial" w:eastAsia="Arial" w:hAnsi="Arial" w:cs="Arial"/>
                    <w:spacing w:val="-3"/>
                    <w:sz w:val="22"/>
                    <w:szCs w:val="22"/>
                  </w:rPr>
                  <w:t>i</w:t>
                </w:r>
                <w:r>
                  <w:rPr>
                    <w:rFonts w:ascii="Arial" w:eastAsia="Arial" w:hAnsi="Arial" w:cs="Arial"/>
                    <w:spacing w:val="2"/>
                    <w:sz w:val="22"/>
                    <w:szCs w:val="22"/>
                  </w:rPr>
                  <w:t>g</w:t>
                </w:r>
                <w:r>
                  <w:rPr>
                    <w:rFonts w:ascii="Arial" w:eastAsia="Arial" w:hAnsi="Arial" w:cs="Arial"/>
                    <w:spacing w:val="-1"/>
                    <w:sz w:val="22"/>
                    <w:szCs w:val="22"/>
                  </w:rPr>
                  <w:t>i</w:t>
                </w:r>
                <w:r>
                  <w:rPr>
                    <w:rFonts w:ascii="Arial" w:eastAsia="Arial" w:hAnsi="Arial" w:cs="Arial"/>
                    <w:sz w:val="22"/>
                    <w:szCs w:val="22"/>
                  </w:rPr>
                  <w:t>na</w:t>
                </w:r>
                <w:r>
                  <w:rPr>
                    <w:rFonts w:ascii="Arial" w:eastAsia="Arial" w:hAnsi="Arial" w:cs="Arial"/>
                    <w:spacing w:val="-1"/>
                    <w:sz w:val="22"/>
                    <w:szCs w:val="22"/>
                  </w:rPr>
                  <w:t>l</w:t>
                </w:r>
                <w:r>
                  <w:rPr>
                    <w:rFonts w:ascii="Arial" w:eastAsia="Arial" w:hAnsi="Arial" w:cs="Arial"/>
                    <w:sz w:val="22"/>
                    <w:szCs w:val="22"/>
                  </w:rPr>
                  <w:t>ni</w:t>
                </w:r>
                <w:proofErr w:type="gramEnd"/>
                <w:r>
                  <w:rPr>
                    <w:rFonts w:ascii="Arial" w:eastAsia="Arial" w:hAnsi="Arial" w:cs="Arial"/>
                    <w:sz w:val="22"/>
                    <w:szCs w:val="22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22"/>
                    <w:szCs w:val="22"/>
                  </w:rPr>
                  <w:t>r</w:t>
                </w:r>
                <w:r>
                  <w:rPr>
                    <w:rFonts w:ascii="Arial" w:eastAsia="Arial" w:hAnsi="Arial" w:cs="Arial"/>
                    <w:sz w:val="22"/>
                    <w:szCs w:val="22"/>
                  </w:rPr>
                  <w:t>e</w:t>
                </w:r>
                <w:r>
                  <w:rPr>
                    <w:rFonts w:ascii="Arial" w:eastAsia="Arial" w:hAnsi="Arial" w:cs="Arial"/>
                    <w:spacing w:val="-2"/>
                    <w:sz w:val="22"/>
                    <w:szCs w:val="22"/>
                  </w:rPr>
                  <w:t>z</w:t>
                </w:r>
                <w:r>
                  <w:rPr>
                    <w:rFonts w:ascii="Arial" w:eastAsia="Arial" w:hAnsi="Arial" w:cs="Arial"/>
                    <w:sz w:val="22"/>
                    <w:szCs w:val="22"/>
                  </w:rPr>
                  <w:t>e</w:t>
                </w:r>
                <w:r>
                  <w:rPr>
                    <w:rFonts w:ascii="Arial" w:eastAsia="Arial" w:hAnsi="Arial" w:cs="Arial"/>
                    <w:spacing w:val="1"/>
                    <w:sz w:val="22"/>
                    <w:szCs w:val="22"/>
                  </w:rPr>
                  <w:t>r</w:t>
                </w:r>
                <w:r>
                  <w:rPr>
                    <w:rFonts w:ascii="Arial" w:eastAsia="Arial" w:hAnsi="Arial" w:cs="Arial"/>
                    <w:spacing w:val="-2"/>
                    <w:sz w:val="22"/>
                    <w:szCs w:val="22"/>
                  </w:rPr>
                  <w:t>v</w:t>
                </w:r>
                <w:r>
                  <w:rPr>
                    <w:rFonts w:ascii="Arial" w:eastAsia="Arial" w:hAnsi="Arial" w:cs="Arial"/>
                    <w:sz w:val="22"/>
                    <w:szCs w:val="22"/>
                  </w:rPr>
                  <w:t>ni deo</w:t>
                </w:r>
                <w:r>
                  <w:rPr>
                    <w:rFonts w:ascii="Arial" w:eastAsia="Arial" w:hAnsi="Arial" w:cs="Arial"/>
                    <w:spacing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2"/>
                    <w:szCs w:val="22"/>
                  </w:rPr>
                  <w:t>(</w:t>
                </w:r>
                <w:r>
                  <w:rPr>
                    <w:rFonts w:ascii="Arial" w:eastAsia="Arial" w:hAnsi="Arial" w:cs="Arial"/>
                    <w:spacing w:val="2"/>
                    <w:sz w:val="22"/>
                    <w:szCs w:val="22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2"/>
                    <w:sz w:val="22"/>
                    <w:szCs w:val="22"/>
                  </w:rPr>
                  <w:t>z</w:t>
                </w:r>
                <w:r>
                  <w:rPr>
                    <w:rFonts w:ascii="Arial" w:eastAsia="Arial" w:hAnsi="Arial" w:cs="Arial"/>
                    <w:sz w:val="22"/>
                    <w:szCs w:val="22"/>
                  </w:rPr>
                  <w:t>a</w:t>
                </w:r>
                <w:r>
                  <w:rPr>
                    <w:rFonts w:ascii="Arial" w:eastAsia="Arial" w:hAnsi="Arial" w:cs="Arial"/>
                    <w:spacing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2"/>
                    <w:szCs w:val="22"/>
                  </w:rPr>
                  <w:t>p</w:t>
                </w:r>
                <w:r>
                  <w:rPr>
                    <w:rFonts w:ascii="Arial" w:eastAsia="Arial" w:hAnsi="Arial" w:cs="Arial"/>
                    <w:spacing w:val="1"/>
                    <w:sz w:val="22"/>
                    <w:szCs w:val="22"/>
                  </w:rPr>
                  <w:t>r</w:t>
                </w:r>
                <w:r>
                  <w:rPr>
                    <w:rFonts w:ascii="Arial" w:eastAsia="Arial" w:hAnsi="Arial" w:cs="Arial"/>
                    <w:spacing w:val="-2"/>
                    <w:sz w:val="22"/>
                    <w:szCs w:val="22"/>
                  </w:rPr>
                  <w:t>v</w:t>
                </w:r>
                <w:r>
                  <w:rPr>
                    <w:rFonts w:ascii="Arial" w:eastAsia="Arial" w:hAnsi="Arial" w:cs="Arial"/>
                    <w:sz w:val="22"/>
                    <w:szCs w:val="22"/>
                  </w:rPr>
                  <w:t>u</w:t>
                </w:r>
                <w:r>
                  <w:rPr>
                    <w:rFonts w:ascii="Arial" w:eastAsia="Arial" w:hAnsi="Arial" w:cs="Arial"/>
                    <w:spacing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3"/>
                    <w:sz w:val="22"/>
                    <w:szCs w:val="22"/>
                  </w:rPr>
                  <w:t>u</w:t>
                </w:r>
                <w:r>
                  <w:rPr>
                    <w:rFonts w:ascii="Arial" w:eastAsia="Arial" w:hAnsi="Arial" w:cs="Arial"/>
                    <w:spacing w:val="2"/>
                    <w:sz w:val="22"/>
                    <w:szCs w:val="22"/>
                  </w:rPr>
                  <w:t>g</w:t>
                </w:r>
                <w:r>
                  <w:rPr>
                    <w:rFonts w:ascii="Arial" w:eastAsia="Arial" w:hAnsi="Arial" w:cs="Arial"/>
                    <w:spacing w:val="1"/>
                    <w:sz w:val="22"/>
                    <w:szCs w:val="22"/>
                  </w:rPr>
                  <w:t>r</w:t>
                </w:r>
                <w:r>
                  <w:rPr>
                    <w:rFonts w:ascii="Arial" w:eastAsia="Arial" w:hAnsi="Arial" w:cs="Arial"/>
                    <w:sz w:val="22"/>
                    <w:szCs w:val="22"/>
                  </w:rPr>
                  <w:t>ad</w:t>
                </w:r>
                <w:r>
                  <w:rPr>
                    <w:rFonts w:ascii="Arial" w:eastAsia="Arial" w:hAnsi="Arial" w:cs="Arial"/>
                    <w:spacing w:val="-3"/>
                    <w:sz w:val="22"/>
                    <w:szCs w:val="22"/>
                  </w:rPr>
                  <w:t>n</w:t>
                </w:r>
                <w:r>
                  <w:rPr>
                    <w:rFonts w:ascii="Arial" w:eastAsia="Arial" w:hAnsi="Arial" w:cs="Arial"/>
                    <w:spacing w:val="1"/>
                    <w:sz w:val="22"/>
                    <w:szCs w:val="22"/>
                  </w:rPr>
                  <w:t>j</w:t>
                </w:r>
                <w:r>
                  <w:rPr>
                    <w:rFonts w:ascii="Arial" w:eastAsia="Arial" w:hAnsi="Arial" w:cs="Arial"/>
                    <w:spacing w:val="-3"/>
                    <w:sz w:val="22"/>
                    <w:szCs w:val="22"/>
                  </w:rPr>
                  <w:t>u</w:t>
                </w:r>
                <w:r>
                  <w:rPr>
                    <w:rFonts w:ascii="Arial" w:eastAsia="Arial" w:hAnsi="Arial" w:cs="Arial"/>
                    <w:spacing w:val="1"/>
                    <w:sz w:val="22"/>
                    <w:szCs w:val="22"/>
                  </w:rPr>
                  <w:t>)</w:t>
                </w:r>
                <w:r>
                  <w:rPr>
                    <w:rFonts w:ascii="Arial" w:eastAsia="Arial" w:hAnsi="Arial" w:cs="Arial"/>
                    <w:sz w:val="22"/>
                    <w:szCs w:val="22"/>
                    <w:u w:val="single" w:color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2"/>
                    <w:szCs w:val="22"/>
                    <w:u w:val="single" w:color="000000"/>
                  </w:rPr>
                  <w:tab/>
                </w:r>
              </w:p>
              <w:p w:rsidR="00601F6F" w:rsidRDefault="00601F6F">
                <w:pPr>
                  <w:spacing w:before="1"/>
                  <w:ind w:left="20"/>
                  <w:rPr>
                    <w:rFonts w:ascii="Arial" w:eastAsia="Arial" w:hAnsi="Arial" w:cs="Arial"/>
                    <w:sz w:val="22"/>
                    <w:szCs w:val="22"/>
                  </w:rPr>
                </w:pPr>
                <w:proofErr w:type="gramStart"/>
                <w:r>
                  <w:rPr>
                    <w:rFonts w:ascii="Arial" w:eastAsia="Arial" w:hAnsi="Arial" w:cs="Arial"/>
                    <w:sz w:val="22"/>
                    <w:szCs w:val="22"/>
                  </w:rPr>
                  <w:t>2</w:t>
                </w:r>
                <w:r>
                  <w:rPr>
                    <w:rFonts w:ascii="Arial" w:eastAsia="Arial" w:hAnsi="Arial" w:cs="Arial"/>
                    <w:spacing w:val="1"/>
                    <w:sz w:val="22"/>
                    <w:szCs w:val="22"/>
                  </w:rPr>
                  <w:t>.r</w:t>
                </w:r>
                <w:r>
                  <w:rPr>
                    <w:rFonts w:ascii="Arial" w:eastAsia="Arial" w:hAnsi="Arial" w:cs="Arial"/>
                    <w:sz w:val="22"/>
                    <w:szCs w:val="22"/>
                  </w:rPr>
                  <w:t>e</w:t>
                </w:r>
                <w:r>
                  <w:rPr>
                    <w:rFonts w:ascii="Arial" w:eastAsia="Arial" w:hAnsi="Arial" w:cs="Arial"/>
                    <w:spacing w:val="-2"/>
                    <w:sz w:val="22"/>
                    <w:szCs w:val="22"/>
                  </w:rPr>
                  <w:t>z</w:t>
                </w:r>
                <w:r>
                  <w:rPr>
                    <w:rFonts w:ascii="Arial" w:eastAsia="Arial" w:hAnsi="Arial" w:cs="Arial"/>
                    <w:sz w:val="22"/>
                    <w:szCs w:val="22"/>
                  </w:rPr>
                  <w:t>e</w:t>
                </w:r>
                <w:r>
                  <w:rPr>
                    <w:rFonts w:ascii="Arial" w:eastAsia="Arial" w:hAnsi="Arial" w:cs="Arial"/>
                    <w:spacing w:val="1"/>
                    <w:sz w:val="22"/>
                    <w:szCs w:val="22"/>
                  </w:rPr>
                  <w:t>r</w:t>
                </w:r>
                <w:r>
                  <w:rPr>
                    <w:rFonts w:ascii="Arial" w:eastAsia="Arial" w:hAnsi="Arial" w:cs="Arial"/>
                    <w:spacing w:val="-2"/>
                    <w:sz w:val="22"/>
                    <w:szCs w:val="22"/>
                  </w:rPr>
                  <w:t>v</w:t>
                </w:r>
                <w:r>
                  <w:rPr>
                    <w:rFonts w:ascii="Arial" w:eastAsia="Arial" w:hAnsi="Arial" w:cs="Arial"/>
                    <w:sz w:val="22"/>
                    <w:szCs w:val="22"/>
                  </w:rPr>
                  <w:t>ni</w:t>
                </w:r>
                <w:proofErr w:type="gramEnd"/>
                <w:r>
                  <w:rPr>
                    <w:rFonts w:ascii="Arial" w:eastAsia="Arial" w:hAnsi="Arial" w:cs="Arial"/>
                    <w:sz w:val="22"/>
                    <w:szCs w:val="22"/>
                  </w:rPr>
                  <w:t xml:space="preserve"> deo</w:t>
                </w:r>
                <w:r>
                  <w:rPr>
                    <w:rFonts w:ascii="Arial" w:eastAsia="Arial" w:hAnsi="Arial" w:cs="Arial"/>
                    <w:spacing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2"/>
                    <w:szCs w:val="22"/>
                  </w:rPr>
                  <w:t>d</w:t>
                </w:r>
                <w:r>
                  <w:rPr>
                    <w:rFonts w:ascii="Arial" w:eastAsia="Arial" w:hAnsi="Arial" w:cs="Arial"/>
                    <w:spacing w:val="1"/>
                    <w:sz w:val="22"/>
                    <w:szCs w:val="22"/>
                  </w:rPr>
                  <w:t>r</w:t>
                </w:r>
                <w:r>
                  <w:rPr>
                    <w:rFonts w:ascii="Arial" w:eastAsia="Arial" w:hAnsi="Arial" w:cs="Arial"/>
                    <w:spacing w:val="-3"/>
                    <w:sz w:val="22"/>
                    <w:szCs w:val="22"/>
                  </w:rPr>
                  <w:t>u</w:t>
                </w:r>
                <w:r>
                  <w:rPr>
                    <w:rFonts w:ascii="Arial" w:eastAsia="Arial" w:hAnsi="Arial" w:cs="Arial"/>
                    <w:spacing w:val="2"/>
                    <w:sz w:val="22"/>
                    <w:szCs w:val="22"/>
                  </w:rPr>
                  <w:t>g</w:t>
                </w:r>
                <w:r>
                  <w:rPr>
                    <w:rFonts w:ascii="Arial" w:eastAsia="Arial" w:hAnsi="Arial" w:cs="Arial"/>
                    <w:spacing w:val="-3"/>
                    <w:sz w:val="22"/>
                    <w:szCs w:val="22"/>
                  </w:rPr>
                  <w:t>o</w:t>
                </w:r>
                <w:r>
                  <w:rPr>
                    <w:rFonts w:ascii="Arial" w:eastAsia="Arial" w:hAnsi="Arial" w:cs="Arial"/>
                    <w:sz w:val="22"/>
                    <w:szCs w:val="22"/>
                  </w:rPr>
                  <w:t>g</w:t>
                </w:r>
                <w:r>
                  <w:rPr>
                    <w:rFonts w:ascii="Arial" w:eastAsia="Arial" w:hAnsi="Arial" w:cs="Arial"/>
                    <w:spacing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2"/>
                    <w:szCs w:val="22"/>
                  </w:rPr>
                  <w:t>p</w:t>
                </w:r>
                <w:r>
                  <w:rPr>
                    <w:rFonts w:ascii="Arial" w:eastAsia="Arial" w:hAnsi="Arial" w:cs="Arial"/>
                    <w:spacing w:val="-1"/>
                    <w:sz w:val="22"/>
                    <w:szCs w:val="22"/>
                  </w:rPr>
                  <w:t>r</w:t>
                </w:r>
                <w:r>
                  <w:rPr>
                    <w:rFonts w:ascii="Arial" w:eastAsia="Arial" w:hAnsi="Arial" w:cs="Arial"/>
                    <w:sz w:val="22"/>
                    <w:szCs w:val="22"/>
                  </w:rPr>
                  <w:t>o</w:t>
                </w:r>
                <w:r>
                  <w:rPr>
                    <w:rFonts w:ascii="Arial" w:eastAsia="Arial" w:hAnsi="Arial" w:cs="Arial"/>
                    <w:spacing w:val="-1"/>
                    <w:sz w:val="22"/>
                    <w:szCs w:val="22"/>
                  </w:rPr>
                  <w:t>i</w:t>
                </w:r>
                <w:r>
                  <w:rPr>
                    <w:rFonts w:ascii="Arial" w:eastAsia="Arial" w:hAnsi="Arial" w:cs="Arial"/>
                    <w:sz w:val="22"/>
                    <w:szCs w:val="22"/>
                  </w:rPr>
                  <w:t>z</w:t>
                </w:r>
                <w:r>
                  <w:rPr>
                    <w:rFonts w:ascii="Arial" w:eastAsia="Arial" w:hAnsi="Arial" w:cs="Arial"/>
                    <w:spacing w:val="-2"/>
                    <w:sz w:val="22"/>
                    <w:szCs w:val="22"/>
                  </w:rPr>
                  <w:t>v</w:t>
                </w:r>
                <w:r>
                  <w:rPr>
                    <w:rFonts w:ascii="Arial" w:eastAsia="Arial" w:hAnsi="Arial" w:cs="Arial"/>
                    <w:sz w:val="22"/>
                    <w:szCs w:val="22"/>
                  </w:rPr>
                  <w:t>ođača</w:t>
                </w:r>
              </w:p>
            </w:txbxContent>
          </v:textbox>
          <w10:wrap anchorx="page" anchory="page"/>
        </v:shape>
      </w:pict>
    </w:r>
    <w:r w:rsidRPr="00770487">
      <w:pict>
        <v:shape id="_x0000_s2077" type="#_x0000_t202" style="position:absolute;margin-left:53pt;margin-top:649.95pt;width:117.1pt;height:13.05pt;z-index:-7162;mso-position-horizontal-relative:page;mso-position-vertical-relative:page" filled="f" stroked="f">
          <v:textbox inset="0,0,0,0">
            <w:txbxContent>
              <w:p w:rsidR="00601F6F" w:rsidRDefault="00601F6F">
                <w:pPr>
                  <w:tabs>
                    <w:tab w:val="left" w:pos="2320"/>
                  </w:tabs>
                  <w:spacing w:line="240" w:lineRule="exact"/>
                  <w:ind w:left="20" w:right="-33"/>
                  <w:rPr>
                    <w:rFonts w:ascii="Arial" w:eastAsia="Arial" w:hAnsi="Arial" w:cs="Arial"/>
                    <w:sz w:val="22"/>
                    <w:szCs w:val="22"/>
                  </w:rPr>
                </w:pPr>
                <w:r>
                  <w:rPr>
                    <w:rFonts w:ascii="Arial" w:eastAsia="Arial" w:hAnsi="Arial" w:cs="Arial"/>
                    <w:spacing w:val="-1"/>
                    <w:sz w:val="22"/>
                    <w:szCs w:val="22"/>
                  </w:rPr>
                  <w:t>D</w:t>
                </w:r>
                <w:r>
                  <w:rPr>
                    <w:rFonts w:ascii="Arial" w:eastAsia="Arial" w:hAnsi="Arial" w:cs="Arial"/>
                    <w:sz w:val="22"/>
                    <w:szCs w:val="22"/>
                  </w:rPr>
                  <w:t>a</w:t>
                </w:r>
                <w:r>
                  <w:rPr>
                    <w:rFonts w:ascii="Arial" w:eastAsia="Arial" w:hAnsi="Arial" w:cs="Arial"/>
                    <w:spacing w:val="1"/>
                    <w:sz w:val="22"/>
                    <w:szCs w:val="22"/>
                  </w:rPr>
                  <w:t>t</w:t>
                </w:r>
                <w:r>
                  <w:rPr>
                    <w:rFonts w:ascii="Arial" w:eastAsia="Arial" w:hAnsi="Arial" w:cs="Arial"/>
                    <w:sz w:val="22"/>
                    <w:szCs w:val="22"/>
                  </w:rPr>
                  <w:t>u</w:t>
                </w:r>
                <w:r>
                  <w:rPr>
                    <w:rFonts w:ascii="Arial" w:eastAsia="Arial" w:hAnsi="Arial" w:cs="Arial"/>
                    <w:spacing w:val="-1"/>
                    <w:sz w:val="22"/>
                    <w:szCs w:val="22"/>
                  </w:rPr>
                  <w:t>m</w:t>
                </w:r>
                <w:r>
                  <w:rPr>
                    <w:rFonts w:ascii="Arial" w:eastAsia="Arial" w:hAnsi="Arial" w:cs="Arial"/>
                    <w:spacing w:val="1"/>
                    <w:sz w:val="22"/>
                    <w:szCs w:val="22"/>
                  </w:rPr>
                  <w:t>:</w:t>
                </w:r>
                <w:r>
                  <w:rPr>
                    <w:rFonts w:ascii="Arial" w:eastAsia="Arial" w:hAnsi="Arial" w:cs="Arial"/>
                    <w:sz w:val="22"/>
                    <w:szCs w:val="22"/>
                    <w:u w:val="single" w:color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2"/>
                    <w:szCs w:val="22"/>
                    <w:u w:val="single" w:color="000000"/>
                  </w:rPr>
                  <w:tab/>
                </w:r>
              </w:p>
            </w:txbxContent>
          </v:textbox>
          <w10:wrap anchorx="page" anchory="page"/>
        </v:shape>
      </w:pict>
    </w:r>
    <w:r w:rsidRPr="00770487">
      <w:pict>
        <v:shape id="_x0000_s2076" type="#_x0000_t202" style="position:absolute;margin-left:418.65pt;margin-top:649.95pt;width:48.5pt;height:13.05pt;z-index:-7161;mso-position-horizontal-relative:page;mso-position-vertical-relative:page" filled="f" stroked="f">
          <v:textbox inset="0,0,0,0">
            <w:txbxContent>
              <w:p w:rsidR="00601F6F" w:rsidRDefault="00601F6F">
                <w:pPr>
                  <w:spacing w:line="240" w:lineRule="exact"/>
                  <w:ind w:left="20" w:right="-33"/>
                  <w:rPr>
                    <w:rFonts w:ascii="Arial" w:eastAsia="Arial" w:hAnsi="Arial" w:cs="Arial"/>
                    <w:sz w:val="22"/>
                    <w:szCs w:val="22"/>
                  </w:rPr>
                </w:pPr>
                <w:r>
                  <w:rPr>
                    <w:rFonts w:ascii="Arial" w:eastAsia="Arial" w:hAnsi="Arial" w:cs="Arial"/>
                    <w:spacing w:val="-1"/>
                    <w:sz w:val="22"/>
                    <w:szCs w:val="22"/>
                  </w:rPr>
                  <w:t>P</w:t>
                </w:r>
                <w:r>
                  <w:rPr>
                    <w:rFonts w:ascii="Arial" w:eastAsia="Arial" w:hAnsi="Arial" w:cs="Arial"/>
                    <w:sz w:val="22"/>
                    <w:szCs w:val="22"/>
                  </w:rPr>
                  <w:t>onuđač:</w:t>
                </w:r>
              </w:p>
            </w:txbxContent>
          </v:textbox>
          <w10:wrap anchorx="page" anchory="page"/>
        </v:shape>
      </w:pict>
    </w:r>
    <w:r w:rsidRPr="00770487">
      <w:pict>
        <v:shape id="_x0000_s2075" type="#_x0000_t202" style="position:absolute;margin-left:276.3pt;margin-top:662.65pt;width:24.4pt;height:13.05pt;z-index:-7160;mso-position-horizontal-relative:page;mso-position-vertical-relative:page" filled="f" stroked="f">
          <v:textbox inset="0,0,0,0">
            <w:txbxContent>
              <w:p w:rsidR="00601F6F" w:rsidRDefault="00601F6F">
                <w:pPr>
                  <w:spacing w:line="240" w:lineRule="exact"/>
                  <w:ind w:left="20" w:right="-33"/>
                  <w:rPr>
                    <w:rFonts w:ascii="Arial" w:eastAsia="Arial" w:hAnsi="Arial" w:cs="Arial"/>
                    <w:sz w:val="22"/>
                    <w:szCs w:val="22"/>
                  </w:rPr>
                </w:pPr>
                <w:proofErr w:type="gramStart"/>
                <w:r>
                  <w:rPr>
                    <w:rFonts w:ascii="Arial" w:eastAsia="Arial" w:hAnsi="Arial" w:cs="Arial"/>
                    <w:spacing w:val="-4"/>
                    <w:sz w:val="22"/>
                    <w:szCs w:val="22"/>
                  </w:rPr>
                  <w:t>M</w:t>
                </w:r>
                <w:r>
                  <w:rPr>
                    <w:rFonts w:ascii="Arial" w:eastAsia="Arial" w:hAnsi="Arial" w:cs="Arial"/>
                    <w:spacing w:val="1"/>
                    <w:sz w:val="22"/>
                    <w:szCs w:val="22"/>
                  </w:rPr>
                  <w:t>.</w:t>
                </w:r>
                <w:r>
                  <w:rPr>
                    <w:rFonts w:ascii="Arial" w:eastAsia="Arial" w:hAnsi="Arial" w:cs="Arial"/>
                    <w:spacing w:val="-3"/>
                    <w:sz w:val="22"/>
                    <w:szCs w:val="22"/>
                  </w:rPr>
                  <w:t>P</w:t>
                </w:r>
                <w:r>
                  <w:rPr>
                    <w:rFonts w:ascii="Arial" w:eastAsia="Arial" w:hAnsi="Arial" w:cs="Arial"/>
                    <w:sz w:val="22"/>
                    <w:szCs w:val="22"/>
                  </w:rPr>
                  <w:t>.</w:t>
                </w:r>
                <w:proofErr w:type="gramEnd"/>
              </w:p>
            </w:txbxContent>
          </v:textbox>
          <w10:wrap anchorx="page" anchory="page"/>
        </v:shape>
      </w:pict>
    </w:r>
    <w:r w:rsidRPr="00770487">
      <w:pict>
        <v:shape id="_x0000_s2074" type="#_x0000_t202" style="position:absolute;margin-left:142.9pt;margin-top:784.5pt;width:308.15pt;height:34.9pt;z-index:-7159;mso-position-horizontal-relative:page;mso-position-vertical-relative:page" filled="f" stroked="f">
          <v:textbox inset="0,0,0,0">
            <w:txbxContent>
              <w:p w:rsidR="00601F6F" w:rsidRDefault="00601F6F">
                <w:pPr>
                  <w:spacing w:line="220" w:lineRule="exact"/>
                  <w:ind w:left="-15" w:right="-15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spacing w:val="-1"/>
                  </w:rPr>
                  <w:t>K</w:t>
                </w:r>
                <w:r>
                  <w:rPr>
                    <w:rFonts w:ascii="Arial" w:eastAsia="Arial" w:hAnsi="Arial" w:cs="Arial"/>
                  </w:rPr>
                  <w:t>on</w:t>
                </w:r>
                <w:r>
                  <w:rPr>
                    <w:rFonts w:ascii="Arial" w:eastAsia="Arial" w:hAnsi="Arial" w:cs="Arial"/>
                    <w:spacing w:val="4"/>
                  </w:rPr>
                  <w:t>k</w:t>
                </w:r>
                <w:r>
                  <w:rPr>
                    <w:rFonts w:ascii="Arial" w:eastAsia="Arial" w:hAnsi="Arial" w:cs="Arial"/>
                  </w:rPr>
                  <w:t>u</w:t>
                </w:r>
                <w:r>
                  <w:rPr>
                    <w:rFonts w:ascii="Arial" w:eastAsia="Arial" w:hAnsi="Arial" w:cs="Arial"/>
                    <w:spacing w:val="1"/>
                  </w:rPr>
                  <w:t>rs</w:t>
                </w:r>
                <w:r>
                  <w:rPr>
                    <w:rFonts w:ascii="Arial" w:eastAsia="Arial" w:hAnsi="Arial" w:cs="Arial"/>
                  </w:rPr>
                  <w:t>na</w:t>
                </w:r>
                <w:r>
                  <w:rPr>
                    <w:rFonts w:ascii="Arial" w:eastAsia="Arial" w:hAnsi="Arial" w:cs="Arial"/>
                    <w:spacing w:val="-10"/>
                  </w:rPr>
                  <w:t xml:space="preserve"> </w:t>
                </w:r>
                <w:r>
                  <w:rPr>
                    <w:rFonts w:ascii="Arial" w:eastAsia="Arial" w:hAnsi="Arial" w:cs="Arial"/>
                  </w:rPr>
                  <w:t>do</w:t>
                </w:r>
                <w:r>
                  <w:rPr>
                    <w:rFonts w:ascii="Arial" w:eastAsia="Arial" w:hAnsi="Arial" w:cs="Arial"/>
                    <w:spacing w:val="4"/>
                  </w:rPr>
                  <w:t>k</w:t>
                </w:r>
                <w:r>
                  <w:rPr>
                    <w:rFonts w:ascii="Arial" w:eastAsia="Arial" w:hAnsi="Arial" w:cs="Arial"/>
                  </w:rPr>
                  <w:t>u</w:t>
                </w:r>
                <w:r>
                  <w:rPr>
                    <w:rFonts w:ascii="Arial" w:eastAsia="Arial" w:hAnsi="Arial" w:cs="Arial"/>
                    <w:spacing w:val="5"/>
                  </w:rPr>
                  <w:t>m</w:t>
                </w:r>
                <w:r>
                  <w:rPr>
                    <w:rFonts w:ascii="Arial" w:eastAsia="Arial" w:hAnsi="Arial" w:cs="Arial"/>
                  </w:rPr>
                  <w:t>enta</w:t>
                </w:r>
                <w:r>
                  <w:rPr>
                    <w:rFonts w:ascii="Arial" w:eastAsia="Arial" w:hAnsi="Arial" w:cs="Arial"/>
                    <w:spacing w:val="1"/>
                  </w:rPr>
                  <w:t>c</w:t>
                </w:r>
                <w:r>
                  <w:rPr>
                    <w:rFonts w:ascii="Arial" w:eastAsia="Arial" w:hAnsi="Arial" w:cs="Arial"/>
                    <w:spacing w:val="-1"/>
                  </w:rPr>
                  <w:t>i</w:t>
                </w:r>
                <w:r>
                  <w:rPr>
                    <w:rFonts w:ascii="Arial" w:eastAsia="Arial" w:hAnsi="Arial" w:cs="Arial"/>
                    <w:spacing w:val="1"/>
                  </w:rPr>
                  <w:t>j</w:t>
                </w:r>
                <w:r>
                  <w:rPr>
                    <w:rFonts w:ascii="Arial" w:eastAsia="Arial" w:hAnsi="Arial" w:cs="Arial"/>
                  </w:rPr>
                  <w:t>a</w:t>
                </w:r>
                <w:r>
                  <w:rPr>
                    <w:rFonts w:ascii="Arial" w:eastAsia="Arial" w:hAnsi="Arial" w:cs="Arial"/>
                    <w:spacing w:val="-13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</w:rPr>
                  <w:t>z</w:t>
                </w:r>
                <w:r>
                  <w:rPr>
                    <w:rFonts w:ascii="Arial" w:eastAsia="Arial" w:hAnsi="Arial" w:cs="Arial"/>
                  </w:rPr>
                  <w:t>a</w:t>
                </w:r>
                <w:r>
                  <w:rPr>
                    <w:rFonts w:ascii="Arial" w:eastAsia="Arial" w:hAnsi="Arial" w:cs="Arial"/>
                    <w:spacing w:val="-2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</w:rPr>
                  <w:t>j</w:t>
                </w:r>
                <w:r>
                  <w:rPr>
                    <w:rFonts w:ascii="Arial" w:eastAsia="Arial" w:hAnsi="Arial" w:cs="Arial"/>
                    <w:spacing w:val="2"/>
                  </w:rPr>
                  <w:t>a</w:t>
                </w:r>
                <w:r>
                  <w:rPr>
                    <w:rFonts w:ascii="Arial" w:eastAsia="Arial" w:hAnsi="Arial" w:cs="Arial"/>
                    <w:spacing w:val="-1"/>
                  </w:rPr>
                  <w:t>v</w:t>
                </w:r>
                <w:r>
                  <w:rPr>
                    <w:rFonts w:ascii="Arial" w:eastAsia="Arial" w:hAnsi="Arial" w:cs="Arial"/>
                  </w:rPr>
                  <w:t>nu</w:t>
                </w:r>
                <w:r>
                  <w:rPr>
                    <w:rFonts w:ascii="Arial" w:eastAsia="Arial" w:hAnsi="Arial" w:cs="Arial"/>
                    <w:spacing w:val="-3"/>
                  </w:rPr>
                  <w:t xml:space="preserve"> </w:t>
                </w:r>
                <w:r>
                  <w:rPr>
                    <w:rFonts w:ascii="Arial" w:eastAsia="Arial" w:hAnsi="Arial" w:cs="Arial"/>
                  </w:rPr>
                  <w:t>n</w:t>
                </w:r>
                <w:r>
                  <w:rPr>
                    <w:rFonts w:ascii="Arial" w:eastAsia="Arial" w:hAnsi="Arial" w:cs="Arial"/>
                    <w:spacing w:val="2"/>
                  </w:rPr>
                  <w:t>a</w:t>
                </w:r>
                <w:r>
                  <w:rPr>
                    <w:rFonts w:ascii="Arial" w:eastAsia="Arial" w:hAnsi="Arial" w:cs="Arial"/>
                  </w:rPr>
                  <w:t>b</w:t>
                </w:r>
                <w:r>
                  <w:rPr>
                    <w:rFonts w:ascii="Arial" w:eastAsia="Arial" w:hAnsi="Arial" w:cs="Arial"/>
                    <w:spacing w:val="2"/>
                  </w:rPr>
                  <w:t>a</w:t>
                </w:r>
                <w:r>
                  <w:rPr>
                    <w:rFonts w:ascii="Arial" w:eastAsia="Arial" w:hAnsi="Arial" w:cs="Arial"/>
                    <w:spacing w:val="-1"/>
                  </w:rPr>
                  <w:t>v</w:t>
                </w:r>
                <w:r>
                  <w:rPr>
                    <w:rFonts w:ascii="Arial" w:eastAsia="Arial" w:hAnsi="Arial" w:cs="Arial"/>
                    <w:spacing w:val="4"/>
                  </w:rPr>
                  <w:t>k</w:t>
                </w:r>
                <w:r>
                  <w:rPr>
                    <w:rFonts w:ascii="Arial" w:eastAsia="Arial" w:hAnsi="Arial" w:cs="Arial"/>
                  </w:rPr>
                  <w:t>u</w:t>
                </w:r>
                <w:r>
                  <w:rPr>
                    <w:rFonts w:ascii="Arial" w:eastAsia="Arial" w:hAnsi="Arial" w:cs="Arial"/>
                    <w:spacing w:val="-11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5"/>
                  </w:rPr>
                  <w:t>m</w:t>
                </w:r>
                <w:r>
                  <w:rPr>
                    <w:rFonts w:ascii="Arial" w:eastAsia="Arial" w:hAnsi="Arial" w:cs="Arial"/>
                  </w:rPr>
                  <w:t>a</w:t>
                </w:r>
                <w:r>
                  <w:rPr>
                    <w:rFonts w:ascii="Arial" w:eastAsia="Arial" w:hAnsi="Arial" w:cs="Arial"/>
                    <w:spacing w:val="-1"/>
                  </w:rPr>
                  <w:t>l</w:t>
                </w:r>
                <w:r>
                  <w:rPr>
                    <w:rFonts w:ascii="Arial" w:eastAsia="Arial" w:hAnsi="Arial" w:cs="Arial"/>
                  </w:rPr>
                  <w:t>e</w:t>
                </w:r>
                <w:r>
                  <w:rPr>
                    <w:rFonts w:ascii="Arial" w:eastAsia="Arial" w:hAnsi="Arial" w:cs="Arial"/>
                    <w:spacing w:val="-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</w:rPr>
                  <w:t>v</w:t>
                </w:r>
                <w:r>
                  <w:rPr>
                    <w:rFonts w:ascii="Arial" w:eastAsia="Arial" w:hAnsi="Arial" w:cs="Arial"/>
                    <w:spacing w:val="1"/>
                  </w:rPr>
                  <w:t>r</w:t>
                </w:r>
                <w:r>
                  <w:rPr>
                    <w:rFonts w:ascii="Arial" w:eastAsia="Arial" w:hAnsi="Arial" w:cs="Arial"/>
                    <w:spacing w:val="2"/>
                  </w:rPr>
                  <w:t>e</w:t>
                </w:r>
                <w:r>
                  <w:rPr>
                    <w:rFonts w:ascii="Arial" w:eastAsia="Arial" w:hAnsi="Arial" w:cs="Arial"/>
                  </w:rPr>
                  <w:t>dno</w:t>
                </w:r>
                <w:r>
                  <w:rPr>
                    <w:rFonts w:ascii="Arial" w:eastAsia="Arial" w:hAnsi="Arial" w:cs="Arial"/>
                    <w:spacing w:val="1"/>
                  </w:rPr>
                  <w:t>s</w:t>
                </w:r>
                <w:r>
                  <w:rPr>
                    <w:rFonts w:ascii="Arial" w:eastAsia="Arial" w:hAnsi="Arial" w:cs="Arial"/>
                  </w:rPr>
                  <w:t>ti</w:t>
                </w:r>
                <w:r>
                  <w:rPr>
                    <w:rFonts w:ascii="Arial" w:eastAsia="Arial" w:hAnsi="Arial" w:cs="Arial"/>
                    <w:spacing w:val="-7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99"/>
                  </w:rPr>
                  <w:t>b</w:t>
                </w:r>
                <w:r>
                  <w:rPr>
                    <w:rFonts w:ascii="Arial" w:eastAsia="Arial" w:hAnsi="Arial" w:cs="Arial"/>
                    <w:spacing w:val="1"/>
                    <w:w w:val="99"/>
                  </w:rPr>
                  <w:t>r</w:t>
                </w:r>
                <w:r>
                  <w:rPr>
                    <w:rFonts w:ascii="Arial" w:eastAsia="Arial" w:hAnsi="Arial" w:cs="Arial"/>
                    <w:w w:val="99"/>
                  </w:rPr>
                  <w:t>.</w:t>
                </w:r>
                <w:r>
                  <w:rPr>
                    <w:rFonts w:ascii="Arial" w:eastAsia="Arial" w:hAnsi="Arial" w:cs="Arial"/>
                    <w:b/>
                    <w:w w:val="99"/>
                  </w:rPr>
                  <w:t>8</w:t>
                </w:r>
              </w:p>
              <w:p w:rsidR="00601F6F" w:rsidRDefault="00601F6F">
                <w:pPr>
                  <w:spacing w:before="3"/>
                  <w:ind w:left="1118" w:right="1118"/>
                  <w:jc w:val="center"/>
                  <w:rPr>
                    <w:rFonts w:ascii="Arial" w:eastAsia="Arial" w:hAnsi="Arial" w:cs="Arial"/>
                  </w:rPr>
                </w:pPr>
                <w:proofErr w:type="gramStart"/>
                <w:r>
                  <w:rPr>
                    <w:rFonts w:ascii="Arial" w:eastAsia="Arial" w:hAnsi="Arial" w:cs="Arial"/>
                    <w:spacing w:val="1"/>
                  </w:rPr>
                  <w:t>s</w:t>
                </w:r>
                <w:r>
                  <w:rPr>
                    <w:rFonts w:ascii="Arial" w:eastAsia="Arial" w:hAnsi="Arial" w:cs="Arial"/>
                  </w:rPr>
                  <w:t>e</w:t>
                </w:r>
                <w:r>
                  <w:rPr>
                    <w:rFonts w:ascii="Arial" w:eastAsia="Arial" w:hAnsi="Arial" w:cs="Arial"/>
                    <w:spacing w:val="1"/>
                  </w:rPr>
                  <w:t>r</w:t>
                </w:r>
                <w:r>
                  <w:rPr>
                    <w:rFonts w:ascii="Arial" w:eastAsia="Arial" w:hAnsi="Arial" w:cs="Arial"/>
                    <w:spacing w:val="-1"/>
                  </w:rPr>
                  <w:t>vi</w:t>
                </w:r>
                <w:r>
                  <w:rPr>
                    <w:rFonts w:ascii="Arial" w:eastAsia="Arial" w:hAnsi="Arial" w:cs="Arial"/>
                    <w:spacing w:val="1"/>
                  </w:rPr>
                  <w:t>s</w:t>
                </w:r>
                <w:r>
                  <w:rPr>
                    <w:rFonts w:ascii="Arial" w:eastAsia="Arial" w:hAnsi="Arial" w:cs="Arial"/>
                    <w:spacing w:val="-1"/>
                  </w:rPr>
                  <w:t>i</w:t>
                </w:r>
                <w:r>
                  <w:rPr>
                    <w:rFonts w:ascii="Arial" w:eastAsia="Arial" w:hAnsi="Arial" w:cs="Arial"/>
                    <w:spacing w:val="1"/>
                  </w:rPr>
                  <w:t>r</w:t>
                </w:r>
                <w:r>
                  <w:rPr>
                    <w:rFonts w:ascii="Arial" w:eastAsia="Arial" w:hAnsi="Arial" w:cs="Arial"/>
                    <w:spacing w:val="2"/>
                  </w:rPr>
                  <w:t>a</w:t>
                </w:r>
                <w:r>
                  <w:rPr>
                    <w:rFonts w:ascii="Arial" w:eastAsia="Arial" w:hAnsi="Arial" w:cs="Arial"/>
                  </w:rPr>
                  <w:t>n</w:t>
                </w:r>
                <w:r>
                  <w:rPr>
                    <w:rFonts w:ascii="Arial" w:eastAsia="Arial" w:hAnsi="Arial" w:cs="Arial"/>
                    <w:spacing w:val="1"/>
                  </w:rPr>
                  <w:t>j</w:t>
                </w:r>
                <w:r>
                  <w:rPr>
                    <w:rFonts w:ascii="Arial" w:eastAsia="Arial" w:hAnsi="Arial" w:cs="Arial"/>
                  </w:rPr>
                  <w:t>e</w:t>
                </w:r>
                <w:proofErr w:type="gramEnd"/>
                <w:r>
                  <w:rPr>
                    <w:rFonts w:ascii="Arial" w:eastAsia="Arial" w:hAnsi="Arial" w:cs="Arial"/>
                    <w:spacing w:val="-1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</w:rPr>
                  <w:t>s</w:t>
                </w:r>
                <w:r>
                  <w:rPr>
                    <w:rFonts w:ascii="Arial" w:eastAsia="Arial" w:hAnsi="Arial" w:cs="Arial"/>
                  </w:rPr>
                  <w:t>to</w:t>
                </w:r>
                <w:r>
                  <w:rPr>
                    <w:rFonts w:ascii="Arial" w:eastAsia="Arial" w:hAnsi="Arial" w:cs="Arial"/>
                    <w:spacing w:val="5"/>
                  </w:rPr>
                  <w:t>m</w:t>
                </w:r>
                <w:r>
                  <w:rPr>
                    <w:rFonts w:ascii="Arial" w:eastAsia="Arial" w:hAnsi="Arial" w:cs="Arial"/>
                  </w:rPr>
                  <w:t>ato</w:t>
                </w:r>
                <w:r>
                  <w:rPr>
                    <w:rFonts w:ascii="Arial" w:eastAsia="Arial" w:hAnsi="Arial" w:cs="Arial"/>
                    <w:spacing w:val="-1"/>
                  </w:rPr>
                  <w:t>l</w:t>
                </w:r>
                <w:r>
                  <w:rPr>
                    <w:rFonts w:ascii="Arial" w:eastAsia="Arial" w:hAnsi="Arial" w:cs="Arial"/>
                  </w:rPr>
                  <w:t>o</w:t>
                </w:r>
                <w:r>
                  <w:rPr>
                    <w:rFonts w:ascii="Arial" w:eastAsia="Arial" w:hAnsi="Arial" w:cs="Arial"/>
                    <w:spacing w:val="1"/>
                  </w:rPr>
                  <w:t>š</w:t>
                </w:r>
                <w:r>
                  <w:rPr>
                    <w:rFonts w:ascii="Arial" w:eastAsia="Arial" w:hAnsi="Arial" w:cs="Arial"/>
                    <w:spacing w:val="4"/>
                  </w:rPr>
                  <w:t>k</w:t>
                </w:r>
                <w:r>
                  <w:rPr>
                    <w:rFonts w:ascii="Arial" w:eastAsia="Arial" w:hAnsi="Arial" w:cs="Arial"/>
                    <w:spacing w:val="-1"/>
                  </w:rPr>
                  <w:t>i</w:t>
                </w:r>
                <w:r>
                  <w:rPr>
                    <w:rFonts w:ascii="Arial" w:eastAsia="Arial" w:hAnsi="Arial" w:cs="Arial"/>
                  </w:rPr>
                  <w:t>h</w:t>
                </w:r>
                <w:r>
                  <w:rPr>
                    <w:rFonts w:ascii="Arial" w:eastAsia="Arial" w:hAnsi="Arial" w:cs="Arial"/>
                    <w:spacing w:val="-12"/>
                  </w:rPr>
                  <w:t xml:space="preserve"> </w:t>
                </w:r>
                <w:r>
                  <w:rPr>
                    <w:rFonts w:ascii="Arial" w:eastAsia="Arial" w:hAnsi="Arial" w:cs="Arial"/>
                  </w:rPr>
                  <w:t>apa</w:t>
                </w:r>
                <w:r>
                  <w:rPr>
                    <w:rFonts w:ascii="Arial" w:eastAsia="Arial" w:hAnsi="Arial" w:cs="Arial"/>
                    <w:spacing w:val="1"/>
                  </w:rPr>
                  <w:t>r</w:t>
                </w:r>
                <w:r>
                  <w:rPr>
                    <w:rFonts w:ascii="Arial" w:eastAsia="Arial" w:hAnsi="Arial" w:cs="Arial"/>
                  </w:rPr>
                  <w:t>a</w:t>
                </w:r>
                <w:r>
                  <w:rPr>
                    <w:rFonts w:ascii="Arial" w:eastAsia="Arial" w:hAnsi="Arial" w:cs="Arial"/>
                    <w:spacing w:val="2"/>
                  </w:rPr>
                  <w:t>t</w:t>
                </w:r>
                <w:r>
                  <w:rPr>
                    <w:rFonts w:ascii="Arial" w:eastAsia="Arial" w:hAnsi="Arial" w:cs="Arial"/>
                  </w:rPr>
                  <w:t>a</w:t>
                </w:r>
                <w:r>
                  <w:rPr>
                    <w:rFonts w:ascii="Arial" w:eastAsia="Arial" w:hAnsi="Arial" w:cs="Arial"/>
                    <w:spacing w:val="-7"/>
                  </w:rPr>
                  <w:t xml:space="preserve"> </w:t>
                </w:r>
                <w:r>
                  <w:rPr>
                    <w:rFonts w:ascii="Arial" w:eastAsia="Arial" w:hAnsi="Arial" w:cs="Arial"/>
                  </w:rPr>
                  <w:t>i</w:t>
                </w:r>
                <w:r>
                  <w:rPr>
                    <w:rFonts w:ascii="Arial" w:eastAsia="Arial" w:hAnsi="Arial" w:cs="Arial"/>
                    <w:spacing w:val="1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99"/>
                  </w:rPr>
                  <w:t>op</w:t>
                </w:r>
                <w:r>
                  <w:rPr>
                    <w:rFonts w:ascii="Arial" w:eastAsia="Arial" w:hAnsi="Arial" w:cs="Arial"/>
                    <w:spacing w:val="1"/>
                    <w:w w:val="99"/>
                  </w:rPr>
                  <w:t>r</w:t>
                </w:r>
                <w:r>
                  <w:rPr>
                    <w:rFonts w:ascii="Arial" w:eastAsia="Arial" w:hAnsi="Arial" w:cs="Arial"/>
                    <w:w w:val="99"/>
                  </w:rPr>
                  <w:t>e</w:t>
                </w:r>
                <w:r>
                  <w:rPr>
                    <w:rFonts w:ascii="Arial" w:eastAsia="Arial" w:hAnsi="Arial" w:cs="Arial"/>
                    <w:spacing w:val="5"/>
                    <w:w w:val="99"/>
                  </w:rPr>
                  <w:t>m</w:t>
                </w:r>
                <w:r>
                  <w:rPr>
                    <w:rFonts w:ascii="Arial" w:eastAsia="Arial" w:hAnsi="Arial" w:cs="Arial"/>
                    <w:w w:val="99"/>
                  </w:rPr>
                  <w:t>e</w:t>
                </w:r>
              </w:p>
              <w:p w:rsidR="00601F6F" w:rsidRDefault="00601F6F">
                <w:pPr>
                  <w:spacing w:line="220" w:lineRule="exact"/>
                  <w:ind w:left="2795" w:right="2798"/>
                  <w:jc w:val="center"/>
                  <w:rPr>
                    <w:rFonts w:ascii="Arial" w:eastAsia="Arial" w:hAnsi="Arial" w:cs="Arial"/>
                  </w:rPr>
                </w:pPr>
              </w:p>
            </w:txbxContent>
          </v:textbox>
          <w10:wrap anchorx="page" anchory="pag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F6F" w:rsidRDefault="00770487">
    <w:pPr>
      <w:spacing w:line="200" w:lineRule="exact"/>
    </w:pPr>
    <w:r w:rsidRPr="0077048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3" type="#_x0000_t202" style="position:absolute;margin-left:142.9pt;margin-top:784.5pt;width:308.15pt;height:34.9pt;z-index:-7158;mso-position-horizontal-relative:page;mso-position-vertical-relative:page" filled="f" stroked="f">
          <v:textbox inset="0,0,0,0">
            <w:txbxContent>
              <w:p w:rsidR="00601F6F" w:rsidRDefault="00601F6F">
                <w:pPr>
                  <w:spacing w:line="220" w:lineRule="exact"/>
                  <w:ind w:left="-15" w:right="-15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spacing w:val="-1"/>
                  </w:rPr>
                  <w:t>K</w:t>
                </w:r>
                <w:r>
                  <w:rPr>
                    <w:rFonts w:ascii="Arial" w:eastAsia="Arial" w:hAnsi="Arial" w:cs="Arial"/>
                  </w:rPr>
                  <w:t>on</w:t>
                </w:r>
                <w:r>
                  <w:rPr>
                    <w:rFonts w:ascii="Arial" w:eastAsia="Arial" w:hAnsi="Arial" w:cs="Arial"/>
                    <w:spacing w:val="4"/>
                  </w:rPr>
                  <w:t>k</w:t>
                </w:r>
                <w:r>
                  <w:rPr>
                    <w:rFonts w:ascii="Arial" w:eastAsia="Arial" w:hAnsi="Arial" w:cs="Arial"/>
                  </w:rPr>
                  <w:t>u</w:t>
                </w:r>
                <w:r>
                  <w:rPr>
                    <w:rFonts w:ascii="Arial" w:eastAsia="Arial" w:hAnsi="Arial" w:cs="Arial"/>
                    <w:spacing w:val="1"/>
                  </w:rPr>
                  <w:t>rs</w:t>
                </w:r>
                <w:r>
                  <w:rPr>
                    <w:rFonts w:ascii="Arial" w:eastAsia="Arial" w:hAnsi="Arial" w:cs="Arial"/>
                  </w:rPr>
                  <w:t>na</w:t>
                </w:r>
                <w:r>
                  <w:rPr>
                    <w:rFonts w:ascii="Arial" w:eastAsia="Arial" w:hAnsi="Arial" w:cs="Arial"/>
                    <w:spacing w:val="-10"/>
                  </w:rPr>
                  <w:t xml:space="preserve"> </w:t>
                </w:r>
                <w:r>
                  <w:rPr>
                    <w:rFonts w:ascii="Arial" w:eastAsia="Arial" w:hAnsi="Arial" w:cs="Arial"/>
                  </w:rPr>
                  <w:t>do</w:t>
                </w:r>
                <w:r>
                  <w:rPr>
                    <w:rFonts w:ascii="Arial" w:eastAsia="Arial" w:hAnsi="Arial" w:cs="Arial"/>
                    <w:spacing w:val="4"/>
                  </w:rPr>
                  <w:t>k</w:t>
                </w:r>
                <w:r>
                  <w:rPr>
                    <w:rFonts w:ascii="Arial" w:eastAsia="Arial" w:hAnsi="Arial" w:cs="Arial"/>
                  </w:rPr>
                  <w:t>u</w:t>
                </w:r>
                <w:r>
                  <w:rPr>
                    <w:rFonts w:ascii="Arial" w:eastAsia="Arial" w:hAnsi="Arial" w:cs="Arial"/>
                    <w:spacing w:val="5"/>
                  </w:rPr>
                  <w:t>m</w:t>
                </w:r>
                <w:r>
                  <w:rPr>
                    <w:rFonts w:ascii="Arial" w:eastAsia="Arial" w:hAnsi="Arial" w:cs="Arial"/>
                  </w:rPr>
                  <w:t>enta</w:t>
                </w:r>
                <w:r>
                  <w:rPr>
                    <w:rFonts w:ascii="Arial" w:eastAsia="Arial" w:hAnsi="Arial" w:cs="Arial"/>
                    <w:spacing w:val="1"/>
                  </w:rPr>
                  <w:t>c</w:t>
                </w:r>
                <w:r>
                  <w:rPr>
                    <w:rFonts w:ascii="Arial" w:eastAsia="Arial" w:hAnsi="Arial" w:cs="Arial"/>
                    <w:spacing w:val="-1"/>
                  </w:rPr>
                  <w:t>i</w:t>
                </w:r>
                <w:r>
                  <w:rPr>
                    <w:rFonts w:ascii="Arial" w:eastAsia="Arial" w:hAnsi="Arial" w:cs="Arial"/>
                    <w:spacing w:val="1"/>
                  </w:rPr>
                  <w:t>j</w:t>
                </w:r>
                <w:r>
                  <w:rPr>
                    <w:rFonts w:ascii="Arial" w:eastAsia="Arial" w:hAnsi="Arial" w:cs="Arial"/>
                  </w:rPr>
                  <w:t>a</w:t>
                </w:r>
                <w:r>
                  <w:rPr>
                    <w:rFonts w:ascii="Arial" w:eastAsia="Arial" w:hAnsi="Arial" w:cs="Arial"/>
                    <w:spacing w:val="-13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</w:rPr>
                  <w:t>z</w:t>
                </w:r>
                <w:r>
                  <w:rPr>
                    <w:rFonts w:ascii="Arial" w:eastAsia="Arial" w:hAnsi="Arial" w:cs="Arial"/>
                  </w:rPr>
                  <w:t>a</w:t>
                </w:r>
                <w:r>
                  <w:rPr>
                    <w:rFonts w:ascii="Arial" w:eastAsia="Arial" w:hAnsi="Arial" w:cs="Arial"/>
                    <w:spacing w:val="-2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</w:rPr>
                  <w:t>j</w:t>
                </w:r>
                <w:r>
                  <w:rPr>
                    <w:rFonts w:ascii="Arial" w:eastAsia="Arial" w:hAnsi="Arial" w:cs="Arial"/>
                    <w:spacing w:val="2"/>
                  </w:rPr>
                  <w:t>a</w:t>
                </w:r>
                <w:r>
                  <w:rPr>
                    <w:rFonts w:ascii="Arial" w:eastAsia="Arial" w:hAnsi="Arial" w:cs="Arial"/>
                    <w:spacing w:val="-1"/>
                  </w:rPr>
                  <w:t>v</w:t>
                </w:r>
                <w:r>
                  <w:rPr>
                    <w:rFonts w:ascii="Arial" w:eastAsia="Arial" w:hAnsi="Arial" w:cs="Arial"/>
                  </w:rPr>
                  <w:t>nu</w:t>
                </w:r>
                <w:r>
                  <w:rPr>
                    <w:rFonts w:ascii="Arial" w:eastAsia="Arial" w:hAnsi="Arial" w:cs="Arial"/>
                    <w:spacing w:val="-3"/>
                  </w:rPr>
                  <w:t xml:space="preserve"> </w:t>
                </w:r>
                <w:r>
                  <w:rPr>
                    <w:rFonts w:ascii="Arial" w:eastAsia="Arial" w:hAnsi="Arial" w:cs="Arial"/>
                  </w:rPr>
                  <w:t>n</w:t>
                </w:r>
                <w:r>
                  <w:rPr>
                    <w:rFonts w:ascii="Arial" w:eastAsia="Arial" w:hAnsi="Arial" w:cs="Arial"/>
                    <w:spacing w:val="2"/>
                  </w:rPr>
                  <w:t>a</w:t>
                </w:r>
                <w:r>
                  <w:rPr>
                    <w:rFonts w:ascii="Arial" w:eastAsia="Arial" w:hAnsi="Arial" w:cs="Arial"/>
                  </w:rPr>
                  <w:t>b</w:t>
                </w:r>
                <w:r>
                  <w:rPr>
                    <w:rFonts w:ascii="Arial" w:eastAsia="Arial" w:hAnsi="Arial" w:cs="Arial"/>
                    <w:spacing w:val="2"/>
                  </w:rPr>
                  <w:t>a</w:t>
                </w:r>
                <w:r>
                  <w:rPr>
                    <w:rFonts w:ascii="Arial" w:eastAsia="Arial" w:hAnsi="Arial" w:cs="Arial"/>
                    <w:spacing w:val="-1"/>
                  </w:rPr>
                  <w:t>v</w:t>
                </w:r>
                <w:r>
                  <w:rPr>
                    <w:rFonts w:ascii="Arial" w:eastAsia="Arial" w:hAnsi="Arial" w:cs="Arial"/>
                    <w:spacing w:val="4"/>
                  </w:rPr>
                  <w:t>k</w:t>
                </w:r>
                <w:r>
                  <w:rPr>
                    <w:rFonts w:ascii="Arial" w:eastAsia="Arial" w:hAnsi="Arial" w:cs="Arial"/>
                  </w:rPr>
                  <w:t>u</w:t>
                </w:r>
                <w:r>
                  <w:rPr>
                    <w:rFonts w:ascii="Arial" w:eastAsia="Arial" w:hAnsi="Arial" w:cs="Arial"/>
                    <w:spacing w:val="-11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5"/>
                  </w:rPr>
                  <w:t>m</w:t>
                </w:r>
                <w:r>
                  <w:rPr>
                    <w:rFonts w:ascii="Arial" w:eastAsia="Arial" w:hAnsi="Arial" w:cs="Arial"/>
                  </w:rPr>
                  <w:t>a</w:t>
                </w:r>
                <w:r>
                  <w:rPr>
                    <w:rFonts w:ascii="Arial" w:eastAsia="Arial" w:hAnsi="Arial" w:cs="Arial"/>
                    <w:spacing w:val="-1"/>
                  </w:rPr>
                  <w:t>l</w:t>
                </w:r>
                <w:r>
                  <w:rPr>
                    <w:rFonts w:ascii="Arial" w:eastAsia="Arial" w:hAnsi="Arial" w:cs="Arial"/>
                  </w:rPr>
                  <w:t>e</w:t>
                </w:r>
                <w:r>
                  <w:rPr>
                    <w:rFonts w:ascii="Arial" w:eastAsia="Arial" w:hAnsi="Arial" w:cs="Arial"/>
                    <w:spacing w:val="-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</w:rPr>
                  <w:t>v</w:t>
                </w:r>
                <w:r>
                  <w:rPr>
                    <w:rFonts w:ascii="Arial" w:eastAsia="Arial" w:hAnsi="Arial" w:cs="Arial"/>
                    <w:spacing w:val="1"/>
                  </w:rPr>
                  <w:t>r</w:t>
                </w:r>
                <w:r>
                  <w:rPr>
                    <w:rFonts w:ascii="Arial" w:eastAsia="Arial" w:hAnsi="Arial" w:cs="Arial"/>
                    <w:spacing w:val="2"/>
                  </w:rPr>
                  <w:t>e</w:t>
                </w:r>
                <w:r>
                  <w:rPr>
                    <w:rFonts w:ascii="Arial" w:eastAsia="Arial" w:hAnsi="Arial" w:cs="Arial"/>
                  </w:rPr>
                  <w:t>dno</w:t>
                </w:r>
                <w:r>
                  <w:rPr>
                    <w:rFonts w:ascii="Arial" w:eastAsia="Arial" w:hAnsi="Arial" w:cs="Arial"/>
                    <w:spacing w:val="1"/>
                  </w:rPr>
                  <w:t>s</w:t>
                </w:r>
                <w:r>
                  <w:rPr>
                    <w:rFonts w:ascii="Arial" w:eastAsia="Arial" w:hAnsi="Arial" w:cs="Arial"/>
                  </w:rPr>
                  <w:t>ti</w:t>
                </w:r>
                <w:r>
                  <w:rPr>
                    <w:rFonts w:ascii="Arial" w:eastAsia="Arial" w:hAnsi="Arial" w:cs="Arial"/>
                    <w:spacing w:val="-7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99"/>
                  </w:rPr>
                  <w:t>b</w:t>
                </w:r>
                <w:r>
                  <w:rPr>
                    <w:rFonts w:ascii="Arial" w:eastAsia="Arial" w:hAnsi="Arial" w:cs="Arial"/>
                    <w:spacing w:val="1"/>
                    <w:w w:val="99"/>
                  </w:rPr>
                  <w:t>r</w:t>
                </w:r>
                <w:r>
                  <w:rPr>
                    <w:rFonts w:ascii="Arial" w:eastAsia="Arial" w:hAnsi="Arial" w:cs="Arial"/>
                    <w:w w:val="99"/>
                  </w:rPr>
                  <w:t>.</w:t>
                </w:r>
                <w:r>
                  <w:rPr>
                    <w:rFonts w:ascii="Arial" w:eastAsia="Arial" w:hAnsi="Arial" w:cs="Arial"/>
                    <w:b/>
                    <w:w w:val="99"/>
                  </w:rPr>
                  <w:t>8</w:t>
                </w:r>
              </w:p>
              <w:p w:rsidR="00601F6F" w:rsidRDefault="00601F6F">
                <w:pPr>
                  <w:spacing w:before="3"/>
                  <w:ind w:left="1118" w:right="1118"/>
                  <w:jc w:val="center"/>
                  <w:rPr>
                    <w:rFonts w:ascii="Arial" w:eastAsia="Arial" w:hAnsi="Arial" w:cs="Arial"/>
                  </w:rPr>
                </w:pPr>
                <w:proofErr w:type="gramStart"/>
                <w:r>
                  <w:rPr>
                    <w:rFonts w:ascii="Arial" w:eastAsia="Arial" w:hAnsi="Arial" w:cs="Arial"/>
                    <w:spacing w:val="1"/>
                  </w:rPr>
                  <w:t>s</w:t>
                </w:r>
                <w:r>
                  <w:rPr>
                    <w:rFonts w:ascii="Arial" w:eastAsia="Arial" w:hAnsi="Arial" w:cs="Arial"/>
                  </w:rPr>
                  <w:t>e</w:t>
                </w:r>
                <w:r>
                  <w:rPr>
                    <w:rFonts w:ascii="Arial" w:eastAsia="Arial" w:hAnsi="Arial" w:cs="Arial"/>
                    <w:spacing w:val="1"/>
                  </w:rPr>
                  <w:t>r</w:t>
                </w:r>
                <w:r>
                  <w:rPr>
                    <w:rFonts w:ascii="Arial" w:eastAsia="Arial" w:hAnsi="Arial" w:cs="Arial"/>
                    <w:spacing w:val="-1"/>
                  </w:rPr>
                  <w:t>vi</w:t>
                </w:r>
                <w:r>
                  <w:rPr>
                    <w:rFonts w:ascii="Arial" w:eastAsia="Arial" w:hAnsi="Arial" w:cs="Arial"/>
                    <w:spacing w:val="1"/>
                  </w:rPr>
                  <w:t>s</w:t>
                </w:r>
                <w:r>
                  <w:rPr>
                    <w:rFonts w:ascii="Arial" w:eastAsia="Arial" w:hAnsi="Arial" w:cs="Arial"/>
                    <w:spacing w:val="-1"/>
                  </w:rPr>
                  <w:t>i</w:t>
                </w:r>
                <w:r>
                  <w:rPr>
                    <w:rFonts w:ascii="Arial" w:eastAsia="Arial" w:hAnsi="Arial" w:cs="Arial"/>
                    <w:spacing w:val="1"/>
                  </w:rPr>
                  <w:t>r</w:t>
                </w:r>
                <w:r>
                  <w:rPr>
                    <w:rFonts w:ascii="Arial" w:eastAsia="Arial" w:hAnsi="Arial" w:cs="Arial"/>
                    <w:spacing w:val="2"/>
                  </w:rPr>
                  <w:t>a</w:t>
                </w:r>
                <w:r>
                  <w:rPr>
                    <w:rFonts w:ascii="Arial" w:eastAsia="Arial" w:hAnsi="Arial" w:cs="Arial"/>
                  </w:rPr>
                  <w:t>n</w:t>
                </w:r>
                <w:r>
                  <w:rPr>
                    <w:rFonts w:ascii="Arial" w:eastAsia="Arial" w:hAnsi="Arial" w:cs="Arial"/>
                    <w:spacing w:val="1"/>
                  </w:rPr>
                  <w:t>j</w:t>
                </w:r>
                <w:r>
                  <w:rPr>
                    <w:rFonts w:ascii="Arial" w:eastAsia="Arial" w:hAnsi="Arial" w:cs="Arial"/>
                  </w:rPr>
                  <w:t>e</w:t>
                </w:r>
                <w:proofErr w:type="gramEnd"/>
                <w:r>
                  <w:rPr>
                    <w:rFonts w:ascii="Arial" w:eastAsia="Arial" w:hAnsi="Arial" w:cs="Arial"/>
                    <w:spacing w:val="-1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</w:rPr>
                  <w:t>s</w:t>
                </w:r>
                <w:r>
                  <w:rPr>
                    <w:rFonts w:ascii="Arial" w:eastAsia="Arial" w:hAnsi="Arial" w:cs="Arial"/>
                  </w:rPr>
                  <w:t>to</w:t>
                </w:r>
                <w:r>
                  <w:rPr>
                    <w:rFonts w:ascii="Arial" w:eastAsia="Arial" w:hAnsi="Arial" w:cs="Arial"/>
                    <w:spacing w:val="5"/>
                  </w:rPr>
                  <w:t>m</w:t>
                </w:r>
                <w:r>
                  <w:rPr>
                    <w:rFonts w:ascii="Arial" w:eastAsia="Arial" w:hAnsi="Arial" w:cs="Arial"/>
                  </w:rPr>
                  <w:t>ato</w:t>
                </w:r>
                <w:r>
                  <w:rPr>
                    <w:rFonts w:ascii="Arial" w:eastAsia="Arial" w:hAnsi="Arial" w:cs="Arial"/>
                    <w:spacing w:val="-1"/>
                  </w:rPr>
                  <w:t>l</w:t>
                </w:r>
                <w:r>
                  <w:rPr>
                    <w:rFonts w:ascii="Arial" w:eastAsia="Arial" w:hAnsi="Arial" w:cs="Arial"/>
                  </w:rPr>
                  <w:t>o</w:t>
                </w:r>
                <w:r>
                  <w:rPr>
                    <w:rFonts w:ascii="Arial" w:eastAsia="Arial" w:hAnsi="Arial" w:cs="Arial"/>
                    <w:spacing w:val="1"/>
                  </w:rPr>
                  <w:t>š</w:t>
                </w:r>
                <w:r>
                  <w:rPr>
                    <w:rFonts w:ascii="Arial" w:eastAsia="Arial" w:hAnsi="Arial" w:cs="Arial"/>
                    <w:spacing w:val="4"/>
                  </w:rPr>
                  <w:t>k</w:t>
                </w:r>
                <w:r>
                  <w:rPr>
                    <w:rFonts w:ascii="Arial" w:eastAsia="Arial" w:hAnsi="Arial" w:cs="Arial"/>
                    <w:spacing w:val="-1"/>
                  </w:rPr>
                  <w:t>i</w:t>
                </w:r>
                <w:r>
                  <w:rPr>
                    <w:rFonts w:ascii="Arial" w:eastAsia="Arial" w:hAnsi="Arial" w:cs="Arial"/>
                  </w:rPr>
                  <w:t>h</w:t>
                </w:r>
                <w:r>
                  <w:rPr>
                    <w:rFonts w:ascii="Arial" w:eastAsia="Arial" w:hAnsi="Arial" w:cs="Arial"/>
                    <w:spacing w:val="-12"/>
                  </w:rPr>
                  <w:t xml:space="preserve"> </w:t>
                </w:r>
                <w:r>
                  <w:rPr>
                    <w:rFonts w:ascii="Arial" w:eastAsia="Arial" w:hAnsi="Arial" w:cs="Arial"/>
                  </w:rPr>
                  <w:t>apa</w:t>
                </w:r>
                <w:r>
                  <w:rPr>
                    <w:rFonts w:ascii="Arial" w:eastAsia="Arial" w:hAnsi="Arial" w:cs="Arial"/>
                    <w:spacing w:val="1"/>
                  </w:rPr>
                  <w:t>r</w:t>
                </w:r>
                <w:r>
                  <w:rPr>
                    <w:rFonts w:ascii="Arial" w:eastAsia="Arial" w:hAnsi="Arial" w:cs="Arial"/>
                  </w:rPr>
                  <w:t>a</w:t>
                </w:r>
                <w:r>
                  <w:rPr>
                    <w:rFonts w:ascii="Arial" w:eastAsia="Arial" w:hAnsi="Arial" w:cs="Arial"/>
                    <w:spacing w:val="2"/>
                  </w:rPr>
                  <w:t>t</w:t>
                </w:r>
                <w:r>
                  <w:rPr>
                    <w:rFonts w:ascii="Arial" w:eastAsia="Arial" w:hAnsi="Arial" w:cs="Arial"/>
                  </w:rPr>
                  <w:t>a</w:t>
                </w:r>
                <w:r>
                  <w:rPr>
                    <w:rFonts w:ascii="Arial" w:eastAsia="Arial" w:hAnsi="Arial" w:cs="Arial"/>
                    <w:spacing w:val="-7"/>
                  </w:rPr>
                  <w:t xml:space="preserve"> </w:t>
                </w:r>
                <w:r>
                  <w:rPr>
                    <w:rFonts w:ascii="Arial" w:eastAsia="Arial" w:hAnsi="Arial" w:cs="Arial"/>
                  </w:rPr>
                  <w:t>i</w:t>
                </w:r>
                <w:r>
                  <w:rPr>
                    <w:rFonts w:ascii="Arial" w:eastAsia="Arial" w:hAnsi="Arial" w:cs="Arial"/>
                    <w:spacing w:val="1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99"/>
                  </w:rPr>
                  <w:t>op</w:t>
                </w:r>
                <w:r>
                  <w:rPr>
                    <w:rFonts w:ascii="Arial" w:eastAsia="Arial" w:hAnsi="Arial" w:cs="Arial"/>
                    <w:spacing w:val="1"/>
                    <w:w w:val="99"/>
                  </w:rPr>
                  <w:t>r</w:t>
                </w:r>
                <w:r>
                  <w:rPr>
                    <w:rFonts w:ascii="Arial" w:eastAsia="Arial" w:hAnsi="Arial" w:cs="Arial"/>
                    <w:w w:val="99"/>
                  </w:rPr>
                  <w:t>e</w:t>
                </w:r>
                <w:r>
                  <w:rPr>
                    <w:rFonts w:ascii="Arial" w:eastAsia="Arial" w:hAnsi="Arial" w:cs="Arial"/>
                    <w:spacing w:val="5"/>
                    <w:w w:val="99"/>
                  </w:rPr>
                  <w:t>m</w:t>
                </w:r>
                <w:r>
                  <w:rPr>
                    <w:rFonts w:ascii="Arial" w:eastAsia="Arial" w:hAnsi="Arial" w:cs="Arial"/>
                    <w:w w:val="99"/>
                  </w:rPr>
                  <w:t>e</w:t>
                </w:r>
              </w:p>
              <w:p w:rsidR="00601F6F" w:rsidRDefault="00601F6F">
                <w:pPr>
                  <w:spacing w:line="220" w:lineRule="exact"/>
                  <w:ind w:left="2795" w:right="2798"/>
                  <w:jc w:val="center"/>
                  <w:rPr>
                    <w:rFonts w:ascii="Arial" w:eastAsia="Arial" w:hAnsi="Arial" w:cs="Arial"/>
                  </w:rPr>
                </w:pPr>
              </w:p>
            </w:txbxContent>
          </v:textbox>
          <w10:wrap anchorx="page" anchory="page"/>
        </v:shape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F6F" w:rsidRDefault="00770487">
    <w:pPr>
      <w:spacing w:line="200" w:lineRule="exact"/>
    </w:pPr>
    <w:r w:rsidRPr="0077048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142.9pt;margin-top:784.5pt;width:308.15pt;height:34.9pt;z-index:-7149;mso-position-horizontal-relative:page;mso-position-vertical-relative:page" filled="f" stroked="f">
          <v:textbox style="mso-next-textbox:#_x0000_s2061" inset="0,0,0,0">
            <w:txbxContent>
              <w:p w:rsidR="00601F6F" w:rsidRDefault="00601F6F">
                <w:pPr>
                  <w:spacing w:line="220" w:lineRule="exact"/>
                  <w:ind w:left="-15" w:right="-15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spacing w:val="-1"/>
                  </w:rPr>
                  <w:t>K</w:t>
                </w:r>
                <w:r>
                  <w:rPr>
                    <w:rFonts w:ascii="Arial" w:eastAsia="Arial" w:hAnsi="Arial" w:cs="Arial"/>
                  </w:rPr>
                  <w:t>on</w:t>
                </w:r>
                <w:r>
                  <w:rPr>
                    <w:rFonts w:ascii="Arial" w:eastAsia="Arial" w:hAnsi="Arial" w:cs="Arial"/>
                    <w:spacing w:val="4"/>
                  </w:rPr>
                  <w:t>k</w:t>
                </w:r>
                <w:r>
                  <w:rPr>
                    <w:rFonts w:ascii="Arial" w:eastAsia="Arial" w:hAnsi="Arial" w:cs="Arial"/>
                  </w:rPr>
                  <w:t>u</w:t>
                </w:r>
                <w:r>
                  <w:rPr>
                    <w:rFonts w:ascii="Arial" w:eastAsia="Arial" w:hAnsi="Arial" w:cs="Arial"/>
                    <w:spacing w:val="1"/>
                  </w:rPr>
                  <w:t>rs</w:t>
                </w:r>
                <w:r>
                  <w:rPr>
                    <w:rFonts w:ascii="Arial" w:eastAsia="Arial" w:hAnsi="Arial" w:cs="Arial"/>
                  </w:rPr>
                  <w:t>na</w:t>
                </w:r>
                <w:r>
                  <w:rPr>
                    <w:rFonts w:ascii="Arial" w:eastAsia="Arial" w:hAnsi="Arial" w:cs="Arial"/>
                    <w:spacing w:val="-10"/>
                  </w:rPr>
                  <w:t xml:space="preserve"> </w:t>
                </w:r>
                <w:r>
                  <w:rPr>
                    <w:rFonts w:ascii="Arial" w:eastAsia="Arial" w:hAnsi="Arial" w:cs="Arial"/>
                  </w:rPr>
                  <w:t>do</w:t>
                </w:r>
                <w:r>
                  <w:rPr>
                    <w:rFonts w:ascii="Arial" w:eastAsia="Arial" w:hAnsi="Arial" w:cs="Arial"/>
                    <w:spacing w:val="4"/>
                  </w:rPr>
                  <w:t>k</w:t>
                </w:r>
                <w:r>
                  <w:rPr>
                    <w:rFonts w:ascii="Arial" w:eastAsia="Arial" w:hAnsi="Arial" w:cs="Arial"/>
                  </w:rPr>
                  <w:t>u</w:t>
                </w:r>
                <w:r>
                  <w:rPr>
                    <w:rFonts w:ascii="Arial" w:eastAsia="Arial" w:hAnsi="Arial" w:cs="Arial"/>
                    <w:spacing w:val="5"/>
                  </w:rPr>
                  <w:t>m</w:t>
                </w:r>
                <w:r>
                  <w:rPr>
                    <w:rFonts w:ascii="Arial" w:eastAsia="Arial" w:hAnsi="Arial" w:cs="Arial"/>
                  </w:rPr>
                  <w:t>enta</w:t>
                </w:r>
                <w:r>
                  <w:rPr>
                    <w:rFonts w:ascii="Arial" w:eastAsia="Arial" w:hAnsi="Arial" w:cs="Arial"/>
                    <w:spacing w:val="1"/>
                  </w:rPr>
                  <w:t>c</w:t>
                </w:r>
                <w:r>
                  <w:rPr>
                    <w:rFonts w:ascii="Arial" w:eastAsia="Arial" w:hAnsi="Arial" w:cs="Arial"/>
                    <w:spacing w:val="-1"/>
                  </w:rPr>
                  <w:t>i</w:t>
                </w:r>
                <w:r>
                  <w:rPr>
                    <w:rFonts w:ascii="Arial" w:eastAsia="Arial" w:hAnsi="Arial" w:cs="Arial"/>
                    <w:spacing w:val="1"/>
                  </w:rPr>
                  <w:t>j</w:t>
                </w:r>
                <w:r>
                  <w:rPr>
                    <w:rFonts w:ascii="Arial" w:eastAsia="Arial" w:hAnsi="Arial" w:cs="Arial"/>
                  </w:rPr>
                  <w:t>a</w:t>
                </w:r>
                <w:r>
                  <w:rPr>
                    <w:rFonts w:ascii="Arial" w:eastAsia="Arial" w:hAnsi="Arial" w:cs="Arial"/>
                    <w:spacing w:val="-13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</w:rPr>
                  <w:t>z</w:t>
                </w:r>
                <w:r>
                  <w:rPr>
                    <w:rFonts w:ascii="Arial" w:eastAsia="Arial" w:hAnsi="Arial" w:cs="Arial"/>
                  </w:rPr>
                  <w:t>a</w:t>
                </w:r>
                <w:r>
                  <w:rPr>
                    <w:rFonts w:ascii="Arial" w:eastAsia="Arial" w:hAnsi="Arial" w:cs="Arial"/>
                    <w:spacing w:val="-2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</w:rPr>
                  <w:t>j</w:t>
                </w:r>
                <w:r>
                  <w:rPr>
                    <w:rFonts w:ascii="Arial" w:eastAsia="Arial" w:hAnsi="Arial" w:cs="Arial"/>
                    <w:spacing w:val="2"/>
                  </w:rPr>
                  <w:t>a</w:t>
                </w:r>
                <w:r>
                  <w:rPr>
                    <w:rFonts w:ascii="Arial" w:eastAsia="Arial" w:hAnsi="Arial" w:cs="Arial"/>
                    <w:spacing w:val="-1"/>
                  </w:rPr>
                  <w:t>v</w:t>
                </w:r>
                <w:r>
                  <w:rPr>
                    <w:rFonts w:ascii="Arial" w:eastAsia="Arial" w:hAnsi="Arial" w:cs="Arial"/>
                  </w:rPr>
                  <w:t>nu</w:t>
                </w:r>
                <w:r>
                  <w:rPr>
                    <w:rFonts w:ascii="Arial" w:eastAsia="Arial" w:hAnsi="Arial" w:cs="Arial"/>
                    <w:spacing w:val="-3"/>
                  </w:rPr>
                  <w:t xml:space="preserve"> </w:t>
                </w:r>
                <w:r>
                  <w:rPr>
                    <w:rFonts w:ascii="Arial" w:eastAsia="Arial" w:hAnsi="Arial" w:cs="Arial"/>
                  </w:rPr>
                  <w:t>n</w:t>
                </w:r>
                <w:r>
                  <w:rPr>
                    <w:rFonts w:ascii="Arial" w:eastAsia="Arial" w:hAnsi="Arial" w:cs="Arial"/>
                    <w:spacing w:val="2"/>
                  </w:rPr>
                  <w:t>a</w:t>
                </w:r>
                <w:r>
                  <w:rPr>
                    <w:rFonts w:ascii="Arial" w:eastAsia="Arial" w:hAnsi="Arial" w:cs="Arial"/>
                  </w:rPr>
                  <w:t>b</w:t>
                </w:r>
                <w:r>
                  <w:rPr>
                    <w:rFonts w:ascii="Arial" w:eastAsia="Arial" w:hAnsi="Arial" w:cs="Arial"/>
                    <w:spacing w:val="2"/>
                  </w:rPr>
                  <w:t>a</w:t>
                </w:r>
                <w:r>
                  <w:rPr>
                    <w:rFonts w:ascii="Arial" w:eastAsia="Arial" w:hAnsi="Arial" w:cs="Arial"/>
                    <w:spacing w:val="-1"/>
                  </w:rPr>
                  <w:t>v</w:t>
                </w:r>
                <w:r>
                  <w:rPr>
                    <w:rFonts w:ascii="Arial" w:eastAsia="Arial" w:hAnsi="Arial" w:cs="Arial"/>
                    <w:spacing w:val="4"/>
                  </w:rPr>
                  <w:t>k</w:t>
                </w:r>
                <w:r>
                  <w:rPr>
                    <w:rFonts w:ascii="Arial" w:eastAsia="Arial" w:hAnsi="Arial" w:cs="Arial"/>
                  </w:rPr>
                  <w:t>u</w:t>
                </w:r>
                <w:r>
                  <w:rPr>
                    <w:rFonts w:ascii="Arial" w:eastAsia="Arial" w:hAnsi="Arial" w:cs="Arial"/>
                    <w:spacing w:val="-11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5"/>
                  </w:rPr>
                  <w:t>m</w:t>
                </w:r>
                <w:r>
                  <w:rPr>
                    <w:rFonts w:ascii="Arial" w:eastAsia="Arial" w:hAnsi="Arial" w:cs="Arial"/>
                  </w:rPr>
                  <w:t>a</w:t>
                </w:r>
                <w:r>
                  <w:rPr>
                    <w:rFonts w:ascii="Arial" w:eastAsia="Arial" w:hAnsi="Arial" w:cs="Arial"/>
                    <w:spacing w:val="-1"/>
                  </w:rPr>
                  <w:t>l</w:t>
                </w:r>
                <w:r>
                  <w:rPr>
                    <w:rFonts w:ascii="Arial" w:eastAsia="Arial" w:hAnsi="Arial" w:cs="Arial"/>
                  </w:rPr>
                  <w:t>e</w:t>
                </w:r>
                <w:r>
                  <w:rPr>
                    <w:rFonts w:ascii="Arial" w:eastAsia="Arial" w:hAnsi="Arial" w:cs="Arial"/>
                    <w:spacing w:val="-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</w:rPr>
                  <w:t>v</w:t>
                </w:r>
                <w:r>
                  <w:rPr>
                    <w:rFonts w:ascii="Arial" w:eastAsia="Arial" w:hAnsi="Arial" w:cs="Arial"/>
                    <w:spacing w:val="1"/>
                  </w:rPr>
                  <w:t>r</w:t>
                </w:r>
                <w:r>
                  <w:rPr>
                    <w:rFonts w:ascii="Arial" w:eastAsia="Arial" w:hAnsi="Arial" w:cs="Arial"/>
                    <w:spacing w:val="2"/>
                  </w:rPr>
                  <w:t>e</w:t>
                </w:r>
                <w:r>
                  <w:rPr>
                    <w:rFonts w:ascii="Arial" w:eastAsia="Arial" w:hAnsi="Arial" w:cs="Arial"/>
                  </w:rPr>
                  <w:t>dno</w:t>
                </w:r>
                <w:r>
                  <w:rPr>
                    <w:rFonts w:ascii="Arial" w:eastAsia="Arial" w:hAnsi="Arial" w:cs="Arial"/>
                    <w:spacing w:val="1"/>
                  </w:rPr>
                  <w:t>s</w:t>
                </w:r>
                <w:r>
                  <w:rPr>
                    <w:rFonts w:ascii="Arial" w:eastAsia="Arial" w:hAnsi="Arial" w:cs="Arial"/>
                  </w:rPr>
                  <w:t>ti</w:t>
                </w:r>
                <w:r>
                  <w:rPr>
                    <w:rFonts w:ascii="Arial" w:eastAsia="Arial" w:hAnsi="Arial" w:cs="Arial"/>
                    <w:spacing w:val="-7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99"/>
                  </w:rPr>
                  <w:t>b</w:t>
                </w:r>
                <w:r>
                  <w:rPr>
                    <w:rFonts w:ascii="Arial" w:eastAsia="Arial" w:hAnsi="Arial" w:cs="Arial"/>
                    <w:spacing w:val="1"/>
                    <w:w w:val="99"/>
                  </w:rPr>
                  <w:t>r</w:t>
                </w:r>
                <w:r>
                  <w:rPr>
                    <w:rFonts w:ascii="Arial" w:eastAsia="Arial" w:hAnsi="Arial" w:cs="Arial"/>
                    <w:w w:val="99"/>
                  </w:rPr>
                  <w:t>.</w:t>
                </w:r>
                <w:r>
                  <w:rPr>
                    <w:rFonts w:ascii="Arial" w:eastAsia="Arial" w:hAnsi="Arial" w:cs="Arial"/>
                    <w:b/>
                    <w:w w:val="99"/>
                  </w:rPr>
                  <w:t>8</w:t>
                </w:r>
              </w:p>
              <w:p w:rsidR="00601F6F" w:rsidRDefault="00601F6F">
                <w:pPr>
                  <w:spacing w:before="3"/>
                  <w:ind w:left="1118" w:right="1118"/>
                  <w:jc w:val="center"/>
                  <w:rPr>
                    <w:rFonts w:ascii="Arial" w:eastAsia="Arial" w:hAnsi="Arial" w:cs="Arial"/>
                  </w:rPr>
                </w:pPr>
                <w:proofErr w:type="gramStart"/>
                <w:r>
                  <w:rPr>
                    <w:rFonts w:ascii="Arial" w:eastAsia="Arial" w:hAnsi="Arial" w:cs="Arial"/>
                    <w:spacing w:val="1"/>
                  </w:rPr>
                  <w:t>s</w:t>
                </w:r>
                <w:r>
                  <w:rPr>
                    <w:rFonts w:ascii="Arial" w:eastAsia="Arial" w:hAnsi="Arial" w:cs="Arial"/>
                  </w:rPr>
                  <w:t>e</w:t>
                </w:r>
                <w:r>
                  <w:rPr>
                    <w:rFonts w:ascii="Arial" w:eastAsia="Arial" w:hAnsi="Arial" w:cs="Arial"/>
                    <w:spacing w:val="1"/>
                  </w:rPr>
                  <w:t>r</w:t>
                </w:r>
                <w:r>
                  <w:rPr>
                    <w:rFonts w:ascii="Arial" w:eastAsia="Arial" w:hAnsi="Arial" w:cs="Arial"/>
                    <w:spacing w:val="-1"/>
                  </w:rPr>
                  <w:t>vi</w:t>
                </w:r>
                <w:r>
                  <w:rPr>
                    <w:rFonts w:ascii="Arial" w:eastAsia="Arial" w:hAnsi="Arial" w:cs="Arial"/>
                    <w:spacing w:val="1"/>
                  </w:rPr>
                  <w:t>s</w:t>
                </w:r>
                <w:r>
                  <w:rPr>
                    <w:rFonts w:ascii="Arial" w:eastAsia="Arial" w:hAnsi="Arial" w:cs="Arial"/>
                    <w:spacing w:val="-1"/>
                  </w:rPr>
                  <w:t>i</w:t>
                </w:r>
                <w:r>
                  <w:rPr>
                    <w:rFonts w:ascii="Arial" w:eastAsia="Arial" w:hAnsi="Arial" w:cs="Arial"/>
                    <w:spacing w:val="1"/>
                  </w:rPr>
                  <w:t>r</w:t>
                </w:r>
                <w:r>
                  <w:rPr>
                    <w:rFonts w:ascii="Arial" w:eastAsia="Arial" w:hAnsi="Arial" w:cs="Arial"/>
                    <w:spacing w:val="2"/>
                  </w:rPr>
                  <w:t>a</w:t>
                </w:r>
                <w:r>
                  <w:rPr>
                    <w:rFonts w:ascii="Arial" w:eastAsia="Arial" w:hAnsi="Arial" w:cs="Arial"/>
                  </w:rPr>
                  <w:t>n</w:t>
                </w:r>
                <w:r>
                  <w:rPr>
                    <w:rFonts w:ascii="Arial" w:eastAsia="Arial" w:hAnsi="Arial" w:cs="Arial"/>
                    <w:spacing w:val="1"/>
                  </w:rPr>
                  <w:t>j</w:t>
                </w:r>
                <w:r>
                  <w:rPr>
                    <w:rFonts w:ascii="Arial" w:eastAsia="Arial" w:hAnsi="Arial" w:cs="Arial"/>
                  </w:rPr>
                  <w:t>e</w:t>
                </w:r>
                <w:proofErr w:type="gramEnd"/>
                <w:r>
                  <w:rPr>
                    <w:rFonts w:ascii="Arial" w:eastAsia="Arial" w:hAnsi="Arial" w:cs="Arial"/>
                    <w:spacing w:val="-1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</w:rPr>
                  <w:t>s</w:t>
                </w:r>
                <w:r>
                  <w:rPr>
                    <w:rFonts w:ascii="Arial" w:eastAsia="Arial" w:hAnsi="Arial" w:cs="Arial"/>
                  </w:rPr>
                  <w:t>to</w:t>
                </w:r>
                <w:r>
                  <w:rPr>
                    <w:rFonts w:ascii="Arial" w:eastAsia="Arial" w:hAnsi="Arial" w:cs="Arial"/>
                    <w:spacing w:val="5"/>
                  </w:rPr>
                  <w:t>m</w:t>
                </w:r>
                <w:r>
                  <w:rPr>
                    <w:rFonts w:ascii="Arial" w:eastAsia="Arial" w:hAnsi="Arial" w:cs="Arial"/>
                  </w:rPr>
                  <w:t>ato</w:t>
                </w:r>
                <w:r>
                  <w:rPr>
                    <w:rFonts w:ascii="Arial" w:eastAsia="Arial" w:hAnsi="Arial" w:cs="Arial"/>
                    <w:spacing w:val="-1"/>
                  </w:rPr>
                  <w:t>l</w:t>
                </w:r>
                <w:r>
                  <w:rPr>
                    <w:rFonts w:ascii="Arial" w:eastAsia="Arial" w:hAnsi="Arial" w:cs="Arial"/>
                  </w:rPr>
                  <w:t>o</w:t>
                </w:r>
                <w:r>
                  <w:rPr>
                    <w:rFonts w:ascii="Arial" w:eastAsia="Arial" w:hAnsi="Arial" w:cs="Arial"/>
                    <w:spacing w:val="1"/>
                  </w:rPr>
                  <w:t>š</w:t>
                </w:r>
                <w:r>
                  <w:rPr>
                    <w:rFonts w:ascii="Arial" w:eastAsia="Arial" w:hAnsi="Arial" w:cs="Arial"/>
                    <w:spacing w:val="4"/>
                  </w:rPr>
                  <w:t>k</w:t>
                </w:r>
                <w:r>
                  <w:rPr>
                    <w:rFonts w:ascii="Arial" w:eastAsia="Arial" w:hAnsi="Arial" w:cs="Arial"/>
                    <w:spacing w:val="-1"/>
                  </w:rPr>
                  <w:t>i</w:t>
                </w:r>
                <w:r>
                  <w:rPr>
                    <w:rFonts w:ascii="Arial" w:eastAsia="Arial" w:hAnsi="Arial" w:cs="Arial"/>
                  </w:rPr>
                  <w:t>h</w:t>
                </w:r>
                <w:r>
                  <w:rPr>
                    <w:rFonts w:ascii="Arial" w:eastAsia="Arial" w:hAnsi="Arial" w:cs="Arial"/>
                    <w:spacing w:val="-12"/>
                  </w:rPr>
                  <w:t xml:space="preserve"> </w:t>
                </w:r>
                <w:r>
                  <w:rPr>
                    <w:rFonts w:ascii="Arial" w:eastAsia="Arial" w:hAnsi="Arial" w:cs="Arial"/>
                  </w:rPr>
                  <w:t>apa</w:t>
                </w:r>
                <w:r>
                  <w:rPr>
                    <w:rFonts w:ascii="Arial" w:eastAsia="Arial" w:hAnsi="Arial" w:cs="Arial"/>
                    <w:spacing w:val="1"/>
                  </w:rPr>
                  <w:t>r</w:t>
                </w:r>
                <w:r>
                  <w:rPr>
                    <w:rFonts w:ascii="Arial" w:eastAsia="Arial" w:hAnsi="Arial" w:cs="Arial"/>
                  </w:rPr>
                  <w:t>a</w:t>
                </w:r>
                <w:r>
                  <w:rPr>
                    <w:rFonts w:ascii="Arial" w:eastAsia="Arial" w:hAnsi="Arial" w:cs="Arial"/>
                    <w:spacing w:val="2"/>
                  </w:rPr>
                  <w:t>t</w:t>
                </w:r>
                <w:r>
                  <w:rPr>
                    <w:rFonts w:ascii="Arial" w:eastAsia="Arial" w:hAnsi="Arial" w:cs="Arial"/>
                  </w:rPr>
                  <w:t>a</w:t>
                </w:r>
                <w:r>
                  <w:rPr>
                    <w:rFonts w:ascii="Arial" w:eastAsia="Arial" w:hAnsi="Arial" w:cs="Arial"/>
                    <w:spacing w:val="-7"/>
                  </w:rPr>
                  <w:t xml:space="preserve"> </w:t>
                </w:r>
                <w:r>
                  <w:rPr>
                    <w:rFonts w:ascii="Arial" w:eastAsia="Arial" w:hAnsi="Arial" w:cs="Arial"/>
                  </w:rPr>
                  <w:t>i</w:t>
                </w:r>
                <w:r>
                  <w:rPr>
                    <w:rFonts w:ascii="Arial" w:eastAsia="Arial" w:hAnsi="Arial" w:cs="Arial"/>
                    <w:spacing w:val="1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99"/>
                  </w:rPr>
                  <w:t>op</w:t>
                </w:r>
                <w:r>
                  <w:rPr>
                    <w:rFonts w:ascii="Arial" w:eastAsia="Arial" w:hAnsi="Arial" w:cs="Arial"/>
                    <w:spacing w:val="1"/>
                    <w:w w:val="99"/>
                  </w:rPr>
                  <w:t>r</w:t>
                </w:r>
                <w:r>
                  <w:rPr>
                    <w:rFonts w:ascii="Arial" w:eastAsia="Arial" w:hAnsi="Arial" w:cs="Arial"/>
                    <w:w w:val="99"/>
                  </w:rPr>
                  <w:t>e</w:t>
                </w:r>
                <w:r>
                  <w:rPr>
                    <w:rFonts w:ascii="Arial" w:eastAsia="Arial" w:hAnsi="Arial" w:cs="Arial"/>
                    <w:spacing w:val="5"/>
                    <w:w w:val="99"/>
                  </w:rPr>
                  <w:t>m</w:t>
                </w:r>
                <w:r>
                  <w:rPr>
                    <w:rFonts w:ascii="Arial" w:eastAsia="Arial" w:hAnsi="Arial" w:cs="Arial"/>
                    <w:w w:val="99"/>
                  </w:rPr>
                  <w:t>e</w:t>
                </w:r>
              </w:p>
              <w:p w:rsidR="00601F6F" w:rsidRDefault="00601F6F" w:rsidP="00C970F7">
                <w:pPr>
                  <w:spacing w:line="220" w:lineRule="exact"/>
                  <w:ind w:left="2795" w:right="2798"/>
                  <w:rPr>
                    <w:rFonts w:ascii="Arial" w:eastAsia="Arial" w:hAnsi="Arial" w:cs="Arial"/>
                  </w:rPr>
                </w:pPr>
              </w:p>
            </w:txbxContent>
          </v:textbox>
          <w10:wrap anchorx="page" anchory="page"/>
        </v:shape>
      </w:pict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F6F" w:rsidRDefault="00601F6F">
    <w:pPr>
      <w:spacing w:line="200" w:lineRule="exact"/>
    </w:pPr>
  </w:p>
  <w:p w:rsidR="00601F6F" w:rsidRDefault="00601F6F">
    <w:pPr>
      <w:spacing w:line="200" w:lineRule="exact"/>
    </w:pPr>
  </w:p>
  <w:p w:rsidR="00601F6F" w:rsidRDefault="00601F6F">
    <w:pPr>
      <w:spacing w:line="200" w:lineRule="exact"/>
    </w:pPr>
  </w:p>
  <w:p w:rsidR="00601F6F" w:rsidRDefault="00601F6F">
    <w:pPr>
      <w:spacing w:line="200" w:lineRule="exact"/>
    </w:pPr>
  </w:p>
  <w:p w:rsidR="00601F6F" w:rsidRDefault="00770487">
    <w:pPr>
      <w:spacing w:line="200" w:lineRule="exact"/>
    </w:pPr>
    <w:r w:rsidRPr="00770487">
      <w:pict>
        <v:group id="_x0000_s2059" style="position:absolute;margin-left:382.3pt;margin-top:649.6pt;width:128.4pt;height:0;z-index:-7148;mso-position-horizontal-relative:page;mso-position-vertical-relative:page" coordorigin="7646,12992" coordsize="2568,0">
          <v:shape id="_x0000_s2060" style="position:absolute;left:7646;top:12992;width:2568;height:0" coordorigin="7646,12992" coordsize="2568,0" path="m7646,12992r2569,e" filled="f" strokeweight=".24522mm">
            <v:path arrowok="t"/>
          </v:shape>
          <w10:wrap anchorx="page" anchory="page"/>
        </v:group>
      </w:pict>
    </w:r>
    <w:r w:rsidRPr="00770487">
      <w:pict>
        <v:group id="_x0000_s2056" style="position:absolute;margin-left:223pt;margin-top:611.35pt;width:153.85pt;height:.7pt;z-index:-7147;mso-position-horizontal-relative:page;mso-position-vertical-relative:page" coordorigin="4459,12227" coordsize="3077,14">
          <v:shape id="_x0000_s2058" style="position:absolute;left:4466;top:12234;width:1347;height:0" coordorigin="4466,12234" coordsize="1347,0" path="m4466,12234r1347,e" filled="f" strokeweight=".24522mm">
            <v:path arrowok="t"/>
          </v:shape>
          <v:shape id="_x0000_s2057" style="position:absolute;left:5815;top:12234;width:1714;height:0" coordorigin="5815,12234" coordsize="1714,0" path="m5815,12234r1714,e" filled="f" strokeweight=".24522mm">
            <v:path arrowok="t"/>
          </v:shape>
          <w10:wrap anchorx="page" anchory="page"/>
        </v:group>
      </w:pict>
    </w:r>
    <w:r w:rsidRPr="0077048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53pt;margin-top:485.9pt;width:483.4pt;height:127.05pt;z-index:-7146;mso-position-horizontal-relative:page;mso-position-vertical-relative:page" filled="f" stroked="f">
          <v:textbox inset="0,0,0,0">
            <w:txbxContent>
              <w:p w:rsidR="00601F6F" w:rsidRDefault="00601F6F">
                <w:pPr>
                  <w:spacing w:line="240" w:lineRule="exact"/>
                  <w:ind w:left="20"/>
                  <w:rPr>
                    <w:rFonts w:ascii="Arial" w:eastAsia="Arial" w:hAnsi="Arial" w:cs="Arial"/>
                    <w:sz w:val="22"/>
                    <w:szCs w:val="22"/>
                  </w:rPr>
                </w:pPr>
                <w:r>
                  <w:rPr>
                    <w:rFonts w:ascii="Arial" w:eastAsia="Arial" w:hAnsi="Arial" w:cs="Arial"/>
                    <w:b/>
                    <w:sz w:val="22"/>
                    <w:szCs w:val="22"/>
                  </w:rPr>
                  <w:t>3.</w:t>
                </w:r>
                <w:r>
                  <w:rPr>
                    <w:rFonts w:ascii="Arial" w:eastAsia="Arial" w:hAnsi="Arial" w:cs="Arial"/>
                    <w:b/>
                    <w:spacing w:val="3"/>
                    <w:sz w:val="22"/>
                    <w:szCs w:val="2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-1"/>
                    <w:sz w:val="22"/>
                    <w:szCs w:val="22"/>
                  </w:rPr>
                  <w:t>R</w:t>
                </w:r>
                <w:r>
                  <w:rPr>
                    <w:rFonts w:ascii="Arial" w:eastAsia="Arial" w:hAnsi="Arial" w:cs="Arial"/>
                    <w:b/>
                    <w:sz w:val="22"/>
                    <w:szCs w:val="22"/>
                  </w:rPr>
                  <w:t>ok</w:t>
                </w:r>
                <w:r>
                  <w:rPr>
                    <w:rFonts w:ascii="Arial" w:eastAsia="Arial" w:hAnsi="Arial" w:cs="Arial"/>
                    <w:b/>
                    <w:spacing w:val="-1"/>
                    <w:sz w:val="22"/>
                    <w:szCs w:val="2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1"/>
                    <w:sz w:val="22"/>
                    <w:szCs w:val="22"/>
                  </w:rPr>
                  <w:t>i</w:t>
                </w:r>
                <w:r>
                  <w:rPr>
                    <w:rFonts w:ascii="Arial" w:eastAsia="Arial" w:hAnsi="Arial" w:cs="Arial"/>
                    <w:b/>
                    <w:sz w:val="22"/>
                    <w:szCs w:val="22"/>
                  </w:rPr>
                  <w:t>z</w:t>
                </w:r>
                <w:r>
                  <w:rPr>
                    <w:rFonts w:ascii="Arial" w:eastAsia="Arial" w:hAnsi="Arial" w:cs="Arial"/>
                    <w:b/>
                    <w:spacing w:val="-3"/>
                    <w:sz w:val="22"/>
                    <w:szCs w:val="22"/>
                  </w:rPr>
                  <w:t>v</w:t>
                </w:r>
                <w:r>
                  <w:rPr>
                    <w:rFonts w:ascii="Arial" w:eastAsia="Arial" w:hAnsi="Arial" w:cs="Arial"/>
                    <w:b/>
                    <w:spacing w:val="1"/>
                    <w:sz w:val="22"/>
                    <w:szCs w:val="22"/>
                  </w:rPr>
                  <w:t>r</w:t>
                </w:r>
                <w:r>
                  <w:rPr>
                    <w:rFonts w:ascii="Arial" w:eastAsia="Arial" w:hAnsi="Arial" w:cs="Arial"/>
                    <w:b/>
                    <w:sz w:val="22"/>
                    <w:szCs w:val="22"/>
                  </w:rPr>
                  <w:t>šen</w:t>
                </w:r>
                <w:r>
                  <w:rPr>
                    <w:rFonts w:ascii="Arial" w:eastAsia="Arial" w:hAnsi="Arial" w:cs="Arial"/>
                    <w:b/>
                    <w:spacing w:val="-1"/>
                    <w:sz w:val="22"/>
                    <w:szCs w:val="22"/>
                  </w:rPr>
                  <w:t>j</w:t>
                </w:r>
                <w:r>
                  <w:rPr>
                    <w:rFonts w:ascii="Arial" w:eastAsia="Arial" w:hAnsi="Arial" w:cs="Arial"/>
                    <w:b/>
                    <w:sz w:val="22"/>
                    <w:szCs w:val="22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pacing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22"/>
                    <w:szCs w:val="22"/>
                  </w:rPr>
                  <w:t>us</w:t>
                </w:r>
                <w:r>
                  <w:rPr>
                    <w:rFonts w:ascii="Arial" w:eastAsia="Arial" w:hAnsi="Arial" w:cs="Arial"/>
                    <w:b/>
                    <w:spacing w:val="1"/>
                    <w:sz w:val="22"/>
                    <w:szCs w:val="22"/>
                  </w:rPr>
                  <w:t>l</w:t>
                </w:r>
                <w:r>
                  <w:rPr>
                    <w:rFonts w:ascii="Arial" w:eastAsia="Arial" w:hAnsi="Arial" w:cs="Arial"/>
                    <w:b/>
                    <w:sz w:val="22"/>
                    <w:szCs w:val="22"/>
                  </w:rPr>
                  <w:t>uge</w:t>
                </w:r>
                <w:r>
                  <w:rPr>
                    <w:rFonts w:ascii="Arial" w:eastAsia="Arial" w:hAnsi="Arial" w:cs="Arial"/>
                    <w:b/>
                    <w:spacing w:val="-1"/>
                    <w:sz w:val="22"/>
                    <w:szCs w:val="22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22"/>
                    <w:szCs w:val="22"/>
                  </w:rPr>
                  <w:t>j</w:t>
                </w:r>
                <w:r>
                  <w:rPr>
                    <w:rFonts w:ascii="Arial" w:eastAsia="Arial" w:hAnsi="Arial" w:cs="Arial"/>
                    <w:sz w:val="22"/>
                    <w:szCs w:val="22"/>
                  </w:rPr>
                  <w:t xml:space="preserve">e </w:t>
                </w:r>
                <w:r>
                  <w:rPr>
                    <w:rFonts w:ascii="Arial" w:eastAsia="Arial" w:hAnsi="Arial" w:cs="Arial"/>
                    <w:sz w:val="22"/>
                    <w:szCs w:val="22"/>
                    <w:u w:val="single" w:color="000000"/>
                  </w:rPr>
                  <w:t xml:space="preserve">          </w:t>
                </w:r>
                <w:r>
                  <w:rPr>
                    <w:rFonts w:ascii="Arial" w:eastAsia="Arial" w:hAnsi="Arial" w:cs="Arial"/>
                    <w:spacing w:val="61"/>
                    <w:sz w:val="22"/>
                    <w:szCs w:val="22"/>
                    <w:u w:val="single" w:color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59"/>
                    <w:sz w:val="22"/>
                    <w:szCs w:val="22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22"/>
                    <w:szCs w:val="22"/>
                  </w:rPr>
                  <w:t>(</w:t>
                </w:r>
                <w:r>
                  <w:rPr>
                    <w:rFonts w:ascii="Arial" w:eastAsia="Arial" w:hAnsi="Arial" w:cs="Arial"/>
                    <w:sz w:val="22"/>
                    <w:szCs w:val="22"/>
                    <w:u w:val="single" w:color="000000"/>
                  </w:rPr>
                  <w:t xml:space="preserve">                  </w:t>
                </w:r>
                <w:r>
                  <w:rPr>
                    <w:rFonts w:ascii="Arial" w:eastAsia="Arial" w:hAnsi="Arial" w:cs="Arial"/>
                    <w:spacing w:val="61"/>
                    <w:sz w:val="22"/>
                    <w:szCs w:val="22"/>
                    <w:u w:val="single" w:color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56"/>
                    <w:sz w:val="22"/>
                    <w:szCs w:val="22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2"/>
                    <w:szCs w:val="22"/>
                  </w:rPr>
                  <w:t xml:space="preserve">) </w:t>
                </w:r>
                <w:proofErr w:type="gramStart"/>
                <w:r>
                  <w:rPr>
                    <w:rFonts w:ascii="Arial" w:eastAsia="Arial" w:hAnsi="Arial" w:cs="Arial"/>
                    <w:sz w:val="22"/>
                    <w:szCs w:val="22"/>
                  </w:rPr>
                  <w:t>dana</w:t>
                </w:r>
                <w:proofErr w:type="gramEnd"/>
                <w:r>
                  <w:rPr>
                    <w:rFonts w:ascii="Arial" w:eastAsia="Arial" w:hAnsi="Arial" w:cs="Arial"/>
                    <w:sz w:val="22"/>
                    <w:szCs w:val="22"/>
                  </w:rPr>
                  <w:t>.</w:t>
                </w:r>
              </w:p>
              <w:p w:rsidR="00601F6F" w:rsidRDefault="00601F6F">
                <w:pPr>
                  <w:spacing w:before="1"/>
                  <w:ind w:left="20"/>
                  <w:rPr>
                    <w:rFonts w:ascii="Arial" w:eastAsia="Arial" w:hAnsi="Arial" w:cs="Arial"/>
                    <w:sz w:val="22"/>
                    <w:szCs w:val="22"/>
                  </w:rPr>
                </w:pPr>
                <w:r>
                  <w:rPr>
                    <w:rFonts w:ascii="Arial" w:eastAsia="Arial" w:hAnsi="Arial" w:cs="Arial"/>
                    <w:b/>
                    <w:spacing w:val="1"/>
                    <w:sz w:val="22"/>
                    <w:szCs w:val="22"/>
                  </w:rPr>
                  <w:t>(</w:t>
                </w:r>
                <w:proofErr w:type="gramStart"/>
                <w:r>
                  <w:rPr>
                    <w:rFonts w:ascii="Arial" w:eastAsia="Arial" w:hAnsi="Arial" w:cs="Arial"/>
                    <w:b/>
                    <w:spacing w:val="1"/>
                    <w:sz w:val="22"/>
                    <w:szCs w:val="22"/>
                  </w:rPr>
                  <w:t>m</w:t>
                </w:r>
                <w:r>
                  <w:rPr>
                    <w:rFonts w:ascii="Arial" w:eastAsia="Arial" w:hAnsi="Arial" w:cs="Arial"/>
                    <w:b/>
                    <w:sz w:val="22"/>
                    <w:szCs w:val="22"/>
                  </w:rPr>
                  <w:t>ak</w:t>
                </w:r>
                <w:r>
                  <w:rPr>
                    <w:rFonts w:ascii="Arial" w:eastAsia="Arial" w:hAnsi="Arial" w:cs="Arial"/>
                    <w:b/>
                    <w:spacing w:val="-3"/>
                    <w:sz w:val="22"/>
                    <w:szCs w:val="22"/>
                  </w:rPr>
                  <w:t>s</w:t>
                </w:r>
                <w:r>
                  <w:rPr>
                    <w:rFonts w:ascii="Arial" w:eastAsia="Arial" w:hAnsi="Arial" w:cs="Arial"/>
                    <w:b/>
                    <w:spacing w:val="1"/>
                    <w:sz w:val="22"/>
                    <w:szCs w:val="22"/>
                  </w:rPr>
                  <w:t>im</w:t>
                </w:r>
                <w:r>
                  <w:rPr>
                    <w:rFonts w:ascii="Arial" w:eastAsia="Arial" w:hAnsi="Arial" w:cs="Arial"/>
                    <w:b/>
                    <w:spacing w:val="-3"/>
                    <w:sz w:val="22"/>
                    <w:szCs w:val="22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pacing w:val="1"/>
                    <w:sz w:val="22"/>
                    <w:szCs w:val="22"/>
                  </w:rPr>
                  <w:t>l</w:t>
                </w:r>
                <w:r>
                  <w:rPr>
                    <w:rFonts w:ascii="Arial" w:eastAsia="Arial" w:hAnsi="Arial" w:cs="Arial"/>
                    <w:b/>
                    <w:sz w:val="22"/>
                    <w:szCs w:val="22"/>
                  </w:rPr>
                  <w:t>ni</w:t>
                </w:r>
                <w:proofErr w:type="gramEnd"/>
                <w:r>
                  <w:rPr>
                    <w:rFonts w:ascii="Arial" w:eastAsia="Arial" w:hAnsi="Arial" w:cs="Arial"/>
                    <w:b/>
                    <w:sz w:val="22"/>
                    <w:szCs w:val="2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1"/>
                    <w:sz w:val="22"/>
                    <w:szCs w:val="22"/>
                  </w:rPr>
                  <w:t>r</w:t>
                </w:r>
                <w:r>
                  <w:rPr>
                    <w:rFonts w:ascii="Arial" w:eastAsia="Arial" w:hAnsi="Arial" w:cs="Arial"/>
                    <w:b/>
                    <w:sz w:val="22"/>
                    <w:szCs w:val="22"/>
                  </w:rPr>
                  <w:t>ok</w:t>
                </w:r>
                <w:r>
                  <w:rPr>
                    <w:rFonts w:ascii="Arial" w:eastAsia="Arial" w:hAnsi="Arial" w:cs="Arial"/>
                    <w:b/>
                    <w:spacing w:val="-1"/>
                    <w:sz w:val="22"/>
                    <w:szCs w:val="2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1"/>
                    <w:sz w:val="22"/>
                    <w:szCs w:val="22"/>
                  </w:rPr>
                  <w:t>i</w:t>
                </w:r>
                <w:r>
                  <w:rPr>
                    <w:rFonts w:ascii="Arial" w:eastAsia="Arial" w:hAnsi="Arial" w:cs="Arial"/>
                    <w:b/>
                    <w:sz w:val="22"/>
                    <w:szCs w:val="22"/>
                  </w:rPr>
                  <w:t>z</w:t>
                </w:r>
                <w:r>
                  <w:rPr>
                    <w:rFonts w:ascii="Arial" w:eastAsia="Arial" w:hAnsi="Arial" w:cs="Arial"/>
                    <w:b/>
                    <w:spacing w:val="-3"/>
                    <w:sz w:val="22"/>
                    <w:szCs w:val="22"/>
                  </w:rPr>
                  <w:t>v</w:t>
                </w:r>
                <w:r>
                  <w:rPr>
                    <w:rFonts w:ascii="Arial" w:eastAsia="Arial" w:hAnsi="Arial" w:cs="Arial"/>
                    <w:b/>
                    <w:spacing w:val="1"/>
                    <w:sz w:val="22"/>
                    <w:szCs w:val="22"/>
                  </w:rPr>
                  <w:t>r</w:t>
                </w:r>
                <w:r>
                  <w:rPr>
                    <w:rFonts w:ascii="Arial" w:eastAsia="Arial" w:hAnsi="Arial" w:cs="Arial"/>
                    <w:b/>
                    <w:sz w:val="22"/>
                    <w:szCs w:val="22"/>
                  </w:rPr>
                  <w:t>š</w:t>
                </w:r>
                <w:r>
                  <w:rPr>
                    <w:rFonts w:ascii="Arial" w:eastAsia="Arial" w:hAnsi="Arial" w:cs="Arial"/>
                    <w:b/>
                    <w:spacing w:val="-3"/>
                    <w:sz w:val="22"/>
                    <w:szCs w:val="22"/>
                  </w:rPr>
                  <w:t>e</w:t>
                </w:r>
                <w:r>
                  <w:rPr>
                    <w:rFonts w:ascii="Arial" w:eastAsia="Arial" w:hAnsi="Arial" w:cs="Arial"/>
                    <w:b/>
                    <w:sz w:val="22"/>
                    <w:szCs w:val="22"/>
                  </w:rPr>
                  <w:t>n</w:t>
                </w:r>
                <w:r>
                  <w:rPr>
                    <w:rFonts w:ascii="Arial" w:eastAsia="Arial" w:hAnsi="Arial" w:cs="Arial"/>
                    <w:b/>
                    <w:spacing w:val="-1"/>
                    <w:sz w:val="22"/>
                    <w:szCs w:val="22"/>
                  </w:rPr>
                  <w:t>j</w:t>
                </w:r>
                <w:r>
                  <w:rPr>
                    <w:rFonts w:ascii="Arial" w:eastAsia="Arial" w:hAnsi="Arial" w:cs="Arial"/>
                    <w:b/>
                    <w:sz w:val="22"/>
                    <w:szCs w:val="22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pacing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22"/>
                    <w:szCs w:val="22"/>
                  </w:rPr>
                  <w:t>us</w:t>
                </w:r>
                <w:r>
                  <w:rPr>
                    <w:rFonts w:ascii="Arial" w:eastAsia="Arial" w:hAnsi="Arial" w:cs="Arial"/>
                    <w:b/>
                    <w:spacing w:val="1"/>
                    <w:sz w:val="22"/>
                    <w:szCs w:val="22"/>
                  </w:rPr>
                  <w:t>l</w:t>
                </w:r>
                <w:r>
                  <w:rPr>
                    <w:rFonts w:ascii="Arial" w:eastAsia="Arial" w:hAnsi="Arial" w:cs="Arial"/>
                    <w:b/>
                    <w:sz w:val="22"/>
                    <w:szCs w:val="22"/>
                  </w:rPr>
                  <w:t>uge</w:t>
                </w:r>
                <w:r>
                  <w:rPr>
                    <w:rFonts w:ascii="Arial" w:eastAsia="Arial" w:hAnsi="Arial" w:cs="Arial"/>
                    <w:b/>
                    <w:spacing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-1"/>
                    <w:sz w:val="22"/>
                    <w:szCs w:val="22"/>
                  </w:rPr>
                  <w:t>j</w:t>
                </w:r>
                <w:r>
                  <w:rPr>
                    <w:rFonts w:ascii="Arial" w:eastAsia="Arial" w:hAnsi="Arial" w:cs="Arial"/>
                    <w:b/>
                    <w:sz w:val="22"/>
                    <w:szCs w:val="22"/>
                  </w:rPr>
                  <w:t>e</w:t>
                </w:r>
                <w:r>
                  <w:rPr>
                    <w:rFonts w:ascii="Arial" w:eastAsia="Arial" w:hAnsi="Arial" w:cs="Arial"/>
                    <w:b/>
                    <w:spacing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22"/>
                    <w:szCs w:val="22"/>
                  </w:rPr>
                  <w:t>5</w:t>
                </w:r>
                <w:r>
                  <w:rPr>
                    <w:rFonts w:ascii="Arial" w:eastAsia="Arial" w:hAnsi="Arial" w:cs="Arial"/>
                    <w:b/>
                    <w:spacing w:val="-1"/>
                    <w:sz w:val="22"/>
                    <w:szCs w:val="2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22"/>
                    <w:szCs w:val="22"/>
                  </w:rPr>
                  <w:t>dana)</w:t>
                </w:r>
              </w:p>
              <w:p w:rsidR="00601F6F" w:rsidRDefault="00601F6F">
                <w:pPr>
                  <w:tabs>
                    <w:tab w:val="left" w:pos="8660"/>
                  </w:tabs>
                  <w:spacing w:line="240" w:lineRule="exact"/>
                  <w:ind w:left="20"/>
                  <w:rPr>
                    <w:rFonts w:ascii="Arial" w:eastAsia="Arial" w:hAnsi="Arial" w:cs="Arial"/>
                    <w:sz w:val="22"/>
                    <w:szCs w:val="22"/>
                  </w:rPr>
                </w:pPr>
                <w:r>
                  <w:rPr>
                    <w:rFonts w:ascii="Arial" w:eastAsia="Arial" w:hAnsi="Arial" w:cs="Arial"/>
                    <w:b/>
                    <w:sz w:val="22"/>
                    <w:szCs w:val="22"/>
                  </w:rPr>
                  <w:t xml:space="preserve">4. </w:t>
                </w:r>
                <w:r>
                  <w:rPr>
                    <w:rFonts w:ascii="Arial" w:eastAsia="Arial" w:hAnsi="Arial" w:cs="Arial"/>
                    <w:b/>
                    <w:spacing w:val="1"/>
                    <w:sz w:val="22"/>
                    <w:szCs w:val="22"/>
                  </w:rPr>
                  <w:t>G</w:t>
                </w:r>
                <w:r>
                  <w:rPr>
                    <w:rFonts w:ascii="Arial" w:eastAsia="Arial" w:hAnsi="Arial" w:cs="Arial"/>
                    <w:b/>
                    <w:sz w:val="22"/>
                    <w:szCs w:val="22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pacing w:val="1"/>
                    <w:sz w:val="22"/>
                    <w:szCs w:val="22"/>
                  </w:rPr>
                  <w:t>r</w:t>
                </w:r>
                <w:r>
                  <w:rPr>
                    <w:rFonts w:ascii="Arial" w:eastAsia="Arial" w:hAnsi="Arial" w:cs="Arial"/>
                    <w:b/>
                    <w:sz w:val="22"/>
                    <w:szCs w:val="22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pacing w:val="-3"/>
                    <w:sz w:val="22"/>
                    <w:szCs w:val="22"/>
                  </w:rPr>
                  <w:t>n</w:t>
                </w:r>
                <w:r>
                  <w:rPr>
                    <w:rFonts w:ascii="Arial" w:eastAsia="Arial" w:hAnsi="Arial" w:cs="Arial"/>
                    <w:b/>
                    <w:spacing w:val="1"/>
                    <w:sz w:val="22"/>
                    <w:szCs w:val="22"/>
                  </w:rPr>
                  <w:t>t</w:t>
                </w:r>
                <w:r>
                  <w:rPr>
                    <w:rFonts w:ascii="Arial" w:eastAsia="Arial" w:hAnsi="Arial" w:cs="Arial"/>
                    <w:b/>
                    <w:sz w:val="22"/>
                    <w:szCs w:val="22"/>
                  </w:rPr>
                  <w:t xml:space="preserve">ni </w:t>
                </w:r>
                <w:r>
                  <w:rPr>
                    <w:rFonts w:ascii="Arial" w:eastAsia="Arial" w:hAnsi="Arial" w:cs="Arial"/>
                    <w:b/>
                    <w:spacing w:val="1"/>
                    <w:sz w:val="22"/>
                    <w:szCs w:val="22"/>
                  </w:rPr>
                  <w:t>r</w:t>
                </w:r>
                <w:r>
                  <w:rPr>
                    <w:rFonts w:ascii="Arial" w:eastAsia="Arial" w:hAnsi="Arial" w:cs="Arial"/>
                    <w:b/>
                    <w:sz w:val="22"/>
                    <w:szCs w:val="22"/>
                  </w:rPr>
                  <w:t>ok</w:t>
                </w:r>
                <w:r>
                  <w:rPr>
                    <w:rFonts w:ascii="Arial" w:eastAsia="Arial" w:hAnsi="Arial" w:cs="Arial"/>
                    <w:b/>
                    <w:spacing w:val="-1"/>
                    <w:sz w:val="22"/>
                    <w:szCs w:val="22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2"/>
                    <w:sz w:val="22"/>
                    <w:szCs w:val="22"/>
                  </w:rPr>
                  <w:t>z</w:t>
                </w:r>
                <w:r>
                  <w:rPr>
                    <w:rFonts w:ascii="Arial" w:eastAsia="Arial" w:hAnsi="Arial" w:cs="Arial"/>
                    <w:sz w:val="22"/>
                    <w:szCs w:val="22"/>
                  </w:rPr>
                  <w:t>a</w:t>
                </w:r>
                <w:r>
                  <w:rPr>
                    <w:rFonts w:ascii="Arial" w:eastAsia="Arial" w:hAnsi="Arial" w:cs="Arial"/>
                    <w:spacing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22"/>
                    <w:szCs w:val="22"/>
                  </w:rPr>
                  <w:t>i</w:t>
                </w:r>
                <w:r>
                  <w:rPr>
                    <w:rFonts w:ascii="Arial" w:eastAsia="Arial" w:hAnsi="Arial" w:cs="Arial"/>
                    <w:sz w:val="22"/>
                    <w:szCs w:val="22"/>
                  </w:rPr>
                  <w:t>z</w:t>
                </w:r>
                <w:r>
                  <w:rPr>
                    <w:rFonts w:ascii="Arial" w:eastAsia="Arial" w:hAnsi="Arial" w:cs="Arial"/>
                    <w:spacing w:val="-2"/>
                    <w:sz w:val="22"/>
                    <w:szCs w:val="22"/>
                  </w:rPr>
                  <w:t>v</w:t>
                </w:r>
                <w:r>
                  <w:rPr>
                    <w:rFonts w:ascii="Arial" w:eastAsia="Arial" w:hAnsi="Arial" w:cs="Arial"/>
                    <w:spacing w:val="1"/>
                    <w:sz w:val="22"/>
                    <w:szCs w:val="22"/>
                  </w:rPr>
                  <w:t>r</w:t>
                </w:r>
                <w:r>
                  <w:rPr>
                    <w:rFonts w:ascii="Arial" w:eastAsia="Arial" w:hAnsi="Arial" w:cs="Arial"/>
                    <w:sz w:val="22"/>
                    <w:szCs w:val="22"/>
                  </w:rPr>
                  <w:t>šene</w:t>
                </w:r>
                <w:r>
                  <w:rPr>
                    <w:rFonts w:ascii="Arial" w:eastAsia="Arial" w:hAnsi="Arial" w:cs="Arial"/>
                    <w:spacing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22"/>
                    <w:szCs w:val="22"/>
                  </w:rPr>
                  <w:t>us</w:t>
                </w:r>
                <w:r>
                  <w:rPr>
                    <w:rFonts w:ascii="Arial" w:eastAsia="Arial" w:hAnsi="Arial" w:cs="Arial"/>
                    <w:b/>
                    <w:spacing w:val="1"/>
                    <w:sz w:val="22"/>
                    <w:szCs w:val="22"/>
                  </w:rPr>
                  <w:t>l</w:t>
                </w:r>
                <w:r>
                  <w:rPr>
                    <w:rFonts w:ascii="Arial" w:eastAsia="Arial" w:hAnsi="Arial" w:cs="Arial"/>
                    <w:b/>
                    <w:sz w:val="22"/>
                    <w:szCs w:val="22"/>
                  </w:rPr>
                  <w:t>uge</w:t>
                </w:r>
                <w:r>
                  <w:rPr>
                    <w:rFonts w:ascii="Arial" w:eastAsia="Arial" w:hAnsi="Arial" w:cs="Arial"/>
                    <w:b/>
                    <w:spacing w:val="-1"/>
                    <w:sz w:val="22"/>
                    <w:szCs w:val="2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1"/>
                    <w:sz w:val="22"/>
                    <w:szCs w:val="22"/>
                  </w:rPr>
                  <w:t>(</w:t>
                </w:r>
                <w:r>
                  <w:rPr>
                    <w:rFonts w:ascii="Arial" w:eastAsia="Arial" w:hAnsi="Arial" w:cs="Arial"/>
                    <w:b/>
                    <w:sz w:val="22"/>
                    <w:szCs w:val="22"/>
                  </w:rPr>
                  <w:t>u</w:t>
                </w:r>
                <w:r>
                  <w:rPr>
                    <w:rFonts w:ascii="Arial" w:eastAsia="Arial" w:hAnsi="Arial" w:cs="Arial"/>
                    <w:b/>
                    <w:spacing w:val="-1"/>
                    <w:sz w:val="22"/>
                    <w:szCs w:val="2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1"/>
                    <w:sz w:val="22"/>
                    <w:szCs w:val="22"/>
                  </w:rPr>
                  <w:t>m</w:t>
                </w:r>
                <w:r>
                  <w:rPr>
                    <w:rFonts w:ascii="Arial" w:eastAsia="Arial" w:hAnsi="Arial" w:cs="Arial"/>
                    <w:b/>
                    <w:sz w:val="22"/>
                    <w:szCs w:val="22"/>
                  </w:rPr>
                  <w:t>ese</w:t>
                </w:r>
                <w:r>
                  <w:rPr>
                    <w:rFonts w:ascii="Arial" w:eastAsia="Arial" w:hAnsi="Arial" w:cs="Arial"/>
                    <w:b/>
                    <w:spacing w:val="-3"/>
                    <w:sz w:val="22"/>
                    <w:szCs w:val="22"/>
                  </w:rPr>
                  <w:t>c</w:t>
                </w:r>
                <w:r>
                  <w:rPr>
                    <w:rFonts w:ascii="Arial" w:eastAsia="Arial" w:hAnsi="Arial" w:cs="Arial"/>
                    <w:b/>
                    <w:spacing w:val="1"/>
                    <w:sz w:val="22"/>
                    <w:szCs w:val="22"/>
                  </w:rPr>
                  <w:t>i</w:t>
                </w:r>
                <w:r>
                  <w:rPr>
                    <w:rFonts w:ascii="Arial" w:eastAsia="Arial" w:hAnsi="Arial" w:cs="Arial"/>
                    <w:b/>
                    <w:spacing w:val="-2"/>
                    <w:sz w:val="22"/>
                    <w:szCs w:val="22"/>
                  </w:rPr>
                  <w:t>m</w:t>
                </w:r>
                <w:r>
                  <w:rPr>
                    <w:rFonts w:ascii="Arial" w:eastAsia="Arial" w:hAnsi="Arial" w:cs="Arial"/>
                    <w:b/>
                    <w:sz w:val="22"/>
                    <w:szCs w:val="22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pacing w:val="1"/>
                    <w:sz w:val="22"/>
                    <w:szCs w:val="22"/>
                  </w:rPr>
                  <w:t>)</w:t>
                </w:r>
                <w:r>
                  <w:rPr>
                    <w:rFonts w:ascii="Arial" w:eastAsia="Arial" w:hAnsi="Arial" w:cs="Arial"/>
                    <w:b/>
                    <w:sz w:val="22"/>
                    <w:szCs w:val="22"/>
                  </w:rPr>
                  <w:t xml:space="preserve">: </w:t>
                </w:r>
                <w:r>
                  <w:rPr>
                    <w:rFonts w:ascii="Arial" w:eastAsia="Arial" w:hAnsi="Arial" w:cs="Arial"/>
                    <w:b/>
                    <w:sz w:val="22"/>
                    <w:szCs w:val="22"/>
                    <w:u w:val="single" w:color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22"/>
                    <w:szCs w:val="22"/>
                    <w:u w:val="single" w:color="000000"/>
                  </w:rPr>
                  <w:tab/>
                </w:r>
              </w:p>
              <w:p w:rsidR="00601F6F" w:rsidRDefault="00601F6F">
                <w:pPr>
                  <w:tabs>
                    <w:tab w:val="left" w:pos="8860"/>
                  </w:tabs>
                  <w:spacing w:line="240" w:lineRule="exact"/>
                  <w:ind w:left="20"/>
                  <w:rPr>
                    <w:rFonts w:ascii="Arial" w:eastAsia="Arial" w:hAnsi="Arial" w:cs="Arial"/>
                    <w:sz w:val="22"/>
                    <w:szCs w:val="22"/>
                  </w:rPr>
                </w:pPr>
                <w:r>
                  <w:rPr>
                    <w:rFonts w:ascii="Arial" w:eastAsia="Arial" w:hAnsi="Arial" w:cs="Arial"/>
                    <w:b/>
                    <w:sz w:val="22"/>
                    <w:szCs w:val="22"/>
                  </w:rPr>
                  <w:t xml:space="preserve">5. </w:t>
                </w:r>
                <w:r>
                  <w:rPr>
                    <w:rFonts w:ascii="Arial" w:eastAsia="Arial" w:hAnsi="Arial" w:cs="Arial"/>
                    <w:b/>
                    <w:spacing w:val="1"/>
                    <w:sz w:val="22"/>
                    <w:szCs w:val="22"/>
                  </w:rPr>
                  <w:t>G</w:t>
                </w:r>
                <w:r>
                  <w:rPr>
                    <w:rFonts w:ascii="Arial" w:eastAsia="Arial" w:hAnsi="Arial" w:cs="Arial"/>
                    <w:b/>
                    <w:sz w:val="22"/>
                    <w:szCs w:val="22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pacing w:val="1"/>
                    <w:sz w:val="22"/>
                    <w:szCs w:val="22"/>
                  </w:rPr>
                  <w:t>r</w:t>
                </w:r>
                <w:r>
                  <w:rPr>
                    <w:rFonts w:ascii="Arial" w:eastAsia="Arial" w:hAnsi="Arial" w:cs="Arial"/>
                    <w:b/>
                    <w:sz w:val="22"/>
                    <w:szCs w:val="22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pacing w:val="-3"/>
                    <w:sz w:val="22"/>
                    <w:szCs w:val="22"/>
                  </w:rPr>
                  <w:t>n</w:t>
                </w:r>
                <w:r>
                  <w:rPr>
                    <w:rFonts w:ascii="Arial" w:eastAsia="Arial" w:hAnsi="Arial" w:cs="Arial"/>
                    <w:b/>
                    <w:spacing w:val="1"/>
                    <w:sz w:val="22"/>
                    <w:szCs w:val="22"/>
                  </w:rPr>
                  <w:t>t</w:t>
                </w:r>
                <w:r>
                  <w:rPr>
                    <w:rFonts w:ascii="Arial" w:eastAsia="Arial" w:hAnsi="Arial" w:cs="Arial"/>
                    <w:b/>
                    <w:sz w:val="22"/>
                    <w:szCs w:val="22"/>
                  </w:rPr>
                  <w:t xml:space="preserve">ni </w:t>
                </w:r>
                <w:r>
                  <w:rPr>
                    <w:rFonts w:ascii="Arial" w:eastAsia="Arial" w:hAnsi="Arial" w:cs="Arial"/>
                    <w:b/>
                    <w:spacing w:val="1"/>
                    <w:sz w:val="22"/>
                    <w:szCs w:val="22"/>
                  </w:rPr>
                  <w:t>r</w:t>
                </w:r>
                <w:r>
                  <w:rPr>
                    <w:rFonts w:ascii="Arial" w:eastAsia="Arial" w:hAnsi="Arial" w:cs="Arial"/>
                    <w:b/>
                    <w:sz w:val="22"/>
                    <w:szCs w:val="22"/>
                  </w:rPr>
                  <w:t>ok</w:t>
                </w:r>
                <w:r>
                  <w:rPr>
                    <w:rFonts w:ascii="Arial" w:eastAsia="Arial" w:hAnsi="Arial" w:cs="Arial"/>
                    <w:b/>
                    <w:spacing w:val="-1"/>
                    <w:sz w:val="22"/>
                    <w:szCs w:val="22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2"/>
                    <w:sz w:val="22"/>
                    <w:szCs w:val="22"/>
                  </w:rPr>
                  <w:t>z</w:t>
                </w:r>
                <w:r>
                  <w:rPr>
                    <w:rFonts w:ascii="Arial" w:eastAsia="Arial" w:hAnsi="Arial" w:cs="Arial"/>
                    <w:sz w:val="22"/>
                    <w:szCs w:val="22"/>
                  </w:rPr>
                  <w:t>a</w:t>
                </w:r>
                <w:r>
                  <w:rPr>
                    <w:rFonts w:ascii="Arial" w:eastAsia="Arial" w:hAnsi="Arial" w:cs="Arial"/>
                    <w:spacing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2"/>
                    <w:szCs w:val="22"/>
                  </w:rPr>
                  <w:t>ug</w:t>
                </w:r>
                <w:r>
                  <w:rPr>
                    <w:rFonts w:ascii="Arial" w:eastAsia="Arial" w:hAnsi="Arial" w:cs="Arial"/>
                    <w:spacing w:val="1"/>
                    <w:sz w:val="22"/>
                    <w:szCs w:val="22"/>
                  </w:rPr>
                  <w:t>r</w:t>
                </w:r>
                <w:r>
                  <w:rPr>
                    <w:rFonts w:ascii="Arial" w:eastAsia="Arial" w:hAnsi="Arial" w:cs="Arial"/>
                    <w:spacing w:val="-3"/>
                    <w:sz w:val="22"/>
                    <w:szCs w:val="22"/>
                  </w:rPr>
                  <w:t>a</w:t>
                </w:r>
                <w:r>
                  <w:rPr>
                    <w:rFonts w:ascii="Arial" w:eastAsia="Arial" w:hAnsi="Arial" w:cs="Arial"/>
                    <w:sz w:val="22"/>
                    <w:szCs w:val="22"/>
                  </w:rPr>
                  <w:t>đene</w:t>
                </w:r>
                <w:r>
                  <w:rPr>
                    <w:rFonts w:ascii="Arial" w:eastAsia="Arial" w:hAnsi="Arial" w:cs="Arial"/>
                    <w:spacing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1"/>
                    <w:sz w:val="22"/>
                    <w:szCs w:val="22"/>
                  </w:rPr>
                  <w:t>r</w:t>
                </w:r>
                <w:r>
                  <w:rPr>
                    <w:rFonts w:ascii="Arial" w:eastAsia="Arial" w:hAnsi="Arial" w:cs="Arial"/>
                    <w:b/>
                    <w:sz w:val="22"/>
                    <w:szCs w:val="22"/>
                  </w:rPr>
                  <w:t>eze</w:t>
                </w:r>
                <w:r>
                  <w:rPr>
                    <w:rFonts w:ascii="Arial" w:eastAsia="Arial" w:hAnsi="Arial" w:cs="Arial"/>
                    <w:b/>
                    <w:spacing w:val="1"/>
                    <w:sz w:val="22"/>
                    <w:szCs w:val="22"/>
                  </w:rPr>
                  <w:t>r</w:t>
                </w:r>
                <w:r>
                  <w:rPr>
                    <w:rFonts w:ascii="Arial" w:eastAsia="Arial" w:hAnsi="Arial" w:cs="Arial"/>
                    <w:b/>
                    <w:spacing w:val="-3"/>
                    <w:sz w:val="22"/>
                    <w:szCs w:val="22"/>
                  </w:rPr>
                  <w:t>v</w:t>
                </w:r>
                <w:r>
                  <w:rPr>
                    <w:rFonts w:ascii="Arial" w:eastAsia="Arial" w:hAnsi="Arial" w:cs="Arial"/>
                    <w:b/>
                    <w:sz w:val="22"/>
                    <w:szCs w:val="22"/>
                  </w:rPr>
                  <w:t>ne</w:t>
                </w:r>
                <w:r>
                  <w:rPr>
                    <w:rFonts w:ascii="Arial" w:eastAsia="Arial" w:hAnsi="Arial" w:cs="Arial"/>
                    <w:b/>
                    <w:spacing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22"/>
                    <w:szCs w:val="22"/>
                  </w:rPr>
                  <w:t>d</w:t>
                </w:r>
                <w:r>
                  <w:rPr>
                    <w:rFonts w:ascii="Arial" w:eastAsia="Arial" w:hAnsi="Arial" w:cs="Arial"/>
                    <w:b/>
                    <w:spacing w:val="-3"/>
                    <w:sz w:val="22"/>
                    <w:szCs w:val="22"/>
                  </w:rPr>
                  <w:t>e</w:t>
                </w:r>
                <w:r>
                  <w:rPr>
                    <w:rFonts w:ascii="Arial" w:eastAsia="Arial" w:hAnsi="Arial" w:cs="Arial"/>
                    <w:b/>
                    <w:spacing w:val="1"/>
                    <w:sz w:val="22"/>
                    <w:szCs w:val="22"/>
                  </w:rPr>
                  <w:t>l</w:t>
                </w:r>
                <w:r>
                  <w:rPr>
                    <w:rFonts w:ascii="Arial" w:eastAsia="Arial" w:hAnsi="Arial" w:cs="Arial"/>
                    <w:b/>
                    <w:sz w:val="22"/>
                    <w:szCs w:val="22"/>
                  </w:rPr>
                  <w:t>o</w:t>
                </w:r>
                <w:r>
                  <w:rPr>
                    <w:rFonts w:ascii="Arial" w:eastAsia="Arial" w:hAnsi="Arial" w:cs="Arial"/>
                    <w:b/>
                    <w:spacing w:val="-3"/>
                    <w:sz w:val="22"/>
                    <w:szCs w:val="22"/>
                  </w:rPr>
                  <w:t>v</w:t>
                </w:r>
                <w:r>
                  <w:rPr>
                    <w:rFonts w:ascii="Arial" w:eastAsia="Arial" w:hAnsi="Arial" w:cs="Arial"/>
                    <w:b/>
                    <w:sz w:val="22"/>
                    <w:szCs w:val="22"/>
                  </w:rPr>
                  <w:t>e</w:t>
                </w:r>
                <w:r>
                  <w:rPr>
                    <w:rFonts w:ascii="Arial" w:eastAsia="Arial" w:hAnsi="Arial" w:cs="Arial"/>
                    <w:b/>
                    <w:spacing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-1"/>
                    <w:sz w:val="22"/>
                    <w:szCs w:val="22"/>
                  </w:rPr>
                  <w:t>(</w:t>
                </w:r>
                <w:r>
                  <w:rPr>
                    <w:rFonts w:ascii="Arial" w:eastAsia="Arial" w:hAnsi="Arial" w:cs="Arial"/>
                    <w:b/>
                    <w:sz w:val="22"/>
                    <w:szCs w:val="22"/>
                  </w:rPr>
                  <w:t>u</w:t>
                </w:r>
                <w:r>
                  <w:rPr>
                    <w:rFonts w:ascii="Arial" w:eastAsia="Arial" w:hAnsi="Arial" w:cs="Arial"/>
                    <w:b/>
                    <w:spacing w:val="1"/>
                    <w:sz w:val="22"/>
                    <w:szCs w:val="22"/>
                  </w:rPr>
                  <w:t xml:space="preserve"> </w:t>
                </w:r>
                <w:proofErr w:type="gramStart"/>
                <w:r>
                  <w:rPr>
                    <w:rFonts w:ascii="Arial" w:eastAsia="Arial" w:hAnsi="Arial" w:cs="Arial"/>
                    <w:b/>
                    <w:spacing w:val="1"/>
                    <w:sz w:val="22"/>
                    <w:szCs w:val="22"/>
                  </w:rPr>
                  <w:t>m</w:t>
                </w:r>
                <w:r>
                  <w:rPr>
                    <w:rFonts w:ascii="Arial" w:eastAsia="Arial" w:hAnsi="Arial" w:cs="Arial"/>
                    <w:b/>
                    <w:sz w:val="22"/>
                    <w:szCs w:val="22"/>
                  </w:rPr>
                  <w:t>ese</w:t>
                </w:r>
                <w:r>
                  <w:rPr>
                    <w:rFonts w:ascii="Arial" w:eastAsia="Arial" w:hAnsi="Arial" w:cs="Arial"/>
                    <w:b/>
                    <w:spacing w:val="-3"/>
                    <w:sz w:val="22"/>
                    <w:szCs w:val="22"/>
                  </w:rPr>
                  <w:t>c</w:t>
                </w:r>
                <w:r>
                  <w:rPr>
                    <w:rFonts w:ascii="Arial" w:eastAsia="Arial" w:hAnsi="Arial" w:cs="Arial"/>
                    <w:b/>
                    <w:spacing w:val="1"/>
                    <w:sz w:val="22"/>
                    <w:szCs w:val="22"/>
                  </w:rPr>
                  <w:t>im</w:t>
                </w:r>
                <w:r>
                  <w:rPr>
                    <w:rFonts w:ascii="Arial" w:eastAsia="Arial" w:hAnsi="Arial" w:cs="Arial"/>
                    <w:b/>
                    <w:sz w:val="22"/>
                    <w:szCs w:val="22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pacing w:val="-1"/>
                    <w:sz w:val="22"/>
                    <w:szCs w:val="22"/>
                  </w:rPr>
                  <w:t xml:space="preserve"> )</w:t>
                </w:r>
                <w:proofErr w:type="gramEnd"/>
                <w:r>
                  <w:rPr>
                    <w:rFonts w:ascii="Arial" w:eastAsia="Arial" w:hAnsi="Arial" w:cs="Arial"/>
                    <w:b/>
                    <w:sz w:val="22"/>
                    <w:szCs w:val="22"/>
                  </w:rPr>
                  <w:t xml:space="preserve">: </w:t>
                </w:r>
                <w:r>
                  <w:rPr>
                    <w:rFonts w:ascii="Arial" w:eastAsia="Arial" w:hAnsi="Arial" w:cs="Arial"/>
                    <w:b/>
                    <w:spacing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22"/>
                    <w:szCs w:val="22"/>
                    <w:u w:val="single" w:color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22"/>
                    <w:szCs w:val="22"/>
                    <w:u w:val="single" w:color="000000"/>
                  </w:rPr>
                  <w:tab/>
                </w:r>
              </w:p>
              <w:p w:rsidR="00601F6F" w:rsidRDefault="00601F6F">
                <w:pPr>
                  <w:spacing w:before="6" w:line="240" w:lineRule="exact"/>
                  <w:ind w:left="20" w:right="-18"/>
                  <w:rPr>
                    <w:rFonts w:ascii="Arial" w:eastAsia="Arial" w:hAnsi="Arial" w:cs="Arial"/>
                    <w:sz w:val="22"/>
                    <w:szCs w:val="22"/>
                  </w:rPr>
                </w:pPr>
                <w:r>
                  <w:rPr>
                    <w:rFonts w:ascii="Arial" w:eastAsia="Arial" w:hAnsi="Arial" w:cs="Arial"/>
                    <w:b/>
                    <w:sz w:val="22"/>
                    <w:szCs w:val="22"/>
                  </w:rPr>
                  <w:t>6.</w:t>
                </w:r>
                <w:r>
                  <w:rPr>
                    <w:rFonts w:ascii="Arial" w:eastAsia="Arial" w:hAnsi="Arial" w:cs="Arial"/>
                    <w:b/>
                    <w:spacing w:val="3"/>
                    <w:sz w:val="22"/>
                    <w:szCs w:val="2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-1"/>
                    <w:sz w:val="22"/>
                    <w:szCs w:val="22"/>
                  </w:rPr>
                  <w:t>R</w:t>
                </w:r>
                <w:r>
                  <w:rPr>
                    <w:rFonts w:ascii="Arial" w:eastAsia="Arial" w:hAnsi="Arial" w:cs="Arial"/>
                    <w:b/>
                    <w:sz w:val="22"/>
                    <w:szCs w:val="22"/>
                  </w:rPr>
                  <w:t>ok</w:t>
                </w:r>
                <w:r>
                  <w:rPr>
                    <w:rFonts w:ascii="Arial" w:eastAsia="Arial" w:hAnsi="Arial" w:cs="Arial"/>
                    <w:b/>
                    <w:spacing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-3"/>
                    <w:sz w:val="22"/>
                    <w:szCs w:val="22"/>
                  </w:rPr>
                  <w:t>v</w:t>
                </w:r>
                <w:r>
                  <w:rPr>
                    <w:rFonts w:ascii="Arial" w:eastAsia="Arial" w:hAnsi="Arial" w:cs="Arial"/>
                    <w:b/>
                    <w:sz w:val="22"/>
                    <w:szCs w:val="22"/>
                  </w:rPr>
                  <w:t>ažen</w:t>
                </w:r>
                <w:r>
                  <w:rPr>
                    <w:rFonts w:ascii="Arial" w:eastAsia="Arial" w:hAnsi="Arial" w:cs="Arial"/>
                    <w:b/>
                    <w:spacing w:val="-1"/>
                    <w:sz w:val="22"/>
                    <w:szCs w:val="22"/>
                  </w:rPr>
                  <w:t>j</w:t>
                </w:r>
                <w:r>
                  <w:rPr>
                    <w:rFonts w:ascii="Arial" w:eastAsia="Arial" w:hAnsi="Arial" w:cs="Arial"/>
                    <w:b/>
                    <w:sz w:val="22"/>
                    <w:szCs w:val="22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pacing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22"/>
                    <w:szCs w:val="22"/>
                  </w:rPr>
                  <w:t>ponude</w:t>
                </w:r>
                <w:r>
                  <w:rPr>
                    <w:rFonts w:ascii="Arial" w:eastAsia="Arial" w:hAnsi="Arial" w:cs="Arial"/>
                    <w:b/>
                    <w:spacing w:val="-1"/>
                    <w:sz w:val="22"/>
                    <w:szCs w:val="22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22"/>
                    <w:szCs w:val="22"/>
                  </w:rPr>
                  <w:t>i</w:t>
                </w:r>
                <w:r>
                  <w:rPr>
                    <w:rFonts w:ascii="Arial" w:eastAsia="Arial" w:hAnsi="Arial" w:cs="Arial"/>
                    <w:spacing w:val="-2"/>
                    <w:sz w:val="22"/>
                    <w:szCs w:val="22"/>
                  </w:rPr>
                  <w:t>z</w:t>
                </w:r>
                <w:r>
                  <w:rPr>
                    <w:rFonts w:ascii="Arial" w:eastAsia="Arial" w:hAnsi="Arial" w:cs="Arial"/>
                    <w:sz w:val="22"/>
                    <w:szCs w:val="22"/>
                  </w:rPr>
                  <w:t xml:space="preserve">nosi </w:t>
                </w:r>
                <w:r>
                  <w:rPr>
                    <w:rFonts w:ascii="Arial" w:eastAsia="Arial" w:hAnsi="Arial" w:cs="Arial"/>
                    <w:sz w:val="22"/>
                    <w:szCs w:val="22"/>
                    <w:u w:val="single" w:color="000000"/>
                  </w:rPr>
                  <w:t xml:space="preserve">        </w:t>
                </w:r>
                <w:r>
                  <w:rPr>
                    <w:rFonts w:ascii="Arial" w:eastAsia="Arial" w:hAnsi="Arial" w:cs="Arial"/>
                    <w:spacing w:val="61"/>
                    <w:sz w:val="22"/>
                    <w:szCs w:val="22"/>
                    <w:u w:val="single" w:color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3"/>
                    <w:sz w:val="22"/>
                    <w:szCs w:val="22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22"/>
                    <w:szCs w:val="22"/>
                  </w:rPr>
                  <w:t>(</w:t>
                </w:r>
                <w:r>
                  <w:rPr>
                    <w:rFonts w:ascii="Arial" w:eastAsia="Arial" w:hAnsi="Arial" w:cs="Arial"/>
                    <w:sz w:val="22"/>
                    <w:szCs w:val="22"/>
                    <w:u w:val="single" w:color="000000"/>
                  </w:rPr>
                  <w:t xml:space="preserve">                          </w:t>
                </w:r>
                <w:r>
                  <w:rPr>
                    <w:rFonts w:ascii="Arial" w:eastAsia="Arial" w:hAnsi="Arial" w:cs="Arial"/>
                    <w:spacing w:val="-54"/>
                    <w:sz w:val="22"/>
                    <w:szCs w:val="22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2"/>
                    <w:szCs w:val="22"/>
                  </w:rPr>
                  <w:t>)</w:t>
                </w:r>
                <w:r>
                  <w:rPr>
                    <w:rFonts w:ascii="Arial" w:eastAsia="Arial" w:hAnsi="Arial" w:cs="Arial"/>
                    <w:spacing w:val="2"/>
                    <w:sz w:val="22"/>
                    <w:szCs w:val="22"/>
                  </w:rPr>
                  <w:t xml:space="preserve"> </w:t>
                </w:r>
                <w:proofErr w:type="gramStart"/>
                <w:r>
                  <w:rPr>
                    <w:rFonts w:ascii="Arial" w:eastAsia="Arial" w:hAnsi="Arial" w:cs="Arial"/>
                    <w:b/>
                    <w:sz w:val="22"/>
                    <w:szCs w:val="22"/>
                  </w:rPr>
                  <w:t>dana</w:t>
                </w:r>
                <w:proofErr w:type="gramEnd"/>
                <w:r>
                  <w:rPr>
                    <w:rFonts w:ascii="Arial" w:eastAsia="Arial" w:hAnsi="Arial" w:cs="Arial"/>
                    <w:b/>
                    <w:spacing w:val="-1"/>
                    <w:sz w:val="22"/>
                    <w:szCs w:val="22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2"/>
                    <w:szCs w:val="22"/>
                  </w:rPr>
                  <w:t>od</w:t>
                </w:r>
                <w:r>
                  <w:rPr>
                    <w:rFonts w:ascii="Arial" w:eastAsia="Arial" w:hAnsi="Arial" w:cs="Arial"/>
                    <w:spacing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2"/>
                    <w:szCs w:val="22"/>
                  </w:rPr>
                  <w:t>dana</w:t>
                </w:r>
                <w:r>
                  <w:rPr>
                    <w:rFonts w:ascii="Arial" w:eastAsia="Arial" w:hAnsi="Arial" w:cs="Arial"/>
                    <w:spacing w:val="-1"/>
                    <w:sz w:val="22"/>
                    <w:szCs w:val="22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2"/>
                    <w:szCs w:val="22"/>
                  </w:rPr>
                  <w:t>o</w:t>
                </w:r>
                <w:r>
                  <w:rPr>
                    <w:rFonts w:ascii="Arial" w:eastAsia="Arial" w:hAnsi="Arial" w:cs="Arial"/>
                    <w:spacing w:val="-1"/>
                    <w:sz w:val="22"/>
                    <w:szCs w:val="22"/>
                  </w:rPr>
                  <w:t>t</w:t>
                </w:r>
                <w:r>
                  <w:rPr>
                    <w:rFonts w:ascii="Arial" w:eastAsia="Arial" w:hAnsi="Arial" w:cs="Arial"/>
                    <w:spacing w:val="-2"/>
                    <w:sz w:val="22"/>
                    <w:szCs w:val="22"/>
                  </w:rPr>
                  <w:t>v</w:t>
                </w:r>
                <w:r>
                  <w:rPr>
                    <w:rFonts w:ascii="Arial" w:eastAsia="Arial" w:hAnsi="Arial" w:cs="Arial"/>
                    <w:sz w:val="22"/>
                    <w:szCs w:val="22"/>
                  </w:rPr>
                  <w:t>a</w:t>
                </w:r>
                <w:r>
                  <w:rPr>
                    <w:rFonts w:ascii="Arial" w:eastAsia="Arial" w:hAnsi="Arial" w:cs="Arial"/>
                    <w:spacing w:val="1"/>
                    <w:sz w:val="22"/>
                    <w:szCs w:val="22"/>
                  </w:rPr>
                  <w:t>r</w:t>
                </w:r>
                <w:r>
                  <w:rPr>
                    <w:rFonts w:ascii="Arial" w:eastAsia="Arial" w:hAnsi="Arial" w:cs="Arial"/>
                    <w:sz w:val="22"/>
                    <w:szCs w:val="22"/>
                  </w:rPr>
                  <w:t>an</w:t>
                </w:r>
                <w:r>
                  <w:rPr>
                    <w:rFonts w:ascii="Arial" w:eastAsia="Arial" w:hAnsi="Arial" w:cs="Arial"/>
                    <w:spacing w:val="1"/>
                    <w:sz w:val="22"/>
                    <w:szCs w:val="22"/>
                  </w:rPr>
                  <w:t>j</w:t>
                </w:r>
                <w:r>
                  <w:rPr>
                    <w:rFonts w:ascii="Arial" w:eastAsia="Arial" w:hAnsi="Arial" w:cs="Arial"/>
                    <w:sz w:val="22"/>
                    <w:szCs w:val="22"/>
                  </w:rPr>
                  <w:t>a</w:t>
                </w:r>
                <w:r>
                  <w:rPr>
                    <w:rFonts w:ascii="Arial" w:eastAsia="Arial" w:hAnsi="Arial" w:cs="Arial"/>
                    <w:spacing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2"/>
                    <w:szCs w:val="22"/>
                  </w:rPr>
                  <w:t>ponuda</w:t>
                </w:r>
                <w:r>
                  <w:rPr>
                    <w:rFonts w:ascii="Arial" w:eastAsia="Arial" w:hAnsi="Arial" w:cs="Arial"/>
                    <w:spacing w:val="-1"/>
                    <w:sz w:val="22"/>
                    <w:szCs w:val="2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1"/>
                    <w:sz w:val="22"/>
                    <w:szCs w:val="22"/>
                  </w:rPr>
                  <w:t>(</w:t>
                </w:r>
                <w:r>
                  <w:rPr>
                    <w:rFonts w:ascii="Arial" w:eastAsia="Arial" w:hAnsi="Arial" w:cs="Arial"/>
                    <w:b/>
                    <w:sz w:val="22"/>
                    <w:szCs w:val="22"/>
                  </w:rPr>
                  <w:t>ne</w:t>
                </w:r>
                <w:r>
                  <w:rPr>
                    <w:rFonts w:ascii="Arial" w:eastAsia="Arial" w:hAnsi="Arial" w:cs="Arial"/>
                    <w:b/>
                    <w:spacing w:val="-1"/>
                    <w:sz w:val="22"/>
                    <w:szCs w:val="2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22"/>
                    <w:szCs w:val="22"/>
                  </w:rPr>
                  <w:t>k</w:t>
                </w:r>
                <w:r>
                  <w:rPr>
                    <w:rFonts w:ascii="Arial" w:eastAsia="Arial" w:hAnsi="Arial" w:cs="Arial"/>
                    <w:b/>
                    <w:spacing w:val="1"/>
                    <w:sz w:val="22"/>
                    <w:szCs w:val="22"/>
                  </w:rPr>
                  <w:t>r</w:t>
                </w:r>
                <w:r>
                  <w:rPr>
                    <w:rFonts w:ascii="Arial" w:eastAsia="Arial" w:hAnsi="Arial" w:cs="Arial"/>
                    <w:b/>
                    <w:sz w:val="22"/>
                    <w:szCs w:val="22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pacing w:val="-3"/>
                    <w:sz w:val="22"/>
                    <w:szCs w:val="22"/>
                  </w:rPr>
                  <w:t>ć</w:t>
                </w:r>
                <w:r>
                  <w:rPr>
                    <w:rFonts w:ascii="Arial" w:eastAsia="Arial" w:hAnsi="Arial" w:cs="Arial"/>
                    <w:b/>
                    <w:sz w:val="22"/>
                    <w:szCs w:val="22"/>
                  </w:rPr>
                  <w:t>i od</w:t>
                </w:r>
                <w:r>
                  <w:rPr>
                    <w:rFonts w:ascii="Arial" w:eastAsia="Arial" w:hAnsi="Arial" w:cs="Arial"/>
                    <w:b/>
                    <w:spacing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22"/>
                    <w:szCs w:val="22"/>
                  </w:rPr>
                  <w:t>30</w:t>
                </w:r>
                <w:r>
                  <w:rPr>
                    <w:rFonts w:ascii="Arial" w:eastAsia="Arial" w:hAnsi="Arial" w:cs="Arial"/>
                    <w:b/>
                    <w:spacing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22"/>
                    <w:szCs w:val="22"/>
                  </w:rPr>
                  <w:t>dan</w:t>
                </w:r>
                <w:r>
                  <w:rPr>
                    <w:rFonts w:ascii="Arial" w:eastAsia="Arial" w:hAnsi="Arial" w:cs="Arial"/>
                    <w:b/>
                    <w:spacing w:val="-3"/>
                    <w:sz w:val="22"/>
                    <w:szCs w:val="22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pacing w:val="1"/>
                    <w:sz w:val="22"/>
                    <w:szCs w:val="22"/>
                  </w:rPr>
                  <w:t>)</w:t>
                </w:r>
                <w:r>
                  <w:rPr>
                    <w:rFonts w:ascii="Arial" w:eastAsia="Arial" w:hAnsi="Arial" w:cs="Arial"/>
                    <w:b/>
                    <w:sz w:val="22"/>
                    <w:szCs w:val="22"/>
                  </w:rPr>
                  <w:t>.</w:t>
                </w:r>
              </w:p>
              <w:p w:rsidR="00601F6F" w:rsidRDefault="00601F6F">
                <w:pPr>
                  <w:spacing w:line="240" w:lineRule="exact"/>
                  <w:ind w:left="20"/>
                  <w:rPr>
                    <w:rFonts w:ascii="Arial" w:eastAsia="Arial" w:hAnsi="Arial" w:cs="Arial"/>
                    <w:sz w:val="22"/>
                    <w:szCs w:val="22"/>
                  </w:rPr>
                </w:pPr>
                <w:proofErr w:type="gramStart"/>
                <w:r>
                  <w:rPr>
                    <w:rFonts w:ascii="Arial" w:eastAsia="Arial" w:hAnsi="Arial" w:cs="Arial"/>
                    <w:b/>
                    <w:sz w:val="22"/>
                    <w:szCs w:val="22"/>
                  </w:rPr>
                  <w:t>7</w:t>
                </w:r>
                <w:r>
                  <w:rPr>
                    <w:rFonts w:ascii="Arial" w:eastAsia="Arial" w:hAnsi="Arial" w:cs="Arial"/>
                    <w:b/>
                    <w:spacing w:val="1"/>
                    <w:sz w:val="22"/>
                    <w:szCs w:val="22"/>
                  </w:rPr>
                  <w:t>.</w:t>
                </w:r>
                <w:r>
                  <w:rPr>
                    <w:rFonts w:ascii="Arial" w:eastAsia="Arial" w:hAnsi="Arial" w:cs="Arial"/>
                    <w:b/>
                    <w:sz w:val="22"/>
                    <w:szCs w:val="22"/>
                  </w:rPr>
                  <w:t>F</w:t>
                </w:r>
                <w:r>
                  <w:rPr>
                    <w:rFonts w:ascii="Arial" w:eastAsia="Arial" w:hAnsi="Arial" w:cs="Arial"/>
                    <w:b/>
                    <w:spacing w:val="1"/>
                    <w:sz w:val="22"/>
                    <w:szCs w:val="22"/>
                  </w:rPr>
                  <w:t>i</w:t>
                </w:r>
                <w:r>
                  <w:rPr>
                    <w:rFonts w:ascii="Arial" w:eastAsia="Arial" w:hAnsi="Arial" w:cs="Arial"/>
                    <w:b/>
                    <w:sz w:val="22"/>
                    <w:szCs w:val="22"/>
                  </w:rPr>
                  <w:t>ksno</w:t>
                </w:r>
                <w:r>
                  <w:rPr>
                    <w:rFonts w:ascii="Arial" w:eastAsia="Arial" w:hAnsi="Arial" w:cs="Arial"/>
                    <w:b/>
                    <w:spacing w:val="-3"/>
                    <w:sz w:val="22"/>
                    <w:szCs w:val="22"/>
                  </w:rPr>
                  <w:t>s</w:t>
                </w:r>
                <w:r>
                  <w:rPr>
                    <w:rFonts w:ascii="Arial" w:eastAsia="Arial" w:hAnsi="Arial" w:cs="Arial"/>
                    <w:b/>
                    <w:sz w:val="22"/>
                    <w:szCs w:val="22"/>
                  </w:rPr>
                  <w:t>t</w:t>
                </w:r>
                <w:proofErr w:type="gramEnd"/>
                <w:r>
                  <w:rPr>
                    <w:rFonts w:ascii="Arial" w:eastAsia="Arial" w:hAnsi="Arial" w:cs="Arial"/>
                    <w:b/>
                    <w:spacing w:val="2"/>
                    <w:sz w:val="22"/>
                    <w:szCs w:val="2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22"/>
                    <w:szCs w:val="22"/>
                  </w:rPr>
                  <w:t>cen</w:t>
                </w:r>
                <w:r>
                  <w:rPr>
                    <w:rFonts w:ascii="Arial" w:eastAsia="Arial" w:hAnsi="Arial" w:cs="Arial"/>
                    <w:b/>
                    <w:spacing w:val="-3"/>
                    <w:sz w:val="22"/>
                    <w:szCs w:val="22"/>
                  </w:rPr>
                  <w:t>a</w:t>
                </w:r>
                <w:r>
                  <w:rPr>
                    <w:rFonts w:ascii="Arial" w:eastAsia="Arial" w:hAnsi="Arial" w:cs="Arial"/>
                    <w:sz w:val="22"/>
                    <w:szCs w:val="22"/>
                  </w:rPr>
                  <w:t>:</w:t>
                </w:r>
                <w:r>
                  <w:rPr>
                    <w:rFonts w:ascii="Arial" w:eastAsia="Arial" w:hAnsi="Arial" w:cs="Arial"/>
                    <w:spacing w:val="3"/>
                    <w:sz w:val="22"/>
                    <w:szCs w:val="22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2"/>
                    <w:szCs w:val="22"/>
                  </w:rPr>
                  <w:t>cena</w:t>
                </w:r>
                <w:r>
                  <w:rPr>
                    <w:rFonts w:ascii="Arial" w:eastAsia="Arial" w:hAnsi="Arial" w:cs="Arial"/>
                    <w:spacing w:val="-4"/>
                    <w:sz w:val="22"/>
                    <w:szCs w:val="22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3"/>
                    <w:sz w:val="22"/>
                    <w:szCs w:val="22"/>
                  </w:rPr>
                  <w:t>f</w:t>
                </w:r>
                <w:r>
                  <w:rPr>
                    <w:rFonts w:ascii="Arial" w:eastAsia="Arial" w:hAnsi="Arial" w:cs="Arial"/>
                    <w:spacing w:val="-3"/>
                    <w:sz w:val="22"/>
                    <w:szCs w:val="22"/>
                  </w:rPr>
                  <w:t>i</w:t>
                </w:r>
                <w:r>
                  <w:rPr>
                    <w:rFonts w:ascii="Arial" w:eastAsia="Arial" w:hAnsi="Arial" w:cs="Arial"/>
                    <w:spacing w:val="2"/>
                    <w:sz w:val="22"/>
                    <w:szCs w:val="22"/>
                  </w:rPr>
                  <w:t>k</w:t>
                </w:r>
                <w:r>
                  <w:rPr>
                    <w:rFonts w:ascii="Arial" w:eastAsia="Arial" w:hAnsi="Arial" w:cs="Arial"/>
                    <w:sz w:val="22"/>
                    <w:szCs w:val="22"/>
                  </w:rPr>
                  <w:t>sna</w:t>
                </w:r>
                <w:r>
                  <w:rPr>
                    <w:rFonts w:ascii="Arial" w:eastAsia="Arial" w:hAnsi="Arial" w:cs="Arial"/>
                    <w:spacing w:val="-1"/>
                    <w:sz w:val="22"/>
                    <w:szCs w:val="22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2"/>
                    <w:szCs w:val="22"/>
                  </w:rPr>
                  <w:t>u</w:t>
                </w:r>
                <w:r>
                  <w:rPr>
                    <w:rFonts w:ascii="Arial" w:eastAsia="Arial" w:hAnsi="Arial" w:cs="Arial"/>
                    <w:spacing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2"/>
                    <w:szCs w:val="22"/>
                  </w:rPr>
                  <w:t>d</w:t>
                </w:r>
                <w:r>
                  <w:rPr>
                    <w:rFonts w:ascii="Arial" w:eastAsia="Arial" w:hAnsi="Arial" w:cs="Arial"/>
                    <w:spacing w:val="-1"/>
                    <w:sz w:val="22"/>
                    <w:szCs w:val="22"/>
                  </w:rPr>
                  <w:t>i</w:t>
                </w:r>
                <w:r>
                  <w:rPr>
                    <w:rFonts w:ascii="Arial" w:eastAsia="Arial" w:hAnsi="Arial" w:cs="Arial"/>
                    <w:sz w:val="22"/>
                    <w:szCs w:val="22"/>
                  </w:rPr>
                  <w:t>n</w:t>
                </w:r>
                <w:r>
                  <w:rPr>
                    <w:rFonts w:ascii="Arial" w:eastAsia="Arial" w:hAnsi="Arial" w:cs="Arial"/>
                    <w:spacing w:val="-3"/>
                    <w:sz w:val="22"/>
                    <w:szCs w:val="22"/>
                  </w:rPr>
                  <w:t>a</w:t>
                </w:r>
                <w:r>
                  <w:rPr>
                    <w:rFonts w:ascii="Arial" w:eastAsia="Arial" w:hAnsi="Arial" w:cs="Arial"/>
                    <w:spacing w:val="1"/>
                    <w:sz w:val="22"/>
                    <w:szCs w:val="22"/>
                  </w:rPr>
                  <w:t>r</w:t>
                </w:r>
                <w:r>
                  <w:rPr>
                    <w:rFonts w:ascii="Arial" w:eastAsia="Arial" w:hAnsi="Arial" w:cs="Arial"/>
                    <w:spacing w:val="-1"/>
                    <w:sz w:val="22"/>
                    <w:szCs w:val="22"/>
                  </w:rPr>
                  <w:t>i</w:t>
                </w:r>
                <w:r>
                  <w:rPr>
                    <w:rFonts w:ascii="Arial" w:eastAsia="Arial" w:hAnsi="Arial" w:cs="Arial"/>
                    <w:spacing w:val="1"/>
                    <w:sz w:val="22"/>
                    <w:szCs w:val="22"/>
                  </w:rPr>
                  <w:t>m</w:t>
                </w:r>
                <w:r>
                  <w:rPr>
                    <w:rFonts w:ascii="Arial" w:eastAsia="Arial" w:hAnsi="Arial" w:cs="Arial"/>
                    <w:sz w:val="22"/>
                    <w:szCs w:val="22"/>
                  </w:rPr>
                  <w:t>a</w:t>
                </w:r>
                <w:r>
                  <w:rPr>
                    <w:rFonts w:ascii="Arial" w:eastAsia="Arial" w:hAnsi="Arial" w:cs="Arial"/>
                    <w:spacing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2"/>
                    <w:szCs w:val="22"/>
                  </w:rPr>
                  <w:t>do</w:t>
                </w:r>
                <w:r>
                  <w:rPr>
                    <w:rFonts w:ascii="Arial" w:eastAsia="Arial" w:hAnsi="Arial" w:cs="Arial"/>
                    <w:spacing w:val="-1"/>
                    <w:sz w:val="22"/>
                    <w:szCs w:val="22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3"/>
                    <w:sz w:val="22"/>
                    <w:szCs w:val="22"/>
                  </w:rPr>
                  <w:t>o</w:t>
                </w:r>
                <w:r>
                  <w:rPr>
                    <w:rFonts w:ascii="Arial" w:eastAsia="Arial" w:hAnsi="Arial" w:cs="Arial"/>
                    <w:spacing w:val="2"/>
                    <w:sz w:val="22"/>
                    <w:szCs w:val="22"/>
                  </w:rPr>
                  <w:t>k</w:t>
                </w:r>
                <w:r>
                  <w:rPr>
                    <w:rFonts w:ascii="Arial" w:eastAsia="Arial" w:hAnsi="Arial" w:cs="Arial"/>
                    <w:sz w:val="22"/>
                    <w:szCs w:val="22"/>
                  </w:rPr>
                  <w:t>o</w:t>
                </w:r>
                <w:r>
                  <w:rPr>
                    <w:rFonts w:ascii="Arial" w:eastAsia="Arial" w:hAnsi="Arial" w:cs="Arial"/>
                    <w:spacing w:val="-3"/>
                    <w:sz w:val="22"/>
                    <w:szCs w:val="22"/>
                  </w:rPr>
                  <w:t>n</w:t>
                </w:r>
                <w:r>
                  <w:rPr>
                    <w:rFonts w:ascii="Arial" w:eastAsia="Arial" w:hAnsi="Arial" w:cs="Arial"/>
                    <w:sz w:val="22"/>
                    <w:szCs w:val="22"/>
                  </w:rPr>
                  <w:t>čan</w:t>
                </w:r>
                <w:r>
                  <w:rPr>
                    <w:rFonts w:ascii="Arial" w:eastAsia="Arial" w:hAnsi="Arial" w:cs="Arial"/>
                    <w:spacing w:val="1"/>
                    <w:sz w:val="22"/>
                    <w:szCs w:val="22"/>
                  </w:rPr>
                  <w:t>j</w:t>
                </w:r>
                <w:r>
                  <w:rPr>
                    <w:rFonts w:ascii="Arial" w:eastAsia="Arial" w:hAnsi="Arial" w:cs="Arial"/>
                    <w:sz w:val="22"/>
                    <w:szCs w:val="22"/>
                  </w:rPr>
                  <w:t>a</w:t>
                </w:r>
                <w:r>
                  <w:rPr>
                    <w:rFonts w:ascii="Arial" w:eastAsia="Arial" w:hAnsi="Arial" w:cs="Arial"/>
                    <w:spacing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3"/>
                    <w:sz w:val="22"/>
                    <w:szCs w:val="22"/>
                  </w:rPr>
                  <w:t>u</w:t>
                </w:r>
                <w:r>
                  <w:rPr>
                    <w:rFonts w:ascii="Arial" w:eastAsia="Arial" w:hAnsi="Arial" w:cs="Arial"/>
                    <w:spacing w:val="2"/>
                    <w:sz w:val="22"/>
                    <w:szCs w:val="22"/>
                  </w:rPr>
                  <w:t>g</w:t>
                </w:r>
                <w:r>
                  <w:rPr>
                    <w:rFonts w:ascii="Arial" w:eastAsia="Arial" w:hAnsi="Arial" w:cs="Arial"/>
                    <w:sz w:val="22"/>
                    <w:szCs w:val="22"/>
                  </w:rPr>
                  <w:t>o</w:t>
                </w:r>
                <w:r>
                  <w:rPr>
                    <w:rFonts w:ascii="Arial" w:eastAsia="Arial" w:hAnsi="Arial" w:cs="Arial"/>
                    <w:spacing w:val="-2"/>
                    <w:sz w:val="22"/>
                    <w:szCs w:val="22"/>
                  </w:rPr>
                  <w:t>v</w:t>
                </w:r>
                <w:r>
                  <w:rPr>
                    <w:rFonts w:ascii="Arial" w:eastAsia="Arial" w:hAnsi="Arial" w:cs="Arial"/>
                    <w:sz w:val="22"/>
                    <w:szCs w:val="22"/>
                  </w:rPr>
                  <w:t>o</w:t>
                </w:r>
                <w:r>
                  <w:rPr>
                    <w:rFonts w:ascii="Arial" w:eastAsia="Arial" w:hAnsi="Arial" w:cs="Arial"/>
                    <w:spacing w:val="1"/>
                    <w:sz w:val="22"/>
                    <w:szCs w:val="22"/>
                  </w:rPr>
                  <w:t>r</w:t>
                </w:r>
                <w:r>
                  <w:rPr>
                    <w:rFonts w:ascii="Arial" w:eastAsia="Arial" w:hAnsi="Arial" w:cs="Arial"/>
                    <w:sz w:val="22"/>
                    <w:szCs w:val="22"/>
                  </w:rPr>
                  <w:t>a</w:t>
                </w:r>
              </w:p>
              <w:p w:rsidR="00601F6F" w:rsidRDefault="00601F6F">
                <w:pPr>
                  <w:spacing w:line="240" w:lineRule="exact"/>
                  <w:ind w:left="20"/>
                  <w:rPr>
                    <w:rFonts w:ascii="Arial" w:eastAsia="Arial" w:hAnsi="Arial" w:cs="Arial"/>
                    <w:sz w:val="22"/>
                    <w:szCs w:val="22"/>
                  </w:rPr>
                </w:pPr>
                <w:proofErr w:type="gramStart"/>
                <w:r>
                  <w:rPr>
                    <w:rFonts w:ascii="Arial" w:eastAsia="Arial" w:hAnsi="Arial" w:cs="Arial"/>
                    <w:b/>
                    <w:sz w:val="22"/>
                    <w:szCs w:val="22"/>
                  </w:rPr>
                  <w:t>8</w:t>
                </w:r>
                <w:r>
                  <w:rPr>
                    <w:rFonts w:ascii="Arial" w:eastAsia="Arial" w:hAnsi="Arial" w:cs="Arial"/>
                    <w:b/>
                    <w:spacing w:val="1"/>
                    <w:sz w:val="22"/>
                    <w:szCs w:val="22"/>
                  </w:rPr>
                  <w:t>.</w:t>
                </w:r>
                <w:r>
                  <w:rPr>
                    <w:rFonts w:ascii="Arial" w:eastAsia="Arial" w:hAnsi="Arial" w:cs="Arial"/>
                    <w:spacing w:val="-1"/>
                    <w:sz w:val="22"/>
                    <w:szCs w:val="22"/>
                  </w:rPr>
                  <w:t>N</w:t>
                </w:r>
                <w:r>
                  <w:rPr>
                    <w:rFonts w:ascii="Arial" w:eastAsia="Arial" w:hAnsi="Arial" w:cs="Arial"/>
                    <w:sz w:val="22"/>
                    <w:szCs w:val="22"/>
                  </w:rPr>
                  <w:t>a</w:t>
                </w:r>
                <w:r>
                  <w:rPr>
                    <w:rFonts w:ascii="Arial" w:eastAsia="Arial" w:hAnsi="Arial" w:cs="Arial"/>
                    <w:spacing w:val="-2"/>
                    <w:sz w:val="22"/>
                    <w:szCs w:val="22"/>
                  </w:rPr>
                  <w:t>v</w:t>
                </w:r>
                <w:r>
                  <w:rPr>
                    <w:rFonts w:ascii="Arial" w:eastAsia="Arial" w:hAnsi="Arial" w:cs="Arial"/>
                    <w:sz w:val="22"/>
                    <w:szCs w:val="22"/>
                  </w:rPr>
                  <w:t>edeni</w:t>
                </w:r>
                <w:proofErr w:type="gramEnd"/>
                <w:r>
                  <w:rPr>
                    <w:rFonts w:ascii="Arial" w:eastAsia="Arial" w:hAnsi="Arial" w:cs="Arial"/>
                    <w:sz w:val="22"/>
                    <w:szCs w:val="22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22"/>
                    <w:szCs w:val="22"/>
                  </w:rPr>
                  <w:t>r</w:t>
                </w:r>
                <w:r>
                  <w:rPr>
                    <w:rFonts w:ascii="Arial" w:eastAsia="Arial" w:hAnsi="Arial" w:cs="Arial"/>
                    <w:sz w:val="22"/>
                    <w:szCs w:val="22"/>
                  </w:rPr>
                  <w:t>e</w:t>
                </w:r>
                <w:r>
                  <w:rPr>
                    <w:rFonts w:ascii="Arial" w:eastAsia="Arial" w:hAnsi="Arial" w:cs="Arial"/>
                    <w:spacing w:val="-2"/>
                    <w:sz w:val="22"/>
                    <w:szCs w:val="22"/>
                  </w:rPr>
                  <w:t>z</w:t>
                </w:r>
                <w:r>
                  <w:rPr>
                    <w:rFonts w:ascii="Arial" w:eastAsia="Arial" w:hAnsi="Arial" w:cs="Arial"/>
                    <w:sz w:val="22"/>
                    <w:szCs w:val="22"/>
                  </w:rPr>
                  <w:t>e</w:t>
                </w:r>
                <w:r>
                  <w:rPr>
                    <w:rFonts w:ascii="Arial" w:eastAsia="Arial" w:hAnsi="Arial" w:cs="Arial"/>
                    <w:spacing w:val="1"/>
                    <w:sz w:val="22"/>
                    <w:szCs w:val="22"/>
                  </w:rPr>
                  <w:t>r</w:t>
                </w:r>
                <w:r>
                  <w:rPr>
                    <w:rFonts w:ascii="Arial" w:eastAsia="Arial" w:hAnsi="Arial" w:cs="Arial"/>
                    <w:spacing w:val="-2"/>
                    <w:sz w:val="22"/>
                    <w:szCs w:val="22"/>
                  </w:rPr>
                  <w:t>v</w:t>
                </w:r>
                <w:r>
                  <w:rPr>
                    <w:rFonts w:ascii="Arial" w:eastAsia="Arial" w:hAnsi="Arial" w:cs="Arial"/>
                    <w:sz w:val="22"/>
                    <w:szCs w:val="22"/>
                  </w:rPr>
                  <w:t>ni de</w:t>
                </w:r>
                <w:r>
                  <w:rPr>
                    <w:rFonts w:ascii="Arial" w:eastAsia="Arial" w:hAnsi="Arial" w:cs="Arial"/>
                    <w:spacing w:val="-1"/>
                    <w:sz w:val="22"/>
                    <w:szCs w:val="22"/>
                  </w:rPr>
                  <w:t>l</w:t>
                </w:r>
                <w:r>
                  <w:rPr>
                    <w:rFonts w:ascii="Arial" w:eastAsia="Arial" w:hAnsi="Arial" w:cs="Arial"/>
                    <w:spacing w:val="2"/>
                    <w:sz w:val="22"/>
                    <w:szCs w:val="22"/>
                  </w:rPr>
                  <w:t>o</w:t>
                </w:r>
                <w:r>
                  <w:rPr>
                    <w:rFonts w:ascii="Arial" w:eastAsia="Arial" w:hAnsi="Arial" w:cs="Arial"/>
                    <w:spacing w:val="-2"/>
                    <w:sz w:val="22"/>
                    <w:szCs w:val="22"/>
                  </w:rPr>
                  <w:t>v</w:t>
                </w:r>
                <w:r>
                  <w:rPr>
                    <w:rFonts w:ascii="Arial" w:eastAsia="Arial" w:hAnsi="Arial" w:cs="Arial"/>
                    <w:sz w:val="22"/>
                    <w:szCs w:val="22"/>
                  </w:rPr>
                  <w:t>i su:</w:t>
                </w:r>
              </w:p>
              <w:p w:rsidR="00601F6F" w:rsidRDefault="00601F6F">
                <w:pPr>
                  <w:tabs>
                    <w:tab w:val="left" w:pos="6080"/>
                  </w:tabs>
                  <w:spacing w:before="4"/>
                  <w:ind w:left="20"/>
                  <w:rPr>
                    <w:rFonts w:ascii="Arial" w:eastAsia="Arial" w:hAnsi="Arial" w:cs="Arial"/>
                    <w:sz w:val="22"/>
                    <w:szCs w:val="22"/>
                  </w:rPr>
                </w:pPr>
                <w:proofErr w:type="gramStart"/>
                <w:r>
                  <w:rPr>
                    <w:rFonts w:ascii="Arial" w:eastAsia="Arial" w:hAnsi="Arial" w:cs="Arial"/>
                    <w:sz w:val="22"/>
                    <w:szCs w:val="22"/>
                  </w:rPr>
                  <w:t>1</w:t>
                </w:r>
                <w:r>
                  <w:rPr>
                    <w:rFonts w:ascii="Arial" w:eastAsia="Arial" w:hAnsi="Arial" w:cs="Arial"/>
                    <w:spacing w:val="1"/>
                    <w:sz w:val="22"/>
                    <w:szCs w:val="22"/>
                  </w:rPr>
                  <w:t>.</w:t>
                </w:r>
                <w:r>
                  <w:rPr>
                    <w:rFonts w:ascii="Arial" w:eastAsia="Arial" w:hAnsi="Arial" w:cs="Arial"/>
                    <w:sz w:val="22"/>
                    <w:szCs w:val="22"/>
                  </w:rPr>
                  <w:t>o</w:t>
                </w:r>
                <w:r>
                  <w:rPr>
                    <w:rFonts w:ascii="Arial" w:eastAsia="Arial" w:hAnsi="Arial" w:cs="Arial"/>
                    <w:spacing w:val="1"/>
                    <w:sz w:val="22"/>
                    <w:szCs w:val="22"/>
                  </w:rPr>
                  <w:t>r</w:t>
                </w:r>
                <w:r>
                  <w:rPr>
                    <w:rFonts w:ascii="Arial" w:eastAsia="Arial" w:hAnsi="Arial" w:cs="Arial"/>
                    <w:spacing w:val="-3"/>
                    <w:sz w:val="22"/>
                    <w:szCs w:val="22"/>
                  </w:rPr>
                  <w:t>i</w:t>
                </w:r>
                <w:r>
                  <w:rPr>
                    <w:rFonts w:ascii="Arial" w:eastAsia="Arial" w:hAnsi="Arial" w:cs="Arial"/>
                    <w:spacing w:val="2"/>
                    <w:sz w:val="22"/>
                    <w:szCs w:val="22"/>
                  </w:rPr>
                  <w:t>g</w:t>
                </w:r>
                <w:r>
                  <w:rPr>
                    <w:rFonts w:ascii="Arial" w:eastAsia="Arial" w:hAnsi="Arial" w:cs="Arial"/>
                    <w:spacing w:val="-1"/>
                    <w:sz w:val="22"/>
                    <w:szCs w:val="22"/>
                  </w:rPr>
                  <w:t>i</w:t>
                </w:r>
                <w:r>
                  <w:rPr>
                    <w:rFonts w:ascii="Arial" w:eastAsia="Arial" w:hAnsi="Arial" w:cs="Arial"/>
                    <w:sz w:val="22"/>
                    <w:szCs w:val="22"/>
                  </w:rPr>
                  <w:t>na</w:t>
                </w:r>
                <w:r>
                  <w:rPr>
                    <w:rFonts w:ascii="Arial" w:eastAsia="Arial" w:hAnsi="Arial" w:cs="Arial"/>
                    <w:spacing w:val="-1"/>
                    <w:sz w:val="22"/>
                    <w:szCs w:val="22"/>
                  </w:rPr>
                  <w:t>l</w:t>
                </w:r>
                <w:r>
                  <w:rPr>
                    <w:rFonts w:ascii="Arial" w:eastAsia="Arial" w:hAnsi="Arial" w:cs="Arial"/>
                    <w:sz w:val="22"/>
                    <w:szCs w:val="22"/>
                  </w:rPr>
                  <w:t>ni</w:t>
                </w:r>
                <w:proofErr w:type="gramEnd"/>
                <w:r>
                  <w:rPr>
                    <w:rFonts w:ascii="Arial" w:eastAsia="Arial" w:hAnsi="Arial" w:cs="Arial"/>
                    <w:sz w:val="22"/>
                    <w:szCs w:val="22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22"/>
                    <w:szCs w:val="22"/>
                  </w:rPr>
                  <w:t>r</w:t>
                </w:r>
                <w:r>
                  <w:rPr>
                    <w:rFonts w:ascii="Arial" w:eastAsia="Arial" w:hAnsi="Arial" w:cs="Arial"/>
                    <w:sz w:val="22"/>
                    <w:szCs w:val="22"/>
                  </w:rPr>
                  <w:t>e</w:t>
                </w:r>
                <w:r>
                  <w:rPr>
                    <w:rFonts w:ascii="Arial" w:eastAsia="Arial" w:hAnsi="Arial" w:cs="Arial"/>
                    <w:spacing w:val="-2"/>
                    <w:sz w:val="22"/>
                    <w:szCs w:val="22"/>
                  </w:rPr>
                  <w:t>z</w:t>
                </w:r>
                <w:r>
                  <w:rPr>
                    <w:rFonts w:ascii="Arial" w:eastAsia="Arial" w:hAnsi="Arial" w:cs="Arial"/>
                    <w:sz w:val="22"/>
                    <w:szCs w:val="22"/>
                  </w:rPr>
                  <w:t>e</w:t>
                </w:r>
                <w:r>
                  <w:rPr>
                    <w:rFonts w:ascii="Arial" w:eastAsia="Arial" w:hAnsi="Arial" w:cs="Arial"/>
                    <w:spacing w:val="1"/>
                    <w:sz w:val="22"/>
                    <w:szCs w:val="22"/>
                  </w:rPr>
                  <w:t>r</w:t>
                </w:r>
                <w:r>
                  <w:rPr>
                    <w:rFonts w:ascii="Arial" w:eastAsia="Arial" w:hAnsi="Arial" w:cs="Arial"/>
                    <w:spacing w:val="-2"/>
                    <w:sz w:val="22"/>
                    <w:szCs w:val="22"/>
                  </w:rPr>
                  <w:t>v</w:t>
                </w:r>
                <w:r>
                  <w:rPr>
                    <w:rFonts w:ascii="Arial" w:eastAsia="Arial" w:hAnsi="Arial" w:cs="Arial"/>
                    <w:sz w:val="22"/>
                    <w:szCs w:val="22"/>
                  </w:rPr>
                  <w:t>ni deo</w:t>
                </w:r>
                <w:r>
                  <w:rPr>
                    <w:rFonts w:ascii="Arial" w:eastAsia="Arial" w:hAnsi="Arial" w:cs="Arial"/>
                    <w:spacing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2"/>
                    <w:szCs w:val="22"/>
                    <w:u w:val="single" w:color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2"/>
                    <w:szCs w:val="22"/>
                    <w:u w:val="single" w:color="000000"/>
                  </w:rPr>
                  <w:tab/>
                </w:r>
              </w:p>
              <w:p w:rsidR="00601F6F" w:rsidRDefault="00601F6F">
                <w:pPr>
                  <w:spacing w:line="240" w:lineRule="exact"/>
                  <w:ind w:left="20"/>
                  <w:rPr>
                    <w:rFonts w:ascii="Arial" w:eastAsia="Arial" w:hAnsi="Arial" w:cs="Arial"/>
                    <w:sz w:val="22"/>
                    <w:szCs w:val="22"/>
                  </w:rPr>
                </w:pPr>
                <w:proofErr w:type="gramStart"/>
                <w:r>
                  <w:rPr>
                    <w:rFonts w:ascii="Arial" w:eastAsia="Arial" w:hAnsi="Arial" w:cs="Arial"/>
                    <w:sz w:val="22"/>
                    <w:szCs w:val="22"/>
                  </w:rPr>
                  <w:t>2</w:t>
                </w:r>
                <w:r>
                  <w:rPr>
                    <w:rFonts w:ascii="Arial" w:eastAsia="Arial" w:hAnsi="Arial" w:cs="Arial"/>
                    <w:spacing w:val="1"/>
                    <w:sz w:val="22"/>
                    <w:szCs w:val="22"/>
                  </w:rPr>
                  <w:t>.r</w:t>
                </w:r>
                <w:r>
                  <w:rPr>
                    <w:rFonts w:ascii="Arial" w:eastAsia="Arial" w:hAnsi="Arial" w:cs="Arial"/>
                    <w:sz w:val="22"/>
                    <w:szCs w:val="22"/>
                  </w:rPr>
                  <w:t>e</w:t>
                </w:r>
                <w:r>
                  <w:rPr>
                    <w:rFonts w:ascii="Arial" w:eastAsia="Arial" w:hAnsi="Arial" w:cs="Arial"/>
                    <w:spacing w:val="-2"/>
                    <w:sz w:val="22"/>
                    <w:szCs w:val="22"/>
                  </w:rPr>
                  <w:t>z</w:t>
                </w:r>
                <w:r>
                  <w:rPr>
                    <w:rFonts w:ascii="Arial" w:eastAsia="Arial" w:hAnsi="Arial" w:cs="Arial"/>
                    <w:sz w:val="22"/>
                    <w:szCs w:val="22"/>
                  </w:rPr>
                  <w:t>e</w:t>
                </w:r>
                <w:r>
                  <w:rPr>
                    <w:rFonts w:ascii="Arial" w:eastAsia="Arial" w:hAnsi="Arial" w:cs="Arial"/>
                    <w:spacing w:val="1"/>
                    <w:sz w:val="22"/>
                    <w:szCs w:val="22"/>
                  </w:rPr>
                  <w:t>r</w:t>
                </w:r>
                <w:r>
                  <w:rPr>
                    <w:rFonts w:ascii="Arial" w:eastAsia="Arial" w:hAnsi="Arial" w:cs="Arial"/>
                    <w:spacing w:val="-2"/>
                    <w:sz w:val="22"/>
                    <w:szCs w:val="22"/>
                  </w:rPr>
                  <w:t>v</w:t>
                </w:r>
                <w:r>
                  <w:rPr>
                    <w:rFonts w:ascii="Arial" w:eastAsia="Arial" w:hAnsi="Arial" w:cs="Arial"/>
                    <w:sz w:val="22"/>
                    <w:szCs w:val="22"/>
                  </w:rPr>
                  <w:t>ni</w:t>
                </w:r>
                <w:proofErr w:type="gramEnd"/>
                <w:r>
                  <w:rPr>
                    <w:rFonts w:ascii="Arial" w:eastAsia="Arial" w:hAnsi="Arial" w:cs="Arial"/>
                    <w:sz w:val="22"/>
                    <w:szCs w:val="22"/>
                  </w:rPr>
                  <w:t xml:space="preserve"> deo</w:t>
                </w:r>
                <w:r>
                  <w:rPr>
                    <w:rFonts w:ascii="Arial" w:eastAsia="Arial" w:hAnsi="Arial" w:cs="Arial"/>
                    <w:spacing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2"/>
                    <w:szCs w:val="22"/>
                  </w:rPr>
                  <w:t>d</w:t>
                </w:r>
                <w:r>
                  <w:rPr>
                    <w:rFonts w:ascii="Arial" w:eastAsia="Arial" w:hAnsi="Arial" w:cs="Arial"/>
                    <w:spacing w:val="1"/>
                    <w:sz w:val="22"/>
                    <w:szCs w:val="22"/>
                  </w:rPr>
                  <w:t>r</w:t>
                </w:r>
                <w:r>
                  <w:rPr>
                    <w:rFonts w:ascii="Arial" w:eastAsia="Arial" w:hAnsi="Arial" w:cs="Arial"/>
                    <w:spacing w:val="-3"/>
                    <w:sz w:val="22"/>
                    <w:szCs w:val="22"/>
                  </w:rPr>
                  <w:t>u</w:t>
                </w:r>
                <w:r>
                  <w:rPr>
                    <w:rFonts w:ascii="Arial" w:eastAsia="Arial" w:hAnsi="Arial" w:cs="Arial"/>
                    <w:spacing w:val="2"/>
                    <w:sz w:val="22"/>
                    <w:szCs w:val="22"/>
                  </w:rPr>
                  <w:t>g</w:t>
                </w:r>
                <w:r>
                  <w:rPr>
                    <w:rFonts w:ascii="Arial" w:eastAsia="Arial" w:hAnsi="Arial" w:cs="Arial"/>
                    <w:spacing w:val="-3"/>
                    <w:sz w:val="22"/>
                    <w:szCs w:val="22"/>
                  </w:rPr>
                  <w:t>o</w:t>
                </w:r>
                <w:r>
                  <w:rPr>
                    <w:rFonts w:ascii="Arial" w:eastAsia="Arial" w:hAnsi="Arial" w:cs="Arial"/>
                    <w:sz w:val="22"/>
                    <w:szCs w:val="22"/>
                  </w:rPr>
                  <w:t>g</w:t>
                </w:r>
                <w:r>
                  <w:rPr>
                    <w:rFonts w:ascii="Arial" w:eastAsia="Arial" w:hAnsi="Arial" w:cs="Arial"/>
                    <w:spacing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2"/>
                    <w:szCs w:val="22"/>
                  </w:rPr>
                  <w:t>p</w:t>
                </w:r>
                <w:r>
                  <w:rPr>
                    <w:rFonts w:ascii="Arial" w:eastAsia="Arial" w:hAnsi="Arial" w:cs="Arial"/>
                    <w:spacing w:val="-1"/>
                    <w:sz w:val="22"/>
                    <w:szCs w:val="22"/>
                  </w:rPr>
                  <w:t>r</w:t>
                </w:r>
                <w:r>
                  <w:rPr>
                    <w:rFonts w:ascii="Arial" w:eastAsia="Arial" w:hAnsi="Arial" w:cs="Arial"/>
                    <w:sz w:val="22"/>
                    <w:szCs w:val="22"/>
                  </w:rPr>
                  <w:t>o</w:t>
                </w:r>
                <w:r>
                  <w:rPr>
                    <w:rFonts w:ascii="Arial" w:eastAsia="Arial" w:hAnsi="Arial" w:cs="Arial"/>
                    <w:spacing w:val="-1"/>
                    <w:sz w:val="22"/>
                    <w:szCs w:val="22"/>
                  </w:rPr>
                  <w:t>i</w:t>
                </w:r>
                <w:r>
                  <w:rPr>
                    <w:rFonts w:ascii="Arial" w:eastAsia="Arial" w:hAnsi="Arial" w:cs="Arial"/>
                    <w:sz w:val="22"/>
                    <w:szCs w:val="22"/>
                  </w:rPr>
                  <w:t>z</w:t>
                </w:r>
                <w:r>
                  <w:rPr>
                    <w:rFonts w:ascii="Arial" w:eastAsia="Arial" w:hAnsi="Arial" w:cs="Arial"/>
                    <w:spacing w:val="-2"/>
                    <w:sz w:val="22"/>
                    <w:szCs w:val="22"/>
                  </w:rPr>
                  <w:t>v</w:t>
                </w:r>
                <w:r>
                  <w:rPr>
                    <w:rFonts w:ascii="Arial" w:eastAsia="Arial" w:hAnsi="Arial" w:cs="Arial"/>
                    <w:sz w:val="22"/>
                    <w:szCs w:val="22"/>
                  </w:rPr>
                  <w:t>ođača</w:t>
                </w:r>
              </w:p>
            </w:txbxContent>
          </v:textbox>
          <w10:wrap anchorx="page" anchory="page"/>
        </v:shape>
      </w:pict>
    </w:r>
    <w:r w:rsidRPr="00770487">
      <w:pict>
        <v:shape id="_x0000_s2054" type="#_x0000_t202" style="position:absolute;margin-left:53pt;margin-top:625.2pt;width:117.1pt;height:13.05pt;z-index:-7145;mso-position-horizontal-relative:page;mso-position-vertical-relative:page" filled="f" stroked="f">
          <v:textbox inset="0,0,0,0">
            <w:txbxContent>
              <w:p w:rsidR="00601F6F" w:rsidRDefault="00601F6F">
                <w:pPr>
                  <w:tabs>
                    <w:tab w:val="left" w:pos="2320"/>
                  </w:tabs>
                  <w:spacing w:line="240" w:lineRule="exact"/>
                  <w:ind w:left="20" w:right="-33"/>
                  <w:rPr>
                    <w:rFonts w:ascii="Arial" w:eastAsia="Arial" w:hAnsi="Arial" w:cs="Arial"/>
                    <w:sz w:val="22"/>
                    <w:szCs w:val="22"/>
                  </w:rPr>
                </w:pPr>
                <w:r>
                  <w:rPr>
                    <w:rFonts w:ascii="Arial" w:eastAsia="Arial" w:hAnsi="Arial" w:cs="Arial"/>
                    <w:spacing w:val="-1"/>
                    <w:sz w:val="22"/>
                    <w:szCs w:val="22"/>
                  </w:rPr>
                  <w:t>D</w:t>
                </w:r>
                <w:r>
                  <w:rPr>
                    <w:rFonts w:ascii="Arial" w:eastAsia="Arial" w:hAnsi="Arial" w:cs="Arial"/>
                    <w:sz w:val="22"/>
                    <w:szCs w:val="22"/>
                  </w:rPr>
                  <w:t>a</w:t>
                </w:r>
                <w:r>
                  <w:rPr>
                    <w:rFonts w:ascii="Arial" w:eastAsia="Arial" w:hAnsi="Arial" w:cs="Arial"/>
                    <w:spacing w:val="1"/>
                    <w:sz w:val="22"/>
                    <w:szCs w:val="22"/>
                  </w:rPr>
                  <w:t>t</w:t>
                </w:r>
                <w:r>
                  <w:rPr>
                    <w:rFonts w:ascii="Arial" w:eastAsia="Arial" w:hAnsi="Arial" w:cs="Arial"/>
                    <w:sz w:val="22"/>
                    <w:szCs w:val="22"/>
                  </w:rPr>
                  <w:t>u</w:t>
                </w:r>
                <w:r>
                  <w:rPr>
                    <w:rFonts w:ascii="Arial" w:eastAsia="Arial" w:hAnsi="Arial" w:cs="Arial"/>
                    <w:spacing w:val="-1"/>
                    <w:sz w:val="22"/>
                    <w:szCs w:val="22"/>
                  </w:rPr>
                  <w:t>m</w:t>
                </w:r>
                <w:r>
                  <w:rPr>
                    <w:rFonts w:ascii="Arial" w:eastAsia="Arial" w:hAnsi="Arial" w:cs="Arial"/>
                    <w:spacing w:val="1"/>
                    <w:sz w:val="22"/>
                    <w:szCs w:val="22"/>
                  </w:rPr>
                  <w:t>:</w:t>
                </w:r>
                <w:r>
                  <w:rPr>
                    <w:rFonts w:ascii="Arial" w:eastAsia="Arial" w:hAnsi="Arial" w:cs="Arial"/>
                    <w:sz w:val="22"/>
                    <w:szCs w:val="22"/>
                    <w:u w:val="single" w:color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2"/>
                    <w:szCs w:val="22"/>
                    <w:u w:val="single" w:color="000000"/>
                  </w:rPr>
                  <w:tab/>
                </w:r>
              </w:p>
            </w:txbxContent>
          </v:textbox>
          <w10:wrap anchorx="page" anchory="page"/>
        </v:shape>
      </w:pict>
    </w:r>
    <w:r w:rsidRPr="00770487">
      <w:pict>
        <v:shape id="_x0000_s2053" type="#_x0000_t202" style="position:absolute;margin-left:418.65pt;margin-top:625.2pt;width:48.5pt;height:13.05pt;z-index:-7144;mso-position-horizontal-relative:page;mso-position-vertical-relative:page" filled="f" stroked="f">
          <v:textbox inset="0,0,0,0">
            <w:txbxContent>
              <w:p w:rsidR="00601F6F" w:rsidRDefault="00601F6F">
                <w:pPr>
                  <w:spacing w:line="240" w:lineRule="exact"/>
                  <w:ind w:left="20" w:right="-33"/>
                  <w:rPr>
                    <w:rFonts w:ascii="Arial" w:eastAsia="Arial" w:hAnsi="Arial" w:cs="Arial"/>
                    <w:sz w:val="22"/>
                    <w:szCs w:val="22"/>
                  </w:rPr>
                </w:pPr>
                <w:r>
                  <w:rPr>
                    <w:rFonts w:ascii="Arial" w:eastAsia="Arial" w:hAnsi="Arial" w:cs="Arial"/>
                    <w:spacing w:val="-1"/>
                    <w:sz w:val="22"/>
                    <w:szCs w:val="22"/>
                  </w:rPr>
                  <w:t>P</w:t>
                </w:r>
                <w:r>
                  <w:rPr>
                    <w:rFonts w:ascii="Arial" w:eastAsia="Arial" w:hAnsi="Arial" w:cs="Arial"/>
                    <w:sz w:val="22"/>
                    <w:szCs w:val="22"/>
                  </w:rPr>
                  <w:t>onuđač:</w:t>
                </w:r>
              </w:p>
            </w:txbxContent>
          </v:textbox>
          <w10:wrap anchorx="page" anchory="page"/>
        </v:shape>
      </w:pict>
    </w:r>
    <w:r w:rsidRPr="00770487">
      <w:pict>
        <v:shape id="_x0000_s2052" type="#_x0000_t202" style="position:absolute;margin-left:276.3pt;margin-top:637.8pt;width:24.4pt;height:13.05pt;z-index:-7143;mso-position-horizontal-relative:page;mso-position-vertical-relative:page" filled="f" stroked="f">
          <v:textbox inset="0,0,0,0">
            <w:txbxContent>
              <w:p w:rsidR="00601F6F" w:rsidRDefault="00601F6F">
                <w:pPr>
                  <w:spacing w:line="240" w:lineRule="exact"/>
                  <w:ind w:left="20" w:right="-33"/>
                  <w:rPr>
                    <w:rFonts w:ascii="Arial" w:eastAsia="Arial" w:hAnsi="Arial" w:cs="Arial"/>
                    <w:sz w:val="22"/>
                    <w:szCs w:val="22"/>
                  </w:rPr>
                </w:pPr>
                <w:proofErr w:type="gramStart"/>
                <w:r>
                  <w:rPr>
                    <w:rFonts w:ascii="Arial" w:eastAsia="Arial" w:hAnsi="Arial" w:cs="Arial"/>
                    <w:spacing w:val="-4"/>
                    <w:sz w:val="22"/>
                    <w:szCs w:val="22"/>
                  </w:rPr>
                  <w:t>M</w:t>
                </w:r>
                <w:r>
                  <w:rPr>
                    <w:rFonts w:ascii="Arial" w:eastAsia="Arial" w:hAnsi="Arial" w:cs="Arial"/>
                    <w:spacing w:val="1"/>
                    <w:sz w:val="22"/>
                    <w:szCs w:val="22"/>
                  </w:rPr>
                  <w:t>.</w:t>
                </w:r>
                <w:r>
                  <w:rPr>
                    <w:rFonts w:ascii="Arial" w:eastAsia="Arial" w:hAnsi="Arial" w:cs="Arial"/>
                    <w:spacing w:val="-3"/>
                    <w:sz w:val="22"/>
                    <w:szCs w:val="22"/>
                  </w:rPr>
                  <w:t>P</w:t>
                </w:r>
                <w:r>
                  <w:rPr>
                    <w:rFonts w:ascii="Arial" w:eastAsia="Arial" w:hAnsi="Arial" w:cs="Arial"/>
                    <w:sz w:val="22"/>
                    <w:szCs w:val="22"/>
                  </w:rPr>
                  <w:t>.</w:t>
                </w:r>
                <w:proofErr w:type="gramEnd"/>
              </w:p>
            </w:txbxContent>
          </v:textbox>
          <w10:wrap anchorx="page" anchory="page"/>
        </v:shape>
      </w:pict>
    </w:r>
    <w:r w:rsidRPr="00770487">
      <w:pict>
        <v:shape id="_x0000_s2051" type="#_x0000_t202" style="position:absolute;margin-left:142.9pt;margin-top:784.5pt;width:308.15pt;height:34.9pt;z-index:-7142;mso-position-horizontal-relative:page;mso-position-vertical-relative:page" filled="f" stroked="f">
          <v:textbox inset="0,0,0,0">
            <w:txbxContent>
              <w:p w:rsidR="00601F6F" w:rsidRDefault="00601F6F">
                <w:pPr>
                  <w:spacing w:line="220" w:lineRule="exact"/>
                  <w:ind w:left="-15" w:right="-15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spacing w:val="-1"/>
                  </w:rPr>
                  <w:t>K</w:t>
                </w:r>
                <w:r>
                  <w:rPr>
                    <w:rFonts w:ascii="Arial" w:eastAsia="Arial" w:hAnsi="Arial" w:cs="Arial"/>
                  </w:rPr>
                  <w:t>on</w:t>
                </w:r>
                <w:r>
                  <w:rPr>
                    <w:rFonts w:ascii="Arial" w:eastAsia="Arial" w:hAnsi="Arial" w:cs="Arial"/>
                    <w:spacing w:val="4"/>
                  </w:rPr>
                  <w:t>k</w:t>
                </w:r>
                <w:r>
                  <w:rPr>
                    <w:rFonts w:ascii="Arial" w:eastAsia="Arial" w:hAnsi="Arial" w:cs="Arial"/>
                  </w:rPr>
                  <w:t>u</w:t>
                </w:r>
                <w:r>
                  <w:rPr>
                    <w:rFonts w:ascii="Arial" w:eastAsia="Arial" w:hAnsi="Arial" w:cs="Arial"/>
                    <w:spacing w:val="1"/>
                  </w:rPr>
                  <w:t>rs</w:t>
                </w:r>
                <w:r>
                  <w:rPr>
                    <w:rFonts w:ascii="Arial" w:eastAsia="Arial" w:hAnsi="Arial" w:cs="Arial"/>
                  </w:rPr>
                  <w:t>na</w:t>
                </w:r>
                <w:r>
                  <w:rPr>
                    <w:rFonts w:ascii="Arial" w:eastAsia="Arial" w:hAnsi="Arial" w:cs="Arial"/>
                    <w:spacing w:val="-10"/>
                  </w:rPr>
                  <w:t xml:space="preserve"> </w:t>
                </w:r>
                <w:r>
                  <w:rPr>
                    <w:rFonts w:ascii="Arial" w:eastAsia="Arial" w:hAnsi="Arial" w:cs="Arial"/>
                  </w:rPr>
                  <w:t>do</w:t>
                </w:r>
                <w:r>
                  <w:rPr>
                    <w:rFonts w:ascii="Arial" w:eastAsia="Arial" w:hAnsi="Arial" w:cs="Arial"/>
                    <w:spacing w:val="4"/>
                  </w:rPr>
                  <w:t>k</w:t>
                </w:r>
                <w:r>
                  <w:rPr>
                    <w:rFonts w:ascii="Arial" w:eastAsia="Arial" w:hAnsi="Arial" w:cs="Arial"/>
                  </w:rPr>
                  <w:t>u</w:t>
                </w:r>
                <w:r>
                  <w:rPr>
                    <w:rFonts w:ascii="Arial" w:eastAsia="Arial" w:hAnsi="Arial" w:cs="Arial"/>
                    <w:spacing w:val="5"/>
                  </w:rPr>
                  <w:t>m</w:t>
                </w:r>
                <w:r>
                  <w:rPr>
                    <w:rFonts w:ascii="Arial" w:eastAsia="Arial" w:hAnsi="Arial" w:cs="Arial"/>
                  </w:rPr>
                  <w:t>enta</w:t>
                </w:r>
                <w:r>
                  <w:rPr>
                    <w:rFonts w:ascii="Arial" w:eastAsia="Arial" w:hAnsi="Arial" w:cs="Arial"/>
                    <w:spacing w:val="1"/>
                  </w:rPr>
                  <w:t>c</w:t>
                </w:r>
                <w:r>
                  <w:rPr>
                    <w:rFonts w:ascii="Arial" w:eastAsia="Arial" w:hAnsi="Arial" w:cs="Arial"/>
                    <w:spacing w:val="-1"/>
                  </w:rPr>
                  <w:t>i</w:t>
                </w:r>
                <w:r>
                  <w:rPr>
                    <w:rFonts w:ascii="Arial" w:eastAsia="Arial" w:hAnsi="Arial" w:cs="Arial"/>
                    <w:spacing w:val="1"/>
                  </w:rPr>
                  <w:t>j</w:t>
                </w:r>
                <w:r>
                  <w:rPr>
                    <w:rFonts w:ascii="Arial" w:eastAsia="Arial" w:hAnsi="Arial" w:cs="Arial"/>
                  </w:rPr>
                  <w:t>a</w:t>
                </w:r>
                <w:r>
                  <w:rPr>
                    <w:rFonts w:ascii="Arial" w:eastAsia="Arial" w:hAnsi="Arial" w:cs="Arial"/>
                    <w:spacing w:val="-13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</w:rPr>
                  <w:t>z</w:t>
                </w:r>
                <w:r>
                  <w:rPr>
                    <w:rFonts w:ascii="Arial" w:eastAsia="Arial" w:hAnsi="Arial" w:cs="Arial"/>
                  </w:rPr>
                  <w:t>a</w:t>
                </w:r>
                <w:r>
                  <w:rPr>
                    <w:rFonts w:ascii="Arial" w:eastAsia="Arial" w:hAnsi="Arial" w:cs="Arial"/>
                    <w:spacing w:val="-2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</w:rPr>
                  <w:t>j</w:t>
                </w:r>
                <w:r>
                  <w:rPr>
                    <w:rFonts w:ascii="Arial" w:eastAsia="Arial" w:hAnsi="Arial" w:cs="Arial"/>
                    <w:spacing w:val="2"/>
                  </w:rPr>
                  <w:t>a</w:t>
                </w:r>
                <w:r>
                  <w:rPr>
                    <w:rFonts w:ascii="Arial" w:eastAsia="Arial" w:hAnsi="Arial" w:cs="Arial"/>
                    <w:spacing w:val="-1"/>
                  </w:rPr>
                  <w:t>v</w:t>
                </w:r>
                <w:r>
                  <w:rPr>
                    <w:rFonts w:ascii="Arial" w:eastAsia="Arial" w:hAnsi="Arial" w:cs="Arial"/>
                  </w:rPr>
                  <w:t>nu</w:t>
                </w:r>
                <w:r>
                  <w:rPr>
                    <w:rFonts w:ascii="Arial" w:eastAsia="Arial" w:hAnsi="Arial" w:cs="Arial"/>
                    <w:spacing w:val="-3"/>
                  </w:rPr>
                  <w:t xml:space="preserve"> </w:t>
                </w:r>
                <w:r>
                  <w:rPr>
                    <w:rFonts w:ascii="Arial" w:eastAsia="Arial" w:hAnsi="Arial" w:cs="Arial"/>
                  </w:rPr>
                  <w:t>n</w:t>
                </w:r>
                <w:r>
                  <w:rPr>
                    <w:rFonts w:ascii="Arial" w:eastAsia="Arial" w:hAnsi="Arial" w:cs="Arial"/>
                    <w:spacing w:val="2"/>
                  </w:rPr>
                  <w:t>a</w:t>
                </w:r>
                <w:r>
                  <w:rPr>
                    <w:rFonts w:ascii="Arial" w:eastAsia="Arial" w:hAnsi="Arial" w:cs="Arial"/>
                  </w:rPr>
                  <w:t>b</w:t>
                </w:r>
                <w:r>
                  <w:rPr>
                    <w:rFonts w:ascii="Arial" w:eastAsia="Arial" w:hAnsi="Arial" w:cs="Arial"/>
                    <w:spacing w:val="2"/>
                  </w:rPr>
                  <w:t>a</w:t>
                </w:r>
                <w:r>
                  <w:rPr>
                    <w:rFonts w:ascii="Arial" w:eastAsia="Arial" w:hAnsi="Arial" w:cs="Arial"/>
                    <w:spacing w:val="-1"/>
                  </w:rPr>
                  <w:t>v</w:t>
                </w:r>
                <w:r>
                  <w:rPr>
                    <w:rFonts w:ascii="Arial" w:eastAsia="Arial" w:hAnsi="Arial" w:cs="Arial"/>
                    <w:spacing w:val="4"/>
                  </w:rPr>
                  <w:t>k</w:t>
                </w:r>
                <w:r>
                  <w:rPr>
                    <w:rFonts w:ascii="Arial" w:eastAsia="Arial" w:hAnsi="Arial" w:cs="Arial"/>
                  </w:rPr>
                  <w:t>u</w:t>
                </w:r>
                <w:r>
                  <w:rPr>
                    <w:rFonts w:ascii="Arial" w:eastAsia="Arial" w:hAnsi="Arial" w:cs="Arial"/>
                    <w:spacing w:val="-11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5"/>
                  </w:rPr>
                  <w:t>m</w:t>
                </w:r>
                <w:r>
                  <w:rPr>
                    <w:rFonts w:ascii="Arial" w:eastAsia="Arial" w:hAnsi="Arial" w:cs="Arial"/>
                  </w:rPr>
                  <w:t>a</w:t>
                </w:r>
                <w:r>
                  <w:rPr>
                    <w:rFonts w:ascii="Arial" w:eastAsia="Arial" w:hAnsi="Arial" w:cs="Arial"/>
                    <w:spacing w:val="-1"/>
                  </w:rPr>
                  <w:t>l</w:t>
                </w:r>
                <w:r>
                  <w:rPr>
                    <w:rFonts w:ascii="Arial" w:eastAsia="Arial" w:hAnsi="Arial" w:cs="Arial"/>
                  </w:rPr>
                  <w:t>e</w:t>
                </w:r>
                <w:r>
                  <w:rPr>
                    <w:rFonts w:ascii="Arial" w:eastAsia="Arial" w:hAnsi="Arial" w:cs="Arial"/>
                    <w:spacing w:val="-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</w:rPr>
                  <w:t>v</w:t>
                </w:r>
                <w:r>
                  <w:rPr>
                    <w:rFonts w:ascii="Arial" w:eastAsia="Arial" w:hAnsi="Arial" w:cs="Arial"/>
                    <w:spacing w:val="1"/>
                  </w:rPr>
                  <w:t>r</w:t>
                </w:r>
                <w:r>
                  <w:rPr>
                    <w:rFonts w:ascii="Arial" w:eastAsia="Arial" w:hAnsi="Arial" w:cs="Arial"/>
                    <w:spacing w:val="2"/>
                  </w:rPr>
                  <w:t>e</w:t>
                </w:r>
                <w:r>
                  <w:rPr>
                    <w:rFonts w:ascii="Arial" w:eastAsia="Arial" w:hAnsi="Arial" w:cs="Arial"/>
                  </w:rPr>
                  <w:t>dno</w:t>
                </w:r>
                <w:r>
                  <w:rPr>
                    <w:rFonts w:ascii="Arial" w:eastAsia="Arial" w:hAnsi="Arial" w:cs="Arial"/>
                    <w:spacing w:val="1"/>
                  </w:rPr>
                  <w:t>s</w:t>
                </w:r>
                <w:r>
                  <w:rPr>
                    <w:rFonts w:ascii="Arial" w:eastAsia="Arial" w:hAnsi="Arial" w:cs="Arial"/>
                  </w:rPr>
                  <w:t>ti</w:t>
                </w:r>
                <w:r>
                  <w:rPr>
                    <w:rFonts w:ascii="Arial" w:eastAsia="Arial" w:hAnsi="Arial" w:cs="Arial"/>
                    <w:spacing w:val="-7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99"/>
                  </w:rPr>
                  <w:t>b</w:t>
                </w:r>
                <w:r>
                  <w:rPr>
                    <w:rFonts w:ascii="Arial" w:eastAsia="Arial" w:hAnsi="Arial" w:cs="Arial"/>
                    <w:spacing w:val="1"/>
                    <w:w w:val="99"/>
                  </w:rPr>
                  <w:t>r</w:t>
                </w:r>
                <w:r>
                  <w:rPr>
                    <w:rFonts w:ascii="Arial" w:eastAsia="Arial" w:hAnsi="Arial" w:cs="Arial"/>
                    <w:w w:val="99"/>
                  </w:rPr>
                  <w:t>.</w:t>
                </w:r>
                <w:r>
                  <w:rPr>
                    <w:rFonts w:ascii="Arial" w:eastAsia="Arial" w:hAnsi="Arial" w:cs="Arial"/>
                    <w:b/>
                    <w:w w:val="99"/>
                  </w:rPr>
                  <w:t>8</w:t>
                </w:r>
              </w:p>
              <w:p w:rsidR="00601F6F" w:rsidRDefault="00601F6F">
                <w:pPr>
                  <w:spacing w:before="3"/>
                  <w:ind w:left="1118" w:right="1118"/>
                  <w:jc w:val="center"/>
                  <w:rPr>
                    <w:rFonts w:ascii="Arial" w:eastAsia="Arial" w:hAnsi="Arial" w:cs="Arial"/>
                  </w:rPr>
                </w:pPr>
                <w:proofErr w:type="gramStart"/>
                <w:r>
                  <w:rPr>
                    <w:rFonts w:ascii="Arial" w:eastAsia="Arial" w:hAnsi="Arial" w:cs="Arial"/>
                    <w:spacing w:val="1"/>
                  </w:rPr>
                  <w:t>s</w:t>
                </w:r>
                <w:r>
                  <w:rPr>
                    <w:rFonts w:ascii="Arial" w:eastAsia="Arial" w:hAnsi="Arial" w:cs="Arial"/>
                  </w:rPr>
                  <w:t>e</w:t>
                </w:r>
                <w:r>
                  <w:rPr>
                    <w:rFonts w:ascii="Arial" w:eastAsia="Arial" w:hAnsi="Arial" w:cs="Arial"/>
                    <w:spacing w:val="1"/>
                  </w:rPr>
                  <w:t>r</w:t>
                </w:r>
                <w:r>
                  <w:rPr>
                    <w:rFonts w:ascii="Arial" w:eastAsia="Arial" w:hAnsi="Arial" w:cs="Arial"/>
                    <w:spacing w:val="-1"/>
                  </w:rPr>
                  <w:t>vi</w:t>
                </w:r>
                <w:r>
                  <w:rPr>
                    <w:rFonts w:ascii="Arial" w:eastAsia="Arial" w:hAnsi="Arial" w:cs="Arial"/>
                    <w:spacing w:val="1"/>
                  </w:rPr>
                  <w:t>s</w:t>
                </w:r>
                <w:r>
                  <w:rPr>
                    <w:rFonts w:ascii="Arial" w:eastAsia="Arial" w:hAnsi="Arial" w:cs="Arial"/>
                    <w:spacing w:val="-1"/>
                  </w:rPr>
                  <w:t>i</w:t>
                </w:r>
                <w:r>
                  <w:rPr>
                    <w:rFonts w:ascii="Arial" w:eastAsia="Arial" w:hAnsi="Arial" w:cs="Arial"/>
                    <w:spacing w:val="1"/>
                  </w:rPr>
                  <w:t>r</w:t>
                </w:r>
                <w:r>
                  <w:rPr>
                    <w:rFonts w:ascii="Arial" w:eastAsia="Arial" w:hAnsi="Arial" w:cs="Arial"/>
                    <w:spacing w:val="2"/>
                  </w:rPr>
                  <w:t>a</w:t>
                </w:r>
                <w:r>
                  <w:rPr>
                    <w:rFonts w:ascii="Arial" w:eastAsia="Arial" w:hAnsi="Arial" w:cs="Arial"/>
                  </w:rPr>
                  <w:t>n</w:t>
                </w:r>
                <w:r>
                  <w:rPr>
                    <w:rFonts w:ascii="Arial" w:eastAsia="Arial" w:hAnsi="Arial" w:cs="Arial"/>
                    <w:spacing w:val="1"/>
                  </w:rPr>
                  <w:t>j</w:t>
                </w:r>
                <w:r>
                  <w:rPr>
                    <w:rFonts w:ascii="Arial" w:eastAsia="Arial" w:hAnsi="Arial" w:cs="Arial"/>
                  </w:rPr>
                  <w:t>e</w:t>
                </w:r>
                <w:proofErr w:type="gramEnd"/>
                <w:r>
                  <w:rPr>
                    <w:rFonts w:ascii="Arial" w:eastAsia="Arial" w:hAnsi="Arial" w:cs="Arial"/>
                    <w:spacing w:val="-1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</w:rPr>
                  <w:t>s</w:t>
                </w:r>
                <w:r>
                  <w:rPr>
                    <w:rFonts w:ascii="Arial" w:eastAsia="Arial" w:hAnsi="Arial" w:cs="Arial"/>
                  </w:rPr>
                  <w:t>to</w:t>
                </w:r>
                <w:r>
                  <w:rPr>
                    <w:rFonts w:ascii="Arial" w:eastAsia="Arial" w:hAnsi="Arial" w:cs="Arial"/>
                    <w:spacing w:val="5"/>
                  </w:rPr>
                  <w:t>m</w:t>
                </w:r>
                <w:r>
                  <w:rPr>
                    <w:rFonts w:ascii="Arial" w:eastAsia="Arial" w:hAnsi="Arial" w:cs="Arial"/>
                  </w:rPr>
                  <w:t>ato</w:t>
                </w:r>
                <w:r>
                  <w:rPr>
                    <w:rFonts w:ascii="Arial" w:eastAsia="Arial" w:hAnsi="Arial" w:cs="Arial"/>
                    <w:spacing w:val="-1"/>
                  </w:rPr>
                  <w:t>l</w:t>
                </w:r>
                <w:r>
                  <w:rPr>
                    <w:rFonts w:ascii="Arial" w:eastAsia="Arial" w:hAnsi="Arial" w:cs="Arial"/>
                  </w:rPr>
                  <w:t>o</w:t>
                </w:r>
                <w:r>
                  <w:rPr>
                    <w:rFonts w:ascii="Arial" w:eastAsia="Arial" w:hAnsi="Arial" w:cs="Arial"/>
                    <w:spacing w:val="1"/>
                  </w:rPr>
                  <w:t>š</w:t>
                </w:r>
                <w:r>
                  <w:rPr>
                    <w:rFonts w:ascii="Arial" w:eastAsia="Arial" w:hAnsi="Arial" w:cs="Arial"/>
                    <w:spacing w:val="4"/>
                  </w:rPr>
                  <w:t>k</w:t>
                </w:r>
                <w:r>
                  <w:rPr>
                    <w:rFonts w:ascii="Arial" w:eastAsia="Arial" w:hAnsi="Arial" w:cs="Arial"/>
                    <w:spacing w:val="-1"/>
                  </w:rPr>
                  <w:t>i</w:t>
                </w:r>
                <w:r>
                  <w:rPr>
                    <w:rFonts w:ascii="Arial" w:eastAsia="Arial" w:hAnsi="Arial" w:cs="Arial"/>
                  </w:rPr>
                  <w:t>h</w:t>
                </w:r>
                <w:r>
                  <w:rPr>
                    <w:rFonts w:ascii="Arial" w:eastAsia="Arial" w:hAnsi="Arial" w:cs="Arial"/>
                    <w:spacing w:val="-12"/>
                  </w:rPr>
                  <w:t xml:space="preserve"> </w:t>
                </w:r>
                <w:r>
                  <w:rPr>
                    <w:rFonts w:ascii="Arial" w:eastAsia="Arial" w:hAnsi="Arial" w:cs="Arial"/>
                  </w:rPr>
                  <w:t>apa</w:t>
                </w:r>
                <w:r>
                  <w:rPr>
                    <w:rFonts w:ascii="Arial" w:eastAsia="Arial" w:hAnsi="Arial" w:cs="Arial"/>
                    <w:spacing w:val="1"/>
                  </w:rPr>
                  <w:t>r</w:t>
                </w:r>
                <w:r>
                  <w:rPr>
                    <w:rFonts w:ascii="Arial" w:eastAsia="Arial" w:hAnsi="Arial" w:cs="Arial"/>
                  </w:rPr>
                  <w:t>a</w:t>
                </w:r>
                <w:r>
                  <w:rPr>
                    <w:rFonts w:ascii="Arial" w:eastAsia="Arial" w:hAnsi="Arial" w:cs="Arial"/>
                    <w:spacing w:val="2"/>
                  </w:rPr>
                  <w:t>t</w:t>
                </w:r>
                <w:r>
                  <w:rPr>
                    <w:rFonts w:ascii="Arial" w:eastAsia="Arial" w:hAnsi="Arial" w:cs="Arial"/>
                  </w:rPr>
                  <w:t>a</w:t>
                </w:r>
                <w:r>
                  <w:rPr>
                    <w:rFonts w:ascii="Arial" w:eastAsia="Arial" w:hAnsi="Arial" w:cs="Arial"/>
                    <w:spacing w:val="-7"/>
                  </w:rPr>
                  <w:t xml:space="preserve"> </w:t>
                </w:r>
                <w:r>
                  <w:rPr>
                    <w:rFonts w:ascii="Arial" w:eastAsia="Arial" w:hAnsi="Arial" w:cs="Arial"/>
                  </w:rPr>
                  <w:t>i</w:t>
                </w:r>
                <w:r>
                  <w:rPr>
                    <w:rFonts w:ascii="Arial" w:eastAsia="Arial" w:hAnsi="Arial" w:cs="Arial"/>
                    <w:spacing w:val="1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99"/>
                  </w:rPr>
                  <w:t>op</w:t>
                </w:r>
                <w:r>
                  <w:rPr>
                    <w:rFonts w:ascii="Arial" w:eastAsia="Arial" w:hAnsi="Arial" w:cs="Arial"/>
                    <w:spacing w:val="1"/>
                    <w:w w:val="99"/>
                  </w:rPr>
                  <w:t>r</w:t>
                </w:r>
                <w:r>
                  <w:rPr>
                    <w:rFonts w:ascii="Arial" w:eastAsia="Arial" w:hAnsi="Arial" w:cs="Arial"/>
                    <w:w w:val="99"/>
                  </w:rPr>
                  <w:t>e</w:t>
                </w:r>
                <w:r>
                  <w:rPr>
                    <w:rFonts w:ascii="Arial" w:eastAsia="Arial" w:hAnsi="Arial" w:cs="Arial"/>
                    <w:spacing w:val="5"/>
                    <w:w w:val="99"/>
                  </w:rPr>
                  <w:t>m</w:t>
                </w:r>
                <w:r>
                  <w:rPr>
                    <w:rFonts w:ascii="Arial" w:eastAsia="Arial" w:hAnsi="Arial" w:cs="Arial"/>
                    <w:w w:val="99"/>
                  </w:rPr>
                  <w:t>e</w:t>
                </w:r>
              </w:p>
              <w:p w:rsidR="00601F6F" w:rsidRDefault="00601F6F">
                <w:pPr>
                  <w:spacing w:line="220" w:lineRule="exact"/>
                  <w:ind w:left="2795" w:right="2798"/>
                  <w:jc w:val="center"/>
                  <w:rPr>
                    <w:rFonts w:ascii="Arial" w:eastAsia="Arial" w:hAnsi="Arial" w:cs="Arial"/>
                  </w:rPr>
                </w:pPr>
              </w:p>
            </w:txbxContent>
          </v:textbox>
          <w10:wrap anchorx="page" anchory="page"/>
        </v:shape>
      </w:pict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F6F" w:rsidRDefault="00770487">
    <w:pPr>
      <w:spacing w:line="200" w:lineRule="exact"/>
    </w:pPr>
    <w:r w:rsidRPr="0077048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40" type="#_x0000_t202" style="position:absolute;margin-left:142.9pt;margin-top:784.5pt;width:308.15pt;height:34.9pt;z-index:-5092;mso-position-horizontal-relative:page;mso-position-vertical-relative:page" filled="f" stroked="f">
          <v:textbox inset="0,0,0,0">
            <w:txbxContent>
              <w:p w:rsidR="00601F6F" w:rsidRDefault="00601F6F">
                <w:pPr>
                  <w:spacing w:line="220" w:lineRule="exact"/>
                  <w:ind w:left="-15" w:right="-15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spacing w:val="-1"/>
                  </w:rPr>
                  <w:t>K</w:t>
                </w:r>
                <w:r>
                  <w:rPr>
                    <w:rFonts w:ascii="Arial" w:eastAsia="Arial" w:hAnsi="Arial" w:cs="Arial"/>
                  </w:rPr>
                  <w:t>on</w:t>
                </w:r>
                <w:r>
                  <w:rPr>
                    <w:rFonts w:ascii="Arial" w:eastAsia="Arial" w:hAnsi="Arial" w:cs="Arial"/>
                    <w:spacing w:val="4"/>
                  </w:rPr>
                  <w:t>k</w:t>
                </w:r>
                <w:r>
                  <w:rPr>
                    <w:rFonts w:ascii="Arial" w:eastAsia="Arial" w:hAnsi="Arial" w:cs="Arial"/>
                  </w:rPr>
                  <w:t>u</w:t>
                </w:r>
                <w:r>
                  <w:rPr>
                    <w:rFonts w:ascii="Arial" w:eastAsia="Arial" w:hAnsi="Arial" w:cs="Arial"/>
                    <w:spacing w:val="1"/>
                  </w:rPr>
                  <w:t>rs</w:t>
                </w:r>
                <w:r>
                  <w:rPr>
                    <w:rFonts w:ascii="Arial" w:eastAsia="Arial" w:hAnsi="Arial" w:cs="Arial"/>
                  </w:rPr>
                  <w:t>na</w:t>
                </w:r>
                <w:r>
                  <w:rPr>
                    <w:rFonts w:ascii="Arial" w:eastAsia="Arial" w:hAnsi="Arial" w:cs="Arial"/>
                    <w:spacing w:val="-10"/>
                  </w:rPr>
                  <w:t xml:space="preserve"> </w:t>
                </w:r>
                <w:r>
                  <w:rPr>
                    <w:rFonts w:ascii="Arial" w:eastAsia="Arial" w:hAnsi="Arial" w:cs="Arial"/>
                  </w:rPr>
                  <w:t>do</w:t>
                </w:r>
                <w:r>
                  <w:rPr>
                    <w:rFonts w:ascii="Arial" w:eastAsia="Arial" w:hAnsi="Arial" w:cs="Arial"/>
                    <w:spacing w:val="4"/>
                  </w:rPr>
                  <w:t>k</w:t>
                </w:r>
                <w:r>
                  <w:rPr>
                    <w:rFonts w:ascii="Arial" w:eastAsia="Arial" w:hAnsi="Arial" w:cs="Arial"/>
                  </w:rPr>
                  <w:t>u</w:t>
                </w:r>
                <w:r>
                  <w:rPr>
                    <w:rFonts w:ascii="Arial" w:eastAsia="Arial" w:hAnsi="Arial" w:cs="Arial"/>
                    <w:spacing w:val="5"/>
                  </w:rPr>
                  <w:t>m</w:t>
                </w:r>
                <w:r>
                  <w:rPr>
                    <w:rFonts w:ascii="Arial" w:eastAsia="Arial" w:hAnsi="Arial" w:cs="Arial"/>
                  </w:rPr>
                  <w:t>enta</w:t>
                </w:r>
                <w:r>
                  <w:rPr>
                    <w:rFonts w:ascii="Arial" w:eastAsia="Arial" w:hAnsi="Arial" w:cs="Arial"/>
                    <w:spacing w:val="1"/>
                  </w:rPr>
                  <w:t>c</w:t>
                </w:r>
                <w:r>
                  <w:rPr>
                    <w:rFonts w:ascii="Arial" w:eastAsia="Arial" w:hAnsi="Arial" w:cs="Arial"/>
                    <w:spacing w:val="-1"/>
                  </w:rPr>
                  <w:t>i</w:t>
                </w:r>
                <w:r>
                  <w:rPr>
                    <w:rFonts w:ascii="Arial" w:eastAsia="Arial" w:hAnsi="Arial" w:cs="Arial"/>
                    <w:spacing w:val="1"/>
                  </w:rPr>
                  <w:t>j</w:t>
                </w:r>
                <w:r>
                  <w:rPr>
                    <w:rFonts w:ascii="Arial" w:eastAsia="Arial" w:hAnsi="Arial" w:cs="Arial"/>
                  </w:rPr>
                  <w:t>a</w:t>
                </w:r>
                <w:r>
                  <w:rPr>
                    <w:rFonts w:ascii="Arial" w:eastAsia="Arial" w:hAnsi="Arial" w:cs="Arial"/>
                    <w:spacing w:val="-13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</w:rPr>
                  <w:t>z</w:t>
                </w:r>
                <w:r>
                  <w:rPr>
                    <w:rFonts w:ascii="Arial" w:eastAsia="Arial" w:hAnsi="Arial" w:cs="Arial"/>
                  </w:rPr>
                  <w:t>a</w:t>
                </w:r>
                <w:r>
                  <w:rPr>
                    <w:rFonts w:ascii="Arial" w:eastAsia="Arial" w:hAnsi="Arial" w:cs="Arial"/>
                    <w:spacing w:val="-2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</w:rPr>
                  <w:t>j</w:t>
                </w:r>
                <w:r>
                  <w:rPr>
                    <w:rFonts w:ascii="Arial" w:eastAsia="Arial" w:hAnsi="Arial" w:cs="Arial"/>
                    <w:spacing w:val="2"/>
                  </w:rPr>
                  <w:t>a</w:t>
                </w:r>
                <w:r>
                  <w:rPr>
                    <w:rFonts w:ascii="Arial" w:eastAsia="Arial" w:hAnsi="Arial" w:cs="Arial"/>
                    <w:spacing w:val="-1"/>
                  </w:rPr>
                  <w:t>v</w:t>
                </w:r>
                <w:r>
                  <w:rPr>
                    <w:rFonts w:ascii="Arial" w:eastAsia="Arial" w:hAnsi="Arial" w:cs="Arial"/>
                  </w:rPr>
                  <w:t>nu</w:t>
                </w:r>
                <w:r>
                  <w:rPr>
                    <w:rFonts w:ascii="Arial" w:eastAsia="Arial" w:hAnsi="Arial" w:cs="Arial"/>
                    <w:spacing w:val="-3"/>
                  </w:rPr>
                  <w:t xml:space="preserve"> </w:t>
                </w:r>
                <w:r>
                  <w:rPr>
                    <w:rFonts w:ascii="Arial" w:eastAsia="Arial" w:hAnsi="Arial" w:cs="Arial"/>
                  </w:rPr>
                  <w:t>n</w:t>
                </w:r>
                <w:r>
                  <w:rPr>
                    <w:rFonts w:ascii="Arial" w:eastAsia="Arial" w:hAnsi="Arial" w:cs="Arial"/>
                    <w:spacing w:val="2"/>
                  </w:rPr>
                  <w:t>a</w:t>
                </w:r>
                <w:r>
                  <w:rPr>
                    <w:rFonts w:ascii="Arial" w:eastAsia="Arial" w:hAnsi="Arial" w:cs="Arial"/>
                  </w:rPr>
                  <w:t>b</w:t>
                </w:r>
                <w:r>
                  <w:rPr>
                    <w:rFonts w:ascii="Arial" w:eastAsia="Arial" w:hAnsi="Arial" w:cs="Arial"/>
                    <w:spacing w:val="2"/>
                  </w:rPr>
                  <w:t>a</w:t>
                </w:r>
                <w:r>
                  <w:rPr>
                    <w:rFonts w:ascii="Arial" w:eastAsia="Arial" w:hAnsi="Arial" w:cs="Arial"/>
                    <w:spacing w:val="-1"/>
                  </w:rPr>
                  <w:t>v</w:t>
                </w:r>
                <w:r>
                  <w:rPr>
                    <w:rFonts w:ascii="Arial" w:eastAsia="Arial" w:hAnsi="Arial" w:cs="Arial"/>
                    <w:spacing w:val="4"/>
                  </w:rPr>
                  <w:t>k</w:t>
                </w:r>
                <w:r>
                  <w:rPr>
                    <w:rFonts w:ascii="Arial" w:eastAsia="Arial" w:hAnsi="Arial" w:cs="Arial"/>
                  </w:rPr>
                  <w:t>u</w:t>
                </w:r>
                <w:r>
                  <w:rPr>
                    <w:rFonts w:ascii="Arial" w:eastAsia="Arial" w:hAnsi="Arial" w:cs="Arial"/>
                    <w:spacing w:val="-11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5"/>
                  </w:rPr>
                  <w:t>m</w:t>
                </w:r>
                <w:r>
                  <w:rPr>
                    <w:rFonts w:ascii="Arial" w:eastAsia="Arial" w:hAnsi="Arial" w:cs="Arial"/>
                  </w:rPr>
                  <w:t>a</w:t>
                </w:r>
                <w:r>
                  <w:rPr>
                    <w:rFonts w:ascii="Arial" w:eastAsia="Arial" w:hAnsi="Arial" w:cs="Arial"/>
                    <w:spacing w:val="-1"/>
                  </w:rPr>
                  <w:t>l</w:t>
                </w:r>
                <w:r>
                  <w:rPr>
                    <w:rFonts w:ascii="Arial" w:eastAsia="Arial" w:hAnsi="Arial" w:cs="Arial"/>
                  </w:rPr>
                  <w:t>e</w:t>
                </w:r>
                <w:r>
                  <w:rPr>
                    <w:rFonts w:ascii="Arial" w:eastAsia="Arial" w:hAnsi="Arial" w:cs="Arial"/>
                    <w:spacing w:val="-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</w:rPr>
                  <w:t>v</w:t>
                </w:r>
                <w:r>
                  <w:rPr>
                    <w:rFonts w:ascii="Arial" w:eastAsia="Arial" w:hAnsi="Arial" w:cs="Arial"/>
                    <w:spacing w:val="1"/>
                  </w:rPr>
                  <w:t>r</w:t>
                </w:r>
                <w:r>
                  <w:rPr>
                    <w:rFonts w:ascii="Arial" w:eastAsia="Arial" w:hAnsi="Arial" w:cs="Arial"/>
                    <w:spacing w:val="2"/>
                  </w:rPr>
                  <w:t>e</w:t>
                </w:r>
                <w:r>
                  <w:rPr>
                    <w:rFonts w:ascii="Arial" w:eastAsia="Arial" w:hAnsi="Arial" w:cs="Arial"/>
                  </w:rPr>
                  <w:t>dno</w:t>
                </w:r>
                <w:r>
                  <w:rPr>
                    <w:rFonts w:ascii="Arial" w:eastAsia="Arial" w:hAnsi="Arial" w:cs="Arial"/>
                    <w:spacing w:val="1"/>
                  </w:rPr>
                  <w:t>s</w:t>
                </w:r>
                <w:r>
                  <w:rPr>
                    <w:rFonts w:ascii="Arial" w:eastAsia="Arial" w:hAnsi="Arial" w:cs="Arial"/>
                  </w:rPr>
                  <w:t>ti</w:t>
                </w:r>
                <w:r>
                  <w:rPr>
                    <w:rFonts w:ascii="Arial" w:eastAsia="Arial" w:hAnsi="Arial" w:cs="Arial"/>
                    <w:spacing w:val="-7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99"/>
                  </w:rPr>
                  <w:t>b</w:t>
                </w:r>
                <w:r>
                  <w:rPr>
                    <w:rFonts w:ascii="Arial" w:eastAsia="Arial" w:hAnsi="Arial" w:cs="Arial"/>
                    <w:spacing w:val="1"/>
                    <w:w w:val="99"/>
                  </w:rPr>
                  <w:t>r</w:t>
                </w:r>
                <w:r>
                  <w:rPr>
                    <w:rFonts w:ascii="Arial" w:eastAsia="Arial" w:hAnsi="Arial" w:cs="Arial"/>
                    <w:w w:val="99"/>
                  </w:rPr>
                  <w:t>.</w:t>
                </w:r>
                <w:r>
                  <w:rPr>
                    <w:rFonts w:ascii="Arial" w:eastAsia="Arial" w:hAnsi="Arial" w:cs="Arial"/>
                    <w:b/>
                    <w:w w:val="99"/>
                  </w:rPr>
                  <w:t>9</w:t>
                </w:r>
                <w:r>
                  <w:rPr>
                    <w:rFonts w:ascii="Arial" w:eastAsia="Arial" w:hAnsi="Arial" w:cs="Arial"/>
                    <w:b/>
                    <w:spacing w:val="1"/>
                    <w:w w:val="99"/>
                  </w:rPr>
                  <w:t>-</w:t>
                </w:r>
                <w:r>
                  <w:rPr>
                    <w:rFonts w:ascii="Arial" w:eastAsia="Arial" w:hAnsi="Arial" w:cs="Arial"/>
                    <w:b/>
                    <w:w w:val="99"/>
                  </w:rPr>
                  <w:t>6</w:t>
                </w:r>
                <w:r>
                  <w:rPr>
                    <w:rFonts w:ascii="Arial" w:eastAsia="Arial" w:hAnsi="Arial" w:cs="Arial"/>
                    <w:b/>
                    <w:spacing w:val="2"/>
                    <w:w w:val="99"/>
                  </w:rPr>
                  <w:t>/</w:t>
                </w:r>
                <w:r>
                  <w:rPr>
                    <w:rFonts w:ascii="Arial" w:eastAsia="Arial" w:hAnsi="Arial" w:cs="Arial"/>
                    <w:b/>
                    <w:w w:val="99"/>
                  </w:rPr>
                  <w:t>17</w:t>
                </w:r>
              </w:p>
              <w:p w:rsidR="00601F6F" w:rsidRDefault="00601F6F">
                <w:pPr>
                  <w:spacing w:before="3"/>
                  <w:ind w:left="1118" w:right="1118"/>
                  <w:jc w:val="center"/>
                  <w:rPr>
                    <w:rFonts w:ascii="Arial" w:eastAsia="Arial" w:hAnsi="Arial" w:cs="Arial"/>
                  </w:rPr>
                </w:pPr>
                <w:proofErr w:type="gramStart"/>
                <w:r>
                  <w:rPr>
                    <w:rFonts w:ascii="Arial" w:eastAsia="Arial" w:hAnsi="Arial" w:cs="Arial"/>
                    <w:spacing w:val="1"/>
                  </w:rPr>
                  <w:t>s</w:t>
                </w:r>
                <w:r>
                  <w:rPr>
                    <w:rFonts w:ascii="Arial" w:eastAsia="Arial" w:hAnsi="Arial" w:cs="Arial"/>
                  </w:rPr>
                  <w:t>e</w:t>
                </w:r>
                <w:r>
                  <w:rPr>
                    <w:rFonts w:ascii="Arial" w:eastAsia="Arial" w:hAnsi="Arial" w:cs="Arial"/>
                    <w:spacing w:val="1"/>
                  </w:rPr>
                  <w:t>r</w:t>
                </w:r>
                <w:r>
                  <w:rPr>
                    <w:rFonts w:ascii="Arial" w:eastAsia="Arial" w:hAnsi="Arial" w:cs="Arial"/>
                    <w:spacing w:val="-1"/>
                  </w:rPr>
                  <w:t>vi</w:t>
                </w:r>
                <w:r>
                  <w:rPr>
                    <w:rFonts w:ascii="Arial" w:eastAsia="Arial" w:hAnsi="Arial" w:cs="Arial"/>
                    <w:spacing w:val="1"/>
                  </w:rPr>
                  <w:t>s</w:t>
                </w:r>
                <w:r>
                  <w:rPr>
                    <w:rFonts w:ascii="Arial" w:eastAsia="Arial" w:hAnsi="Arial" w:cs="Arial"/>
                    <w:spacing w:val="-1"/>
                  </w:rPr>
                  <w:t>i</w:t>
                </w:r>
                <w:r>
                  <w:rPr>
                    <w:rFonts w:ascii="Arial" w:eastAsia="Arial" w:hAnsi="Arial" w:cs="Arial"/>
                    <w:spacing w:val="1"/>
                  </w:rPr>
                  <w:t>r</w:t>
                </w:r>
                <w:r>
                  <w:rPr>
                    <w:rFonts w:ascii="Arial" w:eastAsia="Arial" w:hAnsi="Arial" w:cs="Arial"/>
                    <w:spacing w:val="2"/>
                  </w:rPr>
                  <w:t>a</w:t>
                </w:r>
                <w:r>
                  <w:rPr>
                    <w:rFonts w:ascii="Arial" w:eastAsia="Arial" w:hAnsi="Arial" w:cs="Arial"/>
                  </w:rPr>
                  <w:t>n</w:t>
                </w:r>
                <w:r>
                  <w:rPr>
                    <w:rFonts w:ascii="Arial" w:eastAsia="Arial" w:hAnsi="Arial" w:cs="Arial"/>
                    <w:spacing w:val="1"/>
                  </w:rPr>
                  <w:t>j</w:t>
                </w:r>
                <w:r>
                  <w:rPr>
                    <w:rFonts w:ascii="Arial" w:eastAsia="Arial" w:hAnsi="Arial" w:cs="Arial"/>
                  </w:rPr>
                  <w:t>e</w:t>
                </w:r>
                <w:proofErr w:type="gramEnd"/>
                <w:r>
                  <w:rPr>
                    <w:rFonts w:ascii="Arial" w:eastAsia="Arial" w:hAnsi="Arial" w:cs="Arial"/>
                    <w:spacing w:val="-1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</w:rPr>
                  <w:t>s</w:t>
                </w:r>
                <w:r>
                  <w:rPr>
                    <w:rFonts w:ascii="Arial" w:eastAsia="Arial" w:hAnsi="Arial" w:cs="Arial"/>
                  </w:rPr>
                  <w:t>to</w:t>
                </w:r>
                <w:r>
                  <w:rPr>
                    <w:rFonts w:ascii="Arial" w:eastAsia="Arial" w:hAnsi="Arial" w:cs="Arial"/>
                    <w:spacing w:val="5"/>
                  </w:rPr>
                  <w:t>m</w:t>
                </w:r>
                <w:r>
                  <w:rPr>
                    <w:rFonts w:ascii="Arial" w:eastAsia="Arial" w:hAnsi="Arial" w:cs="Arial"/>
                  </w:rPr>
                  <w:t>ato</w:t>
                </w:r>
                <w:r>
                  <w:rPr>
                    <w:rFonts w:ascii="Arial" w:eastAsia="Arial" w:hAnsi="Arial" w:cs="Arial"/>
                    <w:spacing w:val="-1"/>
                  </w:rPr>
                  <w:t>l</w:t>
                </w:r>
                <w:r>
                  <w:rPr>
                    <w:rFonts w:ascii="Arial" w:eastAsia="Arial" w:hAnsi="Arial" w:cs="Arial"/>
                  </w:rPr>
                  <w:t>o</w:t>
                </w:r>
                <w:r>
                  <w:rPr>
                    <w:rFonts w:ascii="Arial" w:eastAsia="Arial" w:hAnsi="Arial" w:cs="Arial"/>
                    <w:spacing w:val="1"/>
                  </w:rPr>
                  <w:t>š</w:t>
                </w:r>
                <w:r>
                  <w:rPr>
                    <w:rFonts w:ascii="Arial" w:eastAsia="Arial" w:hAnsi="Arial" w:cs="Arial"/>
                    <w:spacing w:val="4"/>
                  </w:rPr>
                  <w:t>k</w:t>
                </w:r>
                <w:r>
                  <w:rPr>
                    <w:rFonts w:ascii="Arial" w:eastAsia="Arial" w:hAnsi="Arial" w:cs="Arial"/>
                    <w:spacing w:val="-1"/>
                  </w:rPr>
                  <w:t>i</w:t>
                </w:r>
                <w:r>
                  <w:rPr>
                    <w:rFonts w:ascii="Arial" w:eastAsia="Arial" w:hAnsi="Arial" w:cs="Arial"/>
                  </w:rPr>
                  <w:t>h</w:t>
                </w:r>
                <w:r>
                  <w:rPr>
                    <w:rFonts w:ascii="Arial" w:eastAsia="Arial" w:hAnsi="Arial" w:cs="Arial"/>
                    <w:spacing w:val="-12"/>
                  </w:rPr>
                  <w:t xml:space="preserve"> </w:t>
                </w:r>
                <w:r>
                  <w:rPr>
                    <w:rFonts w:ascii="Arial" w:eastAsia="Arial" w:hAnsi="Arial" w:cs="Arial"/>
                  </w:rPr>
                  <w:t>apa</w:t>
                </w:r>
                <w:r>
                  <w:rPr>
                    <w:rFonts w:ascii="Arial" w:eastAsia="Arial" w:hAnsi="Arial" w:cs="Arial"/>
                    <w:spacing w:val="1"/>
                  </w:rPr>
                  <w:t>r</w:t>
                </w:r>
                <w:r>
                  <w:rPr>
                    <w:rFonts w:ascii="Arial" w:eastAsia="Arial" w:hAnsi="Arial" w:cs="Arial"/>
                  </w:rPr>
                  <w:t>a</w:t>
                </w:r>
                <w:r>
                  <w:rPr>
                    <w:rFonts w:ascii="Arial" w:eastAsia="Arial" w:hAnsi="Arial" w:cs="Arial"/>
                    <w:spacing w:val="2"/>
                  </w:rPr>
                  <w:t>t</w:t>
                </w:r>
                <w:r>
                  <w:rPr>
                    <w:rFonts w:ascii="Arial" w:eastAsia="Arial" w:hAnsi="Arial" w:cs="Arial"/>
                  </w:rPr>
                  <w:t>a</w:t>
                </w:r>
                <w:r>
                  <w:rPr>
                    <w:rFonts w:ascii="Arial" w:eastAsia="Arial" w:hAnsi="Arial" w:cs="Arial"/>
                    <w:spacing w:val="-7"/>
                  </w:rPr>
                  <w:t xml:space="preserve"> </w:t>
                </w:r>
                <w:r>
                  <w:rPr>
                    <w:rFonts w:ascii="Arial" w:eastAsia="Arial" w:hAnsi="Arial" w:cs="Arial"/>
                  </w:rPr>
                  <w:t>i</w:t>
                </w:r>
                <w:r>
                  <w:rPr>
                    <w:rFonts w:ascii="Arial" w:eastAsia="Arial" w:hAnsi="Arial" w:cs="Arial"/>
                    <w:spacing w:val="1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99"/>
                  </w:rPr>
                  <w:t>op</w:t>
                </w:r>
                <w:r>
                  <w:rPr>
                    <w:rFonts w:ascii="Arial" w:eastAsia="Arial" w:hAnsi="Arial" w:cs="Arial"/>
                    <w:spacing w:val="1"/>
                    <w:w w:val="99"/>
                  </w:rPr>
                  <w:t>r</w:t>
                </w:r>
                <w:r>
                  <w:rPr>
                    <w:rFonts w:ascii="Arial" w:eastAsia="Arial" w:hAnsi="Arial" w:cs="Arial"/>
                    <w:w w:val="99"/>
                  </w:rPr>
                  <w:t>e</w:t>
                </w:r>
                <w:r>
                  <w:rPr>
                    <w:rFonts w:ascii="Arial" w:eastAsia="Arial" w:hAnsi="Arial" w:cs="Arial"/>
                    <w:spacing w:val="5"/>
                    <w:w w:val="99"/>
                  </w:rPr>
                  <w:t>m</w:t>
                </w:r>
                <w:r>
                  <w:rPr>
                    <w:rFonts w:ascii="Arial" w:eastAsia="Arial" w:hAnsi="Arial" w:cs="Arial"/>
                    <w:w w:val="99"/>
                  </w:rPr>
                  <w:t>e</w:t>
                </w:r>
              </w:p>
              <w:p w:rsidR="00601F6F" w:rsidRDefault="00770487">
                <w:pPr>
                  <w:spacing w:line="220" w:lineRule="exact"/>
                  <w:ind w:left="2795" w:right="2798"/>
                  <w:jc w:val="center"/>
                  <w:rPr>
                    <w:rFonts w:ascii="Arial" w:eastAsia="Arial" w:hAnsi="Arial" w:cs="Arial"/>
                  </w:rPr>
                </w:pPr>
                <w:r>
                  <w:fldChar w:fldCharType="begin"/>
                </w:r>
                <w:r w:rsidR="00601F6F">
                  <w:rPr>
                    <w:rFonts w:ascii="Arial" w:eastAsia="Arial" w:hAnsi="Arial" w:cs="Arial"/>
                    <w:b/>
                    <w:w w:val="99"/>
                  </w:rPr>
                  <w:instrText xml:space="preserve"> PAGE </w:instrText>
                </w:r>
                <w:r>
                  <w:fldChar w:fldCharType="separate"/>
                </w:r>
                <w:r w:rsidR="002C25A9">
                  <w:rPr>
                    <w:rFonts w:ascii="Arial" w:eastAsia="Arial" w:hAnsi="Arial" w:cs="Arial"/>
                    <w:b/>
                    <w:noProof/>
                    <w:w w:val="99"/>
                  </w:rPr>
                  <w:t>47</w:t>
                </w:r>
                <w:r>
                  <w:fldChar w:fldCharType="end"/>
                </w:r>
                <w:r>
                  <w:fldChar w:fldCharType="begin"/>
                </w:r>
                <w:r w:rsidR="00601F6F">
                  <w:rPr>
                    <w:rFonts w:ascii="Arial" w:eastAsia="Arial" w:hAnsi="Arial" w:cs="Arial"/>
                    <w:b/>
                    <w:w w:val="99"/>
                  </w:rPr>
                  <w:instrText xml:space="preserve"> PAGE </w:instrText>
                </w:r>
                <w:r>
                  <w:fldChar w:fldCharType="separate"/>
                </w:r>
                <w:r w:rsidR="002C25A9">
                  <w:rPr>
                    <w:rFonts w:ascii="Arial" w:eastAsia="Arial" w:hAnsi="Arial" w:cs="Arial"/>
                    <w:b/>
                    <w:noProof/>
                    <w:w w:val="99"/>
                  </w:rPr>
                  <w:t>47</w:t>
                </w:r>
                <w:r>
                  <w:fldChar w:fldCharType="end"/>
                </w:r>
                <w:r w:rsidR="00601F6F">
                  <w:rPr>
                    <w:rFonts w:ascii="Arial" w:eastAsia="Arial" w:hAnsi="Arial" w:cs="Arial"/>
                    <w:b/>
                    <w:w w:val="99"/>
                  </w:rPr>
                  <w:t>/</w:t>
                </w:r>
                <w:r w:rsidR="00601F6F">
                  <w:rPr>
                    <w:rFonts w:ascii="Arial" w:eastAsia="Arial" w:hAnsi="Arial" w:cs="Arial"/>
                    <w:b/>
                    <w:spacing w:val="2"/>
                    <w:w w:val="99"/>
                  </w:rPr>
                  <w:t>6</w:t>
                </w:r>
                <w:r w:rsidR="00601F6F">
                  <w:rPr>
                    <w:rFonts w:ascii="Arial" w:eastAsia="Arial" w:hAnsi="Arial" w:cs="Arial"/>
                    <w:b/>
                    <w:w w:val="99"/>
                  </w:rPr>
                  <w:t>7</w:t>
                </w:r>
              </w:p>
            </w:txbxContent>
          </v:textbox>
          <w10:wrap anchorx="page" anchory="page"/>
        </v:shape>
      </w:pict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F6F" w:rsidRDefault="00770487">
    <w:pPr>
      <w:spacing w:line="200" w:lineRule="exact"/>
    </w:pPr>
    <w:r w:rsidRPr="0077048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42.9pt;margin-top:784.5pt;width:308.15pt;height:34.9pt;z-index:-7141;mso-position-horizontal-relative:page;mso-position-vertical-relative:page" filled="f" stroked="f">
          <v:textbox style="mso-next-textbox:#_x0000_s2050" inset="0,0,0,0">
            <w:txbxContent>
              <w:p w:rsidR="00601F6F" w:rsidRDefault="00601F6F">
                <w:pPr>
                  <w:spacing w:line="220" w:lineRule="exact"/>
                  <w:ind w:left="-15" w:right="-15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spacing w:val="-1"/>
                  </w:rPr>
                  <w:t>K</w:t>
                </w:r>
                <w:r>
                  <w:rPr>
                    <w:rFonts w:ascii="Arial" w:eastAsia="Arial" w:hAnsi="Arial" w:cs="Arial"/>
                  </w:rPr>
                  <w:t>on</w:t>
                </w:r>
                <w:r>
                  <w:rPr>
                    <w:rFonts w:ascii="Arial" w:eastAsia="Arial" w:hAnsi="Arial" w:cs="Arial"/>
                    <w:spacing w:val="4"/>
                  </w:rPr>
                  <w:t>k</w:t>
                </w:r>
                <w:r>
                  <w:rPr>
                    <w:rFonts w:ascii="Arial" w:eastAsia="Arial" w:hAnsi="Arial" w:cs="Arial"/>
                  </w:rPr>
                  <w:t>u</w:t>
                </w:r>
                <w:r>
                  <w:rPr>
                    <w:rFonts w:ascii="Arial" w:eastAsia="Arial" w:hAnsi="Arial" w:cs="Arial"/>
                    <w:spacing w:val="1"/>
                  </w:rPr>
                  <w:t>rs</w:t>
                </w:r>
                <w:r>
                  <w:rPr>
                    <w:rFonts w:ascii="Arial" w:eastAsia="Arial" w:hAnsi="Arial" w:cs="Arial"/>
                  </w:rPr>
                  <w:t>na</w:t>
                </w:r>
                <w:r>
                  <w:rPr>
                    <w:rFonts w:ascii="Arial" w:eastAsia="Arial" w:hAnsi="Arial" w:cs="Arial"/>
                    <w:spacing w:val="-10"/>
                  </w:rPr>
                  <w:t xml:space="preserve"> </w:t>
                </w:r>
                <w:r>
                  <w:rPr>
                    <w:rFonts w:ascii="Arial" w:eastAsia="Arial" w:hAnsi="Arial" w:cs="Arial"/>
                  </w:rPr>
                  <w:t>do</w:t>
                </w:r>
                <w:r>
                  <w:rPr>
                    <w:rFonts w:ascii="Arial" w:eastAsia="Arial" w:hAnsi="Arial" w:cs="Arial"/>
                    <w:spacing w:val="4"/>
                  </w:rPr>
                  <w:t>k</w:t>
                </w:r>
                <w:r>
                  <w:rPr>
                    <w:rFonts w:ascii="Arial" w:eastAsia="Arial" w:hAnsi="Arial" w:cs="Arial"/>
                  </w:rPr>
                  <w:t>u</w:t>
                </w:r>
                <w:r>
                  <w:rPr>
                    <w:rFonts w:ascii="Arial" w:eastAsia="Arial" w:hAnsi="Arial" w:cs="Arial"/>
                    <w:spacing w:val="5"/>
                  </w:rPr>
                  <w:t>m</w:t>
                </w:r>
                <w:r>
                  <w:rPr>
                    <w:rFonts w:ascii="Arial" w:eastAsia="Arial" w:hAnsi="Arial" w:cs="Arial"/>
                  </w:rPr>
                  <w:t>enta</w:t>
                </w:r>
                <w:r>
                  <w:rPr>
                    <w:rFonts w:ascii="Arial" w:eastAsia="Arial" w:hAnsi="Arial" w:cs="Arial"/>
                    <w:spacing w:val="1"/>
                  </w:rPr>
                  <w:t>c</w:t>
                </w:r>
                <w:r>
                  <w:rPr>
                    <w:rFonts w:ascii="Arial" w:eastAsia="Arial" w:hAnsi="Arial" w:cs="Arial"/>
                    <w:spacing w:val="-1"/>
                  </w:rPr>
                  <w:t>i</w:t>
                </w:r>
                <w:r>
                  <w:rPr>
                    <w:rFonts w:ascii="Arial" w:eastAsia="Arial" w:hAnsi="Arial" w:cs="Arial"/>
                    <w:spacing w:val="1"/>
                  </w:rPr>
                  <w:t>j</w:t>
                </w:r>
                <w:r>
                  <w:rPr>
                    <w:rFonts w:ascii="Arial" w:eastAsia="Arial" w:hAnsi="Arial" w:cs="Arial"/>
                  </w:rPr>
                  <w:t>a</w:t>
                </w:r>
                <w:r>
                  <w:rPr>
                    <w:rFonts w:ascii="Arial" w:eastAsia="Arial" w:hAnsi="Arial" w:cs="Arial"/>
                    <w:spacing w:val="-13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</w:rPr>
                  <w:t>z</w:t>
                </w:r>
                <w:r>
                  <w:rPr>
                    <w:rFonts w:ascii="Arial" w:eastAsia="Arial" w:hAnsi="Arial" w:cs="Arial"/>
                  </w:rPr>
                  <w:t>a</w:t>
                </w:r>
                <w:r>
                  <w:rPr>
                    <w:rFonts w:ascii="Arial" w:eastAsia="Arial" w:hAnsi="Arial" w:cs="Arial"/>
                    <w:spacing w:val="-2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</w:rPr>
                  <w:t>j</w:t>
                </w:r>
                <w:r>
                  <w:rPr>
                    <w:rFonts w:ascii="Arial" w:eastAsia="Arial" w:hAnsi="Arial" w:cs="Arial"/>
                    <w:spacing w:val="2"/>
                  </w:rPr>
                  <w:t>a</w:t>
                </w:r>
                <w:r>
                  <w:rPr>
                    <w:rFonts w:ascii="Arial" w:eastAsia="Arial" w:hAnsi="Arial" w:cs="Arial"/>
                    <w:spacing w:val="-1"/>
                  </w:rPr>
                  <w:t>v</w:t>
                </w:r>
                <w:r>
                  <w:rPr>
                    <w:rFonts w:ascii="Arial" w:eastAsia="Arial" w:hAnsi="Arial" w:cs="Arial"/>
                  </w:rPr>
                  <w:t>nu</w:t>
                </w:r>
                <w:r>
                  <w:rPr>
                    <w:rFonts w:ascii="Arial" w:eastAsia="Arial" w:hAnsi="Arial" w:cs="Arial"/>
                    <w:spacing w:val="-3"/>
                  </w:rPr>
                  <w:t xml:space="preserve"> </w:t>
                </w:r>
                <w:r>
                  <w:rPr>
                    <w:rFonts w:ascii="Arial" w:eastAsia="Arial" w:hAnsi="Arial" w:cs="Arial"/>
                  </w:rPr>
                  <w:t>n</w:t>
                </w:r>
                <w:r>
                  <w:rPr>
                    <w:rFonts w:ascii="Arial" w:eastAsia="Arial" w:hAnsi="Arial" w:cs="Arial"/>
                    <w:spacing w:val="2"/>
                  </w:rPr>
                  <w:t>a</w:t>
                </w:r>
                <w:r>
                  <w:rPr>
                    <w:rFonts w:ascii="Arial" w:eastAsia="Arial" w:hAnsi="Arial" w:cs="Arial"/>
                  </w:rPr>
                  <w:t>b</w:t>
                </w:r>
                <w:r>
                  <w:rPr>
                    <w:rFonts w:ascii="Arial" w:eastAsia="Arial" w:hAnsi="Arial" w:cs="Arial"/>
                    <w:spacing w:val="2"/>
                  </w:rPr>
                  <w:t>a</w:t>
                </w:r>
                <w:r>
                  <w:rPr>
                    <w:rFonts w:ascii="Arial" w:eastAsia="Arial" w:hAnsi="Arial" w:cs="Arial"/>
                    <w:spacing w:val="-1"/>
                  </w:rPr>
                  <w:t>v</w:t>
                </w:r>
                <w:r>
                  <w:rPr>
                    <w:rFonts w:ascii="Arial" w:eastAsia="Arial" w:hAnsi="Arial" w:cs="Arial"/>
                    <w:spacing w:val="4"/>
                  </w:rPr>
                  <w:t>k</w:t>
                </w:r>
                <w:r>
                  <w:rPr>
                    <w:rFonts w:ascii="Arial" w:eastAsia="Arial" w:hAnsi="Arial" w:cs="Arial"/>
                  </w:rPr>
                  <w:t>u</w:t>
                </w:r>
                <w:r>
                  <w:rPr>
                    <w:rFonts w:ascii="Arial" w:eastAsia="Arial" w:hAnsi="Arial" w:cs="Arial"/>
                    <w:spacing w:val="-11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5"/>
                  </w:rPr>
                  <w:t>m</w:t>
                </w:r>
                <w:r>
                  <w:rPr>
                    <w:rFonts w:ascii="Arial" w:eastAsia="Arial" w:hAnsi="Arial" w:cs="Arial"/>
                  </w:rPr>
                  <w:t>a</w:t>
                </w:r>
                <w:r>
                  <w:rPr>
                    <w:rFonts w:ascii="Arial" w:eastAsia="Arial" w:hAnsi="Arial" w:cs="Arial"/>
                    <w:spacing w:val="-1"/>
                  </w:rPr>
                  <w:t>l</w:t>
                </w:r>
                <w:r>
                  <w:rPr>
                    <w:rFonts w:ascii="Arial" w:eastAsia="Arial" w:hAnsi="Arial" w:cs="Arial"/>
                  </w:rPr>
                  <w:t>e</w:t>
                </w:r>
                <w:r>
                  <w:rPr>
                    <w:rFonts w:ascii="Arial" w:eastAsia="Arial" w:hAnsi="Arial" w:cs="Arial"/>
                    <w:spacing w:val="-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</w:rPr>
                  <w:t>v</w:t>
                </w:r>
                <w:r>
                  <w:rPr>
                    <w:rFonts w:ascii="Arial" w:eastAsia="Arial" w:hAnsi="Arial" w:cs="Arial"/>
                    <w:spacing w:val="1"/>
                  </w:rPr>
                  <w:t>r</w:t>
                </w:r>
                <w:r>
                  <w:rPr>
                    <w:rFonts w:ascii="Arial" w:eastAsia="Arial" w:hAnsi="Arial" w:cs="Arial"/>
                    <w:spacing w:val="2"/>
                  </w:rPr>
                  <w:t>e</w:t>
                </w:r>
                <w:r>
                  <w:rPr>
                    <w:rFonts w:ascii="Arial" w:eastAsia="Arial" w:hAnsi="Arial" w:cs="Arial"/>
                  </w:rPr>
                  <w:t>dno</w:t>
                </w:r>
                <w:r>
                  <w:rPr>
                    <w:rFonts w:ascii="Arial" w:eastAsia="Arial" w:hAnsi="Arial" w:cs="Arial"/>
                    <w:spacing w:val="1"/>
                  </w:rPr>
                  <w:t>s</w:t>
                </w:r>
                <w:r>
                  <w:rPr>
                    <w:rFonts w:ascii="Arial" w:eastAsia="Arial" w:hAnsi="Arial" w:cs="Arial"/>
                  </w:rPr>
                  <w:t>ti</w:t>
                </w:r>
                <w:r>
                  <w:rPr>
                    <w:rFonts w:ascii="Arial" w:eastAsia="Arial" w:hAnsi="Arial" w:cs="Arial"/>
                    <w:spacing w:val="-7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99"/>
                  </w:rPr>
                  <w:t>b</w:t>
                </w:r>
                <w:r>
                  <w:rPr>
                    <w:rFonts w:ascii="Arial" w:eastAsia="Arial" w:hAnsi="Arial" w:cs="Arial"/>
                    <w:spacing w:val="1"/>
                    <w:w w:val="99"/>
                  </w:rPr>
                  <w:t>r</w:t>
                </w:r>
                <w:r>
                  <w:rPr>
                    <w:rFonts w:ascii="Arial" w:eastAsia="Arial" w:hAnsi="Arial" w:cs="Arial"/>
                    <w:w w:val="99"/>
                  </w:rPr>
                  <w:t>.</w:t>
                </w:r>
                <w:r>
                  <w:rPr>
                    <w:rFonts w:ascii="Arial" w:eastAsia="Arial" w:hAnsi="Arial" w:cs="Arial"/>
                    <w:b/>
                    <w:w w:val="99"/>
                  </w:rPr>
                  <w:t>8</w:t>
                </w:r>
              </w:p>
              <w:p w:rsidR="00601F6F" w:rsidRDefault="00601F6F">
                <w:pPr>
                  <w:spacing w:before="3"/>
                  <w:ind w:left="1118" w:right="1118"/>
                  <w:jc w:val="center"/>
                  <w:rPr>
                    <w:rFonts w:ascii="Arial" w:eastAsia="Arial" w:hAnsi="Arial" w:cs="Arial"/>
                  </w:rPr>
                </w:pPr>
                <w:proofErr w:type="gramStart"/>
                <w:r>
                  <w:rPr>
                    <w:rFonts w:ascii="Arial" w:eastAsia="Arial" w:hAnsi="Arial" w:cs="Arial"/>
                    <w:spacing w:val="1"/>
                  </w:rPr>
                  <w:t>s</w:t>
                </w:r>
                <w:r>
                  <w:rPr>
                    <w:rFonts w:ascii="Arial" w:eastAsia="Arial" w:hAnsi="Arial" w:cs="Arial"/>
                  </w:rPr>
                  <w:t>e</w:t>
                </w:r>
                <w:r>
                  <w:rPr>
                    <w:rFonts w:ascii="Arial" w:eastAsia="Arial" w:hAnsi="Arial" w:cs="Arial"/>
                    <w:spacing w:val="1"/>
                  </w:rPr>
                  <w:t>r</w:t>
                </w:r>
                <w:r>
                  <w:rPr>
                    <w:rFonts w:ascii="Arial" w:eastAsia="Arial" w:hAnsi="Arial" w:cs="Arial"/>
                    <w:spacing w:val="-1"/>
                  </w:rPr>
                  <w:t>vi</w:t>
                </w:r>
                <w:r>
                  <w:rPr>
                    <w:rFonts w:ascii="Arial" w:eastAsia="Arial" w:hAnsi="Arial" w:cs="Arial"/>
                    <w:spacing w:val="1"/>
                  </w:rPr>
                  <w:t>s</w:t>
                </w:r>
                <w:r>
                  <w:rPr>
                    <w:rFonts w:ascii="Arial" w:eastAsia="Arial" w:hAnsi="Arial" w:cs="Arial"/>
                    <w:spacing w:val="-1"/>
                  </w:rPr>
                  <w:t>i</w:t>
                </w:r>
                <w:r>
                  <w:rPr>
                    <w:rFonts w:ascii="Arial" w:eastAsia="Arial" w:hAnsi="Arial" w:cs="Arial"/>
                    <w:spacing w:val="1"/>
                  </w:rPr>
                  <w:t>r</w:t>
                </w:r>
                <w:r>
                  <w:rPr>
                    <w:rFonts w:ascii="Arial" w:eastAsia="Arial" w:hAnsi="Arial" w:cs="Arial"/>
                    <w:spacing w:val="2"/>
                  </w:rPr>
                  <w:t>a</w:t>
                </w:r>
                <w:r>
                  <w:rPr>
                    <w:rFonts w:ascii="Arial" w:eastAsia="Arial" w:hAnsi="Arial" w:cs="Arial"/>
                  </w:rPr>
                  <w:t>n</w:t>
                </w:r>
                <w:r>
                  <w:rPr>
                    <w:rFonts w:ascii="Arial" w:eastAsia="Arial" w:hAnsi="Arial" w:cs="Arial"/>
                    <w:spacing w:val="1"/>
                  </w:rPr>
                  <w:t>j</w:t>
                </w:r>
                <w:r>
                  <w:rPr>
                    <w:rFonts w:ascii="Arial" w:eastAsia="Arial" w:hAnsi="Arial" w:cs="Arial"/>
                  </w:rPr>
                  <w:t>e</w:t>
                </w:r>
                <w:proofErr w:type="gramEnd"/>
                <w:r>
                  <w:rPr>
                    <w:rFonts w:ascii="Arial" w:eastAsia="Arial" w:hAnsi="Arial" w:cs="Arial"/>
                    <w:spacing w:val="-1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</w:rPr>
                  <w:t>s</w:t>
                </w:r>
                <w:r>
                  <w:rPr>
                    <w:rFonts w:ascii="Arial" w:eastAsia="Arial" w:hAnsi="Arial" w:cs="Arial"/>
                  </w:rPr>
                  <w:t>to</w:t>
                </w:r>
                <w:r>
                  <w:rPr>
                    <w:rFonts w:ascii="Arial" w:eastAsia="Arial" w:hAnsi="Arial" w:cs="Arial"/>
                    <w:spacing w:val="5"/>
                  </w:rPr>
                  <w:t>m</w:t>
                </w:r>
                <w:r>
                  <w:rPr>
                    <w:rFonts w:ascii="Arial" w:eastAsia="Arial" w:hAnsi="Arial" w:cs="Arial"/>
                  </w:rPr>
                  <w:t>ato</w:t>
                </w:r>
                <w:r>
                  <w:rPr>
                    <w:rFonts w:ascii="Arial" w:eastAsia="Arial" w:hAnsi="Arial" w:cs="Arial"/>
                    <w:spacing w:val="-1"/>
                  </w:rPr>
                  <w:t>l</w:t>
                </w:r>
                <w:r>
                  <w:rPr>
                    <w:rFonts w:ascii="Arial" w:eastAsia="Arial" w:hAnsi="Arial" w:cs="Arial"/>
                  </w:rPr>
                  <w:t>o</w:t>
                </w:r>
                <w:r>
                  <w:rPr>
                    <w:rFonts w:ascii="Arial" w:eastAsia="Arial" w:hAnsi="Arial" w:cs="Arial"/>
                    <w:spacing w:val="1"/>
                  </w:rPr>
                  <w:t>š</w:t>
                </w:r>
                <w:r>
                  <w:rPr>
                    <w:rFonts w:ascii="Arial" w:eastAsia="Arial" w:hAnsi="Arial" w:cs="Arial"/>
                    <w:spacing w:val="4"/>
                  </w:rPr>
                  <w:t>k</w:t>
                </w:r>
                <w:r>
                  <w:rPr>
                    <w:rFonts w:ascii="Arial" w:eastAsia="Arial" w:hAnsi="Arial" w:cs="Arial"/>
                    <w:spacing w:val="-1"/>
                  </w:rPr>
                  <w:t>i</w:t>
                </w:r>
                <w:r>
                  <w:rPr>
                    <w:rFonts w:ascii="Arial" w:eastAsia="Arial" w:hAnsi="Arial" w:cs="Arial"/>
                  </w:rPr>
                  <w:t>h</w:t>
                </w:r>
                <w:r>
                  <w:rPr>
                    <w:rFonts w:ascii="Arial" w:eastAsia="Arial" w:hAnsi="Arial" w:cs="Arial"/>
                    <w:spacing w:val="-12"/>
                  </w:rPr>
                  <w:t xml:space="preserve"> </w:t>
                </w:r>
                <w:r>
                  <w:rPr>
                    <w:rFonts w:ascii="Arial" w:eastAsia="Arial" w:hAnsi="Arial" w:cs="Arial"/>
                  </w:rPr>
                  <w:t>apa</w:t>
                </w:r>
                <w:r>
                  <w:rPr>
                    <w:rFonts w:ascii="Arial" w:eastAsia="Arial" w:hAnsi="Arial" w:cs="Arial"/>
                    <w:spacing w:val="1"/>
                  </w:rPr>
                  <w:t>r</w:t>
                </w:r>
                <w:r>
                  <w:rPr>
                    <w:rFonts w:ascii="Arial" w:eastAsia="Arial" w:hAnsi="Arial" w:cs="Arial"/>
                  </w:rPr>
                  <w:t>a</w:t>
                </w:r>
                <w:r>
                  <w:rPr>
                    <w:rFonts w:ascii="Arial" w:eastAsia="Arial" w:hAnsi="Arial" w:cs="Arial"/>
                    <w:spacing w:val="2"/>
                  </w:rPr>
                  <w:t>t</w:t>
                </w:r>
                <w:r>
                  <w:rPr>
                    <w:rFonts w:ascii="Arial" w:eastAsia="Arial" w:hAnsi="Arial" w:cs="Arial"/>
                  </w:rPr>
                  <w:t>a</w:t>
                </w:r>
                <w:r>
                  <w:rPr>
                    <w:rFonts w:ascii="Arial" w:eastAsia="Arial" w:hAnsi="Arial" w:cs="Arial"/>
                    <w:spacing w:val="-7"/>
                  </w:rPr>
                  <w:t xml:space="preserve"> </w:t>
                </w:r>
                <w:r>
                  <w:rPr>
                    <w:rFonts w:ascii="Arial" w:eastAsia="Arial" w:hAnsi="Arial" w:cs="Arial"/>
                  </w:rPr>
                  <w:t>i</w:t>
                </w:r>
                <w:r>
                  <w:rPr>
                    <w:rFonts w:ascii="Arial" w:eastAsia="Arial" w:hAnsi="Arial" w:cs="Arial"/>
                    <w:spacing w:val="1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99"/>
                  </w:rPr>
                  <w:t>op</w:t>
                </w:r>
                <w:r>
                  <w:rPr>
                    <w:rFonts w:ascii="Arial" w:eastAsia="Arial" w:hAnsi="Arial" w:cs="Arial"/>
                    <w:spacing w:val="1"/>
                    <w:w w:val="99"/>
                  </w:rPr>
                  <w:t>r</w:t>
                </w:r>
                <w:r>
                  <w:rPr>
                    <w:rFonts w:ascii="Arial" w:eastAsia="Arial" w:hAnsi="Arial" w:cs="Arial"/>
                    <w:w w:val="99"/>
                  </w:rPr>
                  <w:t>e</w:t>
                </w:r>
                <w:r>
                  <w:rPr>
                    <w:rFonts w:ascii="Arial" w:eastAsia="Arial" w:hAnsi="Arial" w:cs="Arial"/>
                    <w:spacing w:val="5"/>
                    <w:w w:val="99"/>
                  </w:rPr>
                  <w:t>m</w:t>
                </w:r>
                <w:r>
                  <w:rPr>
                    <w:rFonts w:ascii="Arial" w:eastAsia="Arial" w:hAnsi="Arial" w:cs="Arial"/>
                    <w:w w:val="99"/>
                  </w:rPr>
                  <w:t>e</w:t>
                </w:r>
              </w:p>
              <w:p w:rsidR="00601F6F" w:rsidRDefault="00601F6F">
                <w:pPr>
                  <w:spacing w:line="220" w:lineRule="exact"/>
                  <w:ind w:left="2795" w:right="2798"/>
                  <w:jc w:val="center"/>
                  <w:rPr>
                    <w:rFonts w:ascii="Arial" w:eastAsia="Arial" w:hAnsi="Arial" w:cs="Arial"/>
                  </w:rPr>
                </w:pPr>
              </w:p>
            </w:txbxContent>
          </v:textbox>
          <w10:wrap anchorx="page" anchory="page"/>
        </v:shape>
      </w:pict>
    </w: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F6F" w:rsidRDefault="00770487">
    <w:pPr>
      <w:spacing w:line="200" w:lineRule="exact"/>
    </w:pPr>
    <w:r w:rsidRPr="0077048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42.9pt;margin-top:784.5pt;width:308.15pt;height:34.9pt;z-index:-7140;mso-position-horizontal-relative:page;mso-position-vertical-relative:page" filled="f" stroked="f">
          <v:textbox inset="0,0,0,0">
            <w:txbxContent>
              <w:p w:rsidR="00601F6F" w:rsidRDefault="00601F6F">
                <w:pPr>
                  <w:spacing w:line="220" w:lineRule="exact"/>
                  <w:ind w:left="-15" w:right="-15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spacing w:val="-1"/>
                  </w:rPr>
                  <w:t>K</w:t>
                </w:r>
                <w:r>
                  <w:rPr>
                    <w:rFonts w:ascii="Arial" w:eastAsia="Arial" w:hAnsi="Arial" w:cs="Arial"/>
                  </w:rPr>
                  <w:t>on</w:t>
                </w:r>
                <w:r>
                  <w:rPr>
                    <w:rFonts w:ascii="Arial" w:eastAsia="Arial" w:hAnsi="Arial" w:cs="Arial"/>
                    <w:spacing w:val="4"/>
                  </w:rPr>
                  <w:t>k</w:t>
                </w:r>
                <w:r>
                  <w:rPr>
                    <w:rFonts w:ascii="Arial" w:eastAsia="Arial" w:hAnsi="Arial" w:cs="Arial"/>
                  </w:rPr>
                  <w:t>u</w:t>
                </w:r>
                <w:r>
                  <w:rPr>
                    <w:rFonts w:ascii="Arial" w:eastAsia="Arial" w:hAnsi="Arial" w:cs="Arial"/>
                    <w:spacing w:val="1"/>
                  </w:rPr>
                  <w:t>rs</w:t>
                </w:r>
                <w:r>
                  <w:rPr>
                    <w:rFonts w:ascii="Arial" w:eastAsia="Arial" w:hAnsi="Arial" w:cs="Arial"/>
                  </w:rPr>
                  <w:t>na</w:t>
                </w:r>
                <w:r>
                  <w:rPr>
                    <w:rFonts w:ascii="Arial" w:eastAsia="Arial" w:hAnsi="Arial" w:cs="Arial"/>
                    <w:spacing w:val="-10"/>
                  </w:rPr>
                  <w:t xml:space="preserve"> </w:t>
                </w:r>
                <w:r>
                  <w:rPr>
                    <w:rFonts w:ascii="Arial" w:eastAsia="Arial" w:hAnsi="Arial" w:cs="Arial"/>
                  </w:rPr>
                  <w:t>do</w:t>
                </w:r>
                <w:r>
                  <w:rPr>
                    <w:rFonts w:ascii="Arial" w:eastAsia="Arial" w:hAnsi="Arial" w:cs="Arial"/>
                    <w:spacing w:val="4"/>
                  </w:rPr>
                  <w:t>k</w:t>
                </w:r>
                <w:r>
                  <w:rPr>
                    <w:rFonts w:ascii="Arial" w:eastAsia="Arial" w:hAnsi="Arial" w:cs="Arial"/>
                  </w:rPr>
                  <w:t>u</w:t>
                </w:r>
                <w:r>
                  <w:rPr>
                    <w:rFonts w:ascii="Arial" w:eastAsia="Arial" w:hAnsi="Arial" w:cs="Arial"/>
                    <w:spacing w:val="5"/>
                  </w:rPr>
                  <w:t>m</w:t>
                </w:r>
                <w:r>
                  <w:rPr>
                    <w:rFonts w:ascii="Arial" w:eastAsia="Arial" w:hAnsi="Arial" w:cs="Arial"/>
                  </w:rPr>
                  <w:t>enta</w:t>
                </w:r>
                <w:r>
                  <w:rPr>
                    <w:rFonts w:ascii="Arial" w:eastAsia="Arial" w:hAnsi="Arial" w:cs="Arial"/>
                    <w:spacing w:val="1"/>
                  </w:rPr>
                  <w:t>c</w:t>
                </w:r>
                <w:r>
                  <w:rPr>
                    <w:rFonts w:ascii="Arial" w:eastAsia="Arial" w:hAnsi="Arial" w:cs="Arial"/>
                    <w:spacing w:val="-1"/>
                  </w:rPr>
                  <w:t>i</w:t>
                </w:r>
                <w:r>
                  <w:rPr>
                    <w:rFonts w:ascii="Arial" w:eastAsia="Arial" w:hAnsi="Arial" w:cs="Arial"/>
                    <w:spacing w:val="1"/>
                  </w:rPr>
                  <w:t>j</w:t>
                </w:r>
                <w:r>
                  <w:rPr>
                    <w:rFonts w:ascii="Arial" w:eastAsia="Arial" w:hAnsi="Arial" w:cs="Arial"/>
                  </w:rPr>
                  <w:t>a</w:t>
                </w:r>
                <w:r>
                  <w:rPr>
                    <w:rFonts w:ascii="Arial" w:eastAsia="Arial" w:hAnsi="Arial" w:cs="Arial"/>
                    <w:spacing w:val="-13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</w:rPr>
                  <w:t>z</w:t>
                </w:r>
                <w:r>
                  <w:rPr>
                    <w:rFonts w:ascii="Arial" w:eastAsia="Arial" w:hAnsi="Arial" w:cs="Arial"/>
                  </w:rPr>
                  <w:t>a</w:t>
                </w:r>
                <w:r>
                  <w:rPr>
                    <w:rFonts w:ascii="Arial" w:eastAsia="Arial" w:hAnsi="Arial" w:cs="Arial"/>
                    <w:spacing w:val="-2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</w:rPr>
                  <w:t>j</w:t>
                </w:r>
                <w:r>
                  <w:rPr>
                    <w:rFonts w:ascii="Arial" w:eastAsia="Arial" w:hAnsi="Arial" w:cs="Arial"/>
                    <w:spacing w:val="2"/>
                  </w:rPr>
                  <w:t>a</w:t>
                </w:r>
                <w:r>
                  <w:rPr>
                    <w:rFonts w:ascii="Arial" w:eastAsia="Arial" w:hAnsi="Arial" w:cs="Arial"/>
                    <w:spacing w:val="-1"/>
                  </w:rPr>
                  <w:t>v</w:t>
                </w:r>
                <w:r>
                  <w:rPr>
                    <w:rFonts w:ascii="Arial" w:eastAsia="Arial" w:hAnsi="Arial" w:cs="Arial"/>
                  </w:rPr>
                  <w:t>nu</w:t>
                </w:r>
                <w:r>
                  <w:rPr>
                    <w:rFonts w:ascii="Arial" w:eastAsia="Arial" w:hAnsi="Arial" w:cs="Arial"/>
                    <w:spacing w:val="-3"/>
                  </w:rPr>
                  <w:t xml:space="preserve"> </w:t>
                </w:r>
                <w:r>
                  <w:rPr>
                    <w:rFonts w:ascii="Arial" w:eastAsia="Arial" w:hAnsi="Arial" w:cs="Arial"/>
                  </w:rPr>
                  <w:t>n</w:t>
                </w:r>
                <w:r>
                  <w:rPr>
                    <w:rFonts w:ascii="Arial" w:eastAsia="Arial" w:hAnsi="Arial" w:cs="Arial"/>
                    <w:spacing w:val="2"/>
                  </w:rPr>
                  <w:t>a</w:t>
                </w:r>
                <w:r>
                  <w:rPr>
                    <w:rFonts w:ascii="Arial" w:eastAsia="Arial" w:hAnsi="Arial" w:cs="Arial"/>
                  </w:rPr>
                  <w:t>b</w:t>
                </w:r>
                <w:r>
                  <w:rPr>
                    <w:rFonts w:ascii="Arial" w:eastAsia="Arial" w:hAnsi="Arial" w:cs="Arial"/>
                    <w:spacing w:val="2"/>
                  </w:rPr>
                  <w:t>a</w:t>
                </w:r>
                <w:r>
                  <w:rPr>
                    <w:rFonts w:ascii="Arial" w:eastAsia="Arial" w:hAnsi="Arial" w:cs="Arial"/>
                    <w:spacing w:val="-1"/>
                  </w:rPr>
                  <w:t>v</w:t>
                </w:r>
                <w:r>
                  <w:rPr>
                    <w:rFonts w:ascii="Arial" w:eastAsia="Arial" w:hAnsi="Arial" w:cs="Arial"/>
                    <w:spacing w:val="4"/>
                  </w:rPr>
                  <w:t>k</w:t>
                </w:r>
                <w:r>
                  <w:rPr>
                    <w:rFonts w:ascii="Arial" w:eastAsia="Arial" w:hAnsi="Arial" w:cs="Arial"/>
                  </w:rPr>
                  <w:t>u</w:t>
                </w:r>
                <w:r>
                  <w:rPr>
                    <w:rFonts w:ascii="Arial" w:eastAsia="Arial" w:hAnsi="Arial" w:cs="Arial"/>
                    <w:spacing w:val="-11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5"/>
                  </w:rPr>
                  <w:t>m</w:t>
                </w:r>
                <w:r>
                  <w:rPr>
                    <w:rFonts w:ascii="Arial" w:eastAsia="Arial" w:hAnsi="Arial" w:cs="Arial"/>
                  </w:rPr>
                  <w:t>a</w:t>
                </w:r>
                <w:r>
                  <w:rPr>
                    <w:rFonts w:ascii="Arial" w:eastAsia="Arial" w:hAnsi="Arial" w:cs="Arial"/>
                    <w:spacing w:val="-1"/>
                  </w:rPr>
                  <w:t>l</w:t>
                </w:r>
                <w:r>
                  <w:rPr>
                    <w:rFonts w:ascii="Arial" w:eastAsia="Arial" w:hAnsi="Arial" w:cs="Arial"/>
                  </w:rPr>
                  <w:t>e</w:t>
                </w:r>
                <w:r>
                  <w:rPr>
                    <w:rFonts w:ascii="Arial" w:eastAsia="Arial" w:hAnsi="Arial" w:cs="Arial"/>
                    <w:spacing w:val="-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</w:rPr>
                  <w:t>v</w:t>
                </w:r>
                <w:r>
                  <w:rPr>
                    <w:rFonts w:ascii="Arial" w:eastAsia="Arial" w:hAnsi="Arial" w:cs="Arial"/>
                    <w:spacing w:val="1"/>
                  </w:rPr>
                  <w:t>r</w:t>
                </w:r>
                <w:r>
                  <w:rPr>
                    <w:rFonts w:ascii="Arial" w:eastAsia="Arial" w:hAnsi="Arial" w:cs="Arial"/>
                    <w:spacing w:val="2"/>
                  </w:rPr>
                  <w:t>e</w:t>
                </w:r>
                <w:r>
                  <w:rPr>
                    <w:rFonts w:ascii="Arial" w:eastAsia="Arial" w:hAnsi="Arial" w:cs="Arial"/>
                  </w:rPr>
                  <w:t>dno</w:t>
                </w:r>
                <w:r>
                  <w:rPr>
                    <w:rFonts w:ascii="Arial" w:eastAsia="Arial" w:hAnsi="Arial" w:cs="Arial"/>
                    <w:spacing w:val="1"/>
                  </w:rPr>
                  <w:t>s</w:t>
                </w:r>
                <w:r>
                  <w:rPr>
                    <w:rFonts w:ascii="Arial" w:eastAsia="Arial" w:hAnsi="Arial" w:cs="Arial"/>
                  </w:rPr>
                  <w:t>ti</w:t>
                </w:r>
                <w:r>
                  <w:rPr>
                    <w:rFonts w:ascii="Arial" w:eastAsia="Arial" w:hAnsi="Arial" w:cs="Arial"/>
                    <w:spacing w:val="-7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99"/>
                  </w:rPr>
                  <w:t>b</w:t>
                </w:r>
                <w:r>
                  <w:rPr>
                    <w:rFonts w:ascii="Arial" w:eastAsia="Arial" w:hAnsi="Arial" w:cs="Arial"/>
                    <w:spacing w:val="1"/>
                    <w:w w:val="99"/>
                  </w:rPr>
                  <w:t>r</w:t>
                </w:r>
                <w:r>
                  <w:rPr>
                    <w:rFonts w:ascii="Arial" w:eastAsia="Arial" w:hAnsi="Arial" w:cs="Arial"/>
                    <w:w w:val="99"/>
                  </w:rPr>
                  <w:t>.</w:t>
                </w:r>
                <w:r>
                  <w:rPr>
                    <w:rFonts w:ascii="Arial" w:eastAsia="Arial" w:hAnsi="Arial" w:cs="Arial"/>
                    <w:b/>
                    <w:w w:val="99"/>
                  </w:rPr>
                  <w:t>8</w:t>
                </w:r>
              </w:p>
              <w:p w:rsidR="00601F6F" w:rsidRDefault="00601F6F">
                <w:pPr>
                  <w:spacing w:before="3"/>
                  <w:ind w:left="1118" w:right="1118"/>
                  <w:jc w:val="center"/>
                  <w:rPr>
                    <w:rFonts w:ascii="Arial" w:eastAsia="Arial" w:hAnsi="Arial" w:cs="Arial"/>
                  </w:rPr>
                </w:pPr>
                <w:proofErr w:type="gramStart"/>
                <w:r>
                  <w:rPr>
                    <w:rFonts w:ascii="Arial" w:eastAsia="Arial" w:hAnsi="Arial" w:cs="Arial"/>
                    <w:spacing w:val="1"/>
                  </w:rPr>
                  <w:t>s</w:t>
                </w:r>
                <w:r>
                  <w:rPr>
                    <w:rFonts w:ascii="Arial" w:eastAsia="Arial" w:hAnsi="Arial" w:cs="Arial"/>
                  </w:rPr>
                  <w:t>e</w:t>
                </w:r>
                <w:r>
                  <w:rPr>
                    <w:rFonts w:ascii="Arial" w:eastAsia="Arial" w:hAnsi="Arial" w:cs="Arial"/>
                    <w:spacing w:val="1"/>
                  </w:rPr>
                  <w:t>r</w:t>
                </w:r>
                <w:r>
                  <w:rPr>
                    <w:rFonts w:ascii="Arial" w:eastAsia="Arial" w:hAnsi="Arial" w:cs="Arial"/>
                    <w:spacing w:val="-1"/>
                  </w:rPr>
                  <w:t>vi</w:t>
                </w:r>
                <w:r>
                  <w:rPr>
                    <w:rFonts w:ascii="Arial" w:eastAsia="Arial" w:hAnsi="Arial" w:cs="Arial"/>
                    <w:spacing w:val="1"/>
                  </w:rPr>
                  <w:t>s</w:t>
                </w:r>
                <w:r>
                  <w:rPr>
                    <w:rFonts w:ascii="Arial" w:eastAsia="Arial" w:hAnsi="Arial" w:cs="Arial"/>
                    <w:spacing w:val="-1"/>
                  </w:rPr>
                  <w:t>i</w:t>
                </w:r>
                <w:r>
                  <w:rPr>
                    <w:rFonts w:ascii="Arial" w:eastAsia="Arial" w:hAnsi="Arial" w:cs="Arial"/>
                    <w:spacing w:val="1"/>
                  </w:rPr>
                  <w:t>r</w:t>
                </w:r>
                <w:r>
                  <w:rPr>
                    <w:rFonts w:ascii="Arial" w:eastAsia="Arial" w:hAnsi="Arial" w:cs="Arial"/>
                    <w:spacing w:val="2"/>
                  </w:rPr>
                  <w:t>a</w:t>
                </w:r>
                <w:r>
                  <w:rPr>
                    <w:rFonts w:ascii="Arial" w:eastAsia="Arial" w:hAnsi="Arial" w:cs="Arial"/>
                  </w:rPr>
                  <w:t>n</w:t>
                </w:r>
                <w:r>
                  <w:rPr>
                    <w:rFonts w:ascii="Arial" w:eastAsia="Arial" w:hAnsi="Arial" w:cs="Arial"/>
                    <w:spacing w:val="1"/>
                  </w:rPr>
                  <w:t>j</w:t>
                </w:r>
                <w:r>
                  <w:rPr>
                    <w:rFonts w:ascii="Arial" w:eastAsia="Arial" w:hAnsi="Arial" w:cs="Arial"/>
                  </w:rPr>
                  <w:t>e</w:t>
                </w:r>
                <w:proofErr w:type="gramEnd"/>
                <w:r>
                  <w:rPr>
                    <w:rFonts w:ascii="Arial" w:eastAsia="Arial" w:hAnsi="Arial" w:cs="Arial"/>
                    <w:spacing w:val="-1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</w:rPr>
                  <w:t>s</w:t>
                </w:r>
                <w:r>
                  <w:rPr>
                    <w:rFonts w:ascii="Arial" w:eastAsia="Arial" w:hAnsi="Arial" w:cs="Arial"/>
                  </w:rPr>
                  <w:t>to</w:t>
                </w:r>
                <w:r>
                  <w:rPr>
                    <w:rFonts w:ascii="Arial" w:eastAsia="Arial" w:hAnsi="Arial" w:cs="Arial"/>
                    <w:spacing w:val="5"/>
                  </w:rPr>
                  <w:t>m</w:t>
                </w:r>
                <w:r>
                  <w:rPr>
                    <w:rFonts w:ascii="Arial" w:eastAsia="Arial" w:hAnsi="Arial" w:cs="Arial"/>
                  </w:rPr>
                  <w:t>ato</w:t>
                </w:r>
                <w:r>
                  <w:rPr>
                    <w:rFonts w:ascii="Arial" w:eastAsia="Arial" w:hAnsi="Arial" w:cs="Arial"/>
                    <w:spacing w:val="-1"/>
                  </w:rPr>
                  <w:t>l</w:t>
                </w:r>
                <w:r>
                  <w:rPr>
                    <w:rFonts w:ascii="Arial" w:eastAsia="Arial" w:hAnsi="Arial" w:cs="Arial"/>
                  </w:rPr>
                  <w:t>o</w:t>
                </w:r>
                <w:r>
                  <w:rPr>
                    <w:rFonts w:ascii="Arial" w:eastAsia="Arial" w:hAnsi="Arial" w:cs="Arial"/>
                    <w:spacing w:val="1"/>
                  </w:rPr>
                  <w:t>š</w:t>
                </w:r>
                <w:r>
                  <w:rPr>
                    <w:rFonts w:ascii="Arial" w:eastAsia="Arial" w:hAnsi="Arial" w:cs="Arial"/>
                    <w:spacing w:val="4"/>
                  </w:rPr>
                  <w:t>k</w:t>
                </w:r>
                <w:r>
                  <w:rPr>
                    <w:rFonts w:ascii="Arial" w:eastAsia="Arial" w:hAnsi="Arial" w:cs="Arial"/>
                    <w:spacing w:val="-1"/>
                  </w:rPr>
                  <w:t>e</w:t>
                </w:r>
                <w:r>
                  <w:rPr>
                    <w:rFonts w:ascii="Arial" w:eastAsia="Arial" w:hAnsi="Arial" w:cs="Arial"/>
                    <w:spacing w:val="1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99"/>
                  </w:rPr>
                  <w:t>op</w:t>
                </w:r>
                <w:r>
                  <w:rPr>
                    <w:rFonts w:ascii="Arial" w:eastAsia="Arial" w:hAnsi="Arial" w:cs="Arial"/>
                    <w:spacing w:val="1"/>
                    <w:w w:val="99"/>
                  </w:rPr>
                  <w:t>r</w:t>
                </w:r>
                <w:r>
                  <w:rPr>
                    <w:rFonts w:ascii="Arial" w:eastAsia="Arial" w:hAnsi="Arial" w:cs="Arial"/>
                    <w:w w:val="99"/>
                  </w:rPr>
                  <w:t>e</w:t>
                </w:r>
                <w:r>
                  <w:rPr>
                    <w:rFonts w:ascii="Arial" w:eastAsia="Arial" w:hAnsi="Arial" w:cs="Arial"/>
                    <w:spacing w:val="5"/>
                    <w:w w:val="99"/>
                  </w:rPr>
                  <w:t>m</w:t>
                </w:r>
                <w:r>
                  <w:rPr>
                    <w:rFonts w:ascii="Arial" w:eastAsia="Arial" w:hAnsi="Arial" w:cs="Arial"/>
                    <w:w w:val="99"/>
                  </w:rPr>
                  <w:t>e</w:t>
                </w:r>
              </w:p>
              <w:p w:rsidR="00601F6F" w:rsidRDefault="00601F6F">
                <w:pPr>
                  <w:spacing w:line="220" w:lineRule="exact"/>
                  <w:ind w:left="2795" w:right="2798"/>
                  <w:jc w:val="center"/>
                  <w:rPr>
                    <w:rFonts w:ascii="Arial" w:eastAsia="Arial" w:hAnsi="Arial" w:cs="Arial"/>
                  </w:rPr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F6F" w:rsidRDefault="00770487">
    <w:pPr>
      <w:spacing w:line="200" w:lineRule="exact"/>
    </w:pPr>
    <w:r w:rsidRPr="0077048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9" type="#_x0000_t202" style="position:absolute;margin-left:142.9pt;margin-top:784.5pt;width:308.15pt;height:34.9pt;z-index:-7191;mso-position-horizontal-relative:page;mso-position-vertical-relative:page" filled="f" stroked="f">
          <v:textbox inset="0,0,0,0">
            <w:txbxContent>
              <w:p w:rsidR="00601F6F" w:rsidRDefault="00601F6F">
                <w:pPr>
                  <w:spacing w:line="220" w:lineRule="exact"/>
                  <w:ind w:left="-15" w:right="-15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spacing w:val="-1"/>
                  </w:rPr>
                  <w:t>K</w:t>
                </w:r>
                <w:r>
                  <w:rPr>
                    <w:rFonts w:ascii="Arial" w:eastAsia="Arial" w:hAnsi="Arial" w:cs="Arial"/>
                  </w:rPr>
                  <w:t>on</w:t>
                </w:r>
                <w:r>
                  <w:rPr>
                    <w:rFonts w:ascii="Arial" w:eastAsia="Arial" w:hAnsi="Arial" w:cs="Arial"/>
                    <w:spacing w:val="4"/>
                  </w:rPr>
                  <w:t>k</w:t>
                </w:r>
                <w:r>
                  <w:rPr>
                    <w:rFonts w:ascii="Arial" w:eastAsia="Arial" w:hAnsi="Arial" w:cs="Arial"/>
                  </w:rPr>
                  <w:t>u</w:t>
                </w:r>
                <w:r>
                  <w:rPr>
                    <w:rFonts w:ascii="Arial" w:eastAsia="Arial" w:hAnsi="Arial" w:cs="Arial"/>
                    <w:spacing w:val="1"/>
                  </w:rPr>
                  <w:t>rs</w:t>
                </w:r>
                <w:r>
                  <w:rPr>
                    <w:rFonts w:ascii="Arial" w:eastAsia="Arial" w:hAnsi="Arial" w:cs="Arial"/>
                  </w:rPr>
                  <w:t>na</w:t>
                </w:r>
                <w:r>
                  <w:rPr>
                    <w:rFonts w:ascii="Arial" w:eastAsia="Arial" w:hAnsi="Arial" w:cs="Arial"/>
                    <w:spacing w:val="-10"/>
                  </w:rPr>
                  <w:t xml:space="preserve"> </w:t>
                </w:r>
                <w:r>
                  <w:rPr>
                    <w:rFonts w:ascii="Arial" w:eastAsia="Arial" w:hAnsi="Arial" w:cs="Arial"/>
                  </w:rPr>
                  <w:t>do</w:t>
                </w:r>
                <w:r>
                  <w:rPr>
                    <w:rFonts w:ascii="Arial" w:eastAsia="Arial" w:hAnsi="Arial" w:cs="Arial"/>
                    <w:spacing w:val="4"/>
                  </w:rPr>
                  <w:t>k</w:t>
                </w:r>
                <w:r>
                  <w:rPr>
                    <w:rFonts w:ascii="Arial" w:eastAsia="Arial" w:hAnsi="Arial" w:cs="Arial"/>
                  </w:rPr>
                  <w:t>u</w:t>
                </w:r>
                <w:r>
                  <w:rPr>
                    <w:rFonts w:ascii="Arial" w:eastAsia="Arial" w:hAnsi="Arial" w:cs="Arial"/>
                    <w:spacing w:val="5"/>
                  </w:rPr>
                  <w:t>m</w:t>
                </w:r>
                <w:r>
                  <w:rPr>
                    <w:rFonts w:ascii="Arial" w:eastAsia="Arial" w:hAnsi="Arial" w:cs="Arial"/>
                  </w:rPr>
                  <w:t>enta</w:t>
                </w:r>
                <w:r>
                  <w:rPr>
                    <w:rFonts w:ascii="Arial" w:eastAsia="Arial" w:hAnsi="Arial" w:cs="Arial"/>
                    <w:spacing w:val="1"/>
                  </w:rPr>
                  <w:t>c</w:t>
                </w:r>
                <w:r>
                  <w:rPr>
                    <w:rFonts w:ascii="Arial" w:eastAsia="Arial" w:hAnsi="Arial" w:cs="Arial"/>
                    <w:spacing w:val="-1"/>
                  </w:rPr>
                  <w:t>i</w:t>
                </w:r>
                <w:r>
                  <w:rPr>
                    <w:rFonts w:ascii="Arial" w:eastAsia="Arial" w:hAnsi="Arial" w:cs="Arial"/>
                    <w:spacing w:val="1"/>
                  </w:rPr>
                  <w:t>j</w:t>
                </w:r>
                <w:r>
                  <w:rPr>
                    <w:rFonts w:ascii="Arial" w:eastAsia="Arial" w:hAnsi="Arial" w:cs="Arial"/>
                  </w:rPr>
                  <w:t>a</w:t>
                </w:r>
                <w:r>
                  <w:rPr>
                    <w:rFonts w:ascii="Arial" w:eastAsia="Arial" w:hAnsi="Arial" w:cs="Arial"/>
                    <w:spacing w:val="-13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</w:rPr>
                  <w:t>z</w:t>
                </w:r>
                <w:r>
                  <w:rPr>
                    <w:rFonts w:ascii="Arial" w:eastAsia="Arial" w:hAnsi="Arial" w:cs="Arial"/>
                  </w:rPr>
                  <w:t>a</w:t>
                </w:r>
                <w:r>
                  <w:rPr>
                    <w:rFonts w:ascii="Arial" w:eastAsia="Arial" w:hAnsi="Arial" w:cs="Arial"/>
                    <w:spacing w:val="-2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</w:rPr>
                  <w:t>j</w:t>
                </w:r>
                <w:r>
                  <w:rPr>
                    <w:rFonts w:ascii="Arial" w:eastAsia="Arial" w:hAnsi="Arial" w:cs="Arial"/>
                    <w:spacing w:val="2"/>
                  </w:rPr>
                  <w:t>a</w:t>
                </w:r>
                <w:r>
                  <w:rPr>
                    <w:rFonts w:ascii="Arial" w:eastAsia="Arial" w:hAnsi="Arial" w:cs="Arial"/>
                    <w:spacing w:val="-1"/>
                  </w:rPr>
                  <w:t>v</w:t>
                </w:r>
                <w:r>
                  <w:rPr>
                    <w:rFonts w:ascii="Arial" w:eastAsia="Arial" w:hAnsi="Arial" w:cs="Arial"/>
                  </w:rPr>
                  <w:t>nu</w:t>
                </w:r>
                <w:r>
                  <w:rPr>
                    <w:rFonts w:ascii="Arial" w:eastAsia="Arial" w:hAnsi="Arial" w:cs="Arial"/>
                    <w:spacing w:val="-3"/>
                  </w:rPr>
                  <w:t xml:space="preserve"> </w:t>
                </w:r>
                <w:r>
                  <w:rPr>
                    <w:rFonts w:ascii="Arial" w:eastAsia="Arial" w:hAnsi="Arial" w:cs="Arial"/>
                  </w:rPr>
                  <w:t>n</w:t>
                </w:r>
                <w:r>
                  <w:rPr>
                    <w:rFonts w:ascii="Arial" w:eastAsia="Arial" w:hAnsi="Arial" w:cs="Arial"/>
                    <w:spacing w:val="2"/>
                  </w:rPr>
                  <w:t>a</w:t>
                </w:r>
                <w:r>
                  <w:rPr>
                    <w:rFonts w:ascii="Arial" w:eastAsia="Arial" w:hAnsi="Arial" w:cs="Arial"/>
                  </w:rPr>
                  <w:t>b</w:t>
                </w:r>
                <w:r>
                  <w:rPr>
                    <w:rFonts w:ascii="Arial" w:eastAsia="Arial" w:hAnsi="Arial" w:cs="Arial"/>
                    <w:spacing w:val="2"/>
                  </w:rPr>
                  <w:t>a</w:t>
                </w:r>
                <w:r>
                  <w:rPr>
                    <w:rFonts w:ascii="Arial" w:eastAsia="Arial" w:hAnsi="Arial" w:cs="Arial"/>
                    <w:spacing w:val="-1"/>
                  </w:rPr>
                  <w:t>v</w:t>
                </w:r>
                <w:r>
                  <w:rPr>
                    <w:rFonts w:ascii="Arial" w:eastAsia="Arial" w:hAnsi="Arial" w:cs="Arial"/>
                    <w:spacing w:val="4"/>
                  </w:rPr>
                  <w:t>k</w:t>
                </w:r>
                <w:r>
                  <w:rPr>
                    <w:rFonts w:ascii="Arial" w:eastAsia="Arial" w:hAnsi="Arial" w:cs="Arial"/>
                  </w:rPr>
                  <w:t>u</w:t>
                </w:r>
                <w:r>
                  <w:rPr>
                    <w:rFonts w:ascii="Arial" w:eastAsia="Arial" w:hAnsi="Arial" w:cs="Arial"/>
                    <w:spacing w:val="-11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5"/>
                  </w:rPr>
                  <w:t>m</w:t>
                </w:r>
                <w:r>
                  <w:rPr>
                    <w:rFonts w:ascii="Arial" w:eastAsia="Arial" w:hAnsi="Arial" w:cs="Arial"/>
                  </w:rPr>
                  <w:t>a</w:t>
                </w:r>
                <w:r>
                  <w:rPr>
                    <w:rFonts w:ascii="Arial" w:eastAsia="Arial" w:hAnsi="Arial" w:cs="Arial"/>
                    <w:spacing w:val="-1"/>
                  </w:rPr>
                  <w:t>l</w:t>
                </w:r>
                <w:r>
                  <w:rPr>
                    <w:rFonts w:ascii="Arial" w:eastAsia="Arial" w:hAnsi="Arial" w:cs="Arial"/>
                  </w:rPr>
                  <w:t>e</w:t>
                </w:r>
                <w:r>
                  <w:rPr>
                    <w:rFonts w:ascii="Arial" w:eastAsia="Arial" w:hAnsi="Arial" w:cs="Arial"/>
                    <w:spacing w:val="-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</w:rPr>
                  <w:t>v</w:t>
                </w:r>
                <w:r>
                  <w:rPr>
                    <w:rFonts w:ascii="Arial" w:eastAsia="Arial" w:hAnsi="Arial" w:cs="Arial"/>
                    <w:spacing w:val="1"/>
                  </w:rPr>
                  <w:t>r</w:t>
                </w:r>
                <w:r>
                  <w:rPr>
                    <w:rFonts w:ascii="Arial" w:eastAsia="Arial" w:hAnsi="Arial" w:cs="Arial"/>
                    <w:spacing w:val="2"/>
                  </w:rPr>
                  <w:t>e</w:t>
                </w:r>
                <w:r>
                  <w:rPr>
                    <w:rFonts w:ascii="Arial" w:eastAsia="Arial" w:hAnsi="Arial" w:cs="Arial"/>
                  </w:rPr>
                  <w:t>dno</w:t>
                </w:r>
                <w:r>
                  <w:rPr>
                    <w:rFonts w:ascii="Arial" w:eastAsia="Arial" w:hAnsi="Arial" w:cs="Arial"/>
                    <w:spacing w:val="1"/>
                  </w:rPr>
                  <w:t>s</w:t>
                </w:r>
                <w:r>
                  <w:rPr>
                    <w:rFonts w:ascii="Arial" w:eastAsia="Arial" w:hAnsi="Arial" w:cs="Arial"/>
                  </w:rPr>
                  <w:t>ti</w:t>
                </w:r>
                <w:r>
                  <w:rPr>
                    <w:rFonts w:ascii="Arial" w:eastAsia="Arial" w:hAnsi="Arial" w:cs="Arial"/>
                    <w:spacing w:val="-7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99"/>
                  </w:rPr>
                  <w:t>b</w:t>
                </w:r>
                <w:r>
                  <w:rPr>
                    <w:rFonts w:ascii="Arial" w:eastAsia="Arial" w:hAnsi="Arial" w:cs="Arial"/>
                    <w:spacing w:val="1"/>
                    <w:w w:val="99"/>
                  </w:rPr>
                  <w:t>r</w:t>
                </w:r>
                <w:r>
                  <w:rPr>
                    <w:rFonts w:ascii="Arial" w:eastAsia="Arial" w:hAnsi="Arial" w:cs="Arial"/>
                    <w:w w:val="99"/>
                  </w:rPr>
                  <w:t>.</w:t>
                </w:r>
                <w:r>
                  <w:rPr>
                    <w:rFonts w:ascii="Arial" w:eastAsia="Arial" w:hAnsi="Arial" w:cs="Arial"/>
                    <w:b/>
                    <w:w w:val="99"/>
                  </w:rPr>
                  <w:t>8</w:t>
                </w:r>
              </w:p>
              <w:p w:rsidR="00601F6F" w:rsidRPr="00AA4A62" w:rsidRDefault="00601F6F">
                <w:pPr>
                  <w:spacing w:before="3"/>
                  <w:ind w:left="1118" w:right="1118"/>
                  <w:jc w:val="center"/>
                  <w:rPr>
                    <w:rFonts w:ascii="Arial" w:eastAsia="Arial" w:hAnsi="Arial" w:cs="Arial"/>
                  </w:rPr>
                </w:pPr>
                <w:proofErr w:type="gramStart"/>
                <w:r w:rsidRPr="00AA4A62">
                  <w:rPr>
                    <w:rFonts w:ascii="Arial" w:eastAsia="Arial" w:hAnsi="Arial" w:cs="Arial"/>
                    <w:spacing w:val="1"/>
                  </w:rPr>
                  <w:t>s</w:t>
                </w:r>
                <w:r w:rsidRPr="00AA4A62">
                  <w:rPr>
                    <w:rFonts w:ascii="Arial" w:eastAsia="Arial" w:hAnsi="Arial" w:cs="Arial"/>
                  </w:rPr>
                  <w:t>e</w:t>
                </w:r>
                <w:r w:rsidRPr="00AA4A62">
                  <w:rPr>
                    <w:rFonts w:ascii="Arial" w:eastAsia="Arial" w:hAnsi="Arial" w:cs="Arial"/>
                    <w:spacing w:val="1"/>
                  </w:rPr>
                  <w:t>r</w:t>
                </w:r>
                <w:r w:rsidRPr="00AA4A62">
                  <w:rPr>
                    <w:rFonts w:ascii="Arial" w:eastAsia="Arial" w:hAnsi="Arial" w:cs="Arial"/>
                    <w:spacing w:val="-1"/>
                  </w:rPr>
                  <w:t>vi</w:t>
                </w:r>
                <w:r w:rsidRPr="00AA4A62">
                  <w:rPr>
                    <w:rFonts w:ascii="Arial" w:eastAsia="Arial" w:hAnsi="Arial" w:cs="Arial"/>
                    <w:spacing w:val="1"/>
                  </w:rPr>
                  <w:t>s</w:t>
                </w:r>
                <w:r w:rsidRPr="00AA4A62">
                  <w:rPr>
                    <w:rFonts w:ascii="Arial" w:eastAsia="Arial" w:hAnsi="Arial" w:cs="Arial"/>
                    <w:spacing w:val="-1"/>
                  </w:rPr>
                  <w:t>i</w:t>
                </w:r>
                <w:r w:rsidRPr="00AA4A62">
                  <w:rPr>
                    <w:rFonts w:ascii="Arial" w:eastAsia="Arial" w:hAnsi="Arial" w:cs="Arial"/>
                    <w:spacing w:val="1"/>
                  </w:rPr>
                  <w:t>r</w:t>
                </w:r>
                <w:r w:rsidRPr="00AA4A62">
                  <w:rPr>
                    <w:rFonts w:ascii="Arial" w:eastAsia="Arial" w:hAnsi="Arial" w:cs="Arial"/>
                    <w:spacing w:val="2"/>
                  </w:rPr>
                  <w:t>a</w:t>
                </w:r>
                <w:r w:rsidRPr="00AA4A62">
                  <w:rPr>
                    <w:rFonts w:ascii="Arial" w:eastAsia="Arial" w:hAnsi="Arial" w:cs="Arial"/>
                  </w:rPr>
                  <w:t>n</w:t>
                </w:r>
                <w:r w:rsidRPr="00AA4A62">
                  <w:rPr>
                    <w:rFonts w:ascii="Arial" w:eastAsia="Arial" w:hAnsi="Arial" w:cs="Arial"/>
                    <w:spacing w:val="1"/>
                  </w:rPr>
                  <w:t>j</w:t>
                </w:r>
                <w:r w:rsidRPr="00AA4A62">
                  <w:rPr>
                    <w:rFonts w:ascii="Arial" w:eastAsia="Arial" w:hAnsi="Arial" w:cs="Arial"/>
                  </w:rPr>
                  <w:t>e</w:t>
                </w:r>
                <w:proofErr w:type="gramEnd"/>
                <w:r w:rsidRPr="00AA4A62">
                  <w:rPr>
                    <w:rFonts w:ascii="Arial" w:eastAsia="Arial" w:hAnsi="Arial" w:cs="Arial"/>
                    <w:spacing w:val="-10"/>
                  </w:rPr>
                  <w:t xml:space="preserve"> </w:t>
                </w:r>
                <w:r w:rsidRPr="00AA4A62">
                  <w:rPr>
                    <w:rFonts w:ascii="Arial" w:eastAsia="Arial" w:hAnsi="Arial" w:cs="Arial"/>
                    <w:color w:val="000000"/>
                    <w:spacing w:val="2"/>
                  </w:rPr>
                  <w:t>stomatološke opreme</w:t>
                </w:r>
              </w:p>
              <w:p w:rsidR="00601F6F" w:rsidRDefault="00601F6F">
                <w:pPr>
                  <w:spacing w:line="220" w:lineRule="exact"/>
                  <w:ind w:left="2795" w:right="2798"/>
                  <w:jc w:val="center"/>
                  <w:rPr>
                    <w:rFonts w:ascii="Arial" w:eastAsia="Arial" w:hAnsi="Arial" w:cs="Arial"/>
                  </w:rPr>
                </w:pP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F6F" w:rsidRDefault="00770487">
    <w:pPr>
      <w:spacing w:line="200" w:lineRule="exact"/>
    </w:pPr>
    <w:r w:rsidRPr="0077048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8" type="#_x0000_t202" style="position:absolute;margin-left:142.9pt;margin-top:784.5pt;width:308.15pt;height:34.9pt;z-index:-7190;mso-position-horizontal-relative:page;mso-position-vertical-relative:page" filled="f" stroked="f">
          <v:textbox inset="0,0,0,0">
            <w:txbxContent>
              <w:p w:rsidR="00601F6F" w:rsidRDefault="00601F6F">
                <w:pPr>
                  <w:spacing w:line="220" w:lineRule="exact"/>
                  <w:ind w:left="-15" w:right="-15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spacing w:val="-1"/>
                  </w:rPr>
                  <w:t>K</w:t>
                </w:r>
                <w:r>
                  <w:rPr>
                    <w:rFonts w:ascii="Arial" w:eastAsia="Arial" w:hAnsi="Arial" w:cs="Arial"/>
                  </w:rPr>
                  <w:t>on</w:t>
                </w:r>
                <w:r>
                  <w:rPr>
                    <w:rFonts w:ascii="Arial" w:eastAsia="Arial" w:hAnsi="Arial" w:cs="Arial"/>
                    <w:spacing w:val="4"/>
                  </w:rPr>
                  <w:t>k</w:t>
                </w:r>
                <w:r>
                  <w:rPr>
                    <w:rFonts w:ascii="Arial" w:eastAsia="Arial" w:hAnsi="Arial" w:cs="Arial"/>
                  </w:rPr>
                  <w:t>u</w:t>
                </w:r>
                <w:r>
                  <w:rPr>
                    <w:rFonts w:ascii="Arial" w:eastAsia="Arial" w:hAnsi="Arial" w:cs="Arial"/>
                    <w:spacing w:val="1"/>
                  </w:rPr>
                  <w:t>rs</w:t>
                </w:r>
                <w:r>
                  <w:rPr>
                    <w:rFonts w:ascii="Arial" w:eastAsia="Arial" w:hAnsi="Arial" w:cs="Arial"/>
                  </w:rPr>
                  <w:t>na</w:t>
                </w:r>
                <w:r>
                  <w:rPr>
                    <w:rFonts w:ascii="Arial" w:eastAsia="Arial" w:hAnsi="Arial" w:cs="Arial"/>
                    <w:spacing w:val="-10"/>
                  </w:rPr>
                  <w:t xml:space="preserve"> </w:t>
                </w:r>
                <w:r>
                  <w:rPr>
                    <w:rFonts w:ascii="Arial" w:eastAsia="Arial" w:hAnsi="Arial" w:cs="Arial"/>
                  </w:rPr>
                  <w:t>do</w:t>
                </w:r>
                <w:r>
                  <w:rPr>
                    <w:rFonts w:ascii="Arial" w:eastAsia="Arial" w:hAnsi="Arial" w:cs="Arial"/>
                    <w:spacing w:val="4"/>
                  </w:rPr>
                  <w:t>k</w:t>
                </w:r>
                <w:r>
                  <w:rPr>
                    <w:rFonts w:ascii="Arial" w:eastAsia="Arial" w:hAnsi="Arial" w:cs="Arial"/>
                  </w:rPr>
                  <w:t>u</w:t>
                </w:r>
                <w:r>
                  <w:rPr>
                    <w:rFonts w:ascii="Arial" w:eastAsia="Arial" w:hAnsi="Arial" w:cs="Arial"/>
                    <w:spacing w:val="5"/>
                  </w:rPr>
                  <w:t>m</w:t>
                </w:r>
                <w:r>
                  <w:rPr>
                    <w:rFonts w:ascii="Arial" w:eastAsia="Arial" w:hAnsi="Arial" w:cs="Arial"/>
                  </w:rPr>
                  <w:t>enta</w:t>
                </w:r>
                <w:r>
                  <w:rPr>
                    <w:rFonts w:ascii="Arial" w:eastAsia="Arial" w:hAnsi="Arial" w:cs="Arial"/>
                    <w:spacing w:val="1"/>
                  </w:rPr>
                  <w:t>c</w:t>
                </w:r>
                <w:r>
                  <w:rPr>
                    <w:rFonts w:ascii="Arial" w:eastAsia="Arial" w:hAnsi="Arial" w:cs="Arial"/>
                    <w:spacing w:val="-1"/>
                  </w:rPr>
                  <w:t>i</w:t>
                </w:r>
                <w:r>
                  <w:rPr>
                    <w:rFonts w:ascii="Arial" w:eastAsia="Arial" w:hAnsi="Arial" w:cs="Arial"/>
                    <w:spacing w:val="1"/>
                  </w:rPr>
                  <w:t>j</w:t>
                </w:r>
                <w:r>
                  <w:rPr>
                    <w:rFonts w:ascii="Arial" w:eastAsia="Arial" w:hAnsi="Arial" w:cs="Arial"/>
                  </w:rPr>
                  <w:t>a</w:t>
                </w:r>
                <w:r>
                  <w:rPr>
                    <w:rFonts w:ascii="Arial" w:eastAsia="Arial" w:hAnsi="Arial" w:cs="Arial"/>
                    <w:spacing w:val="-13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</w:rPr>
                  <w:t>z</w:t>
                </w:r>
                <w:r>
                  <w:rPr>
                    <w:rFonts w:ascii="Arial" w:eastAsia="Arial" w:hAnsi="Arial" w:cs="Arial"/>
                  </w:rPr>
                  <w:t>a</w:t>
                </w:r>
                <w:r>
                  <w:rPr>
                    <w:rFonts w:ascii="Arial" w:eastAsia="Arial" w:hAnsi="Arial" w:cs="Arial"/>
                    <w:spacing w:val="-2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</w:rPr>
                  <w:t>j</w:t>
                </w:r>
                <w:r>
                  <w:rPr>
                    <w:rFonts w:ascii="Arial" w:eastAsia="Arial" w:hAnsi="Arial" w:cs="Arial"/>
                    <w:spacing w:val="2"/>
                  </w:rPr>
                  <w:t>a</w:t>
                </w:r>
                <w:r>
                  <w:rPr>
                    <w:rFonts w:ascii="Arial" w:eastAsia="Arial" w:hAnsi="Arial" w:cs="Arial"/>
                    <w:spacing w:val="-1"/>
                  </w:rPr>
                  <w:t>v</w:t>
                </w:r>
                <w:r>
                  <w:rPr>
                    <w:rFonts w:ascii="Arial" w:eastAsia="Arial" w:hAnsi="Arial" w:cs="Arial"/>
                  </w:rPr>
                  <w:t>nu</w:t>
                </w:r>
                <w:r>
                  <w:rPr>
                    <w:rFonts w:ascii="Arial" w:eastAsia="Arial" w:hAnsi="Arial" w:cs="Arial"/>
                    <w:spacing w:val="-3"/>
                  </w:rPr>
                  <w:t xml:space="preserve"> </w:t>
                </w:r>
                <w:r>
                  <w:rPr>
                    <w:rFonts w:ascii="Arial" w:eastAsia="Arial" w:hAnsi="Arial" w:cs="Arial"/>
                  </w:rPr>
                  <w:t>n</w:t>
                </w:r>
                <w:r>
                  <w:rPr>
                    <w:rFonts w:ascii="Arial" w:eastAsia="Arial" w:hAnsi="Arial" w:cs="Arial"/>
                    <w:spacing w:val="2"/>
                  </w:rPr>
                  <w:t>a</w:t>
                </w:r>
                <w:r>
                  <w:rPr>
                    <w:rFonts w:ascii="Arial" w:eastAsia="Arial" w:hAnsi="Arial" w:cs="Arial"/>
                  </w:rPr>
                  <w:t>b</w:t>
                </w:r>
                <w:r>
                  <w:rPr>
                    <w:rFonts w:ascii="Arial" w:eastAsia="Arial" w:hAnsi="Arial" w:cs="Arial"/>
                    <w:spacing w:val="2"/>
                  </w:rPr>
                  <w:t>a</w:t>
                </w:r>
                <w:r>
                  <w:rPr>
                    <w:rFonts w:ascii="Arial" w:eastAsia="Arial" w:hAnsi="Arial" w:cs="Arial"/>
                    <w:spacing w:val="-1"/>
                  </w:rPr>
                  <w:t>v</w:t>
                </w:r>
                <w:r>
                  <w:rPr>
                    <w:rFonts w:ascii="Arial" w:eastAsia="Arial" w:hAnsi="Arial" w:cs="Arial"/>
                    <w:spacing w:val="4"/>
                  </w:rPr>
                  <w:t>k</w:t>
                </w:r>
                <w:r>
                  <w:rPr>
                    <w:rFonts w:ascii="Arial" w:eastAsia="Arial" w:hAnsi="Arial" w:cs="Arial"/>
                  </w:rPr>
                  <w:t>u</w:t>
                </w:r>
                <w:r>
                  <w:rPr>
                    <w:rFonts w:ascii="Arial" w:eastAsia="Arial" w:hAnsi="Arial" w:cs="Arial"/>
                    <w:spacing w:val="-11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5"/>
                  </w:rPr>
                  <w:t>m</w:t>
                </w:r>
                <w:r>
                  <w:rPr>
                    <w:rFonts w:ascii="Arial" w:eastAsia="Arial" w:hAnsi="Arial" w:cs="Arial"/>
                  </w:rPr>
                  <w:t>a</w:t>
                </w:r>
                <w:r>
                  <w:rPr>
                    <w:rFonts w:ascii="Arial" w:eastAsia="Arial" w:hAnsi="Arial" w:cs="Arial"/>
                    <w:spacing w:val="-1"/>
                  </w:rPr>
                  <w:t>l</w:t>
                </w:r>
                <w:r>
                  <w:rPr>
                    <w:rFonts w:ascii="Arial" w:eastAsia="Arial" w:hAnsi="Arial" w:cs="Arial"/>
                  </w:rPr>
                  <w:t>e</w:t>
                </w:r>
                <w:r>
                  <w:rPr>
                    <w:rFonts w:ascii="Arial" w:eastAsia="Arial" w:hAnsi="Arial" w:cs="Arial"/>
                    <w:spacing w:val="-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</w:rPr>
                  <w:t>v</w:t>
                </w:r>
                <w:r>
                  <w:rPr>
                    <w:rFonts w:ascii="Arial" w:eastAsia="Arial" w:hAnsi="Arial" w:cs="Arial"/>
                    <w:spacing w:val="1"/>
                  </w:rPr>
                  <w:t>r</w:t>
                </w:r>
                <w:r>
                  <w:rPr>
                    <w:rFonts w:ascii="Arial" w:eastAsia="Arial" w:hAnsi="Arial" w:cs="Arial"/>
                    <w:spacing w:val="2"/>
                  </w:rPr>
                  <w:t>e</w:t>
                </w:r>
                <w:r>
                  <w:rPr>
                    <w:rFonts w:ascii="Arial" w:eastAsia="Arial" w:hAnsi="Arial" w:cs="Arial"/>
                  </w:rPr>
                  <w:t>dno</w:t>
                </w:r>
                <w:r>
                  <w:rPr>
                    <w:rFonts w:ascii="Arial" w:eastAsia="Arial" w:hAnsi="Arial" w:cs="Arial"/>
                    <w:spacing w:val="1"/>
                  </w:rPr>
                  <w:t>s</w:t>
                </w:r>
                <w:r>
                  <w:rPr>
                    <w:rFonts w:ascii="Arial" w:eastAsia="Arial" w:hAnsi="Arial" w:cs="Arial"/>
                  </w:rPr>
                  <w:t>ti</w:t>
                </w:r>
                <w:r>
                  <w:rPr>
                    <w:rFonts w:ascii="Arial" w:eastAsia="Arial" w:hAnsi="Arial" w:cs="Arial"/>
                    <w:spacing w:val="-7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99"/>
                  </w:rPr>
                  <w:t>b</w:t>
                </w:r>
                <w:r>
                  <w:rPr>
                    <w:rFonts w:ascii="Arial" w:eastAsia="Arial" w:hAnsi="Arial" w:cs="Arial"/>
                    <w:spacing w:val="1"/>
                    <w:w w:val="99"/>
                  </w:rPr>
                  <w:t>r</w:t>
                </w:r>
                <w:r>
                  <w:rPr>
                    <w:rFonts w:ascii="Arial" w:eastAsia="Arial" w:hAnsi="Arial" w:cs="Arial"/>
                    <w:w w:val="99"/>
                  </w:rPr>
                  <w:t>.</w:t>
                </w:r>
                <w:r>
                  <w:rPr>
                    <w:rFonts w:ascii="Arial" w:eastAsia="Arial" w:hAnsi="Arial" w:cs="Arial"/>
                    <w:b/>
                    <w:w w:val="99"/>
                  </w:rPr>
                  <w:t>8</w:t>
                </w:r>
              </w:p>
              <w:p w:rsidR="00601F6F" w:rsidRDefault="00601F6F">
                <w:pPr>
                  <w:spacing w:before="3"/>
                  <w:ind w:left="1118" w:right="1118"/>
                  <w:jc w:val="center"/>
                  <w:rPr>
                    <w:rFonts w:ascii="Arial" w:eastAsia="Arial" w:hAnsi="Arial" w:cs="Arial"/>
                  </w:rPr>
                </w:pPr>
                <w:proofErr w:type="gramStart"/>
                <w:r>
                  <w:rPr>
                    <w:rFonts w:ascii="Arial" w:eastAsia="Arial" w:hAnsi="Arial" w:cs="Arial"/>
                    <w:spacing w:val="1"/>
                  </w:rPr>
                  <w:t>s</w:t>
                </w:r>
                <w:r>
                  <w:rPr>
                    <w:rFonts w:ascii="Arial" w:eastAsia="Arial" w:hAnsi="Arial" w:cs="Arial"/>
                  </w:rPr>
                  <w:t>e</w:t>
                </w:r>
                <w:r>
                  <w:rPr>
                    <w:rFonts w:ascii="Arial" w:eastAsia="Arial" w:hAnsi="Arial" w:cs="Arial"/>
                    <w:spacing w:val="1"/>
                  </w:rPr>
                  <w:t>r</w:t>
                </w:r>
                <w:r>
                  <w:rPr>
                    <w:rFonts w:ascii="Arial" w:eastAsia="Arial" w:hAnsi="Arial" w:cs="Arial"/>
                    <w:spacing w:val="-1"/>
                  </w:rPr>
                  <w:t>vi</w:t>
                </w:r>
                <w:r>
                  <w:rPr>
                    <w:rFonts w:ascii="Arial" w:eastAsia="Arial" w:hAnsi="Arial" w:cs="Arial"/>
                    <w:spacing w:val="1"/>
                  </w:rPr>
                  <w:t>s</w:t>
                </w:r>
                <w:r>
                  <w:rPr>
                    <w:rFonts w:ascii="Arial" w:eastAsia="Arial" w:hAnsi="Arial" w:cs="Arial"/>
                    <w:spacing w:val="-1"/>
                  </w:rPr>
                  <w:t>i</w:t>
                </w:r>
                <w:r>
                  <w:rPr>
                    <w:rFonts w:ascii="Arial" w:eastAsia="Arial" w:hAnsi="Arial" w:cs="Arial"/>
                    <w:spacing w:val="1"/>
                  </w:rPr>
                  <w:t>r</w:t>
                </w:r>
                <w:r>
                  <w:rPr>
                    <w:rFonts w:ascii="Arial" w:eastAsia="Arial" w:hAnsi="Arial" w:cs="Arial"/>
                    <w:spacing w:val="2"/>
                  </w:rPr>
                  <w:t>a</w:t>
                </w:r>
                <w:r>
                  <w:rPr>
                    <w:rFonts w:ascii="Arial" w:eastAsia="Arial" w:hAnsi="Arial" w:cs="Arial"/>
                  </w:rPr>
                  <w:t>n</w:t>
                </w:r>
                <w:r>
                  <w:rPr>
                    <w:rFonts w:ascii="Arial" w:eastAsia="Arial" w:hAnsi="Arial" w:cs="Arial"/>
                    <w:spacing w:val="1"/>
                  </w:rPr>
                  <w:t>j</w:t>
                </w:r>
                <w:r>
                  <w:rPr>
                    <w:rFonts w:ascii="Arial" w:eastAsia="Arial" w:hAnsi="Arial" w:cs="Arial"/>
                  </w:rPr>
                  <w:t>e</w:t>
                </w:r>
                <w:proofErr w:type="gramEnd"/>
                <w:r>
                  <w:rPr>
                    <w:rFonts w:ascii="Arial" w:eastAsia="Arial" w:hAnsi="Arial" w:cs="Arial"/>
                    <w:spacing w:val="-1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</w:rPr>
                  <w:t>s</w:t>
                </w:r>
                <w:r>
                  <w:rPr>
                    <w:rFonts w:ascii="Arial" w:eastAsia="Arial" w:hAnsi="Arial" w:cs="Arial"/>
                  </w:rPr>
                  <w:t>to</w:t>
                </w:r>
                <w:r>
                  <w:rPr>
                    <w:rFonts w:ascii="Arial" w:eastAsia="Arial" w:hAnsi="Arial" w:cs="Arial"/>
                    <w:spacing w:val="5"/>
                  </w:rPr>
                  <w:t>m</w:t>
                </w:r>
                <w:r>
                  <w:rPr>
                    <w:rFonts w:ascii="Arial" w:eastAsia="Arial" w:hAnsi="Arial" w:cs="Arial"/>
                  </w:rPr>
                  <w:t>ato</w:t>
                </w:r>
                <w:r>
                  <w:rPr>
                    <w:rFonts w:ascii="Arial" w:eastAsia="Arial" w:hAnsi="Arial" w:cs="Arial"/>
                    <w:spacing w:val="-1"/>
                  </w:rPr>
                  <w:t>l</w:t>
                </w:r>
                <w:r>
                  <w:rPr>
                    <w:rFonts w:ascii="Arial" w:eastAsia="Arial" w:hAnsi="Arial" w:cs="Arial"/>
                  </w:rPr>
                  <w:t>o</w:t>
                </w:r>
                <w:r>
                  <w:rPr>
                    <w:rFonts w:ascii="Arial" w:eastAsia="Arial" w:hAnsi="Arial" w:cs="Arial"/>
                    <w:spacing w:val="1"/>
                  </w:rPr>
                  <w:t>š</w:t>
                </w:r>
                <w:r>
                  <w:rPr>
                    <w:rFonts w:ascii="Arial" w:eastAsia="Arial" w:hAnsi="Arial" w:cs="Arial"/>
                    <w:spacing w:val="4"/>
                  </w:rPr>
                  <w:t>k</w:t>
                </w:r>
                <w:r>
                  <w:rPr>
                    <w:rFonts w:ascii="Arial" w:eastAsia="Arial" w:hAnsi="Arial" w:cs="Arial"/>
                    <w:spacing w:val="-1"/>
                  </w:rPr>
                  <w:t>i</w:t>
                </w:r>
                <w:r>
                  <w:rPr>
                    <w:rFonts w:ascii="Arial" w:eastAsia="Arial" w:hAnsi="Arial" w:cs="Arial"/>
                  </w:rPr>
                  <w:t>h</w:t>
                </w:r>
                <w:r>
                  <w:rPr>
                    <w:rFonts w:ascii="Arial" w:eastAsia="Arial" w:hAnsi="Arial" w:cs="Arial"/>
                    <w:spacing w:val="-12"/>
                  </w:rPr>
                  <w:t xml:space="preserve"> </w:t>
                </w:r>
                <w:r>
                  <w:rPr>
                    <w:rFonts w:ascii="Arial" w:eastAsia="Arial" w:hAnsi="Arial" w:cs="Arial"/>
                  </w:rPr>
                  <w:t>apa</w:t>
                </w:r>
                <w:r>
                  <w:rPr>
                    <w:rFonts w:ascii="Arial" w:eastAsia="Arial" w:hAnsi="Arial" w:cs="Arial"/>
                    <w:spacing w:val="1"/>
                  </w:rPr>
                  <w:t>r</w:t>
                </w:r>
                <w:r>
                  <w:rPr>
                    <w:rFonts w:ascii="Arial" w:eastAsia="Arial" w:hAnsi="Arial" w:cs="Arial"/>
                  </w:rPr>
                  <w:t>a</w:t>
                </w:r>
                <w:r>
                  <w:rPr>
                    <w:rFonts w:ascii="Arial" w:eastAsia="Arial" w:hAnsi="Arial" w:cs="Arial"/>
                    <w:spacing w:val="2"/>
                  </w:rPr>
                  <w:t>t</w:t>
                </w:r>
                <w:r>
                  <w:rPr>
                    <w:rFonts w:ascii="Arial" w:eastAsia="Arial" w:hAnsi="Arial" w:cs="Arial"/>
                  </w:rPr>
                  <w:t>a</w:t>
                </w:r>
                <w:r>
                  <w:rPr>
                    <w:rFonts w:ascii="Arial" w:eastAsia="Arial" w:hAnsi="Arial" w:cs="Arial"/>
                    <w:spacing w:val="-7"/>
                  </w:rPr>
                  <w:t xml:space="preserve"> </w:t>
                </w:r>
                <w:r>
                  <w:rPr>
                    <w:rFonts w:ascii="Arial" w:eastAsia="Arial" w:hAnsi="Arial" w:cs="Arial"/>
                  </w:rPr>
                  <w:t>i</w:t>
                </w:r>
                <w:r>
                  <w:rPr>
                    <w:rFonts w:ascii="Arial" w:eastAsia="Arial" w:hAnsi="Arial" w:cs="Arial"/>
                    <w:spacing w:val="1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99"/>
                  </w:rPr>
                  <w:t>op</w:t>
                </w:r>
                <w:r>
                  <w:rPr>
                    <w:rFonts w:ascii="Arial" w:eastAsia="Arial" w:hAnsi="Arial" w:cs="Arial"/>
                    <w:spacing w:val="1"/>
                    <w:w w:val="99"/>
                  </w:rPr>
                  <w:t>r</w:t>
                </w:r>
                <w:r>
                  <w:rPr>
                    <w:rFonts w:ascii="Arial" w:eastAsia="Arial" w:hAnsi="Arial" w:cs="Arial"/>
                    <w:w w:val="99"/>
                  </w:rPr>
                  <w:t>e</w:t>
                </w:r>
                <w:r>
                  <w:rPr>
                    <w:rFonts w:ascii="Arial" w:eastAsia="Arial" w:hAnsi="Arial" w:cs="Arial"/>
                    <w:spacing w:val="5"/>
                    <w:w w:val="99"/>
                  </w:rPr>
                  <w:t>m</w:t>
                </w:r>
                <w:r>
                  <w:rPr>
                    <w:rFonts w:ascii="Arial" w:eastAsia="Arial" w:hAnsi="Arial" w:cs="Arial"/>
                    <w:w w:val="99"/>
                  </w:rPr>
                  <w:t>e</w:t>
                </w:r>
              </w:p>
              <w:p w:rsidR="00601F6F" w:rsidRDefault="00601F6F">
                <w:pPr>
                  <w:spacing w:line="220" w:lineRule="exact"/>
                  <w:ind w:left="2795" w:right="2798"/>
                  <w:jc w:val="center"/>
                  <w:rPr>
                    <w:rFonts w:ascii="Arial" w:eastAsia="Arial" w:hAnsi="Arial" w:cs="Arial"/>
                  </w:rPr>
                </w:pP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F6F" w:rsidRDefault="00770487">
    <w:pPr>
      <w:spacing w:line="200" w:lineRule="exact"/>
    </w:pPr>
    <w:r w:rsidRPr="0077048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3" type="#_x0000_t202" style="position:absolute;margin-left:53pt;margin-top:637.35pt;width:117.1pt;height:13.05pt;z-index:-7181;mso-position-horizontal-relative:page;mso-position-vertical-relative:page" filled="f" stroked="f">
          <v:textbox style="mso-next-textbox:#_x0000_s2103" inset="0,0,0,0">
            <w:txbxContent>
              <w:p w:rsidR="00601F6F" w:rsidRPr="00586994" w:rsidRDefault="00601F6F" w:rsidP="00586994">
                <w:pPr>
                  <w:tabs>
                    <w:tab w:val="left" w:pos="2320"/>
                  </w:tabs>
                  <w:spacing w:line="240" w:lineRule="exact"/>
                  <w:ind w:right="-33"/>
                  <w:rPr>
                    <w:rFonts w:ascii="Arial" w:eastAsia="Arial" w:hAnsi="Arial" w:cs="Arial"/>
                    <w:sz w:val="22"/>
                    <w:szCs w:val="22"/>
                    <w:lang w:val="sr-Latn-CS"/>
                  </w:rPr>
                </w:pPr>
              </w:p>
            </w:txbxContent>
          </v:textbox>
          <w10:wrap anchorx="page" anchory="page"/>
        </v:shape>
      </w:pict>
    </w:r>
    <w:r w:rsidRPr="00770487">
      <w:pict>
        <v:shape id="_x0000_s2102" type="#_x0000_t202" style="position:absolute;margin-left:418.65pt;margin-top:637.35pt;width:48.5pt;height:13.05pt;z-index:-7180;mso-position-horizontal-relative:page;mso-position-vertical-relative:page" filled="f" stroked="f">
          <v:textbox style="mso-next-textbox:#_x0000_s2102" inset="0,0,0,0">
            <w:txbxContent>
              <w:p w:rsidR="00601F6F" w:rsidRDefault="00601F6F">
                <w:pPr>
                  <w:spacing w:line="240" w:lineRule="exact"/>
                  <w:ind w:left="20" w:right="-33"/>
                  <w:rPr>
                    <w:rFonts w:ascii="Arial" w:eastAsia="Arial" w:hAnsi="Arial" w:cs="Arial"/>
                    <w:sz w:val="22"/>
                    <w:szCs w:val="22"/>
                  </w:rPr>
                </w:pPr>
              </w:p>
            </w:txbxContent>
          </v:textbox>
          <w10:wrap anchorx="page" anchory="page"/>
        </v:shape>
      </w:pict>
    </w:r>
    <w:r w:rsidRPr="00770487">
      <w:pict>
        <v:shape id="_x0000_s2101" type="#_x0000_t202" style="position:absolute;margin-left:276.3pt;margin-top:649.95pt;width:24.4pt;height:13.05pt;z-index:-7179;mso-position-horizontal-relative:page;mso-position-vertical-relative:page" filled="f" stroked="f">
          <v:textbox style="mso-next-textbox:#_x0000_s2101" inset="0,0,0,0">
            <w:txbxContent>
              <w:p w:rsidR="00601F6F" w:rsidRPr="00586994" w:rsidRDefault="00601F6F" w:rsidP="00586994">
                <w:pPr>
                  <w:spacing w:line="240" w:lineRule="exact"/>
                  <w:ind w:right="-33"/>
                  <w:rPr>
                    <w:rFonts w:ascii="Arial" w:eastAsia="Arial" w:hAnsi="Arial" w:cs="Arial"/>
                    <w:sz w:val="22"/>
                    <w:szCs w:val="22"/>
                    <w:lang w:val="sr-Latn-CS"/>
                  </w:rPr>
                </w:pPr>
              </w:p>
            </w:txbxContent>
          </v:textbox>
          <w10:wrap anchorx="page" anchory="page"/>
        </v:shape>
      </w:pict>
    </w:r>
    <w:r w:rsidRPr="00770487">
      <w:pict>
        <v:shape id="_x0000_s2100" type="#_x0000_t202" style="position:absolute;margin-left:142.9pt;margin-top:784.5pt;width:308.15pt;height:34.9pt;z-index:-7178;mso-position-horizontal-relative:page;mso-position-vertical-relative:page" filled="f" stroked="f">
          <v:textbox style="mso-next-textbox:#_x0000_s2100" inset="0,0,0,0">
            <w:txbxContent>
              <w:p w:rsidR="00601F6F" w:rsidRDefault="00601F6F">
                <w:pPr>
                  <w:spacing w:line="220" w:lineRule="exact"/>
                  <w:ind w:left="-15" w:right="-15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spacing w:val="-1"/>
                  </w:rPr>
                  <w:t>K</w:t>
                </w:r>
                <w:r>
                  <w:rPr>
                    <w:rFonts w:ascii="Arial" w:eastAsia="Arial" w:hAnsi="Arial" w:cs="Arial"/>
                  </w:rPr>
                  <w:t>on</w:t>
                </w:r>
                <w:r>
                  <w:rPr>
                    <w:rFonts w:ascii="Arial" w:eastAsia="Arial" w:hAnsi="Arial" w:cs="Arial"/>
                    <w:spacing w:val="4"/>
                  </w:rPr>
                  <w:t>k</w:t>
                </w:r>
                <w:r>
                  <w:rPr>
                    <w:rFonts w:ascii="Arial" w:eastAsia="Arial" w:hAnsi="Arial" w:cs="Arial"/>
                  </w:rPr>
                  <w:t>u</w:t>
                </w:r>
                <w:r>
                  <w:rPr>
                    <w:rFonts w:ascii="Arial" w:eastAsia="Arial" w:hAnsi="Arial" w:cs="Arial"/>
                    <w:spacing w:val="1"/>
                  </w:rPr>
                  <w:t>rs</w:t>
                </w:r>
                <w:r>
                  <w:rPr>
                    <w:rFonts w:ascii="Arial" w:eastAsia="Arial" w:hAnsi="Arial" w:cs="Arial"/>
                  </w:rPr>
                  <w:t>na</w:t>
                </w:r>
                <w:r>
                  <w:rPr>
                    <w:rFonts w:ascii="Arial" w:eastAsia="Arial" w:hAnsi="Arial" w:cs="Arial"/>
                    <w:spacing w:val="-10"/>
                  </w:rPr>
                  <w:t xml:space="preserve"> </w:t>
                </w:r>
                <w:r>
                  <w:rPr>
                    <w:rFonts w:ascii="Arial" w:eastAsia="Arial" w:hAnsi="Arial" w:cs="Arial"/>
                  </w:rPr>
                  <w:t>do</w:t>
                </w:r>
                <w:r>
                  <w:rPr>
                    <w:rFonts w:ascii="Arial" w:eastAsia="Arial" w:hAnsi="Arial" w:cs="Arial"/>
                    <w:spacing w:val="4"/>
                  </w:rPr>
                  <w:t>k</w:t>
                </w:r>
                <w:r>
                  <w:rPr>
                    <w:rFonts w:ascii="Arial" w:eastAsia="Arial" w:hAnsi="Arial" w:cs="Arial"/>
                  </w:rPr>
                  <w:t>u</w:t>
                </w:r>
                <w:r>
                  <w:rPr>
                    <w:rFonts w:ascii="Arial" w:eastAsia="Arial" w:hAnsi="Arial" w:cs="Arial"/>
                    <w:spacing w:val="5"/>
                  </w:rPr>
                  <w:t>m</w:t>
                </w:r>
                <w:r>
                  <w:rPr>
                    <w:rFonts w:ascii="Arial" w:eastAsia="Arial" w:hAnsi="Arial" w:cs="Arial"/>
                  </w:rPr>
                  <w:t>enta</w:t>
                </w:r>
                <w:r>
                  <w:rPr>
                    <w:rFonts w:ascii="Arial" w:eastAsia="Arial" w:hAnsi="Arial" w:cs="Arial"/>
                    <w:spacing w:val="1"/>
                  </w:rPr>
                  <w:t>c</w:t>
                </w:r>
                <w:r>
                  <w:rPr>
                    <w:rFonts w:ascii="Arial" w:eastAsia="Arial" w:hAnsi="Arial" w:cs="Arial"/>
                    <w:spacing w:val="-1"/>
                  </w:rPr>
                  <w:t>i</w:t>
                </w:r>
                <w:r>
                  <w:rPr>
                    <w:rFonts w:ascii="Arial" w:eastAsia="Arial" w:hAnsi="Arial" w:cs="Arial"/>
                    <w:spacing w:val="1"/>
                  </w:rPr>
                  <w:t>j</w:t>
                </w:r>
                <w:r>
                  <w:rPr>
                    <w:rFonts w:ascii="Arial" w:eastAsia="Arial" w:hAnsi="Arial" w:cs="Arial"/>
                  </w:rPr>
                  <w:t>a</w:t>
                </w:r>
                <w:r>
                  <w:rPr>
                    <w:rFonts w:ascii="Arial" w:eastAsia="Arial" w:hAnsi="Arial" w:cs="Arial"/>
                    <w:spacing w:val="-13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</w:rPr>
                  <w:t>z</w:t>
                </w:r>
                <w:r>
                  <w:rPr>
                    <w:rFonts w:ascii="Arial" w:eastAsia="Arial" w:hAnsi="Arial" w:cs="Arial"/>
                  </w:rPr>
                  <w:t>a</w:t>
                </w:r>
                <w:r>
                  <w:rPr>
                    <w:rFonts w:ascii="Arial" w:eastAsia="Arial" w:hAnsi="Arial" w:cs="Arial"/>
                    <w:spacing w:val="-2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</w:rPr>
                  <w:t>j</w:t>
                </w:r>
                <w:r>
                  <w:rPr>
                    <w:rFonts w:ascii="Arial" w:eastAsia="Arial" w:hAnsi="Arial" w:cs="Arial"/>
                    <w:spacing w:val="2"/>
                  </w:rPr>
                  <w:t>a</w:t>
                </w:r>
                <w:r>
                  <w:rPr>
                    <w:rFonts w:ascii="Arial" w:eastAsia="Arial" w:hAnsi="Arial" w:cs="Arial"/>
                    <w:spacing w:val="-1"/>
                  </w:rPr>
                  <w:t>v</w:t>
                </w:r>
                <w:r>
                  <w:rPr>
                    <w:rFonts w:ascii="Arial" w:eastAsia="Arial" w:hAnsi="Arial" w:cs="Arial"/>
                  </w:rPr>
                  <w:t>nu</w:t>
                </w:r>
                <w:r>
                  <w:rPr>
                    <w:rFonts w:ascii="Arial" w:eastAsia="Arial" w:hAnsi="Arial" w:cs="Arial"/>
                    <w:spacing w:val="-3"/>
                  </w:rPr>
                  <w:t xml:space="preserve"> </w:t>
                </w:r>
                <w:r>
                  <w:rPr>
                    <w:rFonts w:ascii="Arial" w:eastAsia="Arial" w:hAnsi="Arial" w:cs="Arial"/>
                  </w:rPr>
                  <w:t>n</w:t>
                </w:r>
                <w:r>
                  <w:rPr>
                    <w:rFonts w:ascii="Arial" w:eastAsia="Arial" w:hAnsi="Arial" w:cs="Arial"/>
                    <w:spacing w:val="2"/>
                  </w:rPr>
                  <w:t>a</w:t>
                </w:r>
                <w:r>
                  <w:rPr>
                    <w:rFonts w:ascii="Arial" w:eastAsia="Arial" w:hAnsi="Arial" w:cs="Arial"/>
                  </w:rPr>
                  <w:t>b</w:t>
                </w:r>
                <w:r>
                  <w:rPr>
                    <w:rFonts w:ascii="Arial" w:eastAsia="Arial" w:hAnsi="Arial" w:cs="Arial"/>
                    <w:spacing w:val="2"/>
                  </w:rPr>
                  <w:t>a</w:t>
                </w:r>
                <w:r>
                  <w:rPr>
                    <w:rFonts w:ascii="Arial" w:eastAsia="Arial" w:hAnsi="Arial" w:cs="Arial"/>
                    <w:spacing w:val="-1"/>
                  </w:rPr>
                  <w:t>v</w:t>
                </w:r>
                <w:r>
                  <w:rPr>
                    <w:rFonts w:ascii="Arial" w:eastAsia="Arial" w:hAnsi="Arial" w:cs="Arial"/>
                    <w:spacing w:val="4"/>
                  </w:rPr>
                  <w:t>k</w:t>
                </w:r>
                <w:r>
                  <w:rPr>
                    <w:rFonts w:ascii="Arial" w:eastAsia="Arial" w:hAnsi="Arial" w:cs="Arial"/>
                  </w:rPr>
                  <w:t>u</w:t>
                </w:r>
                <w:r>
                  <w:rPr>
                    <w:rFonts w:ascii="Arial" w:eastAsia="Arial" w:hAnsi="Arial" w:cs="Arial"/>
                    <w:spacing w:val="-11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5"/>
                  </w:rPr>
                  <w:t>m</w:t>
                </w:r>
                <w:r>
                  <w:rPr>
                    <w:rFonts w:ascii="Arial" w:eastAsia="Arial" w:hAnsi="Arial" w:cs="Arial"/>
                  </w:rPr>
                  <w:t>a</w:t>
                </w:r>
                <w:r>
                  <w:rPr>
                    <w:rFonts w:ascii="Arial" w:eastAsia="Arial" w:hAnsi="Arial" w:cs="Arial"/>
                    <w:spacing w:val="-1"/>
                  </w:rPr>
                  <w:t>l</w:t>
                </w:r>
                <w:r>
                  <w:rPr>
                    <w:rFonts w:ascii="Arial" w:eastAsia="Arial" w:hAnsi="Arial" w:cs="Arial"/>
                  </w:rPr>
                  <w:t>e</w:t>
                </w:r>
                <w:r>
                  <w:rPr>
                    <w:rFonts w:ascii="Arial" w:eastAsia="Arial" w:hAnsi="Arial" w:cs="Arial"/>
                    <w:spacing w:val="-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</w:rPr>
                  <w:t>v</w:t>
                </w:r>
                <w:r>
                  <w:rPr>
                    <w:rFonts w:ascii="Arial" w:eastAsia="Arial" w:hAnsi="Arial" w:cs="Arial"/>
                    <w:spacing w:val="1"/>
                  </w:rPr>
                  <w:t>r</w:t>
                </w:r>
                <w:r>
                  <w:rPr>
                    <w:rFonts w:ascii="Arial" w:eastAsia="Arial" w:hAnsi="Arial" w:cs="Arial"/>
                    <w:spacing w:val="2"/>
                  </w:rPr>
                  <w:t>e</w:t>
                </w:r>
                <w:r>
                  <w:rPr>
                    <w:rFonts w:ascii="Arial" w:eastAsia="Arial" w:hAnsi="Arial" w:cs="Arial"/>
                  </w:rPr>
                  <w:t>dno</w:t>
                </w:r>
                <w:r>
                  <w:rPr>
                    <w:rFonts w:ascii="Arial" w:eastAsia="Arial" w:hAnsi="Arial" w:cs="Arial"/>
                    <w:spacing w:val="1"/>
                  </w:rPr>
                  <w:t>s</w:t>
                </w:r>
                <w:r>
                  <w:rPr>
                    <w:rFonts w:ascii="Arial" w:eastAsia="Arial" w:hAnsi="Arial" w:cs="Arial"/>
                  </w:rPr>
                  <w:t>ti</w:t>
                </w:r>
                <w:r>
                  <w:rPr>
                    <w:rFonts w:ascii="Arial" w:eastAsia="Arial" w:hAnsi="Arial" w:cs="Arial"/>
                    <w:spacing w:val="-7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99"/>
                  </w:rPr>
                  <w:t>b</w:t>
                </w:r>
                <w:r>
                  <w:rPr>
                    <w:rFonts w:ascii="Arial" w:eastAsia="Arial" w:hAnsi="Arial" w:cs="Arial"/>
                    <w:spacing w:val="1"/>
                    <w:w w:val="99"/>
                  </w:rPr>
                  <w:t>r</w:t>
                </w:r>
                <w:r>
                  <w:rPr>
                    <w:rFonts w:ascii="Arial" w:eastAsia="Arial" w:hAnsi="Arial" w:cs="Arial"/>
                    <w:w w:val="99"/>
                  </w:rPr>
                  <w:t>.</w:t>
                </w:r>
                <w:r>
                  <w:rPr>
                    <w:rFonts w:ascii="Arial" w:eastAsia="Arial" w:hAnsi="Arial" w:cs="Arial"/>
                    <w:b/>
                    <w:w w:val="99"/>
                  </w:rPr>
                  <w:t>8</w:t>
                </w:r>
              </w:p>
              <w:p w:rsidR="00601F6F" w:rsidRDefault="00601F6F">
                <w:pPr>
                  <w:spacing w:before="3"/>
                  <w:ind w:left="1118" w:right="1118"/>
                  <w:jc w:val="center"/>
                  <w:rPr>
                    <w:rFonts w:ascii="Arial" w:eastAsia="Arial" w:hAnsi="Arial" w:cs="Arial"/>
                  </w:rPr>
                </w:pPr>
                <w:proofErr w:type="gramStart"/>
                <w:r>
                  <w:rPr>
                    <w:rFonts w:ascii="Arial" w:eastAsia="Arial" w:hAnsi="Arial" w:cs="Arial"/>
                    <w:spacing w:val="1"/>
                  </w:rPr>
                  <w:t>s</w:t>
                </w:r>
                <w:r>
                  <w:rPr>
                    <w:rFonts w:ascii="Arial" w:eastAsia="Arial" w:hAnsi="Arial" w:cs="Arial"/>
                  </w:rPr>
                  <w:t>e</w:t>
                </w:r>
                <w:r>
                  <w:rPr>
                    <w:rFonts w:ascii="Arial" w:eastAsia="Arial" w:hAnsi="Arial" w:cs="Arial"/>
                    <w:spacing w:val="1"/>
                  </w:rPr>
                  <w:t>r</w:t>
                </w:r>
                <w:r>
                  <w:rPr>
                    <w:rFonts w:ascii="Arial" w:eastAsia="Arial" w:hAnsi="Arial" w:cs="Arial"/>
                    <w:spacing w:val="-1"/>
                  </w:rPr>
                  <w:t>vi</w:t>
                </w:r>
                <w:r>
                  <w:rPr>
                    <w:rFonts w:ascii="Arial" w:eastAsia="Arial" w:hAnsi="Arial" w:cs="Arial"/>
                    <w:spacing w:val="1"/>
                  </w:rPr>
                  <w:t>s</w:t>
                </w:r>
                <w:r>
                  <w:rPr>
                    <w:rFonts w:ascii="Arial" w:eastAsia="Arial" w:hAnsi="Arial" w:cs="Arial"/>
                    <w:spacing w:val="-1"/>
                  </w:rPr>
                  <w:t>i</w:t>
                </w:r>
                <w:r>
                  <w:rPr>
                    <w:rFonts w:ascii="Arial" w:eastAsia="Arial" w:hAnsi="Arial" w:cs="Arial"/>
                    <w:spacing w:val="1"/>
                  </w:rPr>
                  <w:t>r</w:t>
                </w:r>
                <w:r>
                  <w:rPr>
                    <w:rFonts w:ascii="Arial" w:eastAsia="Arial" w:hAnsi="Arial" w:cs="Arial"/>
                    <w:spacing w:val="2"/>
                  </w:rPr>
                  <w:t>a</w:t>
                </w:r>
                <w:r>
                  <w:rPr>
                    <w:rFonts w:ascii="Arial" w:eastAsia="Arial" w:hAnsi="Arial" w:cs="Arial"/>
                  </w:rPr>
                  <w:t>n</w:t>
                </w:r>
                <w:r>
                  <w:rPr>
                    <w:rFonts w:ascii="Arial" w:eastAsia="Arial" w:hAnsi="Arial" w:cs="Arial"/>
                    <w:spacing w:val="1"/>
                  </w:rPr>
                  <w:t>j</w:t>
                </w:r>
                <w:r>
                  <w:rPr>
                    <w:rFonts w:ascii="Arial" w:eastAsia="Arial" w:hAnsi="Arial" w:cs="Arial"/>
                  </w:rPr>
                  <w:t>e</w:t>
                </w:r>
                <w:proofErr w:type="gramEnd"/>
                <w:r>
                  <w:rPr>
                    <w:rFonts w:ascii="Arial" w:eastAsia="Arial" w:hAnsi="Arial" w:cs="Arial"/>
                    <w:spacing w:val="-1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</w:rPr>
                  <w:t>s</w:t>
                </w:r>
                <w:r>
                  <w:rPr>
                    <w:rFonts w:ascii="Arial" w:eastAsia="Arial" w:hAnsi="Arial" w:cs="Arial"/>
                  </w:rPr>
                  <w:t>to</w:t>
                </w:r>
                <w:r>
                  <w:rPr>
                    <w:rFonts w:ascii="Arial" w:eastAsia="Arial" w:hAnsi="Arial" w:cs="Arial"/>
                    <w:spacing w:val="5"/>
                  </w:rPr>
                  <w:t>m</w:t>
                </w:r>
                <w:r>
                  <w:rPr>
                    <w:rFonts w:ascii="Arial" w:eastAsia="Arial" w:hAnsi="Arial" w:cs="Arial"/>
                  </w:rPr>
                  <w:t>ato</w:t>
                </w:r>
                <w:r>
                  <w:rPr>
                    <w:rFonts w:ascii="Arial" w:eastAsia="Arial" w:hAnsi="Arial" w:cs="Arial"/>
                    <w:spacing w:val="-1"/>
                  </w:rPr>
                  <w:t>l</w:t>
                </w:r>
                <w:r>
                  <w:rPr>
                    <w:rFonts w:ascii="Arial" w:eastAsia="Arial" w:hAnsi="Arial" w:cs="Arial"/>
                  </w:rPr>
                  <w:t>o</w:t>
                </w:r>
                <w:r>
                  <w:rPr>
                    <w:rFonts w:ascii="Arial" w:eastAsia="Arial" w:hAnsi="Arial" w:cs="Arial"/>
                    <w:spacing w:val="1"/>
                  </w:rPr>
                  <w:t>š</w:t>
                </w:r>
                <w:r>
                  <w:rPr>
                    <w:rFonts w:ascii="Arial" w:eastAsia="Arial" w:hAnsi="Arial" w:cs="Arial"/>
                    <w:spacing w:val="4"/>
                  </w:rPr>
                  <w:t>k</w:t>
                </w:r>
                <w:r>
                  <w:rPr>
                    <w:rFonts w:ascii="Arial" w:eastAsia="Arial" w:hAnsi="Arial" w:cs="Arial"/>
                    <w:spacing w:val="-1"/>
                  </w:rPr>
                  <w:t>i</w:t>
                </w:r>
                <w:r>
                  <w:rPr>
                    <w:rFonts w:ascii="Arial" w:eastAsia="Arial" w:hAnsi="Arial" w:cs="Arial"/>
                  </w:rPr>
                  <w:t>h</w:t>
                </w:r>
                <w:r>
                  <w:rPr>
                    <w:rFonts w:ascii="Arial" w:eastAsia="Arial" w:hAnsi="Arial" w:cs="Arial"/>
                    <w:spacing w:val="-12"/>
                  </w:rPr>
                  <w:t xml:space="preserve"> </w:t>
                </w:r>
                <w:r>
                  <w:rPr>
                    <w:rFonts w:ascii="Arial" w:eastAsia="Arial" w:hAnsi="Arial" w:cs="Arial"/>
                  </w:rPr>
                  <w:t>apa</w:t>
                </w:r>
                <w:r>
                  <w:rPr>
                    <w:rFonts w:ascii="Arial" w:eastAsia="Arial" w:hAnsi="Arial" w:cs="Arial"/>
                    <w:spacing w:val="1"/>
                  </w:rPr>
                  <w:t>r</w:t>
                </w:r>
                <w:r>
                  <w:rPr>
                    <w:rFonts w:ascii="Arial" w:eastAsia="Arial" w:hAnsi="Arial" w:cs="Arial"/>
                  </w:rPr>
                  <w:t>a</w:t>
                </w:r>
                <w:r>
                  <w:rPr>
                    <w:rFonts w:ascii="Arial" w:eastAsia="Arial" w:hAnsi="Arial" w:cs="Arial"/>
                    <w:spacing w:val="2"/>
                  </w:rPr>
                  <w:t>t</w:t>
                </w:r>
                <w:r>
                  <w:rPr>
                    <w:rFonts w:ascii="Arial" w:eastAsia="Arial" w:hAnsi="Arial" w:cs="Arial"/>
                  </w:rPr>
                  <w:t>a</w:t>
                </w:r>
                <w:r>
                  <w:rPr>
                    <w:rFonts w:ascii="Arial" w:eastAsia="Arial" w:hAnsi="Arial" w:cs="Arial"/>
                    <w:spacing w:val="-7"/>
                  </w:rPr>
                  <w:t xml:space="preserve"> </w:t>
                </w:r>
                <w:r>
                  <w:rPr>
                    <w:rFonts w:ascii="Arial" w:eastAsia="Arial" w:hAnsi="Arial" w:cs="Arial"/>
                  </w:rPr>
                  <w:t>i</w:t>
                </w:r>
                <w:r>
                  <w:rPr>
                    <w:rFonts w:ascii="Arial" w:eastAsia="Arial" w:hAnsi="Arial" w:cs="Arial"/>
                    <w:spacing w:val="1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99"/>
                  </w:rPr>
                  <w:t>op</w:t>
                </w:r>
                <w:r>
                  <w:rPr>
                    <w:rFonts w:ascii="Arial" w:eastAsia="Arial" w:hAnsi="Arial" w:cs="Arial"/>
                    <w:spacing w:val="1"/>
                    <w:w w:val="99"/>
                  </w:rPr>
                  <w:t>r</w:t>
                </w:r>
                <w:r>
                  <w:rPr>
                    <w:rFonts w:ascii="Arial" w:eastAsia="Arial" w:hAnsi="Arial" w:cs="Arial"/>
                    <w:w w:val="99"/>
                  </w:rPr>
                  <w:t>e</w:t>
                </w:r>
                <w:r>
                  <w:rPr>
                    <w:rFonts w:ascii="Arial" w:eastAsia="Arial" w:hAnsi="Arial" w:cs="Arial"/>
                    <w:spacing w:val="5"/>
                    <w:w w:val="99"/>
                  </w:rPr>
                  <w:t>m</w:t>
                </w:r>
                <w:r>
                  <w:rPr>
                    <w:rFonts w:ascii="Arial" w:eastAsia="Arial" w:hAnsi="Arial" w:cs="Arial"/>
                    <w:w w:val="99"/>
                  </w:rPr>
                  <w:t>e</w:t>
                </w:r>
              </w:p>
              <w:p w:rsidR="00601F6F" w:rsidRDefault="00601F6F">
                <w:pPr>
                  <w:spacing w:line="220" w:lineRule="exact"/>
                  <w:ind w:left="2795" w:right="2798"/>
                  <w:jc w:val="center"/>
                  <w:rPr>
                    <w:rFonts w:ascii="Arial" w:eastAsia="Arial" w:hAnsi="Arial" w:cs="Arial"/>
                  </w:rPr>
                </w:pPr>
              </w:p>
            </w:txbxContent>
          </v:textbox>
          <w10:wrap anchorx="page" anchory="page"/>
        </v:shape>
      </w:pict>
    </w:r>
  </w:p>
  <w:p w:rsidR="00601F6F" w:rsidRDefault="00601F6F"/>
  <w:p w:rsidR="00601F6F" w:rsidRDefault="00601F6F"/>
  <w:p w:rsidR="00601F6F" w:rsidRDefault="00601F6F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F6F" w:rsidRDefault="00770487">
    <w:pPr>
      <w:spacing w:line="200" w:lineRule="exact"/>
    </w:pPr>
    <w:r w:rsidRPr="0077048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9" type="#_x0000_t202" style="position:absolute;margin-left:142.9pt;margin-top:784.5pt;width:308.15pt;height:34.9pt;z-index:-7177;mso-position-horizontal-relative:page;mso-position-vertical-relative:page" filled="f" stroked="f">
          <v:textbox inset="0,0,0,0">
            <w:txbxContent>
              <w:p w:rsidR="00601F6F" w:rsidRDefault="00601F6F">
                <w:pPr>
                  <w:spacing w:line="220" w:lineRule="exact"/>
                  <w:ind w:left="-15" w:right="-15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spacing w:val="-1"/>
                  </w:rPr>
                  <w:t>K</w:t>
                </w:r>
                <w:r>
                  <w:rPr>
                    <w:rFonts w:ascii="Arial" w:eastAsia="Arial" w:hAnsi="Arial" w:cs="Arial"/>
                  </w:rPr>
                  <w:t>on</w:t>
                </w:r>
                <w:r>
                  <w:rPr>
                    <w:rFonts w:ascii="Arial" w:eastAsia="Arial" w:hAnsi="Arial" w:cs="Arial"/>
                    <w:spacing w:val="4"/>
                  </w:rPr>
                  <w:t>k</w:t>
                </w:r>
                <w:r>
                  <w:rPr>
                    <w:rFonts w:ascii="Arial" w:eastAsia="Arial" w:hAnsi="Arial" w:cs="Arial"/>
                  </w:rPr>
                  <w:t>u</w:t>
                </w:r>
                <w:r>
                  <w:rPr>
                    <w:rFonts w:ascii="Arial" w:eastAsia="Arial" w:hAnsi="Arial" w:cs="Arial"/>
                    <w:spacing w:val="1"/>
                  </w:rPr>
                  <w:t>rs</w:t>
                </w:r>
                <w:r>
                  <w:rPr>
                    <w:rFonts w:ascii="Arial" w:eastAsia="Arial" w:hAnsi="Arial" w:cs="Arial"/>
                  </w:rPr>
                  <w:t>na</w:t>
                </w:r>
                <w:r>
                  <w:rPr>
                    <w:rFonts w:ascii="Arial" w:eastAsia="Arial" w:hAnsi="Arial" w:cs="Arial"/>
                    <w:spacing w:val="-10"/>
                  </w:rPr>
                  <w:t xml:space="preserve"> </w:t>
                </w:r>
                <w:r>
                  <w:rPr>
                    <w:rFonts w:ascii="Arial" w:eastAsia="Arial" w:hAnsi="Arial" w:cs="Arial"/>
                  </w:rPr>
                  <w:t>do</w:t>
                </w:r>
                <w:r>
                  <w:rPr>
                    <w:rFonts w:ascii="Arial" w:eastAsia="Arial" w:hAnsi="Arial" w:cs="Arial"/>
                    <w:spacing w:val="4"/>
                  </w:rPr>
                  <w:t>k</w:t>
                </w:r>
                <w:r>
                  <w:rPr>
                    <w:rFonts w:ascii="Arial" w:eastAsia="Arial" w:hAnsi="Arial" w:cs="Arial"/>
                  </w:rPr>
                  <w:t>u</w:t>
                </w:r>
                <w:r>
                  <w:rPr>
                    <w:rFonts w:ascii="Arial" w:eastAsia="Arial" w:hAnsi="Arial" w:cs="Arial"/>
                    <w:spacing w:val="5"/>
                  </w:rPr>
                  <w:t>m</w:t>
                </w:r>
                <w:r>
                  <w:rPr>
                    <w:rFonts w:ascii="Arial" w:eastAsia="Arial" w:hAnsi="Arial" w:cs="Arial"/>
                  </w:rPr>
                  <w:t>enta</w:t>
                </w:r>
                <w:r>
                  <w:rPr>
                    <w:rFonts w:ascii="Arial" w:eastAsia="Arial" w:hAnsi="Arial" w:cs="Arial"/>
                    <w:spacing w:val="1"/>
                  </w:rPr>
                  <w:t>c</w:t>
                </w:r>
                <w:r>
                  <w:rPr>
                    <w:rFonts w:ascii="Arial" w:eastAsia="Arial" w:hAnsi="Arial" w:cs="Arial"/>
                    <w:spacing w:val="-1"/>
                  </w:rPr>
                  <w:t>i</w:t>
                </w:r>
                <w:r>
                  <w:rPr>
                    <w:rFonts w:ascii="Arial" w:eastAsia="Arial" w:hAnsi="Arial" w:cs="Arial"/>
                    <w:spacing w:val="1"/>
                  </w:rPr>
                  <w:t>j</w:t>
                </w:r>
                <w:r>
                  <w:rPr>
                    <w:rFonts w:ascii="Arial" w:eastAsia="Arial" w:hAnsi="Arial" w:cs="Arial"/>
                  </w:rPr>
                  <w:t>a</w:t>
                </w:r>
                <w:r>
                  <w:rPr>
                    <w:rFonts w:ascii="Arial" w:eastAsia="Arial" w:hAnsi="Arial" w:cs="Arial"/>
                    <w:spacing w:val="-13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</w:rPr>
                  <w:t>z</w:t>
                </w:r>
                <w:r>
                  <w:rPr>
                    <w:rFonts w:ascii="Arial" w:eastAsia="Arial" w:hAnsi="Arial" w:cs="Arial"/>
                  </w:rPr>
                  <w:t>a</w:t>
                </w:r>
                <w:r>
                  <w:rPr>
                    <w:rFonts w:ascii="Arial" w:eastAsia="Arial" w:hAnsi="Arial" w:cs="Arial"/>
                    <w:spacing w:val="-2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</w:rPr>
                  <w:t>j</w:t>
                </w:r>
                <w:r>
                  <w:rPr>
                    <w:rFonts w:ascii="Arial" w:eastAsia="Arial" w:hAnsi="Arial" w:cs="Arial"/>
                    <w:spacing w:val="2"/>
                  </w:rPr>
                  <w:t>a</w:t>
                </w:r>
                <w:r>
                  <w:rPr>
                    <w:rFonts w:ascii="Arial" w:eastAsia="Arial" w:hAnsi="Arial" w:cs="Arial"/>
                    <w:spacing w:val="-1"/>
                  </w:rPr>
                  <w:t>v</w:t>
                </w:r>
                <w:r>
                  <w:rPr>
                    <w:rFonts w:ascii="Arial" w:eastAsia="Arial" w:hAnsi="Arial" w:cs="Arial"/>
                  </w:rPr>
                  <w:t>nu</w:t>
                </w:r>
                <w:r>
                  <w:rPr>
                    <w:rFonts w:ascii="Arial" w:eastAsia="Arial" w:hAnsi="Arial" w:cs="Arial"/>
                    <w:spacing w:val="-3"/>
                  </w:rPr>
                  <w:t xml:space="preserve"> </w:t>
                </w:r>
                <w:r>
                  <w:rPr>
                    <w:rFonts w:ascii="Arial" w:eastAsia="Arial" w:hAnsi="Arial" w:cs="Arial"/>
                  </w:rPr>
                  <w:t>n</w:t>
                </w:r>
                <w:r>
                  <w:rPr>
                    <w:rFonts w:ascii="Arial" w:eastAsia="Arial" w:hAnsi="Arial" w:cs="Arial"/>
                    <w:spacing w:val="2"/>
                  </w:rPr>
                  <w:t>a</w:t>
                </w:r>
                <w:r>
                  <w:rPr>
                    <w:rFonts w:ascii="Arial" w:eastAsia="Arial" w:hAnsi="Arial" w:cs="Arial"/>
                  </w:rPr>
                  <w:t>b</w:t>
                </w:r>
                <w:r>
                  <w:rPr>
                    <w:rFonts w:ascii="Arial" w:eastAsia="Arial" w:hAnsi="Arial" w:cs="Arial"/>
                    <w:spacing w:val="2"/>
                  </w:rPr>
                  <w:t>a</w:t>
                </w:r>
                <w:r>
                  <w:rPr>
                    <w:rFonts w:ascii="Arial" w:eastAsia="Arial" w:hAnsi="Arial" w:cs="Arial"/>
                    <w:spacing w:val="-1"/>
                  </w:rPr>
                  <w:t>v</w:t>
                </w:r>
                <w:r>
                  <w:rPr>
                    <w:rFonts w:ascii="Arial" w:eastAsia="Arial" w:hAnsi="Arial" w:cs="Arial"/>
                    <w:spacing w:val="4"/>
                  </w:rPr>
                  <w:t>k</w:t>
                </w:r>
                <w:r>
                  <w:rPr>
                    <w:rFonts w:ascii="Arial" w:eastAsia="Arial" w:hAnsi="Arial" w:cs="Arial"/>
                  </w:rPr>
                  <w:t>u</w:t>
                </w:r>
                <w:r>
                  <w:rPr>
                    <w:rFonts w:ascii="Arial" w:eastAsia="Arial" w:hAnsi="Arial" w:cs="Arial"/>
                    <w:spacing w:val="-11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5"/>
                  </w:rPr>
                  <w:t>m</w:t>
                </w:r>
                <w:r>
                  <w:rPr>
                    <w:rFonts w:ascii="Arial" w:eastAsia="Arial" w:hAnsi="Arial" w:cs="Arial"/>
                  </w:rPr>
                  <w:t>a</w:t>
                </w:r>
                <w:r>
                  <w:rPr>
                    <w:rFonts w:ascii="Arial" w:eastAsia="Arial" w:hAnsi="Arial" w:cs="Arial"/>
                    <w:spacing w:val="-1"/>
                  </w:rPr>
                  <w:t>l</w:t>
                </w:r>
                <w:r>
                  <w:rPr>
                    <w:rFonts w:ascii="Arial" w:eastAsia="Arial" w:hAnsi="Arial" w:cs="Arial"/>
                  </w:rPr>
                  <w:t>e</w:t>
                </w:r>
                <w:r>
                  <w:rPr>
                    <w:rFonts w:ascii="Arial" w:eastAsia="Arial" w:hAnsi="Arial" w:cs="Arial"/>
                    <w:spacing w:val="-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</w:rPr>
                  <w:t>v</w:t>
                </w:r>
                <w:r>
                  <w:rPr>
                    <w:rFonts w:ascii="Arial" w:eastAsia="Arial" w:hAnsi="Arial" w:cs="Arial"/>
                    <w:spacing w:val="1"/>
                  </w:rPr>
                  <w:t>r</w:t>
                </w:r>
                <w:r>
                  <w:rPr>
                    <w:rFonts w:ascii="Arial" w:eastAsia="Arial" w:hAnsi="Arial" w:cs="Arial"/>
                    <w:spacing w:val="2"/>
                  </w:rPr>
                  <w:t>e</w:t>
                </w:r>
                <w:r>
                  <w:rPr>
                    <w:rFonts w:ascii="Arial" w:eastAsia="Arial" w:hAnsi="Arial" w:cs="Arial"/>
                  </w:rPr>
                  <w:t>dno</w:t>
                </w:r>
                <w:r>
                  <w:rPr>
                    <w:rFonts w:ascii="Arial" w:eastAsia="Arial" w:hAnsi="Arial" w:cs="Arial"/>
                    <w:spacing w:val="1"/>
                  </w:rPr>
                  <w:t>s</w:t>
                </w:r>
                <w:r>
                  <w:rPr>
                    <w:rFonts w:ascii="Arial" w:eastAsia="Arial" w:hAnsi="Arial" w:cs="Arial"/>
                  </w:rPr>
                  <w:t>ti</w:t>
                </w:r>
                <w:r>
                  <w:rPr>
                    <w:rFonts w:ascii="Arial" w:eastAsia="Arial" w:hAnsi="Arial" w:cs="Arial"/>
                    <w:spacing w:val="-7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99"/>
                  </w:rPr>
                  <w:t>b</w:t>
                </w:r>
                <w:r>
                  <w:rPr>
                    <w:rFonts w:ascii="Arial" w:eastAsia="Arial" w:hAnsi="Arial" w:cs="Arial"/>
                    <w:spacing w:val="1"/>
                    <w:w w:val="99"/>
                  </w:rPr>
                  <w:t>r</w:t>
                </w:r>
                <w:r>
                  <w:rPr>
                    <w:rFonts w:ascii="Arial" w:eastAsia="Arial" w:hAnsi="Arial" w:cs="Arial"/>
                    <w:w w:val="99"/>
                  </w:rPr>
                  <w:t>.</w:t>
                </w:r>
                <w:r>
                  <w:rPr>
                    <w:rFonts w:ascii="Arial" w:eastAsia="Arial" w:hAnsi="Arial" w:cs="Arial"/>
                    <w:b/>
                    <w:w w:val="99"/>
                  </w:rPr>
                  <w:t>8</w:t>
                </w:r>
              </w:p>
              <w:p w:rsidR="00601F6F" w:rsidRDefault="00601F6F">
                <w:pPr>
                  <w:spacing w:before="3"/>
                  <w:ind w:left="1118" w:right="1118"/>
                  <w:jc w:val="center"/>
                  <w:rPr>
                    <w:rFonts w:ascii="Arial" w:eastAsia="Arial" w:hAnsi="Arial" w:cs="Arial"/>
                  </w:rPr>
                </w:pPr>
                <w:proofErr w:type="gramStart"/>
                <w:r>
                  <w:rPr>
                    <w:rFonts w:ascii="Arial" w:eastAsia="Arial" w:hAnsi="Arial" w:cs="Arial"/>
                    <w:spacing w:val="1"/>
                  </w:rPr>
                  <w:t>s</w:t>
                </w:r>
                <w:r>
                  <w:rPr>
                    <w:rFonts w:ascii="Arial" w:eastAsia="Arial" w:hAnsi="Arial" w:cs="Arial"/>
                  </w:rPr>
                  <w:t>e</w:t>
                </w:r>
                <w:r>
                  <w:rPr>
                    <w:rFonts w:ascii="Arial" w:eastAsia="Arial" w:hAnsi="Arial" w:cs="Arial"/>
                    <w:spacing w:val="1"/>
                  </w:rPr>
                  <w:t>r</w:t>
                </w:r>
                <w:r>
                  <w:rPr>
                    <w:rFonts w:ascii="Arial" w:eastAsia="Arial" w:hAnsi="Arial" w:cs="Arial"/>
                    <w:spacing w:val="-1"/>
                  </w:rPr>
                  <w:t>vi</w:t>
                </w:r>
                <w:r>
                  <w:rPr>
                    <w:rFonts w:ascii="Arial" w:eastAsia="Arial" w:hAnsi="Arial" w:cs="Arial"/>
                    <w:spacing w:val="1"/>
                  </w:rPr>
                  <w:t>s</w:t>
                </w:r>
                <w:r>
                  <w:rPr>
                    <w:rFonts w:ascii="Arial" w:eastAsia="Arial" w:hAnsi="Arial" w:cs="Arial"/>
                    <w:spacing w:val="-1"/>
                  </w:rPr>
                  <w:t>i</w:t>
                </w:r>
                <w:r>
                  <w:rPr>
                    <w:rFonts w:ascii="Arial" w:eastAsia="Arial" w:hAnsi="Arial" w:cs="Arial"/>
                    <w:spacing w:val="1"/>
                  </w:rPr>
                  <w:t>r</w:t>
                </w:r>
                <w:r>
                  <w:rPr>
                    <w:rFonts w:ascii="Arial" w:eastAsia="Arial" w:hAnsi="Arial" w:cs="Arial"/>
                    <w:spacing w:val="2"/>
                  </w:rPr>
                  <w:t>a</w:t>
                </w:r>
                <w:r>
                  <w:rPr>
                    <w:rFonts w:ascii="Arial" w:eastAsia="Arial" w:hAnsi="Arial" w:cs="Arial"/>
                  </w:rPr>
                  <w:t>n</w:t>
                </w:r>
                <w:r>
                  <w:rPr>
                    <w:rFonts w:ascii="Arial" w:eastAsia="Arial" w:hAnsi="Arial" w:cs="Arial"/>
                    <w:spacing w:val="1"/>
                  </w:rPr>
                  <w:t>j</w:t>
                </w:r>
                <w:r>
                  <w:rPr>
                    <w:rFonts w:ascii="Arial" w:eastAsia="Arial" w:hAnsi="Arial" w:cs="Arial"/>
                  </w:rPr>
                  <w:t>e</w:t>
                </w:r>
                <w:proofErr w:type="gramEnd"/>
                <w:r>
                  <w:rPr>
                    <w:rFonts w:ascii="Arial" w:eastAsia="Arial" w:hAnsi="Arial" w:cs="Arial"/>
                    <w:spacing w:val="-1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</w:rPr>
                  <w:t>s</w:t>
                </w:r>
                <w:r>
                  <w:rPr>
                    <w:rFonts w:ascii="Arial" w:eastAsia="Arial" w:hAnsi="Arial" w:cs="Arial"/>
                  </w:rPr>
                  <w:t>to</w:t>
                </w:r>
                <w:r>
                  <w:rPr>
                    <w:rFonts w:ascii="Arial" w:eastAsia="Arial" w:hAnsi="Arial" w:cs="Arial"/>
                    <w:spacing w:val="5"/>
                  </w:rPr>
                  <w:t>m</w:t>
                </w:r>
                <w:r>
                  <w:rPr>
                    <w:rFonts w:ascii="Arial" w:eastAsia="Arial" w:hAnsi="Arial" w:cs="Arial"/>
                  </w:rPr>
                  <w:t>ato</w:t>
                </w:r>
                <w:r>
                  <w:rPr>
                    <w:rFonts w:ascii="Arial" w:eastAsia="Arial" w:hAnsi="Arial" w:cs="Arial"/>
                    <w:spacing w:val="-1"/>
                  </w:rPr>
                  <w:t>l</w:t>
                </w:r>
                <w:r>
                  <w:rPr>
                    <w:rFonts w:ascii="Arial" w:eastAsia="Arial" w:hAnsi="Arial" w:cs="Arial"/>
                  </w:rPr>
                  <w:t>o</w:t>
                </w:r>
                <w:r>
                  <w:rPr>
                    <w:rFonts w:ascii="Arial" w:eastAsia="Arial" w:hAnsi="Arial" w:cs="Arial"/>
                    <w:spacing w:val="1"/>
                  </w:rPr>
                  <w:t>š</w:t>
                </w:r>
                <w:r>
                  <w:rPr>
                    <w:rFonts w:ascii="Arial" w:eastAsia="Arial" w:hAnsi="Arial" w:cs="Arial"/>
                    <w:spacing w:val="4"/>
                  </w:rPr>
                  <w:t>k</w:t>
                </w:r>
                <w:r>
                  <w:rPr>
                    <w:rFonts w:ascii="Arial" w:eastAsia="Arial" w:hAnsi="Arial" w:cs="Arial"/>
                    <w:spacing w:val="-1"/>
                  </w:rPr>
                  <w:t>i</w:t>
                </w:r>
                <w:r>
                  <w:rPr>
                    <w:rFonts w:ascii="Arial" w:eastAsia="Arial" w:hAnsi="Arial" w:cs="Arial"/>
                  </w:rPr>
                  <w:t>h</w:t>
                </w:r>
                <w:r>
                  <w:rPr>
                    <w:rFonts w:ascii="Arial" w:eastAsia="Arial" w:hAnsi="Arial" w:cs="Arial"/>
                    <w:spacing w:val="-12"/>
                  </w:rPr>
                  <w:t xml:space="preserve"> </w:t>
                </w:r>
                <w:r>
                  <w:rPr>
                    <w:rFonts w:ascii="Arial" w:eastAsia="Arial" w:hAnsi="Arial" w:cs="Arial"/>
                  </w:rPr>
                  <w:t>apa</w:t>
                </w:r>
                <w:r>
                  <w:rPr>
                    <w:rFonts w:ascii="Arial" w:eastAsia="Arial" w:hAnsi="Arial" w:cs="Arial"/>
                    <w:spacing w:val="1"/>
                  </w:rPr>
                  <w:t>r</w:t>
                </w:r>
                <w:r>
                  <w:rPr>
                    <w:rFonts w:ascii="Arial" w:eastAsia="Arial" w:hAnsi="Arial" w:cs="Arial"/>
                  </w:rPr>
                  <w:t>a</w:t>
                </w:r>
                <w:r>
                  <w:rPr>
                    <w:rFonts w:ascii="Arial" w:eastAsia="Arial" w:hAnsi="Arial" w:cs="Arial"/>
                    <w:spacing w:val="2"/>
                  </w:rPr>
                  <w:t>t</w:t>
                </w:r>
                <w:r>
                  <w:rPr>
                    <w:rFonts w:ascii="Arial" w:eastAsia="Arial" w:hAnsi="Arial" w:cs="Arial"/>
                  </w:rPr>
                  <w:t>a</w:t>
                </w:r>
                <w:r>
                  <w:rPr>
                    <w:rFonts w:ascii="Arial" w:eastAsia="Arial" w:hAnsi="Arial" w:cs="Arial"/>
                    <w:spacing w:val="-7"/>
                  </w:rPr>
                  <w:t xml:space="preserve"> </w:t>
                </w:r>
                <w:r>
                  <w:rPr>
                    <w:rFonts w:ascii="Arial" w:eastAsia="Arial" w:hAnsi="Arial" w:cs="Arial"/>
                  </w:rPr>
                  <w:t>i</w:t>
                </w:r>
                <w:r>
                  <w:rPr>
                    <w:rFonts w:ascii="Arial" w:eastAsia="Arial" w:hAnsi="Arial" w:cs="Arial"/>
                    <w:spacing w:val="1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99"/>
                  </w:rPr>
                  <w:t>op</w:t>
                </w:r>
                <w:r>
                  <w:rPr>
                    <w:rFonts w:ascii="Arial" w:eastAsia="Arial" w:hAnsi="Arial" w:cs="Arial"/>
                    <w:spacing w:val="1"/>
                    <w:w w:val="99"/>
                  </w:rPr>
                  <w:t>r</w:t>
                </w:r>
                <w:r>
                  <w:rPr>
                    <w:rFonts w:ascii="Arial" w:eastAsia="Arial" w:hAnsi="Arial" w:cs="Arial"/>
                    <w:w w:val="99"/>
                  </w:rPr>
                  <w:t>e</w:t>
                </w:r>
                <w:r>
                  <w:rPr>
                    <w:rFonts w:ascii="Arial" w:eastAsia="Arial" w:hAnsi="Arial" w:cs="Arial"/>
                    <w:spacing w:val="5"/>
                    <w:w w:val="99"/>
                  </w:rPr>
                  <w:t>m</w:t>
                </w:r>
                <w:r>
                  <w:rPr>
                    <w:rFonts w:ascii="Arial" w:eastAsia="Arial" w:hAnsi="Arial" w:cs="Arial"/>
                    <w:w w:val="99"/>
                  </w:rPr>
                  <w:t>e</w:t>
                </w:r>
              </w:p>
              <w:p w:rsidR="00601F6F" w:rsidRDefault="00601F6F">
                <w:pPr>
                  <w:spacing w:line="220" w:lineRule="exact"/>
                  <w:ind w:left="2795" w:right="2798"/>
                  <w:jc w:val="center"/>
                  <w:rPr>
                    <w:rFonts w:ascii="Arial" w:eastAsia="Arial" w:hAnsi="Arial" w:cs="Arial"/>
                  </w:rPr>
                </w:pP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F6F" w:rsidRDefault="00770487">
    <w:pPr>
      <w:spacing w:line="200" w:lineRule="exact"/>
    </w:pPr>
    <w:r w:rsidRPr="00770487">
      <w:pict>
        <v:group id="_x0000_s2097" style="position:absolute;margin-left:382.3pt;margin-top:649.15pt;width:128.4pt;height:0;z-index:-7176;mso-position-horizontal-relative:page;mso-position-vertical-relative:page" coordorigin="7646,12983" coordsize="2568,0">
          <v:shape id="_x0000_s2098" style="position:absolute;left:7646;top:12983;width:2568;height:0" coordorigin="7646,12983" coordsize="2568,0" path="m7646,12983r2569,e" filled="f" strokeweight=".24522mm">
            <v:path arrowok="t"/>
          </v:shape>
          <w10:wrap anchorx="page" anchory="page"/>
        </v:group>
      </w:pict>
    </w:r>
    <w:r w:rsidRPr="0077048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6" type="#_x0000_t202" style="position:absolute;margin-left:142.9pt;margin-top:784.5pt;width:308.15pt;height:34.9pt;z-index:-7175;mso-position-horizontal-relative:page;mso-position-vertical-relative:page" filled="f" stroked="f">
          <v:textbox inset="0,0,0,0">
            <w:txbxContent>
              <w:p w:rsidR="00601F6F" w:rsidRDefault="00601F6F">
                <w:pPr>
                  <w:spacing w:line="220" w:lineRule="exact"/>
                  <w:ind w:left="-15" w:right="-15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spacing w:val="-1"/>
                  </w:rPr>
                  <w:t>K</w:t>
                </w:r>
                <w:r>
                  <w:rPr>
                    <w:rFonts w:ascii="Arial" w:eastAsia="Arial" w:hAnsi="Arial" w:cs="Arial"/>
                  </w:rPr>
                  <w:t>on</w:t>
                </w:r>
                <w:r>
                  <w:rPr>
                    <w:rFonts w:ascii="Arial" w:eastAsia="Arial" w:hAnsi="Arial" w:cs="Arial"/>
                    <w:spacing w:val="4"/>
                  </w:rPr>
                  <w:t>k</w:t>
                </w:r>
                <w:r>
                  <w:rPr>
                    <w:rFonts w:ascii="Arial" w:eastAsia="Arial" w:hAnsi="Arial" w:cs="Arial"/>
                  </w:rPr>
                  <w:t>u</w:t>
                </w:r>
                <w:r>
                  <w:rPr>
                    <w:rFonts w:ascii="Arial" w:eastAsia="Arial" w:hAnsi="Arial" w:cs="Arial"/>
                    <w:spacing w:val="1"/>
                  </w:rPr>
                  <w:t>rs</w:t>
                </w:r>
                <w:r>
                  <w:rPr>
                    <w:rFonts w:ascii="Arial" w:eastAsia="Arial" w:hAnsi="Arial" w:cs="Arial"/>
                  </w:rPr>
                  <w:t>na</w:t>
                </w:r>
                <w:r>
                  <w:rPr>
                    <w:rFonts w:ascii="Arial" w:eastAsia="Arial" w:hAnsi="Arial" w:cs="Arial"/>
                    <w:spacing w:val="-10"/>
                  </w:rPr>
                  <w:t xml:space="preserve"> </w:t>
                </w:r>
                <w:r>
                  <w:rPr>
                    <w:rFonts w:ascii="Arial" w:eastAsia="Arial" w:hAnsi="Arial" w:cs="Arial"/>
                  </w:rPr>
                  <w:t>do</w:t>
                </w:r>
                <w:r>
                  <w:rPr>
                    <w:rFonts w:ascii="Arial" w:eastAsia="Arial" w:hAnsi="Arial" w:cs="Arial"/>
                    <w:spacing w:val="4"/>
                  </w:rPr>
                  <w:t>k</w:t>
                </w:r>
                <w:r>
                  <w:rPr>
                    <w:rFonts w:ascii="Arial" w:eastAsia="Arial" w:hAnsi="Arial" w:cs="Arial"/>
                  </w:rPr>
                  <w:t>u</w:t>
                </w:r>
                <w:r>
                  <w:rPr>
                    <w:rFonts w:ascii="Arial" w:eastAsia="Arial" w:hAnsi="Arial" w:cs="Arial"/>
                    <w:spacing w:val="5"/>
                  </w:rPr>
                  <w:t>m</w:t>
                </w:r>
                <w:r>
                  <w:rPr>
                    <w:rFonts w:ascii="Arial" w:eastAsia="Arial" w:hAnsi="Arial" w:cs="Arial"/>
                  </w:rPr>
                  <w:t>enta</w:t>
                </w:r>
                <w:r>
                  <w:rPr>
                    <w:rFonts w:ascii="Arial" w:eastAsia="Arial" w:hAnsi="Arial" w:cs="Arial"/>
                    <w:spacing w:val="1"/>
                  </w:rPr>
                  <w:t>c</w:t>
                </w:r>
                <w:r>
                  <w:rPr>
                    <w:rFonts w:ascii="Arial" w:eastAsia="Arial" w:hAnsi="Arial" w:cs="Arial"/>
                    <w:spacing w:val="-1"/>
                  </w:rPr>
                  <w:t>i</w:t>
                </w:r>
                <w:r>
                  <w:rPr>
                    <w:rFonts w:ascii="Arial" w:eastAsia="Arial" w:hAnsi="Arial" w:cs="Arial"/>
                    <w:spacing w:val="1"/>
                  </w:rPr>
                  <w:t>j</w:t>
                </w:r>
                <w:r>
                  <w:rPr>
                    <w:rFonts w:ascii="Arial" w:eastAsia="Arial" w:hAnsi="Arial" w:cs="Arial"/>
                  </w:rPr>
                  <w:t>a</w:t>
                </w:r>
                <w:r>
                  <w:rPr>
                    <w:rFonts w:ascii="Arial" w:eastAsia="Arial" w:hAnsi="Arial" w:cs="Arial"/>
                    <w:spacing w:val="-13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</w:rPr>
                  <w:t>z</w:t>
                </w:r>
                <w:r>
                  <w:rPr>
                    <w:rFonts w:ascii="Arial" w:eastAsia="Arial" w:hAnsi="Arial" w:cs="Arial"/>
                  </w:rPr>
                  <w:t>a</w:t>
                </w:r>
                <w:r>
                  <w:rPr>
                    <w:rFonts w:ascii="Arial" w:eastAsia="Arial" w:hAnsi="Arial" w:cs="Arial"/>
                    <w:spacing w:val="-2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</w:rPr>
                  <w:t>j</w:t>
                </w:r>
                <w:r>
                  <w:rPr>
                    <w:rFonts w:ascii="Arial" w:eastAsia="Arial" w:hAnsi="Arial" w:cs="Arial"/>
                    <w:spacing w:val="2"/>
                  </w:rPr>
                  <w:t>a</w:t>
                </w:r>
                <w:r>
                  <w:rPr>
                    <w:rFonts w:ascii="Arial" w:eastAsia="Arial" w:hAnsi="Arial" w:cs="Arial"/>
                    <w:spacing w:val="-1"/>
                  </w:rPr>
                  <w:t>v</w:t>
                </w:r>
                <w:r>
                  <w:rPr>
                    <w:rFonts w:ascii="Arial" w:eastAsia="Arial" w:hAnsi="Arial" w:cs="Arial"/>
                  </w:rPr>
                  <w:t>nu</w:t>
                </w:r>
                <w:r>
                  <w:rPr>
                    <w:rFonts w:ascii="Arial" w:eastAsia="Arial" w:hAnsi="Arial" w:cs="Arial"/>
                    <w:spacing w:val="-3"/>
                  </w:rPr>
                  <w:t xml:space="preserve"> </w:t>
                </w:r>
                <w:r>
                  <w:rPr>
                    <w:rFonts w:ascii="Arial" w:eastAsia="Arial" w:hAnsi="Arial" w:cs="Arial"/>
                  </w:rPr>
                  <w:t>n</w:t>
                </w:r>
                <w:r>
                  <w:rPr>
                    <w:rFonts w:ascii="Arial" w:eastAsia="Arial" w:hAnsi="Arial" w:cs="Arial"/>
                    <w:spacing w:val="2"/>
                  </w:rPr>
                  <w:t>a</w:t>
                </w:r>
                <w:r>
                  <w:rPr>
                    <w:rFonts w:ascii="Arial" w:eastAsia="Arial" w:hAnsi="Arial" w:cs="Arial"/>
                  </w:rPr>
                  <w:t>b</w:t>
                </w:r>
                <w:r>
                  <w:rPr>
                    <w:rFonts w:ascii="Arial" w:eastAsia="Arial" w:hAnsi="Arial" w:cs="Arial"/>
                    <w:spacing w:val="2"/>
                  </w:rPr>
                  <w:t>a</w:t>
                </w:r>
                <w:r>
                  <w:rPr>
                    <w:rFonts w:ascii="Arial" w:eastAsia="Arial" w:hAnsi="Arial" w:cs="Arial"/>
                    <w:spacing w:val="-1"/>
                  </w:rPr>
                  <w:t>v</w:t>
                </w:r>
                <w:r>
                  <w:rPr>
                    <w:rFonts w:ascii="Arial" w:eastAsia="Arial" w:hAnsi="Arial" w:cs="Arial"/>
                    <w:spacing w:val="4"/>
                  </w:rPr>
                  <w:t>k</w:t>
                </w:r>
                <w:r>
                  <w:rPr>
                    <w:rFonts w:ascii="Arial" w:eastAsia="Arial" w:hAnsi="Arial" w:cs="Arial"/>
                  </w:rPr>
                  <w:t>u</w:t>
                </w:r>
                <w:r>
                  <w:rPr>
                    <w:rFonts w:ascii="Arial" w:eastAsia="Arial" w:hAnsi="Arial" w:cs="Arial"/>
                    <w:spacing w:val="-11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5"/>
                  </w:rPr>
                  <w:t>m</w:t>
                </w:r>
                <w:r>
                  <w:rPr>
                    <w:rFonts w:ascii="Arial" w:eastAsia="Arial" w:hAnsi="Arial" w:cs="Arial"/>
                  </w:rPr>
                  <w:t>a</w:t>
                </w:r>
                <w:r>
                  <w:rPr>
                    <w:rFonts w:ascii="Arial" w:eastAsia="Arial" w:hAnsi="Arial" w:cs="Arial"/>
                    <w:spacing w:val="-1"/>
                  </w:rPr>
                  <w:t>l</w:t>
                </w:r>
                <w:r>
                  <w:rPr>
                    <w:rFonts w:ascii="Arial" w:eastAsia="Arial" w:hAnsi="Arial" w:cs="Arial"/>
                  </w:rPr>
                  <w:t>e</w:t>
                </w:r>
                <w:r>
                  <w:rPr>
                    <w:rFonts w:ascii="Arial" w:eastAsia="Arial" w:hAnsi="Arial" w:cs="Arial"/>
                    <w:spacing w:val="-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</w:rPr>
                  <w:t>v</w:t>
                </w:r>
                <w:r>
                  <w:rPr>
                    <w:rFonts w:ascii="Arial" w:eastAsia="Arial" w:hAnsi="Arial" w:cs="Arial"/>
                    <w:spacing w:val="1"/>
                  </w:rPr>
                  <w:t>r</w:t>
                </w:r>
                <w:r>
                  <w:rPr>
                    <w:rFonts w:ascii="Arial" w:eastAsia="Arial" w:hAnsi="Arial" w:cs="Arial"/>
                    <w:spacing w:val="2"/>
                  </w:rPr>
                  <w:t>e</w:t>
                </w:r>
                <w:r>
                  <w:rPr>
                    <w:rFonts w:ascii="Arial" w:eastAsia="Arial" w:hAnsi="Arial" w:cs="Arial"/>
                  </w:rPr>
                  <w:t>dno</w:t>
                </w:r>
                <w:r>
                  <w:rPr>
                    <w:rFonts w:ascii="Arial" w:eastAsia="Arial" w:hAnsi="Arial" w:cs="Arial"/>
                    <w:spacing w:val="1"/>
                  </w:rPr>
                  <w:t>s</w:t>
                </w:r>
                <w:r>
                  <w:rPr>
                    <w:rFonts w:ascii="Arial" w:eastAsia="Arial" w:hAnsi="Arial" w:cs="Arial"/>
                  </w:rPr>
                  <w:t>ti</w:t>
                </w:r>
                <w:r>
                  <w:rPr>
                    <w:rFonts w:ascii="Arial" w:eastAsia="Arial" w:hAnsi="Arial" w:cs="Arial"/>
                    <w:spacing w:val="-7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99"/>
                  </w:rPr>
                  <w:t>b</w:t>
                </w:r>
                <w:r>
                  <w:rPr>
                    <w:rFonts w:ascii="Arial" w:eastAsia="Arial" w:hAnsi="Arial" w:cs="Arial"/>
                    <w:spacing w:val="1"/>
                    <w:w w:val="99"/>
                  </w:rPr>
                  <w:t>r</w:t>
                </w:r>
                <w:r>
                  <w:rPr>
                    <w:rFonts w:ascii="Arial" w:eastAsia="Arial" w:hAnsi="Arial" w:cs="Arial"/>
                    <w:w w:val="99"/>
                  </w:rPr>
                  <w:t>.</w:t>
                </w:r>
                <w:r>
                  <w:rPr>
                    <w:rFonts w:ascii="Arial" w:eastAsia="Arial" w:hAnsi="Arial" w:cs="Arial"/>
                    <w:b/>
                    <w:w w:val="99"/>
                  </w:rPr>
                  <w:t>8</w:t>
                </w:r>
              </w:p>
              <w:p w:rsidR="00601F6F" w:rsidRDefault="00601F6F">
                <w:pPr>
                  <w:spacing w:before="3"/>
                  <w:ind w:left="1118" w:right="1118"/>
                  <w:jc w:val="center"/>
                  <w:rPr>
                    <w:rFonts w:ascii="Arial" w:eastAsia="Arial" w:hAnsi="Arial" w:cs="Arial"/>
                  </w:rPr>
                </w:pPr>
                <w:proofErr w:type="gramStart"/>
                <w:r>
                  <w:rPr>
                    <w:rFonts w:ascii="Arial" w:eastAsia="Arial" w:hAnsi="Arial" w:cs="Arial"/>
                    <w:spacing w:val="1"/>
                  </w:rPr>
                  <w:t>s</w:t>
                </w:r>
                <w:r>
                  <w:rPr>
                    <w:rFonts w:ascii="Arial" w:eastAsia="Arial" w:hAnsi="Arial" w:cs="Arial"/>
                  </w:rPr>
                  <w:t>e</w:t>
                </w:r>
                <w:r>
                  <w:rPr>
                    <w:rFonts w:ascii="Arial" w:eastAsia="Arial" w:hAnsi="Arial" w:cs="Arial"/>
                    <w:spacing w:val="1"/>
                  </w:rPr>
                  <w:t>r</w:t>
                </w:r>
                <w:r>
                  <w:rPr>
                    <w:rFonts w:ascii="Arial" w:eastAsia="Arial" w:hAnsi="Arial" w:cs="Arial"/>
                    <w:spacing w:val="-1"/>
                  </w:rPr>
                  <w:t>vi</w:t>
                </w:r>
                <w:r>
                  <w:rPr>
                    <w:rFonts w:ascii="Arial" w:eastAsia="Arial" w:hAnsi="Arial" w:cs="Arial"/>
                    <w:spacing w:val="1"/>
                  </w:rPr>
                  <w:t>s</w:t>
                </w:r>
                <w:r>
                  <w:rPr>
                    <w:rFonts w:ascii="Arial" w:eastAsia="Arial" w:hAnsi="Arial" w:cs="Arial"/>
                    <w:spacing w:val="-1"/>
                  </w:rPr>
                  <w:t>i</w:t>
                </w:r>
                <w:r>
                  <w:rPr>
                    <w:rFonts w:ascii="Arial" w:eastAsia="Arial" w:hAnsi="Arial" w:cs="Arial"/>
                    <w:spacing w:val="1"/>
                  </w:rPr>
                  <w:t>r</w:t>
                </w:r>
                <w:r>
                  <w:rPr>
                    <w:rFonts w:ascii="Arial" w:eastAsia="Arial" w:hAnsi="Arial" w:cs="Arial"/>
                    <w:spacing w:val="2"/>
                  </w:rPr>
                  <w:t>a</w:t>
                </w:r>
                <w:r>
                  <w:rPr>
                    <w:rFonts w:ascii="Arial" w:eastAsia="Arial" w:hAnsi="Arial" w:cs="Arial"/>
                  </w:rPr>
                  <w:t>n</w:t>
                </w:r>
                <w:r>
                  <w:rPr>
                    <w:rFonts w:ascii="Arial" w:eastAsia="Arial" w:hAnsi="Arial" w:cs="Arial"/>
                    <w:spacing w:val="1"/>
                  </w:rPr>
                  <w:t>j</w:t>
                </w:r>
                <w:r>
                  <w:rPr>
                    <w:rFonts w:ascii="Arial" w:eastAsia="Arial" w:hAnsi="Arial" w:cs="Arial"/>
                  </w:rPr>
                  <w:t>e</w:t>
                </w:r>
                <w:proofErr w:type="gramEnd"/>
                <w:r>
                  <w:rPr>
                    <w:rFonts w:ascii="Arial" w:eastAsia="Arial" w:hAnsi="Arial" w:cs="Arial"/>
                    <w:spacing w:val="-1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</w:rPr>
                  <w:t>s</w:t>
                </w:r>
                <w:r>
                  <w:rPr>
                    <w:rFonts w:ascii="Arial" w:eastAsia="Arial" w:hAnsi="Arial" w:cs="Arial"/>
                  </w:rPr>
                  <w:t>to</w:t>
                </w:r>
                <w:r>
                  <w:rPr>
                    <w:rFonts w:ascii="Arial" w:eastAsia="Arial" w:hAnsi="Arial" w:cs="Arial"/>
                    <w:spacing w:val="5"/>
                  </w:rPr>
                  <w:t>m</w:t>
                </w:r>
                <w:r>
                  <w:rPr>
                    <w:rFonts w:ascii="Arial" w:eastAsia="Arial" w:hAnsi="Arial" w:cs="Arial"/>
                  </w:rPr>
                  <w:t>ato</w:t>
                </w:r>
                <w:r>
                  <w:rPr>
                    <w:rFonts w:ascii="Arial" w:eastAsia="Arial" w:hAnsi="Arial" w:cs="Arial"/>
                    <w:spacing w:val="-1"/>
                  </w:rPr>
                  <w:t>l</w:t>
                </w:r>
                <w:r>
                  <w:rPr>
                    <w:rFonts w:ascii="Arial" w:eastAsia="Arial" w:hAnsi="Arial" w:cs="Arial"/>
                  </w:rPr>
                  <w:t>o</w:t>
                </w:r>
                <w:r>
                  <w:rPr>
                    <w:rFonts w:ascii="Arial" w:eastAsia="Arial" w:hAnsi="Arial" w:cs="Arial"/>
                    <w:spacing w:val="1"/>
                  </w:rPr>
                  <w:t>š</w:t>
                </w:r>
                <w:r>
                  <w:rPr>
                    <w:rFonts w:ascii="Arial" w:eastAsia="Arial" w:hAnsi="Arial" w:cs="Arial"/>
                    <w:spacing w:val="4"/>
                  </w:rPr>
                  <w:t>k</w:t>
                </w:r>
                <w:r>
                  <w:rPr>
                    <w:rFonts w:ascii="Arial" w:eastAsia="Arial" w:hAnsi="Arial" w:cs="Arial"/>
                    <w:spacing w:val="-1"/>
                  </w:rPr>
                  <w:t>i</w:t>
                </w:r>
                <w:r>
                  <w:rPr>
                    <w:rFonts w:ascii="Arial" w:eastAsia="Arial" w:hAnsi="Arial" w:cs="Arial"/>
                  </w:rPr>
                  <w:t>h</w:t>
                </w:r>
                <w:r>
                  <w:rPr>
                    <w:rFonts w:ascii="Arial" w:eastAsia="Arial" w:hAnsi="Arial" w:cs="Arial"/>
                    <w:spacing w:val="-12"/>
                  </w:rPr>
                  <w:t xml:space="preserve"> </w:t>
                </w:r>
                <w:r>
                  <w:rPr>
                    <w:rFonts w:ascii="Arial" w:eastAsia="Arial" w:hAnsi="Arial" w:cs="Arial"/>
                  </w:rPr>
                  <w:t>apa</w:t>
                </w:r>
                <w:r>
                  <w:rPr>
                    <w:rFonts w:ascii="Arial" w:eastAsia="Arial" w:hAnsi="Arial" w:cs="Arial"/>
                    <w:spacing w:val="1"/>
                  </w:rPr>
                  <w:t>r</w:t>
                </w:r>
                <w:r>
                  <w:rPr>
                    <w:rFonts w:ascii="Arial" w:eastAsia="Arial" w:hAnsi="Arial" w:cs="Arial"/>
                  </w:rPr>
                  <w:t>a</w:t>
                </w:r>
                <w:r>
                  <w:rPr>
                    <w:rFonts w:ascii="Arial" w:eastAsia="Arial" w:hAnsi="Arial" w:cs="Arial"/>
                    <w:spacing w:val="2"/>
                  </w:rPr>
                  <w:t>t</w:t>
                </w:r>
                <w:r>
                  <w:rPr>
                    <w:rFonts w:ascii="Arial" w:eastAsia="Arial" w:hAnsi="Arial" w:cs="Arial"/>
                  </w:rPr>
                  <w:t>a</w:t>
                </w:r>
                <w:r>
                  <w:rPr>
                    <w:rFonts w:ascii="Arial" w:eastAsia="Arial" w:hAnsi="Arial" w:cs="Arial"/>
                    <w:spacing w:val="-7"/>
                  </w:rPr>
                  <w:t xml:space="preserve"> </w:t>
                </w:r>
                <w:r>
                  <w:rPr>
                    <w:rFonts w:ascii="Arial" w:eastAsia="Arial" w:hAnsi="Arial" w:cs="Arial"/>
                  </w:rPr>
                  <w:t>i</w:t>
                </w:r>
                <w:r>
                  <w:rPr>
                    <w:rFonts w:ascii="Arial" w:eastAsia="Arial" w:hAnsi="Arial" w:cs="Arial"/>
                    <w:spacing w:val="1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99"/>
                  </w:rPr>
                  <w:t>op</w:t>
                </w:r>
                <w:r>
                  <w:rPr>
                    <w:rFonts w:ascii="Arial" w:eastAsia="Arial" w:hAnsi="Arial" w:cs="Arial"/>
                    <w:spacing w:val="1"/>
                    <w:w w:val="99"/>
                  </w:rPr>
                  <w:t>r</w:t>
                </w:r>
                <w:r>
                  <w:rPr>
                    <w:rFonts w:ascii="Arial" w:eastAsia="Arial" w:hAnsi="Arial" w:cs="Arial"/>
                    <w:w w:val="99"/>
                  </w:rPr>
                  <w:t>e</w:t>
                </w:r>
                <w:r>
                  <w:rPr>
                    <w:rFonts w:ascii="Arial" w:eastAsia="Arial" w:hAnsi="Arial" w:cs="Arial"/>
                    <w:spacing w:val="5"/>
                    <w:w w:val="99"/>
                  </w:rPr>
                  <w:t>m</w:t>
                </w:r>
                <w:r>
                  <w:rPr>
                    <w:rFonts w:ascii="Arial" w:eastAsia="Arial" w:hAnsi="Arial" w:cs="Arial"/>
                    <w:w w:val="99"/>
                  </w:rPr>
                  <w:t>e</w:t>
                </w:r>
              </w:p>
              <w:p w:rsidR="00601F6F" w:rsidRDefault="00601F6F">
                <w:pPr>
                  <w:spacing w:line="220" w:lineRule="exact"/>
                  <w:ind w:left="2795" w:right="2798"/>
                  <w:jc w:val="center"/>
                  <w:rPr>
                    <w:rFonts w:ascii="Arial" w:eastAsia="Arial" w:hAnsi="Arial" w:cs="Arial"/>
                  </w:rPr>
                </w:pP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F6F" w:rsidRDefault="00770487">
    <w:pPr>
      <w:spacing w:line="200" w:lineRule="exact"/>
    </w:pPr>
    <w:r w:rsidRPr="0077048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5" type="#_x0000_t202" style="position:absolute;margin-left:142.9pt;margin-top:784.5pt;width:308.15pt;height:34.9pt;z-index:-7174;mso-position-horizontal-relative:page;mso-position-vertical-relative:page" filled="f" stroked="f">
          <v:textbox inset="0,0,0,0">
            <w:txbxContent>
              <w:p w:rsidR="00601F6F" w:rsidRDefault="00601F6F">
                <w:pPr>
                  <w:spacing w:line="220" w:lineRule="exact"/>
                  <w:ind w:left="-15" w:right="-15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spacing w:val="-1"/>
                  </w:rPr>
                  <w:t>K</w:t>
                </w:r>
                <w:r>
                  <w:rPr>
                    <w:rFonts w:ascii="Arial" w:eastAsia="Arial" w:hAnsi="Arial" w:cs="Arial"/>
                  </w:rPr>
                  <w:t>on</w:t>
                </w:r>
                <w:r>
                  <w:rPr>
                    <w:rFonts w:ascii="Arial" w:eastAsia="Arial" w:hAnsi="Arial" w:cs="Arial"/>
                    <w:spacing w:val="4"/>
                  </w:rPr>
                  <w:t>k</w:t>
                </w:r>
                <w:r>
                  <w:rPr>
                    <w:rFonts w:ascii="Arial" w:eastAsia="Arial" w:hAnsi="Arial" w:cs="Arial"/>
                  </w:rPr>
                  <w:t>u</w:t>
                </w:r>
                <w:r>
                  <w:rPr>
                    <w:rFonts w:ascii="Arial" w:eastAsia="Arial" w:hAnsi="Arial" w:cs="Arial"/>
                    <w:spacing w:val="1"/>
                  </w:rPr>
                  <w:t>rs</w:t>
                </w:r>
                <w:r>
                  <w:rPr>
                    <w:rFonts w:ascii="Arial" w:eastAsia="Arial" w:hAnsi="Arial" w:cs="Arial"/>
                  </w:rPr>
                  <w:t>na</w:t>
                </w:r>
                <w:r>
                  <w:rPr>
                    <w:rFonts w:ascii="Arial" w:eastAsia="Arial" w:hAnsi="Arial" w:cs="Arial"/>
                    <w:spacing w:val="-10"/>
                  </w:rPr>
                  <w:t xml:space="preserve"> </w:t>
                </w:r>
                <w:r>
                  <w:rPr>
                    <w:rFonts w:ascii="Arial" w:eastAsia="Arial" w:hAnsi="Arial" w:cs="Arial"/>
                  </w:rPr>
                  <w:t>do</w:t>
                </w:r>
                <w:r>
                  <w:rPr>
                    <w:rFonts w:ascii="Arial" w:eastAsia="Arial" w:hAnsi="Arial" w:cs="Arial"/>
                    <w:spacing w:val="4"/>
                  </w:rPr>
                  <w:t>k</w:t>
                </w:r>
                <w:r>
                  <w:rPr>
                    <w:rFonts w:ascii="Arial" w:eastAsia="Arial" w:hAnsi="Arial" w:cs="Arial"/>
                  </w:rPr>
                  <w:t>u</w:t>
                </w:r>
                <w:r>
                  <w:rPr>
                    <w:rFonts w:ascii="Arial" w:eastAsia="Arial" w:hAnsi="Arial" w:cs="Arial"/>
                    <w:spacing w:val="5"/>
                  </w:rPr>
                  <w:t>m</w:t>
                </w:r>
                <w:r>
                  <w:rPr>
                    <w:rFonts w:ascii="Arial" w:eastAsia="Arial" w:hAnsi="Arial" w:cs="Arial"/>
                  </w:rPr>
                  <w:t>enta</w:t>
                </w:r>
                <w:r>
                  <w:rPr>
                    <w:rFonts w:ascii="Arial" w:eastAsia="Arial" w:hAnsi="Arial" w:cs="Arial"/>
                    <w:spacing w:val="1"/>
                  </w:rPr>
                  <w:t>c</w:t>
                </w:r>
                <w:r>
                  <w:rPr>
                    <w:rFonts w:ascii="Arial" w:eastAsia="Arial" w:hAnsi="Arial" w:cs="Arial"/>
                    <w:spacing w:val="-1"/>
                  </w:rPr>
                  <w:t>i</w:t>
                </w:r>
                <w:r>
                  <w:rPr>
                    <w:rFonts w:ascii="Arial" w:eastAsia="Arial" w:hAnsi="Arial" w:cs="Arial"/>
                    <w:spacing w:val="1"/>
                  </w:rPr>
                  <w:t>j</w:t>
                </w:r>
                <w:r>
                  <w:rPr>
                    <w:rFonts w:ascii="Arial" w:eastAsia="Arial" w:hAnsi="Arial" w:cs="Arial"/>
                  </w:rPr>
                  <w:t>a</w:t>
                </w:r>
                <w:r>
                  <w:rPr>
                    <w:rFonts w:ascii="Arial" w:eastAsia="Arial" w:hAnsi="Arial" w:cs="Arial"/>
                    <w:spacing w:val="-13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</w:rPr>
                  <w:t>z</w:t>
                </w:r>
                <w:r>
                  <w:rPr>
                    <w:rFonts w:ascii="Arial" w:eastAsia="Arial" w:hAnsi="Arial" w:cs="Arial"/>
                  </w:rPr>
                  <w:t>a</w:t>
                </w:r>
                <w:r>
                  <w:rPr>
                    <w:rFonts w:ascii="Arial" w:eastAsia="Arial" w:hAnsi="Arial" w:cs="Arial"/>
                    <w:spacing w:val="-2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</w:rPr>
                  <w:t>j</w:t>
                </w:r>
                <w:r>
                  <w:rPr>
                    <w:rFonts w:ascii="Arial" w:eastAsia="Arial" w:hAnsi="Arial" w:cs="Arial"/>
                    <w:spacing w:val="2"/>
                  </w:rPr>
                  <w:t>a</w:t>
                </w:r>
                <w:r>
                  <w:rPr>
                    <w:rFonts w:ascii="Arial" w:eastAsia="Arial" w:hAnsi="Arial" w:cs="Arial"/>
                    <w:spacing w:val="-1"/>
                  </w:rPr>
                  <w:t>v</w:t>
                </w:r>
                <w:r>
                  <w:rPr>
                    <w:rFonts w:ascii="Arial" w:eastAsia="Arial" w:hAnsi="Arial" w:cs="Arial"/>
                  </w:rPr>
                  <w:t>nu</w:t>
                </w:r>
                <w:r>
                  <w:rPr>
                    <w:rFonts w:ascii="Arial" w:eastAsia="Arial" w:hAnsi="Arial" w:cs="Arial"/>
                    <w:spacing w:val="-3"/>
                  </w:rPr>
                  <w:t xml:space="preserve"> </w:t>
                </w:r>
                <w:r>
                  <w:rPr>
                    <w:rFonts w:ascii="Arial" w:eastAsia="Arial" w:hAnsi="Arial" w:cs="Arial"/>
                  </w:rPr>
                  <w:t>n</w:t>
                </w:r>
                <w:r>
                  <w:rPr>
                    <w:rFonts w:ascii="Arial" w:eastAsia="Arial" w:hAnsi="Arial" w:cs="Arial"/>
                    <w:spacing w:val="2"/>
                  </w:rPr>
                  <w:t>a</w:t>
                </w:r>
                <w:r>
                  <w:rPr>
                    <w:rFonts w:ascii="Arial" w:eastAsia="Arial" w:hAnsi="Arial" w:cs="Arial"/>
                  </w:rPr>
                  <w:t>b</w:t>
                </w:r>
                <w:r>
                  <w:rPr>
                    <w:rFonts w:ascii="Arial" w:eastAsia="Arial" w:hAnsi="Arial" w:cs="Arial"/>
                    <w:spacing w:val="2"/>
                  </w:rPr>
                  <w:t>a</w:t>
                </w:r>
                <w:r>
                  <w:rPr>
                    <w:rFonts w:ascii="Arial" w:eastAsia="Arial" w:hAnsi="Arial" w:cs="Arial"/>
                    <w:spacing w:val="-1"/>
                  </w:rPr>
                  <w:t>v</w:t>
                </w:r>
                <w:r>
                  <w:rPr>
                    <w:rFonts w:ascii="Arial" w:eastAsia="Arial" w:hAnsi="Arial" w:cs="Arial"/>
                    <w:spacing w:val="4"/>
                  </w:rPr>
                  <w:t>k</w:t>
                </w:r>
                <w:r>
                  <w:rPr>
                    <w:rFonts w:ascii="Arial" w:eastAsia="Arial" w:hAnsi="Arial" w:cs="Arial"/>
                  </w:rPr>
                  <w:t>u</w:t>
                </w:r>
                <w:r>
                  <w:rPr>
                    <w:rFonts w:ascii="Arial" w:eastAsia="Arial" w:hAnsi="Arial" w:cs="Arial"/>
                    <w:spacing w:val="-11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5"/>
                  </w:rPr>
                  <w:t>m</w:t>
                </w:r>
                <w:r>
                  <w:rPr>
                    <w:rFonts w:ascii="Arial" w:eastAsia="Arial" w:hAnsi="Arial" w:cs="Arial"/>
                  </w:rPr>
                  <w:t>a</w:t>
                </w:r>
                <w:r>
                  <w:rPr>
                    <w:rFonts w:ascii="Arial" w:eastAsia="Arial" w:hAnsi="Arial" w:cs="Arial"/>
                    <w:spacing w:val="-1"/>
                  </w:rPr>
                  <w:t>l</w:t>
                </w:r>
                <w:r>
                  <w:rPr>
                    <w:rFonts w:ascii="Arial" w:eastAsia="Arial" w:hAnsi="Arial" w:cs="Arial"/>
                  </w:rPr>
                  <w:t>e</w:t>
                </w:r>
                <w:r>
                  <w:rPr>
                    <w:rFonts w:ascii="Arial" w:eastAsia="Arial" w:hAnsi="Arial" w:cs="Arial"/>
                    <w:spacing w:val="-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</w:rPr>
                  <w:t>v</w:t>
                </w:r>
                <w:r>
                  <w:rPr>
                    <w:rFonts w:ascii="Arial" w:eastAsia="Arial" w:hAnsi="Arial" w:cs="Arial"/>
                    <w:spacing w:val="1"/>
                  </w:rPr>
                  <w:t>r</w:t>
                </w:r>
                <w:r>
                  <w:rPr>
                    <w:rFonts w:ascii="Arial" w:eastAsia="Arial" w:hAnsi="Arial" w:cs="Arial"/>
                    <w:spacing w:val="2"/>
                  </w:rPr>
                  <w:t>e</w:t>
                </w:r>
                <w:r>
                  <w:rPr>
                    <w:rFonts w:ascii="Arial" w:eastAsia="Arial" w:hAnsi="Arial" w:cs="Arial"/>
                  </w:rPr>
                  <w:t>dno</w:t>
                </w:r>
                <w:r>
                  <w:rPr>
                    <w:rFonts w:ascii="Arial" w:eastAsia="Arial" w:hAnsi="Arial" w:cs="Arial"/>
                    <w:spacing w:val="1"/>
                  </w:rPr>
                  <w:t>s</w:t>
                </w:r>
                <w:r>
                  <w:rPr>
                    <w:rFonts w:ascii="Arial" w:eastAsia="Arial" w:hAnsi="Arial" w:cs="Arial"/>
                  </w:rPr>
                  <w:t>ti</w:t>
                </w:r>
                <w:r>
                  <w:rPr>
                    <w:rFonts w:ascii="Arial" w:eastAsia="Arial" w:hAnsi="Arial" w:cs="Arial"/>
                    <w:spacing w:val="-7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99"/>
                  </w:rPr>
                  <w:t>b</w:t>
                </w:r>
                <w:r>
                  <w:rPr>
                    <w:rFonts w:ascii="Arial" w:eastAsia="Arial" w:hAnsi="Arial" w:cs="Arial"/>
                    <w:spacing w:val="1"/>
                    <w:w w:val="99"/>
                  </w:rPr>
                  <w:t>r</w:t>
                </w:r>
                <w:r>
                  <w:rPr>
                    <w:rFonts w:ascii="Arial" w:eastAsia="Arial" w:hAnsi="Arial" w:cs="Arial"/>
                    <w:w w:val="99"/>
                  </w:rPr>
                  <w:t>.</w:t>
                </w:r>
                <w:r>
                  <w:rPr>
                    <w:rFonts w:ascii="Arial" w:eastAsia="Arial" w:hAnsi="Arial" w:cs="Arial"/>
                    <w:b/>
                    <w:w w:val="99"/>
                  </w:rPr>
                  <w:t>9</w:t>
                </w:r>
                <w:r>
                  <w:rPr>
                    <w:rFonts w:ascii="Arial" w:eastAsia="Arial" w:hAnsi="Arial" w:cs="Arial"/>
                    <w:b/>
                    <w:spacing w:val="1"/>
                    <w:w w:val="99"/>
                  </w:rPr>
                  <w:t>-</w:t>
                </w:r>
                <w:r>
                  <w:rPr>
                    <w:rFonts w:ascii="Arial" w:eastAsia="Arial" w:hAnsi="Arial" w:cs="Arial"/>
                    <w:b/>
                    <w:w w:val="99"/>
                  </w:rPr>
                  <w:t>6</w:t>
                </w:r>
                <w:r>
                  <w:rPr>
                    <w:rFonts w:ascii="Arial" w:eastAsia="Arial" w:hAnsi="Arial" w:cs="Arial"/>
                    <w:b/>
                    <w:spacing w:val="2"/>
                    <w:w w:val="99"/>
                  </w:rPr>
                  <w:t>/</w:t>
                </w:r>
                <w:r>
                  <w:rPr>
                    <w:rFonts w:ascii="Arial" w:eastAsia="Arial" w:hAnsi="Arial" w:cs="Arial"/>
                    <w:b/>
                    <w:w w:val="99"/>
                  </w:rPr>
                  <w:t>17</w:t>
                </w:r>
              </w:p>
              <w:p w:rsidR="00601F6F" w:rsidRDefault="00601F6F">
                <w:pPr>
                  <w:spacing w:before="3"/>
                  <w:ind w:left="1118" w:right="1118"/>
                  <w:jc w:val="center"/>
                  <w:rPr>
                    <w:rFonts w:ascii="Arial" w:eastAsia="Arial" w:hAnsi="Arial" w:cs="Arial"/>
                  </w:rPr>
                </w:pPr>
                <w:proofErr w:type="gramStart"/>
                <w:r>
                  <w:rPr>
                    <w:rFonts w:ascii="Arial" w:eastAsia="Arial" w:hAnsi="Arial" w:cs="Arial"/>
                    <w:spacing w:val="1"/>
                  </w:rPr>
                  <w:t>s</w:t>
                </w:r>
                <w:r>
                  <w:rPr>
                    <w:rFonts w:ascii="Arial" w:eastAsia="Arial" w:hAnsi="Arial" w:cs="Arial"/>
                  </w:rPr>
                  <w:t>e</w:t>
                </w:r>
                <w:r>
                  <w:rPr>
                    <w:rFonts w:ascii="Arial" w:eastAsia="Arial" w:hAnsi="Arial" w:cs="Arial"/>
                    <w:spacing w:val="1"/>
                  </w:rPr>
                  <w:t>r</w:t>
                </w:r>
                <w:r>
                  <w:rPr>
                    <w:rFonts w:ascii="Arial" w:eastAsia="Arial" w:hAnsi="Arial" w:cs="Arial"/>
                    <w:spacing w:val="-1"/>
                  </w:rPr>
                  <w:t>vi</w:t>
                </w:r>
                <w:r>
                  <w:rPr>
                    <w:rFonts w:ascii="Arial" w:eastAsia="Arial" w:hAnsi="Arial" w:cs="Arial"/>
                    <w:spacing w:val="1"/>
                  </w:rPr>
                  <w:t>s</w:t>
                </w:r>
                <w:r>
                  <w:rPr>
                    <w:rFonts w:ascii="Arial" w:eastAsia="Arial" w:hAnsi="Arial" w:cs="Arial"/>
                    <w:spacing w:val="-1"/>
                  </w:rPr>
                  <w:t>i</w:t>
                </w:r>
                <w:r>
                  <w:rPr>
                    <w:rFonts w:ascii="Arial" w:eastAsia="Arial" w:hAnsi="Arial" w:cs="Arial"/>
                    <w:spacing w:val="1"/>
                  </w:rPr>
                  <w:t>r</w:t>
                </w:r>
                <w:r>
                  <w:rPr>
                    <w:rFonts w:ascii="Arial" w:eastAsia="Arial" w:hAnsi="Arial" w:cs="Arial"/>
                    <w:spacing w:val="2"/>
                  </w:rPr>
                  <w:t>a</w:t>
                </w:r>
                <w:r>
                  <w:rPr>
                    <w:rFonts w:ascii="Arial" w:eastAsia="Arial" w:hAnsi="Arial" w:cs="Arial"/>
                  </w:rPr>
                  <w:t>n</w:t>
                </w:r>
                <w:r>
                  <w:rPr>
                    <w:rFonts w:ascii="Arial" w:eastAsia="Arial" w:hAnsi="Arial" w:cs="Arial"/>
                    <w:spacing w:val="1"/>
                  </w:rPr>
                  <w:t>j</w:t>
                </w:r>
                <w:r>
                  <w:rPr>
                    <w:rFonts w:ascii="Arial" w:eastAsia="Arial" w:hAnsi="Arial" w:cs="Arial"/>
                  </w:rPr>
                  <w:t>e</w:t>
                </w:r>
                <w:proofErr w:type="gramEnd"/>
                <w:r>
                  <w:rPr>
                    <w:rFonts w:ascii="Arial" w:eastAsia="Arial" w:hAnsi="Arial" w:cs="Arial"/>
                    <w:spacing w:val="-1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</w:rPr>
                  <w:t>s</w:t>
                </w:r>
                <w:r>
                  <w:rPr>
                    <w:rFonts w:ascii="Arial" w:eastAsia="Arial" w:hAnsi="Arial" w:cs="Arial"/>
                  </w:rPr>
                  <w:t>to</w:t>
                </w:r>
                <w:r>
                  <w:rPr>
                    <w:rFonts w:ascii="Arial" w:eastAsia="Arial" w:hAnsi="Arial" w:cs="Arial"/>
                    <w:spacing w:val="5"/>
                  </w:rPr>
                  <w:t>m</w:t>
                </w:r>
                <w:r>
                  <w:rPr>
                    <w:rFonts w:ascii="Arial" w:eastAsia="Arial" w:hAnsi="Arial" w:cs="Arial"/>
                  </w:rPr>
                  <w:t>ato</w:t>
                </w:r>
                <w:r>
                  <w:rPr>
                    <w:rFonts w:ascii="Arial" w:eastAsia="Arial" w:hAnsi="Arial" w:cs="Arial"/>
                    <w:spacing w:val="-1"/>
                  </w:rPr>
                  <w:t>l</w:t>
                </w:r>
                <w:r>
                  <w:rPr>
                    <w:rFonts w:ascii="Arial" w:eastAsia="Arial" w:hAnsi="Arial" w:cs="Arial"/>
                  </w:rPr>
                  <w:t>o</w:t>
                </w:r>
                <w:r>
                  <w:rPr>
                    <w:rFonts w:ascii="Arial" w:eastAsia="Arial" w:hAnsi="Arial" w:cs="Arial"/>
                    <w:spacing w:val="1"/>
                  </w:rPr>
                  <w:t>š</w:t>
                </w:r>
                <w:r>
                  <w:rPr>
                    <w:rFonts w:ascii="Arial" w:eastAsia="Arial" w:hAnsi="Arial" w:cs="Arial"/>
                    <w:spacing w:val="4"/>
                  </w:rPr>
                  <w:t>k</w:t>
                </w:r>
                <w:r>
                  <w:rPr>
                    <w:rFonts w:ascii="Arial" w:eastAsia="Arial" w:hAnsi="Arial" w:cs="Arial"/>
                    <w:spacing w:val="-1"/>
                  </w:rPr>
                  <w:t>i</w:t>
                </w:r>
                <w:r>
                  <w:rPr>
                    <w:rFonts w:ascii="Arial" w:eastAsia="Arial" w:hAnsi="Arial" w:cs="Arial"/>
                  </w:rPr>
                  <w:t>h</w:t>
                </w:r>
                <w:r>
                  <w:rPr>
                    <w:rFonts w:ascii="Arial" w:eastAsia="Arial" w:hAnsi="Arial" w:cs="Arial"/>
                    <w:spacing w:val="-12"/>
                  </w:rPr>
                  <w:t xml:space="preserve"> </w:t>
                </w:r>
                <w:r>
                  <w:rPr>
                    <w:rFonts w:ascii="Arial" w:eastAsia="Arial" w:hAnsi="Arial" w:cs="Arial"/>
                  </w:rPr>
                  <w:t>apa</w:t>
                </w:r>
                <w:r>
                  <w:rPr>
                    <w:rFonts w:ascii="Arial" w:eastAsia="Arial" w:hAnsi="Arial" w:cs="Arial"/>
                    <w:spacing w:val="1"/>
                  </w:rPr>
                  <w:t>r</w:t>
                </w:r>
                <w:r>
                  <w:rPr>
                    <w:rFonts w:ascii="Arial" w:eastAsia="Arial" w:hAnsi="Arial" w:cs="Arial"/>
                  </w:rPr>
                  <w:t>a</w:t>
                </w:r>
                <w:r>
                  <w:rPr>
                    <w:rFonts w:ascii="Arial" w:eastAsia="Arial" w:hAnsi="Arial" w:cs="Arial"/>
                    <w:spacing w:val="2"/>
                  </w:rPr>
                  <w:t>t</w:t>
                </w:r>
                <w:r>
                  <w:rPr>
                    <w:rFonts w:ascii="Arial" w:eastAsia="Arial" w:hAnsi="Arial" w:cs="Arial"/>
                  </w:rPr>
                  <w:t>a</w:t>
                </w:r>
                <w:r>
                  <w:rPr>
                    <w:rFonts w:ascii="Arial" w:eastAsia="Arial" w:hAnsi="Arial" w:cs="Arial"/>
                    <w:spacing w:val="-7"/>
                  </w:rPr>
                  <w:t xml:space="preserve"> </w:t>
                </w:r>
                <w:r>
                  <w:rPr>
                    <w:rFonts w:ascii="Arial" w:eastAsia="Arial" w:hAnsi="Arial" w:cs="Arial"/>
                  </w:rPr>
                  <w:t>i</w:t>
                </w:r>
                <w:r>
                  <w:rPr>
                    <w:rFonts w:ascii="Arial" w:eastAsia="Arial" w:hAnsi="Arial" w:cs="Arial"/>
                    <w:spacing w:val="1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99"/>
                  </w:rPr>
                  <w:t>op</w:t>
                </w:r>
                <w:r>
                  <w:rPr>
                    <w:rFonts w:ascii="Arial" w:eastAsia="Arial" w:hAnsi="Arial" w:cs="Arial"/>
                    <w:spacing w:val="1"/>
                    <w:w w:val="99"/>
                  </w:rPr>
                  <w:t>r</w:t>
                </w:r>
                <w:r>
                  <w:rPr>
                    <w:rFonts w:ascii="Arial" w:eastAsia="Arial" w:hAnsi="Arial" w:cs="Arial"/>
                    <w:w w:val="99"/>
                  </w:rPr>
                  <w:t>e</w:t>
                </w:r>
                <w:r>
                  <w:rPr>
                    <w:rFonts w:ascii="Arial" w:eastAsia="Arial" w:hAnsi="Arial" w:cs="Arial"/>
                    <w:spacing w:val="5"/>
                    <w:w w:val="99"/>
                  </w:rPr>
                  <w:t>m</w:t>
                </w:r>
                <w:r>
                  <w:rPr>
                    <w:rFonts w:ascii="Arial" w:eastAsia="Arial" w:hAnsi="Arial" w:cs="Arial"/>
                    <w:w w:val="99"/>
                  </w:rPr>
                  <w:t>e</w:t>
                </w:r>
              </w:p>
              <w:p w:rsidR="00601F6F" w:rsidRDefault="00601F6F">
                <w:pPr>
                  <w:spacing w:line="220" w:lineRule="exact"/>
                  <w:ind w:left="2795" w:right="2798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w w:val="99"/>
                  </w:rPr>
                  <w:t>35/</w:t>
                </w:r>
                <w:r>
                  <w:rPr>
                    <w:rFonts w:ascii="Arial" w:eastAsia="Arial" w:hAnsi="Arial" w:cs="Arial"/>
                    <w:b/>
                    <w:spacing w:val="2"/>
                    <w:w w:val="99"/>
                  </w:rPr>
                  <w:t>6</w:t>
                </w:r>
                <w:r>
                  <w:rPr>
                    <w:rFonts w:ascii="Arial" w:eastAsia="Arial" w:hAnsi="Arial" w:cs="Arial"/>
                    <w:b/>
                    <w:w w:val="99"/>
                  </w:rPr>
                  <w:t>7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F6F" w:rsidRDefault="00770487">
    <w:pPr>
      <w:spacing w:line="200" w:lineRule="exact"/>
    </w:pPr>
    <w:r w:rsidRPr="00770487">
      <w:pict>
        <v:group id="_x0000_s2093" style="position:absolute;margin-left:382.3pt;margin-top:661.75pt;width:128.4pt;height:0;z-index:-7173;mso-position-horizontal-relative:page;mso-position-vertical-relative:page" coordorigin="7646,13235" coordsize="2568,0">
          <v:shape id="_x0000_s2094" style="position:absolute;left:7646;top:13235;width:2568;height:0" coordorigin="7646,13235" coordsize="2568,0" path="m7646,13235r2569,e" filled="f" strokeweight=".24522mm">
            <v:path arrowok="t"/>
          </v:shape>
          <w10:wrap anchorx="page" anchory="page"/>
        </v:group>
      </w:pict>
    </w:r>
    <w:r w:rsidRPr="0077048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2" type="#_x0000_t202" style="position:absolute;margin-left:142.9pt;margin-top:784.5pt;width:308.15pt;height:34.9pt;z-index:-7172;mso-position-horizontal-relative:page;mso-position-vertical-relative:page" filled="f" stroked="f">
          <v:textbox inset="0,0,0,0">
            <w:txbxContent>
              <w:p w:rsidR="00601F6F" w:rsidRDefault="00601F6F">
                <w:pPr>
                  <w:spacing w:line="220" w:lineRule="exact"/>
                  <w:ind w:left="-15" w:right="-15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spacing w:val="-1"/>
                  </w:rPr>
                  <w:t>K</w:t>
                </w:r>
                <w:r>
                  <w:rPr>
                    <w:rFonts w:ascii="Arial" w:eastAsia="Arial" w:hAnsi="Arial" w:cs="Arial"/>
                  </w:rPr>
                  <w:t>on</w:t>
                </w:r>
                <w:r>
                  <w:rPr>
                    <w:rFonts w:ascii="Arial" w:eastAsia="Arial" w:hAnsi="Arial" w:cs="Arial"/>
                    <w:spacing w:val="4"/>
                  </w:rPr>
                  <w:t>k</w:t>
                </w:r>
                <w:r>
                  <w:rPr>
                    <w:rFonts w:ascii="Arial" w:eastAsia="Arial" w:hAnsi="Arial" w:cs="Arial"/>
                  </w:rPr>
                  <w:t>u</w:t>
                </w:r>
                <w:r>
                  <w:rPr>
                    <w:rFonts w:ascii="Arial" w:eastAsia="Arial" w:hAnsi="Arial" w:cs="Arial"/>
                    <w:spacing w:val="1"/>
                  </w:rPr>
                  <w:t>rs</w:t>
                </w:r>
                <w:r>
                  <w:rPr>
                    <w:rFonts w:ascii="Arial" w:eastAsia="Arial" w:hAnsi="Arial" w:cs="Arial"/>
                  </w:rPr>
                  <w:t>na</w:t>
                </w:r>
                <w:r>
                  <w:rPr>
                    <w:rFonts w:ascii="Arial" w:eastAsia="Arial" w:hAnsi="Arial" w:cs="Arial"/>
                    <w:spacing w:val="-10"/>
                  </w:rPr>
                  <w:t xml:space="preserve"> </w:t>
                </w:r>
                <w:r>
                  <w:rPr>
                    <w:rFonts w:ascii="Arial" w:eastAsia="Arial" w:hAnsi="Arial" w:cs="Arial"/>
                  </w:rPr>
                  <w:t>do</w:t>
                </w:r>
                <w:r>
                  <w:rPr>
                    <w:rFonts w:ascii="Arial" w:eastAsia="Arial" w:hAnsi="Arial" w:cs="Arial"/>
                    <w:spacing w:val="4"/>
                  </w:rPr>
                  <w:t>k</w:t>
                </w:r>
                <w:r>
                  <w:rPr>
                    <w:rFonts w:ascii="Arial" w:eastAsia="Arial" w:hAnsi="Arial" w:cs="Arial"/>
                  </w:rPr>
                  <w:t>u</w:t>
                </w:r>
                <w:r>
                  <w:rPr>
                    <w:rFonts w:ascii="Arial" w:eastAsia="Arial" w:hAnsi="Arial" w:cs="Arial"/>
                    <w:spacing w:val="5"/>
                  </w:rPr>
                  <w:t>m</w:t>
                </w:r>
                <w:r>
                  <w:rPr>
                    <w:rFonts w:ascii="Arial" w:eastAsia="Arial" w:hAnsi="Arial" w:cs="Arial"/>
                  </w:rPr>
                  <w:t>enta</w:t>
                </w:r>
                <w:r>
                  <w:rPr>
                    <w:rFonts w:ascii="Arial" w:eastAsia="Arial" w:hAnsi="Arial" w:cs="Arial"/>
                    <w:spacing w:val="1"/>
                  </w:rPr>
                  <w:t>c</w:t>
                </w:r>
                <w:r>
                  <w:rPr>
                    <w:rFonts w:ascii="Arial" w:eastAsia="Arial" w:hAnsi="Arial" w:cs="Arial"/>
                    <w:spacing w:val="-1"/>
                  </w:rPr>
                  <w:t>i</w:t>
                </w:r>
                <w:r>
                  <w:rPr>
                    <w:rFonts w:ascii="Arial" w:eastAsia="Arial" w:hAnsi="Arial" w:cs="Arial"/>
                    <w:spacing w:val="1"/>
                  </w:rPr>
                  <w:t>j</w:t>
                </w:r>
                <w:r>
                  <w:rPr>
                    <w:rFonts w:ascii="Arial" w:eastAsia="Arial" w:hAnsi="Arial" w:cs="Arial"/>
                  </w:rPr>
                  <w:t>a</w:t>
                </w:r>
                <w:r>
                  <w:rPr>
                    <w:rFonts w:ascii="Arial" w:eastAsia="Arial" w:hAnsi="Arial" w:cs="Arial"/>
                    <w:spacing w:val="-13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</w:rPr>
                  <w:t>z</w:t>
                </w:r>
                <w:r>
                  <w:rPr>
                    <w:rFonts w:ascii="Arial" w:eastAsia="Arial" w:hAnsi="Arial" w:cs="Arial"/>
                  </w:rPr>
                  <w:t>a</w:t>
                </w:r>
                <w:r>
                  <w:rPr>
                    <w:rFonts w:ascii="Arial" w:eastAsia="Arial" w:hAnsi="Arial" w:cs="Arial"/>
                    <w:spacing w:val="-2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</w:rPr>
                  <w:t>j</w:t>
                </w:r>
                <w:r>
                  <w:rPr>
                    <w:rFonts w:ascii="Arial" w:eastAsia="Arial" w:hAnsi="Arial" w:cs="Arial"/>
                    <w:spacing w:val="2"/>
                  </w:rPr>
                  <w:t>a</w:t>
                </w:r>
                <w:r>
                  <w:rPr>
                    <w:rFonts w:ascii="Arial" w:eastAsia="Arial" w:hAnsi="Arial" w:cs="Arial"/>
                    <w:spacing w:val="-1"/>
                  </w:rPr>
                  <w:t>v</w:t>
                </w:r>
                <w:r>
                  <w:rPr>
                    <w:rFonts w:ascii="Arial" w:eastAsia="Arial" w:hAnsi="Arial" w:cs="Arial"/>
                  </w:rPr>
                  <w:t>nu</w:t>
                </w:r>
                <w:r>
                  <w:rPr>
                    <w:rFonts w:ascii="Arial" w:eastAsia="Arial" w:hAnsi="Arial" w:cs="Arial"/>
                    <w:spacing w:val="-3"/>
                  </w:rPr>
                  <w:t xml:space="preserve"> </w:t>
                </w:r>
                <w:r>
                  <w:rPr>
                    <w:rFonts w:ascii="Arial" w:eastAsia="Arial" w:hAnsi="Arial" w:cs="Arial"/>
                  </w:rPr>
                  <w:t>n</w:t>
                </w:r>
                <w:r>
                  <w:rPr>
                    <w:rFonts w:ascii="Arial" w:eastAsia="Arial" w:hAnsi="Arial" w:cs="Arial"/>
                    <w:spacing w:val="2"/>
                  </w:rPr>
                  <w:t>a</w:t>
                </w:r>
                <w:r>
                  <w:rPr>
                    <w:rFonts w:ascii="Arial" w:eastAsia="Arial" w:hAnsi="Arial" w:cs="Arial"/>
                  </w:rPr>
                  <w:t>b</w:t>
                </w:r>
                <w:r>
                  <w:rPr>
                    <w:rFonts w:ascii="Arial" w:eastAsia="Arial" w:hAnsi="Arial" w:cs="Arial"/>
                    <w:spacing w:val="2"/>
                  </w:rPr>
                  <w:t>a</w:t>
                </w:r>
                <w:r>
                  <w:rPr>
                    <w:rFonts w:ascii="Arial" w:eastAsia="Arial" w:hAnsi="Arial" w:cs="Arial"/>
                    <w:spacing w:val="-1"/>
                  </w:rPr>
                  <w:t>v</w:t>
                </w:r>
                <w:r>
                  <w:rPr>
                    <w:rFonts w:ascii="Arial" w:eastAsia="Arial" w:hAnsi="Arial" w:cs="Arial"/>
                    <w:spacing w:val="4"/>
                  </w:rPr>
                  <w:t>k</w:t>
                </w:r>
                <w:r>
                  <w:rPr>
                    <w:rFonts w:ascii="Arial" w:eastAsia="Arial" w:hAnsi="Arial" w:cs="Arial"/>
                  </w:rPr>
                  <w:t>u</w:t>
                </w:r>
                <w:r>
                  <w:rPr>
                    <w:rFonts w:ascii="Arial" w:eastAsia="Arial" w:hAnsi="Arial" w:cs="Arial"/>
                    <w:spacing w:val="-11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5"/>
                  </w:rPr>
                  <w:t>m</w:t>
                </w:r>
                <w:r>
                  <w:rPr>
                    <w:rFonts w:ascii="Arial" w:eastAsia="Arial" w:hAnsi="Arial" w:cs="Arial"/>
                  </w:rPr>
                  <w:t>a</w:t>
                </w:r>
                <w:r>
                  <w:rPr>
                    <w:rFonts w:ascii="Arial" w:eastAsia="Arial" w:hAnsi="Arial" w:cs="Arial"/>
                    <w:spacing w:val="-1"/>
                  </w:rPr>
                  <w:t>l</w:t>
                </w:r>
                <w:r>
                  <w:rPr>
                    <w:rFonts w:ascii="Arial" w:eastAsia="Arial" w:hAnsi="Arial" w:cs="Arial"/>
                  </w:rPr>
                  <w:t>e</w:t>
                </w:r>
                <w:r>
                  <w:rPr>
                    <w:rFonts w:ascii="Arial" w:eastAsia="Arial" w:hAnsi="Arial" w:cs="Arial"/>
                    <w:spacing w:val="-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</w:rPr>
                  <w:t>v</w:t>
                </w:r>
                <w:r>
                  <w:rPr>
                    <w:rFonts w:ascii="Arial" w:eastAsia="Arial" w:hAnsi="Arial" w:cs="Arial"/>
                    <w:spacing w:val="1"/>
                  </w:rPr>
                  <w:t>r</w:t>
                </w:r>
                <w:r>
                  <w:rPr>
                    <w:rFonts w:ascii="Arial" w:eastAsia="Arial" w:hAnsi="Arial" w:cs="Arial"/>
                    <w:spacing w:val="2"/>
                  </w:rPr>
                  <w:t>e</w:t>
                </w:r>
                <w:r>
                  <w:rPr>
                    <w:rFonts w:ascii="Arial" w:eastAsia="Arial" w:hAnsi="Arial" w:cs="Arial"/>
                  </w:rPr>
                  <w:t>dno</w:t>
                </w:r>
                <w:r>
                  <w:rPr>
                    <w:rFonts w:ascii="Arial" w:eastAsia="Arial" w:hAnsi="Arial" w:cs="Arial"/>
                    <w:spacing w:val="1"/>
                  </w:rPr>
                  <w:t>s</w:t>
                </w:r>
                <w:r>
                  <w:rPr>
                    <w:rFonts w:ascii="Arial" w:eastAsia="Arial" w:hAnsi="Arial" w:cs="Arial"/>
                  </w:rPr>
                  <w:t>ti</w:t>
                </w:r>
                <w:r>
                  <w:rPr>
                    <w:rFonts w:ascii="Arial" w:eastAsia="Arial" w:hAnsi="Arial" w:cs="Arial"/>
                    <w:spacing w:val="-7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99"/>
                  </w:rPr>
                  <w:t>b</w:t>
                </w:r>
                <w:r>
                  <w:rPr>
                    <w:rFonts w:ascii="Arial" w:eastAsia="Arial" w:hAnsi="Arial" w:cs="Arial"/>
                    <w:spacing w:val="1"/>
                    <w:w w:val="99"/>
                  </w:rPr>
                  <w:t>r</w:t>
                </w:r>
                <w:r>
                  <w:rPr>
                    <w:rFonts w:ascii="Arial" w:eastAsia="Arial" w:hAnsi="Arial" w:cs="Arial"/>
                    <w:w w:val="99"/>
                  </w:rPr>
                  <w:t>.</w:t>
                </w:r>
                <w:r>
                  <w:rPr>
                    <w:rFonts w:ascii="Arial" w:eastAsia="Arial" w:hAnsi="Arial" w:cs="Arial"/>
                    <w:b/>
                    <w:w w:val="99"/>
                  </w:rPr>
                  <w:t>8</w:t>
                </w:r>
              </w:p>
              <w:p w:rsidR="00601F6F" w:rsidRDefault="00601F6F">
                <w:pPr>
                  <w:spacing w:before="3"/>
                  <w:ind w:left="1118" w:right="1118"/>
                  <w:jc w:val="center"/>
                  <w:rPr>
                    <w:rFonts w:ascii="Arial" w:eastAsia="Arial" w:hAnsi="Arial" w:cs="Arial"/>
                  </w:rPr>
                </w:pPr>
                <w:proofErr w:type="gramStart"/>
                <w:r>
                  <w:rPr>
                    <w:rFonts w:ascii="Arial" w:eastAsia="Arial" w:hAnsi="Arial" w:cs="Arial"/>
                    <w:spacing w:val="1"/>
                  </w:rPr>
                  <w:t>s</w:t>
                </w:r>
                <w:r>
                  <w:rPr>
                    <w:rFonts w:ascii="Arial" w:eastAsia="Arial" w:hAnsi="Arial" w:cs="Arial"/>
                  </w:rPr>
                  <w:t>e</w:t>
                </w:r>
                <w:r>
                  <w:rPr>
                    <w:rFonts w:ascii="Arial" w:eastAsia="Arial" w:hAnsi="Arial" w:cs="Arial"/>
                    <w:spacing w:val="1"/>
                  </w:rPr>
                  <w:t>r</w:t>
                </w:r>
                <w:r>
                  <w:rPr>
                    <w:rFonts w:ascii="Arial" w:eastAsia="Arial" w:hAnsi="Arial" w:cs="Arial"/>
                    <w:spacing w:val="-1"/>
                  </w:rPr>
                  <w:t>vi</w:t>
                </w:r>
                <w:r>
                  <w:rPr>
                    <w:rFonts w:ascii="Arial" w:eastAsia="Arial" w:hAnsi="Arial" w:cs="Arial"/>
                    <w:spacing w:val="1"/>
                  </w:rPr>
                  <w:t>s</w:t>
                </w:r>
                <w:r>
                  <w:rPr>
                    <w:rFonts w:ascii="Arial" w:eastAsia="Arial" w:hAnsi="Arial" w:cs="Arial"/>
                    <w:spacing w:val="-1"/>
                  </w:rPr>
                  <w:t>i</w:t>
                </w:r>
                <w:r>
                  <w:rPr>
                    <w:rFonts w:ascii="Arial" w:eastAsia="Arial" w:hAnsi="Arial" w:cs="Arial"/>
                    <w:spacing w:val="1"/>
                  </w:rPr>
                  <w:t>r</w:t>
                </w:r>
                <w:r>
                  <w:rPr>
                    <w:rFonts w:ascii="Arial" w:eastAsia="Arial" w:hAnsi="Arial" w:cs="Arial"/>
                    <w:spacing w:val="2"/>
                  </w:rPr>
                  <w:t>a</w:t>
                </w:r>
                <w:r>
                  <w:rPr>
                    <w:rFonts w:ascii="Arial" w:eastAsia="Arial" w:hAnsi="Arial" w:cs="Arial"/>
                  </w:rPr>
                  <w:t>n</w:t>
                </w:r>
                <w:r>
                  <w:rPr>
                    <w:rFonts w:ascii="Arial" w:eastAsia="Arial" w:hAnsi="Arial" w:cs="Arial"/>
                    <w:spacing w:val="1"/>
                  </w:rPr>
                  <w:t>j</w:t>
                </w:r>
                <w:r>
                  <w:rPr>
                    <w:rFonts w:ascii="Arial" w:eastAsia="Arial" w:hAnsi="Arial" w:cs="Arial"/>
                  </w:rPr>
                  <w:t>e</w:t>
                </w:r>
                <w:proofErr w:type="gramEnd"/>
                <w:r>
                  <w:rPr>
                    <w:rFonts w:ascii="Arial" w:eastAsia="Arial" w:hAnsi="Arial" w:cs="Arial"/>
                    <w:spacing w:val="-1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</w:rPr>
                  <w:t>s</w:t>
                </w:r>
                <w:r>
                  <w:rPr>
                    <w:rFonts w:ascii="Arial" w:eastAsia="Arial" w:hAnsi="Arial" w:cs="Arial"/>
                  </w:rPr>
                  <w:t>to</w:t>
                </w:r>
                <w:r>
                  <w:rPr>
                    <w:rFonts w:ascii="Arial" w:eastAsia="Arial" w:hAnsi="Arial" w:cs="Arial"/>
                    <w:spacing w:val="5"/>
                  </w:rPr>
                  <w:t>m</w:t>
                </w:r>
                <w:r>
                  <w:rPr>
                    <w:rFonts w:ascii="Arial" w:eastAsia="Arial" w:hAnsi="Arial" w:cs="Arial"/>
                  </w:rPr>
                  <w:t>ato</w:t>
                </w:r>
                <w:r>
                  <w:rPr>
                    <w:rFonts w:ascii="Arial" w:eastAsia="Arial" w:hAnsi="Arial" w:cs="Arial"/>
                    <w:spacing w:val="-1"/>
                  </w:rPr>
                  <w:t>l</w:t>
                </w:r>
                <w:r>
                  <w:rPr>
                    <w:rFonts w:ascii="Arial" w:eastAsia="Arial" w:hAnsi="Arial" w:cs="Arial"/>
                  </w:rPr>
                  <w:t>o</w:t>
                </w:r>
                <w:r>
                  <w:rPr>
                    <w:rFonts w:ascii="Arial" w:eastAsia="Arial" w:hAnsi="Arial" w:cs="Arial"/>
                    <w:spacing w:val="1"/>
                  </w:rPr>
                  <w:t>š</w:t>
                </w:r>
                <w:r>
                  <w:rPr>
                    <w:rFonts w:ascii="Arial" w:eastAsia="Arial" w:hAnsi="Arial" w:cs="Arial"/>
                    <w:spacing w:val="4"/>
                  </w:rPr>
                  <w:t>k</w:t>
                </w:r>
                <w:r>
                  <w:rPr>
                    <w:rFonts w:ascii="Arial" w:eastAsia="Arial" w:hAnsi="Arial" w:cs="Arial"/>
                    <w:spacing w:val="-1"/>
                  </w:rPr>
                  <w:t>i</w:t>
                </w:r>
                <w:r>
                  <w:rPr>
                    <w:rFonts w:ascii="Arial" w:eastAsia="Arial" w:hAnsi="Arial" w:cs="Arial"/>
                  </w:rPr>
                  <w:t>h</w:t>
                </w:r>
                <w:r>
                  <w:rPr>
                    <w:rFonts w:ascii="Arial" w:eastAsia="Arial" w:hAnsi="Arial" w:cs="Arial"/>
                    <w:spacing w:val="-12"/>
                  </w:rPr>
                  <w:t xml:space="preserve"> </w:t>
                </w:r>
                <w:r>
                  <w:rPr>
                    <w:rFonts w:ascii="Arial" w:eastAsia="Arial" w:hAnsi="Arial" w:cs="Arial"/>
                  </w:rPr>
                  <w:t>apa</w:t>
                </w:r>
                <w:r>
                  <w:rPr>
                    <w:rFonts w:ascii="Arial" w:eastAsia="Arial" w:hAnsi="Arial" w:cs="Arial"/>
                    <w:spacing w:val="1"/>
                  </w:rPr>
                  <w:t>r</w:t>
                </w:r>
                <w:r>
                  <w:rPr>
                    <w:rFonts w:ascii="Arial" w:eastAsia="Arial" w:hAnsi="Arial" w:cs="Arial"/>
                  </w:rPr>
                  <w:t>a</w:t>
                </w:r>
                <w:r>
                  <w:rPr>
                    <w:rFonts w:ascii="Arial" w:eastAsia="Arial" w:hAnsi="Arial" w:cs="Arial"/>
                    <w:spacing w:val="2"/>
                  </w:rPr>
                  <w:t>t</w:t>
                </w:r>
                <w:r>
                  <w:rPr>
                    <w:rFonts w:ascii="Arial" w:eastAsia="Arial" w:hAnsi="Arial" w:cs="Arial"/>
                  </w:rPr>
                  <w:t>a</w:t>
                </w:r>
                <w:r>
                  <w:rPr>
                    <w:rFonts w:ascii="Arial" w:eastAsia="Arial" w:hAnsi="Arial" w:cs="Arial"/>
                    <w:spacing w:val="-7"/>
                  </w:rPr>
                  <w:t xml:space="preserve"> </w:t>
                </w:r>
                <w:r>
                  <w:rPr>
                    <w:rFonts w:ascii="Arial" w:eastAsia="Arial" w:hAnsi="Arial" w:cs="Arial"/>
                  </w:rPr>
                  <w:t>i</w:t>
                </w:r>
                <w:r>
                  <w:rPr>
                    <w:rFonts w:ascii="Arial" w:eastAsia="Arial" w:hAnsi="Arial" w:cs="Arial"/>
                    <w:spacing w:val="1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99"/>
                  </w:rPr>
                  <w:t>op</w:t>
                </w:r>
                <w:r>
                  <w:rPr>
                    <w:rFonts w:ascii="Arial" w:eastAsia="Arial" w:hAnsi="Arial" w:cs="Arial"/>
                    <w:spacing w:val="1"/>
                    <w:w w:val="99"/>
                  </w:rPr>
                  <w:t>r</w:t>
                </w:r>
                <w:r>
                  <w:rPr>
                    <w:rFonts w:ascii="Arial" w:eastAsia="Arial" w:hAnsi="Arial" w:cs="Arial"/>
                    <w:w w:val="99"/>
                  </w:rPr>
                  <w:t>e</w:t>
                </w:r>
                <w:r>
                  <w:rPr>
                    <w:rFonts w:ascii="Arial" w:eastAsia="Arial" w:hAnsi="Arial" w:cs="Arial"/>
                    <w:spacing w:val="5"/>
                    <w:w w:val="99"/>
                  </w:rPr>
                  <w:t>m</w:t>
                </w:r>
                <w:r>
                  <w:rPr>
                    <w:rFonts w:ascii="Arial" w:eastAsia="Arial" w:hAnsi="Arial" w:cs="Arial"/>
                    <w:w w:val="99"/>
                  </w:rPr>
                  <w:t>e</w:t>
                </w:r>
              </w:p>
              <w:p w:rsidR="00601F6F" w:rsidRDefault="00601F6F">
                <w:pPr>
                  <w:spacing w:line="220" w:lineRule="exact"/>
                  <w:ind w:left="2795" w:right="2798"/>
                  <w:jc w:val="center"/>
                  <w:rPr>
                    <w:rFonts w:ascii="Arial" w:eastAsia="Arial" w:hAnsi="Arial" w:cs="Arial"/>
                  </w:rPr>
                </w:pP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F6F" w:rsidRDefault="00770487">
    <w:pPr>
      <w:spacing w:line="200" w:lineRule="exact"/>
    </w:pPr>
    <w:r w:rsidRPr="0077048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1" type="#_x0000_t202" style="position:absolute;margin-left:142.9pt;margin-top:784.5pt;width:308.15pt;height:34.9pt;z-index:-7171;mso-position-horizontal-relative:page;mso-position-vertical-relative:page" filled="f" stroked="f">
          <v:textbox inset="0,0,0,0">
            <w:txbxContent>
              <w:p w:rsidR="00601F6F" w:rsidRDefault="00601F6F">
                <w:pPr>
                  <w:spacing w:line="220" w:lineRule="exact"/>
                  <w:ind w:left="-15" w:right="-15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spacing w:val="-1"/>
                  </w:rPr>
                  <w:t>K</w:t>
                </w:r>
                <w:r>
                  <w:rPr>
                    <w:rFonts w:ascii="Arial" w:eastAsia="Arial" w:hAnsi="Arial" w:cs="Arial"/>
                  </w:rPr>
                  <w:t>on</w:t>
                </w:r>
                <w:r>
                  <w:rPr>
                    <w:rFonts w:ascii="Arial" w:eastAsia="Arial" w:hAnsi="Arial" w:cs="Arial"/>
                    <w:spacing w:val="4"/>
                  </w:rPr>
                  <w:t>k</w:t>
                </w:r>
                <w:r>
                  <w:rPr>
                    <w:rFonts w:ascii="Arial" w:eastAsia="Arial" w:hAnsi="Arial" w:cs="Arial"/>
                  </w:rPr>
                  <w:t>u</w:t>
                </w:r>
                <w:r>
                  <w:rPr>
                    <w:rFonts w:ascii="Arial" w:eastAsia="Arial" w:hAnsi="Arial" w:cs="Arial"/>
                    <w:spacing w:val="1"/>
                  </w:rPr>
                  <w:t>rs</w:t>
                </w:r>
                <w:r>
                  <w:rPr>
                    <w:rFonts w:ascii="Arial" w:eastAsia="Arial" w:hAnsi="Arial" w:cs="Arial"/>
                  </w:rPr>
                  <w:t>na</w:t>
                </w:r>
                <w:r>
                  <w:rPr>
                    <w:rFonts w:ascii="Arial" w:eastAsia="Arial" w:hAnsi="Arial" w:cs="Arial"/>
                    <w:spacing w:val="-10"/>
                  </w:rPr>
                  <w:t xml:space="preserve"> </w:t>
                </w:r>
                <w:r>
                  <w:rPr>
                    <w:rFonts w:ascii="Arial" w:eastAsia="Arial" w:hAnsi="Arial" w:cs="Arial"/>
                  </w:rPr>
                  <w:t>do</w:t>
                </w:r>
                <w:r>
                  <w:rPr>
                    <w:rFonts w:ascii="Arial" w:eastAsia="Arial" w:hAnsi="Arial" w:cs="Arial"/>
                    <w:spacing w:val="4"/>
                  </w:rPr>
                  <w:t>k</w:t>
                </w:r>
                <w:r>
                  <w:rPr>
                    <w:rFonts w:ascii="Arial" w:eastAsia="Arial" w:hAnsi="Arial" w:cs="Arial"/>
                  </w:rPr>
                  <w:t>u</w:t>
                </w:r>
                <w:r>
                  <w:rPr>
                    <w:rFonts w:ascii="Arial" w:eastAsia="Arial" w:hAnsi="Arial" w:cs="Arial"/>
                    <w:spacing w:val="5"/>
                  </w:rPr>
                  <w:t>m</w:t>
                </w:r>
                <w:r>
                  <w:rPr>
                    <w:rFonts w:ascii="Arial" w:eastAsia="Arial" w:hAnsi="Arial" w:cs="Arial"/>
                  </w:rPr>
                  <w:t>enta</w:t>
                </w:r>
                <w:r>
                  <w:rPr>
                    <w:rFonts w:ascii="Arial" w:eastAsia="Arial" w:hAnsi="Arial" w:cs="Arial"/>
                    <w:spacing w:val="1"/>
                  </w:rPr>
                  <w:t>c</w:t>
                </w:r>
                <w:r>
                  <w:rPr>
                    <w:rFonts w:ascii="Arial" w:eastAsia="Arial" w:hAnsi="Arial" w:cs="Arial"/>
                    <w:spacing w:val="-1"/>
                  </w:rPr>
                  <w:t>i</w:t>
                </w:r>
                <w:r>
                  <w:rPr>
                    <w:rFonts w:ascii="Arial" w:eastAsia="Arial" w:hAnsi="Arial" w:cs="Arial"/>
                    <w:spacing w:val="1"/>
                  </w:rPr>
                  <w:t>j</w:t>
                </w:r>
                <w:r>
                  <w:rPr>
                    <w:rFonts w:ascii="Arial" w:eastAsia="Arial" w:hAnsi="Arial" w:cs="Arial"/>
                  </w:rPr>
                  <w:t>a</w:t>
                </w:r>
                <w:r>
                  <w:rPr>
                    <w:rFonts w:ascii="Arial" w:eastAsia="Arial" w:hAnsi="Arial" w:cs="Arial"/>
                    <w:spacing w:val="-13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</w:rPr>
                  <w:t>z</w:t>
                </w:r>
                <w:r>
                  <w:rPr>
                    <w:rFonts w:ascii="Arial" w:eastAsia="Arial" w:hAnsi="Arial" w:cs="Arial"/>
                  </w:rPr>
                  <w:t>a</w:t>
                </w:r>
                <w:r>
                  <w:rPr>
                    <w:rFonts w:ascii="Arial" w:eastAsia="Arial" w:hAnsi="Arial" w:cs="Arial"/>
                    <w:spacing w:val="-2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</w:rPr>
                  <w:t>j</w:t>
                </w:r>
                <w:r>
                  <w:rPr>
                    <w:rFonts w:ascii="Arial" w:eastAsia="Arial" w:hAnsi="Arial" w:cs="Arial"/>
                    <w:spacing w:val="2"/>
                  </w:rPr>
                  <w:t>a</w:t>
                </w:r>
                <w:r>
                  <w:rPr>
                    <w:rFonts w:ascii="Arial" w:eastAsia="Arial" w:hAnsi="Arial" w:cs="Arial"/>
                    <w:spacing w:val="-1"/>
                  </w:rPr>
                  <w:t>v</w:t>
                </w:r>
                <w:r>
                  <w:rPr>
                    <w:rFonts w:ascii="Arial" w:eastAsia="Arial" w:hAnsi="Arial" w:cs="Arial"/>
                  </w:rPr>
                  <w:t>nu</w:t>
                </w:r>
                <w:r>
                  <w:rPr>
                    <w:rFonts w:ascii="Arial" w:eastAsia="Arial" w:hAnsi="Arial" w:cs="Arial"/>
                    <w:spacing w:val="-3"/>
                  </w:rPr>
                  <w:t xml:space="preserve"> </w:t>
                </w:r>
                <w:r>
                  <w:rPr>
                    <w:rFonts w:ascii="Arial" w:eastAsia="Arial" w:hAnsi="Arial" w:cs="Arial"/>
                  </w:rPr>
                  <w:t>n</w:t>
                </w:r>
                <w:r>
                  <w:rPr>
                    <w:rFonts w:ascii="Arial" w:eastAsia="Arial" w:hAnsi="Arial" w:cs="Arial"/>
                    <w:spacing w:val="2"/>
                  </w:rPr>
                  <w:t>a</w:t>
                </w:r>
                <w:r>
                  <w:rPr>
                    <w:rFonts w:ascii="Arial" w:eastAsia="Arial" w:hAnsi="Arial" w:cs="Arial"/>
                  </w:rPr>
                  <w:t>b</w:t>
                </w:r>
                <w:r>
                  <w:rPr>
                    <w:rFonts w:ascii="Arial" w:eastAsia="Arial" w:hAnsi="Arial" w:cs="Arial"/>
                    <w:spacing w:val="2"/>
                  </w:rPr>
                  <w:t>a</w:t>
                </w:r>
                <w:r>
                  <w:rPr>
                    <w:rFonts w:ascii="Arial" w:eastAsia="Arial" w:hAnsi="Arial" w:cs="Arial"/>
                    <w:spacing w:val="-1"/>
                  </w:rPr>
                  <w:t>v</w:t>
                </w:r>
                <w:r>
                  <w:rPr>
                    <w:rFonts w:ascii="Arial" w:eastAsia="Arial" w:hAnsi="Arial" w:cs="Arial"/>
                    <w:spacing w:val="4"/>
                  </w:rPr>
                  <w:t>k</w:t>
                </w:r>
                <w:r>
                  <w:rPr>
                    <w:rFonts w:ascii="Arial" w:eastAsia="Arial" w:hAnsi="Arial" w:cs="Arial"/>
                  </w:rPr>
                  <w:t>u</w:t>
                </w:r>
                <w:r>
                  <w:rPr>
                    <w:rFonts w:ascii="Arial" w:eastAsia="Arial" w:hAnsi="Arial" w:cs="Arial"/>
                    <w:spacing w:val="-11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5"/>
                  </w:rPr>
                  <w:t>m</w:t>
                </w:r>
                <w:r>
                  <w:rPr>
                    <w:rFonts w:ascii="Arial" w:eastAsia="Arial" w:hAnsi="Arial" w:cs="Arial"/>
                  </w:rPr>
                  <w:t>a</w:t>
                </w:r>
                <w:r>
                  <w:rPr>
                    <w:rFonts w:ascii="Arial" w:eastAsia="Arial" w:hAnsi="Arial" w:cs="Arial"/>
                    <w:spacing w:val="-1"/>
                  </w:rPr>
                  <w:t>l</w:t>
                </w:r>
                <w:r>
                  <w:rPr>
                    <w:rFonts w:ascii="Arial" w:eastAsia="Arial" w:hAnsi="Arial" w:cs="Arial"/>
                  </w:rPr>
                  <w:t>e</w:t>
                </w:r>
                <w:r>
                  <w:rPr>
                    <w:rFonts w:ascii="Arial" w:eastAsia="Arial" w:hAnsi="Arial" w:cs="Arial"/>
                    <w:spacing w:val="-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</w:rPr>
                  <w:t>v</w:t>
                </w:r>
                <w:r>
                  <w:rPr>
                    <w:rFonts w:ascii="Arial" w:eastAsia="Arial" w:hAnsi="Arial" w:cs="Arial"/>
                    <w:spacing w:val="1"/>
                  </w:rPr>
                  <w:t>r</w:t>
                </w:r>
                <w:r>
                  <w:rPr>
                    <w:rFonts w:ascii="Arial" w:eastAsia="Arial" w:hAnsi="Arial" w:cs="Arial"/>
                    <w:spacing w:val="2"/>
                  </w:rPr>
                  <w:t>e</w:t>
                </w:r>
                <w:r>
                  <w:rPr>
                    <w:rFonts w:ascii="Arial" w:eastAsia="Arial" w:hAnsi="Arial" w:cs="Arial"/>
                  </w:rPr>
                  <w:t>dno</w:t>
                </w:r>
                <w:r>
                  <w:rPr>
                    <w:rFonts w:ascii="Arial" w:eastAsia="Arial" w:hAnsi="Arial" w:cs="Arial"/>
                    <w:spacing w:val="1"/>
                  </w:rPr>
                  <w:t>s</w:t>
                </w:r>
                <w:r>
                  <w:rPr>
                    <w:rFonts w:ascii="Arial" w:eastAsia="Arial" w:hAnsi="Arial" w:cs="Arial"/>
                  </w:rPr>
                  <w:t>ti</w:t>
                </w:r>
                <w:r>
                  <w:rPr>
                    <w:rFonts w:ascii="Arial" w:eastAsia="Arial" w:hAnsi="Arial" w:cs="Arial"/>
                    <w:spacing w:val="-7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99"/>
                  </w:rPr>
                  <w:t>b</w:t>
                </w:r>
                <w:r>
                  <w:rPr>
                    <w:rFonts w:ascii="Arial" w:eastAsia="Arial" w:hAnsi="Arial" w:cs="Arial"/>
                    <w:spacing w:val="1"/>
                    <w:w w:val="99"/>
                  </w:rPr>
                  <w:t>r</w:t>
                </w:r>
                <w:r>
                  <w:rPr>
                    <w:rFonts w:ascii="Arial" w:eastAsia="Arial" w:hAnsi="Arial" w:cs="Arial"/>
                    <w:w w:val="99"/>
                  </w:rPr>
                  <w:t>.</w:t>
                </w:r>
                <w:r>
                  <w:rPr>
                    <w:rFonts w:ascii="Arial" w:eastAsia="Arial" w:hAnsi="Arial" w:cs="Arial"/>
                    <w:b/>
                    <w:w w:val="99"/>
                  </w:rPr>
                  <w:t>8</w:t>
                </w:r>
              </w:p>
              <w:p w:rsidR="00601F6F" w:rsidRDefault="00601F6F">
                <w:pPr>
                  <w:spacing w:before="3"/>
                  <w:ind w:left="1118" w:right="1118"/>
                  <w:jc w:val="center"/>
                  <w:rPr>
                    <w:rFonts w:ascii="Arial" w:eastAsia="Arial" w:hAnsi="Arial" w:cs="Arial"/>
                  </w:rPr>
                </w:pPr>
                <w:proofErr w:type="gramStart"/>
                <w:r>
                  <w:rPr>
                    <w:rFonts w:ascii="Arial" w:eastAsia="Arial" w:hAnsi="Arial" w:cs="Arial"/>
                    <w:spacing w:val="1"/>
                  </w:rPr>
                  <w:t>s</w:t>
                </w:r>
                <w:r>
                  <w:rPr>
                    <w:rFonts w:ascii="Arial" w:eastAsia="Arial" w:hAnsi="Arial" w:cs="Arial"/>
                  </w:rPr>
                  <w:t>e</w:t>
                </w:r>
                <w:r>
                  <w:rPr>
                    <w:rFonts w:ascii="Arial" w:eastAsia="Arial" w:hAnsi="Arial" w:cs="Arial"/>
                    <w:spacing w:val="1"/>
                  </w:rPr>
                  <w:t>r</w:t>
                </w:r>
                <w:r>
                  <w:rPr>
                    <w:rFonts w:ascii="Arial" w:eastAsia="Arial" w:hAnsi="Arial" w:cs="Arial"/>
                    <w:spacing w:val="-1"/>
                  </w:rPr>
                  <w:t>vi</w:t>
                </w:r>
                <w:r>
                  <w:rPr>
                    <w:rFonts w:ascii="Arial" w:eastAsia="Arial" w:hAnsi="Arial" w:cs="Arial"/>
                    <w:spacing w:val="1"/>
                  </w:rPr>
                  <w:t>s</w:t>
                </w:r>
                <w:r>
                  <w:rPr>
                    <w:rFonts w:ascii="Arial" w:eastAsia="Arial" w:hAnsi="Arial" w:cs="Arial"/>
                    <w:spacing w:val="-1"/>
                  </w:rPr>
                  <w:t>i</w:t>
                </w:r>
                <w:r>
                  <w:rPr>
                    <w:rFonts w:ascii="Arial" w:eastAsia="Arial" w:hAnsi="Arial" w:cs="Arial"/>
                    <w:spacing w:val="1"/>
                  </w:rPr>
                  <w:t>r</w:t>
                </w:r>
                <w:r>
                  <w:rPr>
                    <w:rFonts w:ascii="Arial" w:eastAsia="Arial" w:hAnsi="Arial" w:cs="Arial"/>
                    <w:spacing w:val="2"/>
                  </w:rPr>
                  <w:t>a</w:t>
                </w:r>
                <w:r>
                  <w:rPr>
                    <w:rFonts w:ascii="Arial" w:eastAsia="Arial" w:hAnsi="Arial" w:cs="Arial"/>
                  </w:rPr>
                  <w:t>n</w:t>
                </w:r>
                <w:r>
                  <w:rPr>
                    <w:rFonts w:ascii="Arial" w:eastAsia="Arial" w:hAnsi="Arial" w:cs="Arial"/>
                    <w:spacing w:val="1"/>
                  </w:rPr>
                  <w:t>j</w:t>
                </w:r>
                <w:r>
                  <w:rPr>
                    <w:rFonts w:ascii="Arial" w:eastAsia="Arial" w:hAnsi="Arial" w:cs="Arial"/>
                  </w:rPr>
                  <w:t>e</w:t>
                </w:r>
                <w:proofErr w:type="gramEnd"/>
                <w:r>
                  <w:rPr>
                    <w:rFonts w:ascii="Arial" w:eastAsia="Arial" w:hAnsi="Arial" w:cs="Arial"/>
                    <w:spacing w:val="-1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</w:rPr>
                  <w:t>s</w:t>
                </w:r>
                <w:r>
                  <w:rPr>
                    <w:rFonts w:ascii="Arial" w:eastAsia="Arial" w:hAnsi="Arial" w:cs="Arial"/>
                  </w:rPr>
                  <w:t>to</w:t>
                </w:r>
                <w:r>
                  <w:rPr>
                    <w:rFonts w:ascii="Arial" w:eastAsia="Arial" w:hAnsi="Arial" w:cs="Arial"/>
                    <w:spacing w:val="5"/>
                  </w:rPr>
                  <w:t>m</w:t>
                </w:r>
                <w:r>
                  <w:rPr>
                    <w:rFonts w:ascii="Arial" w:eastAsia="Arial" w:hAnsi="Arial" w:cs="Arial"/>
                  </w:rPr>
                  <w:t>ato</w:t>
                </w:r>
                <w:r>
                  <w:rPr>
                    <w:rFonts w:ascii="Arial" w:eastAsia="Arial" w:hAnsi="Arial" w:cs="Arial"/>
                    <w:spacing w:val="-1"/>
                  </w:rPr>
                  <w:t>l</w:t>
                </w:r>
                <w:r>
                  <w:rPr>
                    <w:rFonts w:ascii="Arial" w:eastAsia="Arial" w:hAnsi="Arial" w:cs="Arial"/>
                  </w:rPr>
                  <w:t>o</w:t>
                </w:r>
                <w:r>
                  <w:rPr>
                    <w:rFonts w:ascii="Arial" w:eastAsia="Arial" w:hAnsi="Arial" w:cs="Arial"/>
                    <w:spacing w:val="1"/>
                  </w:rPr>
                  <w:t>š</w:t>
                </w:r>
                <w:r>
                  <w:rPr>
                    <w:rFonts w:ascii="Arial" w:eastAsia="Arial" w:hAnsi="Arial" w:cs="Arial"/>
                    <w:spacing w:val="4"/>
                  </w:rPr>
                  <w:t>k</w:t>
                </w:r>
                <w:r>
                  <w:rPr>
                    <w:rFonts w:ascii="Arial" w:eastAsia="Arial" w:hAnsi="Arial" w:cs="Arial"/>
                    <w:spacing w:val="-1"/>
                  </w:rPr>
                  <w:t>i</w:t>
                </w:r>
                <w:r>
                  <w:rPr>
                    <w:rFonts w:ascii="Arial" w:eastAsia="Arial" w:hAnsi="Arial" w:cs="Arial"/>
                  </w:rPr>
                  <w:t>h</w:t>
                </w:r>
                <w:r>
                  <w:rPr>
                    <w:rFonts w:ascii="Arial" w:eastAsia="Arial" w:hAnsi="Arial" w:cs="Arial"/>
                    <w:spacing w:val="-12"/>
                  </w:rPr>
                  <w:t xml:space="preserve"> </w:t>
                </w:r>
                <w:r>
                  <w:rPr>
                    <w:rFonts w:ascii="Arial" w:eastAsia="Arial" w:hAnsi="Arial" w:cs="Arial"/>
                  </w:rPr>
                  <w:t>apa</w:t>
                </w:r>
                <w:r>
                  <w:rPr>
                    <w:rFonts w:ascii="Arial" w:eastAsia="Arial" w:hAnsi="Arial" w:cs="Arial"/>
                    <w:spacing w:val="1"/>
                  </w:rPr>
                  <w:t>r</w:t>
                </w:r>
                <w:r>
                  <w:rPr>
                    <w:rFonts w:ascii="Arial" w:eastAsia="Arial" w:hAnsi="Arial" w:cs="Arial"/>
                  </w:rPr>
                  <w:t>a</w:t>
                </w:r>
                <w:r>
                  <w:rPr>
                    <w:rFonts w:ascii="Arial" w:eastAsia="Arial" w:hAnsi="Arial" w:cs="Arial"/>
                    <w:spacing w:val="2"/>
                  </w:rPr>
                  <w:t>t</w:t>
                </w:r>
                <w:r>
                  <w:rPr>
                    <w:rFonts w:ascii="Arial" w:eastAsia="Arial" w:hAnsi="Arial" w:cs="Arial"/>
                  </w:rPr>
                  <w:t>a</w:t>
                </w:r>
                <w:r>
                  <w:rPr>
                    <w:rFonts w:ascii="Arial" w:eastAsia="Arial" w:hAnsi="Arial" w:cs="Arial"/>
                    <w:spacing w:val="-7"/>
                  </w:rPr>
                  <w:t xml:space="preserve"> </w:t>
                </w:r>
                <w:r>
                  <w:rPr>
                    <w:rFonts w:ascii="Arial" w:eastAsia="Arial" w:hAnsi="Arial" w:cs="Arial"/>
                  </w:rPr>
                  <w:t>i</w:t>
                </w:r>
                <w:r>
                  <w:rPr>
                    <w:rFonts w:ascii="Arial" w:eastAsia="Arial" w:hAnsi="Arial" w:cs="Arial"/>
                    <w:spacing w:val="1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99"/>
                  </w:rPr>
                  <w:t>op</w:t>
                </w:r>
                <w:r>
                  <w:rPr>
                    <w:rFonts w:ascii="Arial" w:eastAsia="Arial" w:hAnsi="Arial" w:cs="Arial"/>
                    <w:spacing w:val="1"/>
                    <w:w w:val="99"/>
                  </w:rPr>
                  <w:t>r</w:t>
                </w:r>
                <w:r>
                  <w:rPr>
                    <w:rFonts w:ascii="Arial" w:eastAsia="Arial" w:hAnsi="Arial" w:cs="Arial"/>
                    <w:w w:val="99"/>
                  </w:rPr>
                  <w:t>e</w:t>
                </w:r>
                <w:r>
                  <w:rPr>
                    <w:rFonts w:ascii="Arial" w:eastAsia="Arial" w:hAnsi="Arial" w:cs="Arial"/>
                    <w:spacing w:val="5"/>
                    <w:w w:val="99"/>
                  </w:rPr>
                  <w:t>m</w:t>
                </w:r>
                <w:r>
                  <w:rPr>
                    <w:rFonts w:ascii="Arial" w:eastAsia="Arial" w:hAnsi="Arial" w:cs="Arial"/>
                    <w:w w:val="99"/>
                  </w:rPr>
                  <w:t>e</w:t>
                </w:r>
              </w:p>
              <w:p w:rsidR="00601F6F" w:rsidRDefault="00601F6F" w:rsidP="00C970F7">
                <w:pPr>
                  <w:spacing w:line="220" w:lineRule="exact"/>
                  <w:ind w:right="2798"/>
                  <w:rPr>
                    <w:rFonts w:ascii="Arial" w:eastAsia="Arial" w:hAnsi="Arial" w:cs="Arial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1F6F" w:rsidRDefault="00601F6F" w:rsidP="0010717A">
      <w:r>
        <w:separator/>
      </w:r>
    </w:p>
  </w:footnote>
  <w:footnote w:type="continuationSeparator" w:id="1">
    <w:p w:rsidR="00601F6F" w:rsidRDefault="00601F6F" w:rsidP="001071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13910"/>
    <w:multiLevelType w:val="multilevel"/>
    <w:tmpl w:val="C8E45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39D31ACB"/>
    <w:multiLevelType w:val="hybridMultilevel"/>
    <w:tmpl w:val="B620640E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AF4AE1"/>
    <w:multiLevelType w:val="hybridMultilevel"/>
    <w:tmpl w:val="EFE0EF0E"/>
    <w:lvl w:ilvl="0" w:tplc="F4B2E3D4">
      <w:start w:val="1"/>
      <w:numFmt w:val="decimal"/>
      <w:lvlText w:val="%1."/>
      <w:lvlJc w:val="left"/>
      <w:pPr>
        <w:ind w:left="48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200" w:hanging="360"/>
      </w:pPr>
    </w:lvl>
    <w:lvl w:ilvl="2" w:tplc="081A001B" w:tentative="1">
      <w:start w:val="1"/>
      <w:numFmt w:val="lowerRoman"/>
      <w:lvlText w:val="%3."/>
      <w:lvlJc w:val="right"/>
      <w:pPr>
        <w:ind w:left="1920" w:hanging="180"/>
      </w:pPr>
    </w:lvl>
    <w:lvl w:ilvl="3" w:tplc="081A000F" w:tentative="1">
      <w:start w:val="1"/>
      <w:numFmt w:val="decimal"/>
      <w:lvlText w:val="%4."/>
      <w:lvlJc w:val="left"/>
      <w:pPr>
        <w:ind w:left="2640" w:hanging="360"/>
      </w:pPr>
    </w:lvl>
    <w:lvl w:ilvl="4" w:tplc="081A0019" w:tentative="1">
      <w:start w:val="1"/>
      <w:numFmt w:val="lowerLetter"/>
      <w:lvlText w:val="%5."/>
      <w:lvlJc w:val="left"/>
      <w:pPr>
        <w:ind w:left="3360" w:hanging="360"/>
      </w:pPr>
    </w:lvl>
    <w:lvl w:ilvl="5" w:tplc="081A001B" w:tentative="1">
      <w:start w:val="1"/>
      <w:numFmt w:val="lowerRoman"/>
      <w:lvlText w:val="%6."/>
      <w:lvlJc w:val="right"/>
      <w:pPr>
        <w:ind w:left="4080" w:hanging="180"/>
      </w:pPr>
    </w:lvl>
    <w:lvl w:ilvl="6" w:tplc="081A000F" w:tentative="1">
      <w:start w:val="1"/>
      <w:numFmt w:val="decimal"/>
      <w:lvlText w:val="%7."/>
      <w:lvlJc w:val="left"/>
      <w:pPr>
        <w:ind w:left="4800" w:hanging="360"/>
      </w:pPr>
    </w:lvl>
    <w:lvl w:ilvl="7" w:tplc="081A0019" w:tentative="1">
      <w:start w:val="1"/>
      <w:numFmt w:val="lowerLetter"/>
      <w:lvlText w:val="%8."/>
      <w:lvlJc w:val="left"/>
      <w:pPr>
        <w:ind w:left="5520" w:hanging="360"/>
      </w:pPr>
    </w:lvl>
    <w:lvl w:ilvl="8" w:tplc="081A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hideSpellingErrors/>
  <w:proofState w:grammar="clean"/>
  <w:defaultTabStop w:val="708"/>
  <w:hyphenationZone w:val="425"/>
  <w:characterSpacingControl w:val="doNotCompress"/>
  <w:hdrShapeDefaults>
    <o:shapedefaults v:ext="edit" spidmax="216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0717A"/>
    <w:rsid w:val="00000034"/>
    <w:rsid w:val="00040F00"/>
    <w:rsid w:val="00046DC1"/>
    <w:rsid w:val="00055142"/>
    <w:rsid w:val="00074E01"/>
    <w:rsid w:val="00077EC2"/>
    <w:rsid w:val="00085D8C"/>
    <w:rsid w:val="000B1492"/>
    <w:rsid w:val="000D0E1E"/>
    <w:rsid w:val="000D25C8"/>
    <w:rsid w:val="000D4901"/>
    <w:rsid w:val="000E0612"/>
    <w:rsid w:val="000E322D"/>
    <w:rsid w:val="00106F39"/>
    <w:rsid w:val="0010717A"/>
    <w:rsid w:val="0012033A"/>
    <w:rsid w:val="001315FB"/>
    <w:rsid w:val="001326FD"/>
    <w:rsid w:val="00156BA1"/>
    <w:rsid w:val="00161FA3"/>
    <w:rsid w:val="0016458B"/>
    <w:rsid w:val="0018213B"/>
    <w:rsid w:val="001A1BE6"/>
    <w:rsid w:val="001A3628"/>
    <w:rsid w:val="001B4B86"/>
    <w:rsid w:val="001D4A25"/>
    <w:rsid w:val="002055C1"/>
    <w:rsid w:val="00210797"/>
    <w:rsid w:val="00210B7E"/>
    <w:rsid w:val="00211BBD"/>
    <w:rsid w:val="00211FAD"/>
    <w:rsid w:val="0022719C"/>
    <w:rsid w:val="002454A4"/>
    <w:rsid w:val="002609CD"/>
    <w:rsid w:val="002805F8"/>
    <w:rsid w:val="0029786C"/>
    <w:rsid w:val="002A6B76"/>
    <w:rsid w:val="002C25A9"/>
    <w:rsid w:val="002D7EDE"/>
    <w:rsid w:val="002E2B8C"/>
    <w:rsid w:val="003165BF"/>
    <w:rsid w:val="00317590"/>
    <w:rsid w:val="00330A12"/>
    <w:rsid w:val="00330CDD"/>
    <w:rsid w:val="00336654"/>
    <w:rsid w:val="00341A08"/>
    <w:rsid w:val="0036383B"/>
    <w:rsid w:val="00367847"/>
    <w:rsid w:val="003714BE"/>
    <w:rsid w:val="003739EC"/>
    <w:rsid w:val="00374AE6"/>
    <w:rsid w:val="00375560"/>
    <w:rsid w:val="00377FE7"/>
    <w:rsid w:val="00385973"/>
    <w:rsid w:val="00395F17"/>
    <w:rsid w:val="003C57D1"/>
    <w:rsid w:val="003C673F"/>
    <w:rsid w:val="003D3F38"/>
    <w:rsid w:val="00424007"/>
    <w:rsid w:val="004301ED"/>
    <w:rsid w:val="004452E9"/>
    <w:rsid w:val="00470451"/>
    <w:rsid w:val="00470C6D"/>
    <w:rsid w:val="00485803"/>
    <w:rsid w:val="004C31FB"/>
    <w:rsid w:val="004C6CC9"/>
    <w:rsid w:val="004C7DDD"/>
    <w:rsid w:val="004E1272"/>
    <w:rsid w:val="004E781E"/>
    <w:rsid w:val="0050001A"/>
    <w:rsid w:val="00500FF4"/>
    <w:rsid w:val="0051257D"/>
    <w:rsid w:val="00515252"/>
    <w:rsid w:val="005218DB"/>
    <w:rsid w:val="0053591B"/>
    <w:rsid w:val="00537FD7"/>
    <w:rsid w:val="0055767A"/>
    <w:rsid w:val="005677CE"/>
    <w:rsid w:val="00571062"/>
    <w:rsid w:val="005841BB"/>
    <w:rsid w:val="0058549A"/>
    <w:rsid w:val="00586994"/>
    <w:rsid w:val="005A2DAF"/>
    <w:rsid w:val="005B430D"/>
    <w:rsid w:val="005D1B87"/>
    <w:rsid w:val="005E259E"/>
    <w:rsid w:val="00601F6F"/>
    <w:rsid w:val="00603495"/>
    <w:rsid w:val="00610542"/>
    <w:rsid w:val="00610CBF"/>
    <w:rsid w:val="00612CF6"/>
    <w:rsid w:val="0061799E"/>
    <w:rsid w:val="006259BE"/>
    <w:rsid w:val="00645587"/>
    <w:rsid w:val="006467D7"/>
    <w:rsid w:val="0065309B"/>
    <w:rsid w:val="00675EF0"/>
    <w:rsid w:val="006845B8"/>
    <w:rsid w:val="0068651B"/>
    <w:rsid w:val="006C181D"/>
    <w:rsid w:val="006D52AB"/>
    <w:rsid w:val="006F7172"/>
    <w:rsid w:val="006F7F64"/>
    <w:rsid w:val="00706A6C"/>
    <w:rsid w:val="00713F9A"/>
    <w:rsid w:val="007227BE"/>
    <w:rsid w:val="0074175E"/>
    <w:rsid w:val="00753831"/>
    <w:rsid w:val="00756658"/>
    <w:rsid w:val="00770487"/>
    <w:rsid w:val="007747DC"/>
    <w:rsid w:val="00797428"/>
    <w:rsid w:val="007B5509"/>
    <w:rsid w:val="007E7980"/>
    <w:rsid w:val="0080698A"/>
    <w:rsid w:val="0081293E"/>
    <w:rsid w:val="00814918"/>
    <w:rsid w:val="00820FCF"/>
    <w:rsid w:val="00871510"/>
    <w:rsid w:val="00872E6D"/>
    <w:rsid w:val="008A6F1E"/>
    <w:rsid w:val="008D6E73"/>
    <w:rsid w:val="008E0838"/>
    <w:rsid w:val="00902CED"/>
    <w:rsid w:val="00933859"/>
    <w:rsid w:val="009374C5"/>
    <w:rsid w:val="009639B9"/>
    <w:rsid w:val="00970D1D"/>
    <w:rsid w:val="00980E3B"/>
    <w:rsid w:val="00995FB8"/>
    <w:rsid w:val="009960F0"/>
    <w:rsid w:val="009C1702"/>
    <w:rsid w:val="009C4494"/>
    <w:rsid w:val="009D2A45"/>
    <w:rsid w:val="009F3C79"/>
    <w:rsid w:val="00A00BC2"/>
    <w:rsid w:val="00A044CF"/>
    <w:rsid w:val="00A34FEC"/>
    <w:rsid w:val="00A41756"/>
    <w:rsid w:val="00A51547"/>
    <w:rsid w:val="00A5270E"/>
    <w:rsid w:val="00A53173"/>
    <w:rsid w:val="00A77D58"/>
    <w:rsid w:val="00A84022"/>
    <w:rsid w:val="00A95621"/>
    <w:rsid w:val="00A971F6"/>
    <w:rsid w:val="00AA4A62"/>
    <w:rsid w:val="00AB534B"/>
    <w:rsid w:val="00AB5C1F"/>
    <w:rsid w:val="00AC698D"/>
    <w:rsid w:val="00AD4962"/>
    <w:rsid w:val="00AD730A"/>
    <w:rsid w:val="00AE2FAF"/>
    <w:rsid w:val="00AF2CA7"/>
    <w:rsid w:val="00B03F5D"/>
    <w:rsid w:val="00B33641"/>
    <w:rsid w:val="00B5157C"/>
    <w:rsid w:val="00B57D98"/>
    <w:rsid w:val="00B67CF3"/>
    <w:rsid w:val="00B73D40"/>
    <w:rsid w:val="00BA4334"/>
    <w:rsid w:val="00BB22B8"/>
    <w:rsid w:val="00BD5EAE"/>
    <w:rsid w:val="00BD665B"/>
    <w:rsid w:val="00BE2C17"/>
    <w:rsid w:val="00BE4572"/>
    <w:rsid w:val="00C12223"/>
    <w:rsid w:val="00C16452"/>
    <w:rsid w:val="00C21B1C"/>
    <w:rsid w:val="00C23570"/>
    <w:rsid w:val="00C342FF"/>
    <w:rsid w:val="00C51794"/>
    <w:rsid w:val="00C62054"/>
    <w:rsid w:val="00C64F52"/>
    <w:rsid w:val="00C825A1"/>
    <w:rsid w:val="00C970F7"/>
    <w:rsid w:val="00CA41E7"/>
    <w:rsid w:val="00CB004B"/>
    <w:rsid w:val="00CB1F4D"/>
    <w:rsid w:val="00CD7482"/>
    <w:rsid w:val="00CE1A2F"/>
    <w:rsid w:val="00CF1204"/>
    <w:rsid w:val="00CF33F4"/>
    <w:rsid w:val="00D10C00"/>
    <w:rsid w:val="00D165DC"/>
    <w:rsid w:val="00D25CB3"/>
    <w:rsid w:val="00D272D0"/>
    <w:rsid w:val="00D43C75"/>
    <w:rsid w:val="00D514A0"/>
    <w:rsid w:val="00D563A9"/>
    <w:rsid w:val="00D70114"/>
    <w:rsid w:val="00D73C6A"/>
    <w:rsid w:val="00D77A15"/>
    <w:rsid w:val="00D93508"/>
    <w:rsid w:val="00DA3CEB"/>
    <w:rsid w:val="00DC7E71"/>
    <w:rsid w:val="00DD6C10"/>
    <w:rsid w:val="00DE7043"/>
    <w:rsid w:val="00DF13E8"/>
    <w:rsid w:val="00DF1E26"/>
    <w:rsid w:val="00DF2E6F"/>
    <w:rsid w:val="00E01435"/>
    <w:rsid w:val="00E05F98"/>
    <w:rsid w:val="00E108D1"/>
    <w:rsid w:val="00E2098A"/>
    <w:rsid w:val="00E225F3"/>
    <w:rsid w:val="00E2517F"/>
    <w:rsid w:val="00E37CB5"/>
    <w:rsid w:val="00E37E6F"/>
    <w:rsid w:val="00E41121"/>
    <w:rsid w:val="00E44E5B"/>
    <w:rsid w:val="00E712B5"/>
    <w:rsid w:val="00E82288"/>
    <w:rsid w:val="00E90ECA"/>
    <w:rsid w:val="00E95DA8"/>
    <w:rsid w:val="00EA66F1"/>
    <w:rsid w:val="00EB63D3"/>
    <w:rsid w:val="00EB7B5F"/>
    <w:rsid w:val="00EC2FC9"/>
    <w:rsid w:val="00EC6248"/>
    <w:rsid w:val="00EE5A44"/>
    <w:rsid w:val="00EF244A"/>
    <w:rsid w:val="00F00C66"/>
    <w:rsid w:val="00F1761D"/>
    <w:rsid w:val="00F30C2E"/>
    <w:rsid w:val="00F318AF"/>
    <w:rsid w:val="00F3650D"/>
    <w:rsid w:val="00F60B40"/>
    <w:rsid w:val="00F60DA5"/>
    <w:rsid w:val="00F67049"/>
    <w:rsid w:val="00F71DE0"/>
    <w:rsid w:val="00F80B0F"/>
    <w:rsid w:val="00F932C7"/>
    <w:rsid w:val="00FF5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586994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6994"/>
  </w:style>
  <w:style w:type="paragraph" w:styleId="Footer">
    <w:name w:val="footer"/>
    <w:basedOn w:val="Normal"/>
    <w:link w:val="FooterChar"/>
    <w:uiPriority w:val="99"/>
    <w:unhideWhenUsed/>
    <w:rsid w:val="00586994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6994"/>
  </w:style>
  <w:style w:type="character" w:styleId="Hyperlink">
    <w:name w:val="Hyperlink"/>
    <w:basedOn w:val="DefaultParagraphFont"/>
    <w:uiPriority w:val="99"/>
    <w:unhideWhenUsed/>
    <w:rsid w:val="00F6704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E2B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18" Type="http://schemas.openxmlformats.org/officeDocument/2006/relationships/footer" Target="footer10.xml"/><Relationship Id="rId26" Type="http://schemas.openxmlformats.org/officeDocument/2006/relationships/footer" Target="footer18.xml"/><Relationship Id="rId3" Type="http://schemas.openxmlformats.org/officeDocument/2006/relationships/styles" Target="styles.xml"/><Relationship Id="rId21" Type="http://schemas.openxmlformats.org/officeDocument/2006/relationships/footer" Target="footer13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footer" Target="footer9.xml"/><Relationship Id="rId25" Type="http://schemas.openxmlformats.org/officeDocument/2006/relationships/footer" Target="footer17.xml"/><Relationship Id="rId2" Type="http://schemas.openxmlformats.org/officeDocument/2006/relationships/numbering" Target="numbering.xml"/><Relationship Id="rId16" Type="http://schemas.openxmlformats.org/officeDocument/2006/relationships/footer" Target="footer8.xml"/><Relationship Id="rId20" Type="http://schemas.openxmlformats.org/officeDocument/2006/relationships/footer" Target="footer12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24" Type="http://schemas.openxmlformats.org/officeDocument/2006/relationships/footer" Target="footer16.xml"/><Relationship Id="rId5" Type="http://schemas.openxmlformats.org/officeDocument/2006/relationships/webSettings" Target="webSettings.xml"/><Relationship Id="rId15" Type="http://schemas.openxmlformats.org/officeDocument/2006/relationships/footer" Target="footer7.xml"/><Relationship Id="rId23" Type="http://schemas.openxmlformats.org/officeDocument/2006/relationships/footer" Target="footer15.xml"/><Relationship Id="rId28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footer" Target="footer11.xml"/><Relationship Id="rId4" Type="http://schemas.openxmlformats.org/officeDocument/2006/relationships/settings" Target="settings.xml"/><Relationship Id="rId9" Type="http://schemas.openxmlformats.org/officeDocument/2006/relationships/hyperlink" Target="http://www.domzdravljasd.rs" TargetMode="External"/><Relationship Id="rId14" Type="http://schemas.openxmlformats.org/officeDocument/2006/relationships/footer" Target="footer6.xml"/><Relationship Id="rId22" Type="http://schemas.openxmlformats.org/officeDocument/2006/relationships/footer" Target="footer14.xml"/><Relationship Id="rId27" Type="http://schemas.openxmlformats.org/officeDocument/2006/relationships/footer" Target="footer1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9C152-B7A6-468A-B5EC-2DE5C5DDA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2053</TotalTime>
  <Pages>55</Pages>
  <Words>11902</Words>
  <Characters>67845</Characters>
  <Application>Microsoft Office Word</Application>
  <DocSecurity>0</DocSecurity>
  <Lines>565</Lines>
  <Paragraphs>159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Smederevo</Company>
  <LinksUpToDate>false</LinksUpToDate>
  <CharactersWithSpaces>79588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dacar</cp:lastModifiedBy>
  <cp:revision>213</cp:revision>
  <cp:lastPrinted>2018-04-04T05:22:00Z</cp:lastPrinted>
  <dcterms:created xsi:type="dcterms:W3CDTF">2018-03-29T05:24:00Z</dcterms:created>
  <dcterms:modified xsi:type="dcterms:W3CDTF">2018-04-04T11:13:00Z</dcterms:modified>
</cp:coreProperties>
</file>